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8B61" w14:textId="142A2138" w:rsidR="00D3395C" w:rsidRPr="002D1520" w:rsidRDefault="00E0551A" w:rsidP="00C1459E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bookmarkStart w:id="0" w:name="_Hlk139358317"/>
      <w:r w:rsidRPr="002D1520">
        <w:rPr>
          <w:rFonts w:ascii="Tahoma" w:eastAsia="Times New Roman" w:hAnsi="Tahoma" w:cs="Tahoma"/>
          <w:sz w:val="20"/>
          <w:szCs w:val="20"/>
          <w:lang w:eastAsia="zh-CN"/>
        </w:rPr>
        <w:t>ZP.272.</w:t>
      </w:r>
      <w:r w:rsidR="00180441">
        <w:rPr>
          <w:rFonts w:ascii="Tahoma" w:eastAsia="Times New Roman" w:hAnsi="Tahoma" w:cs="Tahoma"/>
          <w:sz w:val="20"/>
          <w:szCs w:val="20"/>
          <w:lang w:eastAsia="zh-CN"/>
        </w:rPr>
        <w:t>32</w:t>
      </w:r>
      <w:r w:rsidR="00DB5254" w:rsidRPr="002D1520">
        <w:rPr>
          <w:rFonts w:ascii="Tahoma" w:eastAsia="Times New Roman" w:hAnsi="Tahoma" w:cs="Tahoma"/>
          <w:sz w:val="20"/>
          <w:szCs w:val="20"/>
          <w:lang w:eastAsia="zh-CN"/>
        </w:rPr>
        <w:t>.2023</w:t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2D1520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="00C1459E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="00D3395C" w:rsidRPr="002D1520">
        <w:rPr>
          <w:rFonts w:ascii="Tahoma" w:eastAsia="Times New Roman" w:hAnsi="Tahoma" w:cs="Tahoma"/>
          <w:sz w:val="20"/>
          <w:szCs w:val="20"/>
          <w:lang w:eastAsia="zh-CN"/>
        </w:rPr>
        <w:t>ZAŁĄCZNIK NR 2 DO SWZ</w:t>
      </w:r>
    </w:p>
    <w:p w14:paraId="53D130D3" w14:textId="77777777" w:rsidR="00CC50C3" w:rsidRPr="002D1520" w:rsidRDefault="00CC50C3" w:rsidP="00D3395C">
      <w:pPr>
        <w:tabs>
          <w:tab w:val="left" w:pos="708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zh-CN"/>
        </w:rPr>
      </w:pP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5054"/>
      </w:tblGrid>
      <w:tr w:rsidR="007A6DDB" w:rsidRPr="002D1520" w14:paraId="2A0CF8F2" w14:textId="77777777" w:rsidTr="00471ED5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F5ECCA" w14:textId="77777777" w:rsidR="00D3395C" w:rsidRPr="002D1520" w:rsidRDefault="00D3395C" w:rsidP="00471ED5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A89F872" w14:textId="77777777" w:rsidR="00D3395C" w:rsidRPr="002D1520" w:rsidRDefault="00D3395C" w:rsidP="00471ED5">
            <w:pPr>
              <w:widowControl w:val="0"/>
              <w:suppressAutoHyphens/>
              <w:spacing w:after="160" w:line="200" w:lineRule="atLeast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b/>
                <w:kern w:val="1"/>
                <w:sz w:val="20"/>
                <w:szCs w:val="20"/>
                <w:lang w:val="pl" w:eastAsia="hi-IN" w:bidi="hi-IN"/>
              </w:rPr>
              <w:t>reprezentowany przez:</w:t>
            </w:r>
          </w:p>
        </w:tc>
      </w:tr>
      <w:tr w:rsidR="007A6DDB" w:rsidRPr="002D1520" w14:paraId="6B56E89C" w14:textId="77777777" w:rsidTr="00471ED5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14:paraId="4EB712FC" w14:textId="77777777" w:rsidR="00D3395C" w:rsidRPr="002D1520" w:rsidRDefault="00D3395C" w:rsidP="00471ED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60603ACA" w14:textId="77777777" w:rsidR="00D3395C" w:rsidRPr="002D1520" w:rsidRDefault="00D3395C" w:rsidP="00471ED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66BC5124" w14:textId="77777777" w:rsidR="00D3395C" w:rsidRPr="002D1520" w:rsidRDefault="00D3395C" w:rsidP="00471ED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6181B249" w14:textId="77777777" w:rsidR="00D3395C" w:rsidRPr="002D1520" w:rsidRDefault="00000000" w:rsidP="00471ED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535C898C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47A17D0D" w14:textId="77777777" w:rsidR="00D3395C" w:rsidRPr="002D1520" w:rsidRDefault="00D3395C" w:rsidP="00471ED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19473018" w14:textId="77777777" w:rsidR="00D3395C" w:rsidRPr="002D1520" w:rsidRDefault="00D3395C" w:rsidP="00471ED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5B0CD06C" w14:textId="77777777" w:rsidR="00D3395C" w:rsidRPr="002D1520" w:rsidRDefault="00D3395C" w:rsidP="00471ED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</w:p>
          <w:p w14:paraId="15A4B8EC" w14:textId="77777777" w:rsidR="00D3395C" w:rsidRPr="002D1520" w:rsidRDefault="00000000" w:rsidP="00471ED5">
            <w:pPr>
              <w:widowControl w:val="0"/>
              <w:suppressAutoHyphens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  <w:pict w14:anchorId="2015A829">
                <v:rect id="_x0000_i1026" style="width:0;height:1.5pt" o:hralign="center" o:hrstd="t" o:hr="t" fillcolor="#a0a0a0" stroked="f"/>
              </w:pict>
            </w:r>
          </w:p>
        </w:tc>
      </w:tr>
      <w:tr w:rsidR="00D3395C" w:rsidRPr="002D1520" w14:paraId="7A3737C6" w14:textId="77777777" w:rsidTr="00471ED5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268F54" w14:textId="77777777" w:rsidR="00D3395C" w:rsidRPr="002D1520" w:rsidRDefault="00D3395C" w:rsidP="00471ED5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pełna nazwa/firma, adres, w zależności od podmiotu: NIP/PESEL, KRS/CEiDG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6255374C" w14:textId="77777777" w:rsidR="00D3395C" w:rsidRPr="002D1520" w:rsidRDefault="00D3395C" w:rsidP="00471ED5">
            <w:pPr>
              <w:widowControl w:val="0"/>
              <w:suppressAutoHyphens/>
              <w:jc w:val="center"/>
              <w:rPr>
                <w:rFonts w:ascii="Tahoma" w:eastAsia="Lucida Sans Unicode" w:hAnsi="Tahoma" w:cs="Tahoma"/>
                <w:kern w:val="1"/>
                <w:sz w:val="20"/>
                <w:szCs w:val="20"/>
                <w:lang w:val="pl" w:eastAsia="hi-IN" w:bidi="hi-IN"/>
              </w:rPr>
            </w:pPr>
            <w:r w:rsidRPr="002D1520">
              <w:rPr>
                <w:rFonts w:ascii="Tahoma" w:eastAsia="Lucida Sans Unicode" w:hAnsi="Tahoma" w:cs="Tahoma"/>
                <w:i/>
                <w:kern w:val="1"/>
                <w:sz w:val="20"/>
                <w:szCs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33639500" w14:textId="77777777" w:rsidR="00D3395C" w:rsidRPr="002D1520" w:rsidRDefault="00D3395C" w:rsidP="00D3395C">
      <w:pPr>
        <w:tabs>
          <w:tab w:val="left" w:pos="708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7F7404C" w14:textId="68BA26AB" w:rsidR="003C1C00" w:rsidRPr="002D1520" w:rsidRDefault="003C1C00" w:rsidP="00180441">
      <w:pPr>
        <w:spacing w:before="240" w:after="0" w:line="240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bookmarkStart w:id="1" w:name="_Hlk101943226"/>
      <w:r w:rsidRPr="002D1520">
        <w:rPr>
          <w:rFonts w:ascii="Tahoma" w:eastAsia="Calibri" w:hAnsi="Tahoma" w:cs="Tahoma"/>
          <w:b/>
          <w:bCs/>
          <w:sz w:val="20"/>
          <w:szCs w:val="20"/>
        </w:rPr>
        <w:t>OŚWIADCZENIE WYKONAWCY</w:t>
      </w:r>
    </w:p>
    <w:p w14:paraId="7E298B37" w14:textId="39AB5A03" w:rsidR="003C1C00" w:rsidRDefault="003C1C00" w:rsidP="00180441">
      <w:pPr>
        <w:spacing w:after="24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2D1520">
        <w:rPr>
          <w:rFonts w:ascii="Tahoma" w:eastAsia="Calibri" w:hAnsi="Tahoma" w:cs="Tahoma"/>
          <w:sz w:val="20"/>
          <w:szCs w:val="20"/>
        </w:rPr>
        <w:t>składane na podstawie art. 125 ust. 1 ustawy z dnia 11 września 2019 r. Prawo zamówień publicznych (t.j. Dz.U. z 202</w:t>
      </w:r>
      <w:r w:rsidR="00180441">
        <w:rPr>
          <w:rFonts w:ascii="Tahoma" w:eastAsia="Calibri" w:hAnsi="Tahoma" w:cs="Tahoma"/>
          <w:sz w:val="20"/>
          <w:szCs w:val="20"/>
        </w:rPr>
        <w:t>3</w:t>
      </w:r>
      <w:r w:rsidRPr="002D1520">
        <w:rPr>
          <w:rFonts w:ascii="Tahoma" w:eastAsia="Calibri" w:hAnsi="Tahoma" w:cs="Tahoma"/>
          <w:sz w:val="20"/>
          <w:szCs w:val="20"/>
        </w:rPr>
        <w:t xml:space="preserve"> poz. 1</w:t>
      </w:r>
      <w:r w:rsidR="00180441">
        <w:rPr>
          <w:rFonts w:ascii="Tahoma" w:eastAsia="Calibri" w:hAnsi="Tahoma" w:cs="Tahoma"/>
          <w:sz w:val="20"/>
          <w:szCs w:val="20"/>
        </w:rPr>
        <w:t>605</w:t>
      </w:r>
      <w:r w:rsidRPr="002D1520">
        <w:rPr>
          <w:rFonts w:ascii="Tahoma" w:eastAsia="Calibri" w:hAnsi="Tahoma" w:cs="Tahoma"/>
          <w:sz w:val="20"/>
          <w:szCs w:val="20"/>
        </w:rPr>
        <w:t xml:space="preserve"> ze zm.)</w:t>
      </w:r>
    </w:p>
    <w:p w14:paraId="7104B2E5" w14:textId="10B4ABA5" w:rsidR="00E0551A" w:rsidRPr="002D1520" w:rsidRDefault="00E0551A" w:rsidP="00180441">
      <w:pPr>
        <w:pStyle w:val="Standard"/>
        <w:spacing w:after="240"/>
        <w:jc w:val="center"/>
        <w:rPr>
          <w:rFonts w:ascii="Tahoma" w:eastAsia="Calibri" w:hAnsi="Tahoma" w:cs="Tahoma"/>
          <w:b/>
          <w:bCs/>
          <w:sz w:val="20"/>
          <w:szCs w:val="20"/>
          <w:lang w:val="pl-PL" w:eastAsia="ar-SA"/>
        </w:rPr>
      </w:pPr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W związku z prowadzonym postępowaniem o udzielenie zamówienia publicznego</w:t>
      </w:r>
      <w:r w:rsidRPr="002D1520">
        <w:rPr>
          <w:rFonts w:ascii="Tahoma" w:eastAsia="Arial" w:hAnsi="Tahoma" w:cs="Tahoma"/>
          <w:bCs/>
          <w:sz w:val="20"/>
          <w:szCs w:val="20"/>
          <w:lang w:val="pl-PL" w:eastAsia="pl-PL"/>
        </w:rPr>
        <w:t xml:space="preserve"> </w:t>
      </w:r>
      <w:r w:rsidRPr="002D1520">
        <w:rPr>
          <w:rFonts w:ascii="Tahoma" w:eastAsia="Times New Roman" w:hAnsi="Tahoma" w:cs="Tahoma"/>
          <w:bCs/>
          <w:sz w:val="20"/>
          <w:szCs w:val="20"/>
          <w:lang w:val="pl-PL" w:eastAsia="ar-SA"/>
        </w:rPr>
        <w:t>pod nazwą:</w:t>
      </w:r>
      <w:r w:rsidRPr="002D1520">
        <w:rPr>
          <w:rFonts w:ascii="Tahoma" w:hAnsi="Tahoma" w:cs="Tahoma"/>
          <w:bCs/>
          <w:sz w:val="20"/>
          <w:szCs w:val="20"/>
          <w:lang w:val="pl-PL"/>
        </w:rPr>
        <w:t xml:space="preserve"> </w:t>
      </w:r>
    </w:p>
    <w:p w14:paraId="1BF00736" w14:textId="77777777" w:rsidR="00180441" w:rsidRPr="00B243A9" w:rsidRDefault="00180441" w:rsidP="00180441">
      <w:pPr>
        <w:spacing w:after="0"/>
        <w:jc w:val="center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bookmarkStart w:id="2" w:name="_Hlk150330094"/>
      <w:r w:rsidRPr="00B243A9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Standaryzacja pomieszczeń technicznych i socjalno-szatniowych</w:t>
      </w:r>
    </w:p>
    <w:p w14:paraId="078D2DCA" w14:textId="22DE3727" w:rsidR="003C1C00" w:rsidRPr="002D1520" w:rsidRDefault="00180441" w:rsidP="00B243A9">
      <w:pPr>
        <w:spacing w:after="24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B243A9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w SPZOZ Szpitala im. Jana Parnasa w Człuchowie</w:t>
      </w:r>
      <w:bookmarkEnd w:id="2"/>
    </w:p>
    <w:bookmarkEnd w:id="1"/>
    <w:p w14:paraId="706C3F7D" w14:textId="77777777" w:rsidR="00D3395C" w:rsidRPr="002D1520" w:rsidRDefault="00D3395C" w:rsidP="00D3395C">
      <w:pPr>
        <w:spacing w:after="0" w:line="360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A. DOTYCZĄCE SPEŁNIANIA WARUNKÓW UDZIAŁU W POSTĘPOWANIU</w:t>
      </w:r>
    </w:p>
    <w:p w14:paraId="03CC9819" w14:textId="77777777" w:rsidR="00D3395C" w:rsidRPr="002D1520" w:rsidRDefault="00D3395C" w:rsidP="00D3395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Oświadczam, że spełniam warunki udziału w postępowaniu określone przez zamawiającego.</w:t>
      </w:r>
    </w:p>
    <w:p w14:paraId="5AF3A9F5" w14:textId="77777777" w:rsidR="00D3395C" w:rsidRPr="002D1520" w:rsidRDefault="00D3395C" w:rsidP="00D3395C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 </w:t>
      </w:r>
    </w:p>
    <w:p w14:paraId="50CC02A8" w14:textId="77777777" w:rsidR="00D3395C" w:rsidRPr="002D1520" w:rsidRDefault="00D3395C" w:rsidP="00D3395C">
      <w:pPr>
        <w:spacing w:after="0" w:line="259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B. DOTYCZĄCE WYKLUCZENIA Z POSTĘPOWANIA</w:t>
      </w:r>
    </w:p>
    <w:p w14:paraId="3D8EBB07" w14:textId="77777777" w:rsidR="00D3395C" w:rsidRPr="002D1520" w:rsidRDefault="00D3395C" w:rsidP="003C1C00">
      <w:pPr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1. Oświadczam, że nie podlegam wykluczeniu z postępowania na podstawie art. 108 ust. 1 ustawy Pzp.</w:t>
      </w:r>
    </w:p>
    <w:p w14:paraId="27A9C6C6" w14:textId="77777777" w:rsidR="00D3395C" w:rsidRPr="002D1520" w:rsidRDefault="00D3395C" w:rsidP="003C1C00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/>
        <w:ind w:left="284" w:hanging="284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bookmarkStart w:id="3" w:name="_Hlk66099791"/>
      <w:r w:rsidRPr="002D1520">
        <w:rPr>
          <w:rFonts w:ascii="Tahoma" w:eastAsia="Calibri" w:hAnsi="Tahoma" w:cs="Tahoma"/>
          <w:sz w:val="20"/>
          <w:szCs w:val="20"/>
        </w:rPr>
        <w:t xml:space="preserve"> </w:t>
      </w:r>
      <w:bookmarkEnd w:id="3"/>
    </w:p>
    <w:p w14:paraId="373B5B7E" w14:textId="7A1FCBCD" w:rsidR="00D3395C" w:rsidRPr="002D1520" w:rsidRDefault="00D3395C" w:rsidP="003C1C00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i/>
          <w:i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sz w:val="20"/>
          <w:szCs w:val="20"/>
        </w:rPr>
        <w:t xml:space="preserve">2. Oświadczam, że zachodzą w stosunku do mnie podstawy wykluczenia z postępowania na podstawie art………….ustawy Pzp 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(podać</w:t>
      </w:r>
      <w:r w:rsidR="005A2EA7" w:rsidRPr="002D1520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>podstawę wykluczenia</w:t>
      </w:r>
      <w:r w:rsidR="002B7247" w:rsidRPr="002D1520">
        <w:rPr>
          <w:rFonts w:ascii="Tahoma" w:eastAsia="Arial Unicode MS" w:hAnsi="Tahoma" w:cs="Tahoma"/>
          <w:sz w:val="20"/>
          <w:szCs w:val="20"/>
          <w:lang w:eastAsia="pl-PL"/>
        </w:rPr>
        <w:t xml:space="preserve"> - </w:t>
      </w:r>
      <w:r w:rsidR="002B7247" w:rsidRPr="002D1520">
        <w:rPr>
          <w:rFonts w:ascii="Tahoma" w:eastAsia="Calibri" w:hAnsi="Tahoma" w:cs="Tahoma"/>
          <w:i/>
          <w:iCs/>
          <w:sz w:val="20"/>
          <w:szCs w:val="20"/>
        </w:rPr>
        <w:t>art. 108 ust. 1</w:t>
      </w:r>
      <w:r w:rsidR="002B7247" w:rsidRPr="002D1520">
        <w:rPr>
          <w:rFonts w:ascii="Tahoma" w:eastAsia="Calibri" w:hAnsi="Tahoma" w:cs="Tahoma"/>
          <w:i/>
          <w:iCs/>
          <w:sz w:val="20"/>
          <w:szCs w:val="20"/>
        </w:rPr>
        <w:br/>
        <w:t>ustawy Pzp.</w:t>
      </w:r>
      <w:r w:rsidR="00504BFB" w:rsidRPr="002D1520">
        <w:rPr>
          <w:rFonts w:ascii="Tahoma" w:eastAsia="Calibri" w:hAnsi="Tahoma" w:cs="Tahoma"/>
          <w:i/>
          <w:iCs/>
          <w:sz w:val="20"/>
          <w:szCs w:val="20"/>
        </w:rPr>
        <w:t>)</w:t>
      </w:r>
      <w:r w:rsidRPr="002D1520">
        <w:rPr>
          <w:rFonts w:ascii="Tahoma" w:eastAsia="Calibri" w:hAnsi="Tahoma" w:cs="Tahoma"/>
          <w:i/>
          <w:iCs/>
          <w:sz w:val="20"/>
          <w:szCs w:val="20"/>
        </w:rPr>
        <w:t xml:space="preserve">. </w:t>
      </w:r>
      <w:r w:rsidRPr="002D1520">
        <w:rPr>
          <w:rFonts w:ascii="Tahoma" w:eastAsia="Calibri" w:hAnsi="Tahoma" w:cs="Tahoma"/>
          <w:sz w:val="20"/>
          <w:szCs w:val="20"/>
        </w:rPr>
        <w:t>Jednocześnie oświadczam, że w związku z ww. okolicznością, na podstawie art.110 ust.2 ustawy Pzp podjąłem następujące środki naprawcze:</w:t>
      </w:r>
    </w:p>
    <w:p w14:paraId="7B31C823" w14:textId="77777777" w:rsidR="00D3395C" w:rsidRPr="002D1520" w:rsidRDefault="00D3395C" w:rsidP="003C1C00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D7DEFA" w14:textId="011BAD37" w:rsidR="00D3395C" w:rsidRPr="002D1520" w:rsidRDefault="00D3395C" w:rsidP="003C1C00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val="pl"/>
        </w:rPr>
      </w:pPr>
      <w:r w:rsidRPr="002D1520">
        <w:rPr>
          <w:rFonts w:ascii="Tahoma" w:eastAsia="Calibri" w:hAnsi="Tahoma" w:cs="Tahoma"/>
          <w:sz w:val="20"/>
          <w:szCs w:val="20"/>
        </w:rPr>
        <w:t>3.</w:t>
      </w:r>
      <w:r w:rsidRPr="002D1520"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2D1520">
        <w:rPr>
          <w:rFonts w:ascii="Tahoma" w:eastAsia="Calibri" w:hAnsi="Tahoma" w:cs="Tahoma"/>
          <w:sz w:val="20"/>
          <w:szCs w:val="20"/>
          <w:lang w:val="pl"/>
        </w:rPr>
        <w:t>Oświadczam, że nie podlegam wykluczeniu z postępowania na p</w:t>
      </w:r>
      <w:r w:rsidR="003B3CAA">
        <w:rPr>
          <w:rFonts w:ascii="Tahoma" w:eastAsia="Calibri" w:hAnsi="Tahoma" w:cs="Tahoma"/>
          <w:sz w:val="20"/>
          <w:szCs w:val="20"/>
          <w:lang w:val="pl"/>
        </w:rPr>
        <w:t>odstawie art. 7 ust. 1 ustawy o </w:t>
      </w:r>
      <w:r w:rsidRPr="002D1520">
        <w:rPr>
          <w:rFonts w:ascii="Tahoma" w:eastAsia="Calibri" w:hAnsi="Tahoma" w:cs="Tahoma"/>
          <w:sz w:val="20"/>
          <w:szCs w:val="20"/>
          <w:lang w:val="pl"/>
        </w:rPr>
        <w:t>szczególnych rozwiązaniach w zakresie przeciwdziałania wspieraniu agresji na Ukrainę oraz służących ochronie bezpieczeństwa narodowego.</w:t>
      </w:r>
      <w:bookmarkStart w:id="4" w:name="_Hlk66267078"/>
    </w:p>
    <w:bookmarkEnd w:id="4"/>
    <w:p w14:paraId="5791E4D3" w14:textId="77777777" w:rsidR="00D3395C" w:rsidRPr="002D1520" w:rsidRDefault="00D3395C" w:rsidP="003C1C00">
      <w:pPr>
        <w:tabs>
          <w:tab w:val="left" w:pos="708"/>
          <w:tab w:val="left" w:pos="852"/>
          <w:tab w:val="left" w:pos="992"/>
          <w:tab w:val="left" w:pos="9852"/>
        </w:tabs>
        <w:suppressAutoHyphens/>
        <w:spacing w:after="0"/>
        <w:ind w:left="284" w:hanging="284"/>
        <w:jc w:val="both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t>C. POLEGANIE NA ZASOBACH INNYCH PODMIOTÓW</w:t>
      </w:r>
    </w:p>
    <w:p w14:paraId="130461D9" w14:textId="77777777" w:rsidR="00D3395C" w:rsidRPr="002D1520" w:rsidRDefault="00D3395C" w:rsidP="003C1C00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Oświadczam, że w celu wykazania spełniania warunków udziału w niniejszym postępowaniu polegam na zasobach następującego/-ych podmiotu/-ów:</w:t>
      </w:r>
    </w:p>
    <w:p w14:paraId="2A2A8A97" w14:textId="0EE53F8C" w:rsidR="00D3395C" w:rsidRPr="002D1520" w:rsidRDefault="00D3395C" w:rsidP="003C1C00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,</w:t>
      </w:r>
    </w:p>
    <w:p w14:paraId="3D1384A5" w14:textId="17E5A3D8" w:rsidR="00D3395C" w:rsidRPr="002D1520" w:rsidRDefault="00D3395C" w:rsidP="003C1C00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w następującym zakresie: ……………………………………………………………………………………………………………………….………………………</w:t>
      </w:r>
      <w:r w:rsidR="002D1520">
        <w:rPr>
          <w:rFonts w:ascii="Tahoma" w:hAnsi="Tahoma" w:cs="Tahoma"/>
          <w:sz w:val="20"/>
          <w:szCs w:val="20"/>
        </w:rPr>
        <w:t>..</w:t>
      </w:r>
    </w:p>
    <w:p w14:paraId="30D473DA" w14:textId="298E021E" w:rsidR="00D3395C" w:rsidRPr="002D1520" w:rsidRDefault="00D3395C" w:rsidP="003C1C00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16D37BA" w14:textId="7C0368D0" w:rsidR="00D3395C" w:rsidRPr="002D1520" w:rsidRDefault="00D3395C" w:rsidP="003C1C00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5FFC9FD" w14:textId="77777777" w:rsidR="00D3395C" w:rsidRPr="002D1520" w:rsidRDefault="00D3395C" w:rsidP="003C1C00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(wskazać podmiot/-y i określić odpowiedni zakres dla wskazanego/-ych podmiotu/-ów)</w:t>
      </w:r>
    </w:p>
    <w:p w14:paraId="30F4CC92" w14:textId="77777777" w:rsidR="00D3395C" w:rsidRPr="002D1520" w:rsidRDefault="00D3395C" w:rsidP="003C1C00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Do oferty dołączam oświadczenie/-a podmiotu/-ów udostępniającego/-ych zasoby, potwierdzające</w:t>
      </w:r>
    </w:p>
    <w:p w14:paraId="3A58D8D4" w14:textId="77777777" w:rsidR="00D3395C" w:rsidRPr="002D1520" w:rsidRDefault="00D3395C" w:rsidP="003C1C00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2D1520">
        <w:rPr>
          <w:rFonts w:ascii="Tahoma" w:hAnsi="Tahoma" w:cs="Tahoma"/>
          <w:sz w:val="20"/>
          <w:szCs w:val="20"/>
        </w:rPr>
        <w:t>spełnianie warunków udziału w postępowaniu, w zakresie, w jakim powołuję się na jego/ich zasoby oraz potwierdzające brak podstaw wykluczenia tego/tych podmiotu/-ów.</w:t>
      </w:r>
    </w:p>
    <w:p w14:paraId="7D83040B" w14:textId="77777777" w:rsidR="00D3395C" w:rsidRPr="002D1520" w:rsidRDefault="00D3395C" w:rsidP="003C1C00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20"/>
          <w:szCs w:val="20"/>
        </w:rPr>
      </w:pPr>
    </w:p>
    <w:p w14:paraId="263F21B1" w14:textId="77777777" w:rsidR="00D3395C" w:rsidRPr="002D1520" w:rsidRDefault="00D3395C" w:rsidP="003C1C00">
      <w:pPr>
        <w:autoSpaceDE w:val="0"/>
        <w:autoSpaceDN w:val="0"/>
        <w:adjustRightInd w:val="0"/>
        <w:spacing w:after="0"/>
        <w:rPr>
          <w:rFonts w:ascii="Tahoma" w:eastAsia="Calibri" w:hAnsi="Tahoma" w:cs="Tahoma"/>
          <w:sz w:val="20"/>
          <w:szCs w:val="20"/>
          <w:u w:val="single"/>
        </w:rPr>
      </w:pPr>
      <w:bookmarkStart w:id="5" w:name="_Hlk101946378"/>
      <w:r w:rsidRPr="002D1520">
        <w:rPr>
          <w:rFonts w:ascii="Tahoma" w:eastAsia="Calibri" w:hAnsi="Tahoma" w:cs="Tahoma"/>
          <w:b/>
          <w:bCs/>
          <w:sz w:val="20"/>
          <w:szCs w:val="20"/>
          <w:u w:val="single"/>
        </w:rPr>
        <w:lastRenderedPageBreak/>
        <w:t>D. OŚWIADCZENIE DOTYCZĄCE PODANYCH INFORMACJI:</w:t>
      </w:r>
    </w:p>
    <w:p w14:paraId="7CBAEB79" w14:textId="1823949C" w:rsidR="00E628F0" w:rsidRPr="004E3448" w:rsidRDefault="00D3395C" w:rsidP="004E3448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20"/>
          <w:szCs w:val="20"/>
        </w:rPr>
      </w:pPr>
      <w:r w:rsidRPr="002D1520">
        <w:rPr>
          <w:rFonts w:ascii="Tahoma" w:eastAsia="Calibri" w:hAnsi="Tahoma" w:cs="Tahoma"/>
          <w:sz w:val="20"/>
          <w:szCs w:val="20"/>
        </w:rPr>
        <w:t>Oświadczam, że wszystkie informacje podane w powyższych oświadczeniach są aktualne i zgodne z</w:t>
      </w:r>
      <w:r w:rsidR="003C1C00">
        <w:rPr>
          <w:rFonts w:ascii="Tahoma" w:eastAsia="Calibri" w:hAnsi="Tahoma" w:cs="Tahoma"/>
          <w:sz w:val="20"/>
          <w:szCs w:val="20"/>
        </w:rPr>
        <w:t> </w:t>
      </w:r>
      <w:r w:rsidRPr="002D1520">
        <w:rPr>
          <w:rFonts w:ascii="Tahoma" w:eastAsia="Calibri" w:hAnsi="Tahoma" w:cs="Tahoma"/>
          <w:sz w:val="20"/>
          <w:szCs w:val="20"/>
        </w:rPr>
        <w:t>prawdą oraz zostały przedstawione z  pełną świadomością konsekwencji  wprowadzenia Zamawiającego  w błąd przy przedstawianiu informacji</w:t>
      </w:r>
      <w:bookmarkEnd w:id="0"/>
      <w:bookmarkEnd w:id="5"/>
      <w:r w:rsidR="004E3448">
        <w:rPr>
          <w:rFonts w:ascii="Tahoma" w:eastAsia="Calibri" w:hAnsi="Tahoma" w:cs="Tahoma"/>
          <w:sz w:val="20"/>
          <w:szCs w:val="20"/>
        </w:rPr>
        <w:t>.</w:t>
      </w:r>
    </w:p>
    <w:sectPr w:rsidR="00E628F0" w:rsidRPr="004E34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DAE09" w14:textId="77777777" w:rsidR="0082061E" w:rsidRDefault="0082061E" w:rsidP="0032147C">
      <w:pPr>
        <w:spacing w:after="0" w:line="240" w:lineRule="auto"/>
      </w:pPr>
      <w:r>
        <w:separator/>
      </w:r>
    </w:p>
  </w:endnote>
  <w:endnote w:type="continuationSeparator" w:id="0">
    <w:p w14:paraId="554A5775" w14:textId="77777777" w:rsidR="0082061E" w:rsidRDefault="0082061E" w:rsidP="0032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Cambria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19364670" w14:textId="6EA6E5F8" w:rsidR="003525B6" w:rsidRDefault="003525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5A" w:rsidRPr="000C675A">
          <w:rPr>
            <w:noProof/>
            <w:lang w:val="pl-PL"/>
          </w:rPr>
          <w:t>42</w:t>
        </w:r>
        <w:r>
          <w:fldChar w:fldCharType="end"/>
        </w:r>
      </w:p>
    </w:sdtContent>
  </w:sdt>
  <w:p w14:paraId="19AB89ED" w14:textId="77777777" w:rsidR="003525B6" w:rsidRDefault="0035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7D5F" w14:textId="77777777" w:rsidR="0082061E" w:rsidRDefault="0082061E" w:rsidP="0032147C">
      <w:pPr>
        <w:spacing w:after="0" w:line="240" w:lineRule="auto"/>
      </w:pPr>
      <w:r>
        <w:separator/>
      </w:r>
    </w:p>
  </w:footnote>
  <w:footnote w:type="continuationSeparator" w:id="0">
    <w:p w14:paraId="2255BF31" w14:textId="77777777" w:rsidR="0082061E" w:rsidRDefault="0082061E" w:rsidP="0032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966F2E"/>
    <w:multiLevelType w:val="hybridMultilevel"/>
    <w:tmpl w:val="A16E72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Calibri"/>
        <w:b w:val="0"/>
        <w:color w:val="00000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OpenSymbol"/>
      </w:rPr>
    </w:lvl>
  </w:abstractNum>
  <w:abstractNum w:abstractNumId="5" w15:restartNumberingAfterBreak="0">
    <w:nsid w:val="00000007"/>
    <w:multiLevelType w:val="multilevel"/>
    <w:tmpl w:val="2176325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7" w15:restartNumberingAfterBreak="0">
    <w:nsid w:val="0000000E"/>
    <w:multiLevelType w:val="multilevel"/>
    <w:tmpl w:val="00762F9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 w:hint="default"/>
        <w:b w:val="0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000000F"/>
    <w:multiLevelType w:val="multilevel"/>
    <w:tmpl w:val="CE6A55C2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 w:hint="default"/>
        <w:b w:val="0"/>
        <w:color w:val="00000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" w:hAnsi="Symbo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Arial" w:hAnsi="Symbol" w:cs="Arial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Arial" w:hAnsi="Symbo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Arial" w:hAnsi="Symbo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Arial" w:hAnsi="Symbol" w:cs="Arial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Arial" w:hAnsi="Symbo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Arial" w:hAnsi="Symbol" w:cs="Arial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Arial" w:hAnsi="Symbol" w:cs="Arial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Arial" w:hAnsi="Symbol" w:cs="Arial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color w:val="auto"/>
        <w:sz w:val="20"/>
        <w:szCs w:val="20"/>
      </w:rPr>
    </w:lvl>
  </w:abstractNum>
  <w:abstractNum w:abstractNumId="11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0"/>
        <w:szCs w:val="20"/>
      </w:rPr>
    </w:lvl>
  </w:abstractNum>
  <w:abstractNum w:abstractNumId="12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Segoe UI"/>
        <w:b w:val="0"/>
        <w:bCs w:val="0"/>
        <w:sz w:val="20"/>
        <w:szCs w:val="20"/>
      </w:rPr>
    </w:lvl>
  </w:abstractNum>
  <w:abstractNum w:abstractNumId="13" w15:restartNumberingAfterBreak="0">
    <w:nsid w:val="00E61ED7"/>
    <w:multiLevelType w:val="singleLevel"/>
    <w:tmpl w:val="C0E8018E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color w:val="auto"/>
        <w:sz w:val="22"/>
        <w:szCs w:val="20"/>
      </w:rPr>
    </w:lvl>
  </w:abstractNum>
  <w:abstractNum w:abstractNumId="14" w15:restartNumberingAfterBreak="0">
    <w:nsid w:val="01082BAD"/>
    <w:multiLevelType w:val="hybridMultilevel"/>
    <w:tmpl w:val="EA6854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CC7136"/>
    <w:multiLevelType w:val="hybridMultilevel"/>
    <w:tmpl w:val="4692C1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4E626FD6">
      <w:start w:val="1"/>
      <w:numFmt w:val="decimal"/>
      <w:lvlText w:val="%3)"/>
      <w:lvlJc w:val="left"/>
      <w:pPr>
        <w:ind w:left="2444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34935CC"/>
    <w:multiLevelType w:val="hybridMultilevel"/>
    <w:tmpl w:val="83061172"/>
    <w:lvl w:ilvl="0" w:tplc="B630E99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bCs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0800215D"/>
    <w:multiLevelType w:val="hybridMultilevel"/>
    <w:tmpl w:val="87F4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3B713D"/>
    <w:multiLevelType w:val="multilevel"/>
    <w:tmpl w:val="2AD8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6B437F"/>
    <w:multiLevelType w:val="multilevel"/>
    <w:tmpl w:val="FCEA4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C7134B"/>
    <w:multiLevelType w:val="multilevel"/>
    <w:tmpl w:val="A15CEA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C91575E"/>
    <w:multiLevelType w:val="hybridMultilevel"/>
    <w:tmpl w:val="026C3044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0E2A1B66"/>
    <w:multiLevelType w:val="hybridMultilevel"/>
    <w:tmpl w:val="1E260EDC"/>
    <w:lvl w:ilvl="0" w:tplc="8B5854F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335E8B"/>
    <w:multiLevelType w:val="hybridMultilevel"/>
    <w:tmpl w:val="302A2E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1DAEFC0">
      <w:start w:val="1"/>
      <w:numFmt w:val="decimal"/>
      <w:lvlText w:val="%3)"/>
      <w:lvlJc w:val="left"/>
      <w:pPr>
        <w:ind w:left="2586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45357DC"/>
    <w:multiLevelType w:val="hybridMultilevel"/>
    <w:tmpl w:val="EB247738"/>
    <w:lvl w:ilvl="0" w:tplc="FC0AB9C2">
      <w:start w:val="1"/>
      <w:numFmt w:val="decimal"/>
      <w:lvlText w:val="%1."/>
      <w:lvlJc w:val="left"/>
      <w:pPr>
        <w:ind w:left="288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14D14A12"/>
    <w:multiLevelType w:val="multilevel"/>
    <w:tmpl w:val="81E84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7" w15:restartNumberingAfterBreak="0">
    <w:nsid w:val="16BD7FF1"/>
    <w:multiLevelType w:val="multilevel"/>
    <w:tmpl w:val="22BE377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8" w15:restartNumberingAfterBreak="0">
    <w:nsid w:val="16D76095"/>
    <w:multiLevelType w:val="multilevel"/>
    <w:tmpl w:val="2A8A4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517377"/>
    <w:multiLevelType w:val="hybridMultilevel"/>
    <w:tmpl w:val="14FE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19144A"/>
    <w:multiLevelType w:val="hybridMultilevel"/>
    <w:tmpl w:val="3B52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CAA675C">
      <w:start w:val="1"/>
      <w:numFmt w:val="decimal"/>
      <w:lvlText w:val="%3."/>
      <w:lvlJc w:val="left"/>
      <w:pPr>
        <w:ind w:left="28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487E99"/>
    <w:multiLevelType w:val="multilevel"/>
    <w:tmpl w:val="05CA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F13515D"/>
    <w:multiLevelType w:val="multilevel"/>
    <w:tmpl w:val="BCCA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56A7C0C"/>
    <w:multiLevelType w:val="hybridMultilevel"/>
    <w:tmpl w:val="8B24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510B1"/>
    <w:multiLevelType w:val="multilevel"/>
    <w:tmpl w:val="EFB45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751073F"/>
    <w:multiLevelType w:val="hybridMultilevel"/>
    <w:tmpl w:val="3E8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3A3E92"/>
    <w:multiLevelType w:val="multilevel"/>
    <w:tmpl w:val="2B3873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9780BEF"/>
    <w:multiLevelType w:val="hybridMultilevel"/>
    <w:tmpl w:val="D046AA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9BF4D57"/>
    <w:multiLevelType w:val="hybridMultilevel"/>
    <w:tmpl w:val="269ECF78"/>
    <w:lvl w:ilvl="0" w:tplc="41BE938C">
      <w:start w:val="1"/>
      <w:numFmt w:val="bullet"/>
      <w:lvlText w:val="-"/>
      <w:lvlJc w:val="left"/>
      <w:pPr>
        <w:ind w:left="24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9" w15:restartNumberingAfterBreak="0">
    <w:nsid w:val="29DE7113"/>
    <w:multiLevelType w:val="hybridMultilevel"/>
    <w:tmpl w:val="68806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C56E9C"/>
    <w:multiLevelType w:val="multilevel"/>
    <w:tmpl w:val="64FC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C7A74CA"/>
    <w:multiLevelType w:val="hybridMultilevel"/>
    <w:tmpl w:val="DE7A85B4"/>
    <w:lvl w:ilvl="0" w:tplc="DDA82C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D93461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E20B1D"/>
    <w:multiLevelType w:val="hybridMultilevel"/>
    <w:tmpl w:val="ED0219B4"/>
    <w:lvl w:ilvl="0" w:tplc="2458C57A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62F94"/>
    <w:multiLevelType w:val="hybridMultilevel"/>
    <w:tmpl w:val="CC26631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333C4B91"/>
    <w:multiLevelType w:val="multilevel"/>
    <w:tmpl w:val="0A8CD67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344C77DD"/>
    <w:multiLevelType w:val="multilevel"/>
    <w:tmpl w:val="7B0AA7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4FB3A49"/>
    <w:multiLevelType w:val="hybridMultilevel"/>
    <w:tmpl w:val="D6783070"/>
    <w:lvl w:ilvl="0" w:tplc="02F82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B154CD"/>
    <w:multiLevelType w:val="hybridMultilevel"/>
    <w:tmpl w:val="1294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760824"/>
    <w:multiLevelType w:val="multilevel"/>
    <w:tmpl w:val="63FE7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B7E165F"/>
    <w:multiLevelType w:val="hybridMultilevel"/>
    <w:tmpl w:val="E06C1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E6612"/>
    <w:multiLevelType w:val="hybridMultilevel"/>
    <w:tmpl w:val="272ACF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3CCF08CB"/>
    <w:multiLevelType w:val="multilevel"/>
    <w:tmpl w:val="F836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3" w15:restartNumberingAfterBreak="0">
    <w:nsid w:val="40A419A8"/>
    <w:multiLevelType w:val="hybridMultilevel"/>
    <w:tmpl w:val="98DCC3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40F10DF9"/>
    <w:multiLevelType w:val="multilevel"/>
    <w:tmpl w:val="8DEE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17E458A"/>
    <w:multiLevelType w:val="hybridMultilevel"/>
    <w:tmpl w:val="0BCA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473825"/>
    <w:multiLevelType w:val="hybridMultilevel"/>
    <w:tmpl w:val="C37C0368"/>
    <w:lvl w:ilvl="0" w:tplc="1956529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EF69BE"/>
    <w:multiLevelType w:val="multilevel"/>
    <w:tmpl w:val="DF488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4FF27E3"/>
    <w:multiLevelType w:val="multilevel"/>
    <w:tmpl w:val="C254C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59" w15:restartNumberingAfterBreak="0">
    <w:nsid w:val="4587083B"/>
    <w:multiLevelType w:val="multilevel"/>
    <w:tmpl w:val="65D8B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 w15:restartNumberingAfterBreak="0">
    <w:nsid w:val="479F5349"/>
    <w:multiLevelType w:val="hybridMultilevel"/>
    <w:tmpl w:val="AA2870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482024F7"/>
    <w:multiLevelType w:val="hybridMultilevel"/>
    <w:tmpl w:val="980A3908"/>
    <w:lvl w:ilvl="0" w:tplc="680E4B4C">
      <w:start w:val="1"/>
      <w:numFmt w:val="decimal"/>
      <w:lvlText w:val="%1."/>
      <w:lvlJc w:val="left"/>
      <w:pPr>
        <w:ind w:left="76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2" w15:restartNumberingAfterBreak="0">
    <w:nsid w:val="4853619E"/>
    <w:multiLevelType w:val="multilevel"/>
    <w:tmpl w:val="86B42E2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63" w15:restartNumberingAfterBreak="0">
    <w:nsid w:val="49494CB8"/>
    <w:multiLevelType w:val="multilevel"/>
    <w:tmpl w:val="FABC8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982479A"/>
    <w:multiLevelType w:val="multilevel"/>
    <w:tmpl w:val="2BC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B000ED2"/>
    <w:multiLevelType w:val="hybridMultilevel"/>
    <w:tmpl w:val="DF4A9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BF83429"/>
    <w:multiLevelType w:val="multilevel"/>
    <w:tmpl w:val="8B92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CAE776F"/>
    <w:multiLevelType w:val="multilevel"/>
    <w:tmpl w:val="983A83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4CB90810"/>
    <w:multiLevelType w:val="hybridMultilevel"/>
    <w:tmpl w:val="FBD8592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9" w15:restartNumberingAfterBreak="0">
    <w:nsid w:val="4D5B70A6"/>
    <w:multiLevelType w:val="multilevel"/>
    <w:tmpl w:val="62C8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BA16AC"/>
    <w:multiLevelType w:val="hybridMultilevel"/>
    <w:tmpl w:val="64188C70"/>
    <w:lvl w:ilvl="0" w:tplc="2452DDA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BB51B9"/>
    <w:multiLevelType w:val="hybridMultilevel"/>
    <w:tmpl w:val="49AE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454143"/>
    <w:multiLevelType w:val="hybridMultilevel"/>
    <w:tmpl w:val="AC18B9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97AACEBE">
      <w:start w:val="6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FF418BD"/>
    <w:multiLevelType w:val="hybridMultilevel"/>
    <w:tmpl w:val="90D0F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354823"/>
    <w:multiLevelType w:val="multilevel"/>
    <w:tmpl w:val="9BA0E38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53BB6753"/>
    <w:multiLevelType w:val="multilevel"/>
    <w:tmpl w:val="5FDA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4F5058C"/>
    <w:multiLevelType w:val="hybridMultilevel"/>
    <w:tmpl w:val="D792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6723AD"/>
    <w:multiLevelType w:val="multilevel"/>
    <w:tmpl w:val="96B2D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5F85363"/>
    <w:multiLevelType w:val="multilevel"/>
    <w:tmpl w:val="D4EA8CD0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9" w15:restartNumberingAfterBreak="0">
    <w:nsid w:val="56246689"/>
    <w:multiLevelType w:val="hybridMultilevel"/>
    <w:tmpl w:val="A8348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3E3DF2"/>
    <w:multiLevelType w:val="hybridMultilevel"/>
    <w:tmpl w:val="91D05350"/>
    <w:lvl w:ilvl="0" w:tplc="B8D2DF9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8ED4B1D"/>
    <w:multiLevelType w:val="hybridMultilevel"/>
    <w:tmpl w:val="D610B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95C6D13"/>
    <w:multiLevelType w:val="multilevel"/>
    <w:tmpl w:val="8C40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B1C7DD9"/>
    <w:multiLevelType w:val="multilevel"/>
    <w:tmpl w:val="7CE6F9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4" w15:restartNumberingAfterBreak="0">
    <w:nsid w:val="5B4A786E"/>
    <w:multiLevelType w:val="hybridMultilevel"/>
    <w:tmpl w:val="2A322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228E5"/>
    <w:multiLevelType w:val="hybridMultilevel"/>
    <w:tmpl w:val="4322CACE"/>
    <w:lvl w:ilvl="0" w:tplc="1C323402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EB7C2C"/>
    <w:multiLevelType w:val="multilevel"/>
    <w:tmpl w:val="08AC31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0624989"/>
    <w:multiLevelType w:val="hybridMultilevel"/>
    <w:tmpl w:val="F8E6560E"/>
    <w:lvl w:ilvl="0" w:tplc="DAE4E2FE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61681078"/>
    <w:multiLevelType w:val="multilevel"/>
    <w:tmpl w:val="C74AE60E"/>
    <w:lvl w:ilvl="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 w15:restartNumberingAfterBreak="0">
    <w:nsid w:val="634C1FB5"/>
    <w:multiLevelType w:val="hybridMultilevel"/>
    <w:tmpl w:val="307C795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68E13C9F"/>
    <w:multiLevelType w:val="multilevel"/>
    <w:tmpl w:val="D742A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B001FA8"/>
    <w:multiLevelType w:val="hybridMultilevel"/>
    <w:tmpl w:val="437C3780"/>
    <w:lvl w:ilvl="0" w:tplc="B4746A3C">
      <w:start w:val="10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3742FB"/>
    <w:multiLevelType w:val="multilevel"/>
    <w:tmpl w:val="B952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E866C71"/>
    <w:multiLevelType w:val="multilevel"/>
    <w:tmpl w:val="91FE5640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94" w15:restartNumberingAfterBreak="0">
    <w:nsid w:val="6EC262D1"/>
    <w:multiLevelType w:val="hybridMultilevel"/>
    <w:tmpl w:val="032E4A82"/>
    <w:styleLink w:val="WW8Num71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711C13"/>
    <w:multiLevelType w:val="multilevel"/>
    <w:tmpl w:val="C6DEC7C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E403FE"/>
    <w:multiLevelType w:val="hybridMultilevel"/>
    <w:tmpl w:val="D67830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9D57A4"/>
    <w:multiLevelType w:val="hybridMultilevel"/>
    <w:tmpl w:val="FC8C54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D353D2E"/>
    <w:multiLevelType w:val="hybridMultilevel"/>
    <w:tmpl w:val="0CF215A8"/>
    <w:lvl w:ilvl="0" w:tplc="1AC082A8">
      <w:start w:val="1"/>
      <w:numFmt w:val="decimal"/>
      <w:lvlText w:val="%1."/>
      <w:lvlJc w:val="left"/>
      <w:pPr>
        <w:ind w:left="7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0" w15:restartNumberingAfterBreak="0">
    <w:nsid w:val="7D3A5D46"/>
    <w:multiLevelType w:val="multilevel"/>
    <w:tmpl w:val="FCAE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DEB02D4"/>
    <w:multiLevelType w:val="hybridMultilevel"/>
    <w:tmpl w:val="66AAE6AA"/>
    <w:lvl w:ilvl="0" w:tplc="9E1C3282">
      <w:start w:val="5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7F663165"/>
    <w:multiLevelType w:val="hybridMultilevel"/>
    <w:tmpl w:val="4BB842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7FF53F52"/>
    <w:multiLevelType w:val="multilevel"/>
    <w:tmpl w:val="BDBA1B1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1957835396">
    <w:abstractNumId w:val="78"/>
  </w:num>
  <w:num w:numId="2" w16cid:durableId="922103648">
    <w:abstractNumId w:val="93"/>
  </w:num>
  <w:num w:numId="3" w16cid:durableId="2013683303">
    <w:abstractNumId w:val="62"/>
  </w:num>
  <w:num w:numId="4" w16cid:durableId="513614455">
    <w:abstractNumId w:val="44"/>
  </w:num>
  <w:num w:numId="5" w16cid:durableId="776487644">
    <w:abstractNumId w:val="27"/>
  </w:num>
  <w:num w:numId="6" w16cid:durableId="1757893891">
    <w:abstractNumId w:val="104"/>
  </w:num>
  <w:num w:numId="7" w16cid:durableId="940530916">
    <w:abstractNumId w:val="87"/>
  </w:num>
  <w:num w:numId="8" w16cid:durableId="1631858934">
    <w:abstractNumId w:val="41"/>
  </w:num>
  <w:num w:numId="9" w16cid:durableId="326979241">
    <w:abstractNumId w:val="0"/>
  </w:num>
  <w:num w:numId="10" w16cid:durableId="1448233941">
    <w:abstractNumId w:val="17"/>
  </w:num>
  <w:num w:numId="11" w16cid:durableId="975184780">
    <w:abstractNumId w:val="22"/>
  </w:num>
  <w:num w:numId="12" w16cid:durableId="505097603">
    <w:abstractNumId w:val="56"/>
  </w:num>
  <w:num w:numId="13" w16cid:durableId="735513001">
    <w:abstractNumId w:val="2"/>
  </w:num>
  <w:num w:numId="14" w16cid:durableId="446853716">
    <w:abstractNumId w:val="5"/>
  </w:num>
  <w:num w:numId="15" w16cid:durableId="166990452">
    <w:abstractNumId w:val="10"/>
  </w:num>
  <w:num w:numId="16" w16cid:durableId="1421214189">
    <w:abstractNumId w:val="11"/>
  </w:num>
  <w:num w:numId="17" w16cid:durableId="932976596">
    <w:abstractNumId w:val="12"/>
  </w:num>
  <w:num w:numId="18" w16cid:durableId="501700160">
    <w:abstractNumId w:val="46"/>
  </w:num>
  <w:num w:numId="19" w16cid:durableId="1764303647">
    <w:abstractNumId w:val="1"/>
  </w:num>
  <w:num w:numId="20" w16cid:durableId="1520701545">
    <w:abstractNumId w:val="102"/>
  </w:num>
  <w:num w:numId="21" w16cid:durableId="1646474467">
    <w:abstractNumId w:val="33"/>
  </w:num>
  <w:num w:numId="22" w16cid:durableId="893540679">
    <w:abstractNumId w:val="101"/>
  </w:num>
  <w:num w:numId="23" w16cid:durableId="888154234">
    <w:abstractNumId w:val="25"/>
  </w:num>
  <w:num w:numId="24" w16cid:durableId="1122268705">
    <w:abstractNumId w:val="60"/>
  </w:num>
  <w:num w:numId="25" w16cid:durableId="337578640">
    <w:abstractNumId w:val="89"/>
  </w:num>
  <w:num w:numId="26" w16cid:durableId="1463309447">
    <w:abstractNumId w:val="47"/>
  </w:num>
  <w:num w:numId="27" w16cid:durableId="951396709">
    <w:abstractNumId w:val="79"/>
  </w:num>
  <w:num w:numId="28" w16cid:durableId="297492833">
    <w:abstractNumId w:val="49"/>
  </w:num>
  <w:num w:numId="29" w16cid:durableId="2054959232">
    <w:abstractNumId w:val="18"/>
  </w:num>
  <w:num w:numId="30" w16cid:durableId="2015719107">
    <w:abstractNumId w:val="65"/>
  </w:num>
  <w:num w:numId="31" w16cid:durableId="634992631">
    <w:abstractNumId w:val="24"/>
  </w:num>
  <w:num w:numId="32" w16cid:durableId="164983602">
    <w:abstractNumId w:val="15"/>
  </w:num>
  <w:num w:numId="33" w16cid:durableId="45836990">
    <w:abstractNumId w:val="80"/>
  </w:num>
  <w:num w:numId="34" w16cid:durableId="91753560">
    <w:abstractNumId w:val="50"/>
  </w:num>
  <w:num w:numId="35" w16cid:durableId="1858470575">
    <w:abstractNumId w:val="71"/>
  </w:num>
  <w:num w:numId="36" w16cid:durableId="222720501">
    <w:abstractNumId w:val="76"/>
  </w:num>
  <w:num w:numId="37" w16cid:durableId="1421180464">
    <w:abstractNumId w:val="29"/>
  </w:num>
  <w:num w:numId="38" w16cid:durableId="2041196891">
    <w:abstractNumId w:val="37"/>
  </w:num>
  <w:num w:numId="39" w16cid:durableId="277029628">
    <w:abstractNumId w:val="53"/>
  </w:num>
  <w:num w:numId="40" w16cid:durableId="1012026615">
    <w:abstractNumId w:val="48"/>
  </w:num>
  <w:num w:numId="41" w16cid:durableId="2045596668">
    <w:abstractNumId w:val="95"/>
  </w:num>
  <w:num w:numId="42" w16cid:durableId="1772431414">
    <w:abstractNumId w:val="20"/>
  </w:num>
  <w:num w:numId="43" w16cid:durableId="2098554319">
    <w:abstractNumId w:val="99"/>
  </w:num>
  <w:num w:numId="44" w16cid:durableId="1674795860">
    <w:abstractNumId w:val="103"/>
  </w:num>
  <w:num w:numId="45" w16cid:durableId="1828127735">
    <w:abstractNumId w:val="91"/>
  </w:num>
  <w:num w:numId="46" w16cid:durableId="889655280">
    <w:abstractNumId w:val="43"/>
  </w:num>
  <w:num w:numId="47" w16cid:durableId="286817965">
    <w:abstractNumId w:val="94"/>
  </w:num>
  <w:num w:numId="48" w16cid:durableId="1276135426">
    <w:abstractNumId w:val="82"/>
  </w:num>
  <w:num w:numId="49" w16cid:durableId="254242243">
    <w:abstractNumId w:val="69"/>
  </w:num>
  <w:num w:numId="50" w16cid:durableId="1729723854">
    <w:abstractNumId w:val="40"/>
  </w:num>
  <w:num w:numId="51" w16cid:durableId="940721554">
    <w:abstractNumId w:val="64"/>
  </w:num>
  <w:num w:numId="52" w16cid:durableId="1486363279">
    <w:abstractNumId w:val="86"/>
  </w:num>
  <w:num w:numId="53" w16cid:durableId="457407965">
    <w:abstractNumId w:val="19"/>
  </w:num>
  <w:num w:numId="54" w16cid:durableId="1862553346">
    <w:abstractNumId w:val="31"/>
  </w:num>
  <w:num w:numId="55" w16cid:durableId="1159151658">
    <w:abstractNumId w:val="66"/>
  </w:num>
  <w:num w:numId="56" w16cid:durableId="1387147125">
    <w:abstractNumId w:val="77"/>
  </w:num>
  <w:num w:numId="57" w16cid:durableId="718629621">
    <w:abstractNumId w:val="92"/>
  </w:num>
  <w:num w:numId="58" w16cid:durableId="277641070">
    <w:abstractNumId w:val="59"/>
  </w:num>
  <w:num w:numId="59" w16cid:durableId="466748176">
    <w:abstractNumId w:val="75"/>
  </w:num>
  <w:num w:numId="60" w16cid:durableId="1968076093">
    <w:abstractNumId w:val="98"/>
  </w:num>
  <w:num w:numId="61" w16cid:durableId="1712029433">
    <w:abstractNumId w:val="90"/>
  </w:num>
  <w:num w:numId="62" w16cid:durableId="874465345">
    <w:abstractNumId w:val="21"/>
  </w:num>
  <w:num w:numId="63" w16cid:durableId="311373751">
    <w:abstractNumId w:val="45"/>
  </w:num>
  <w:num w:numId="64" w16cid:durableId="2089964385">
    <w:abstractNumId w:val="88"/>
  </w:num>
  <w:num w:numId="65" w16cid:durableId="1609970119">
    <w:abstractNumId w:val="36"/>
  </w:num>
  <w:num w:numId="66" w16cid:durableId="929243659">
    <w:abstractNumId w:val="35"/>
  </w:num>
  <w:num w:numId="67" w16cid:durableId="1333608173">
    <w:abstractNumId w:val="23"/>
  </w:num>
  <w:num w:numId="68" w16cid:durableId="1751852295">
    <w:abstractNumId w:val="55"/>
  </w:num>
  <w:num w:numId="69" w16cid:durableId="880844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54697741">
    <w:abstractNumId w:val="61"/>
  </w:num>
  <w:num w:numId="71" w16cid:durableId="1894657851">
    <w:abstractNumId w:val="74"/>
  </w:num>
  <w:num w:numId="72" w16cid:durableId="940721882">
    <w:abstractNumId w:val="68"/>
  </w:num>
  <w:num w:numId="73" w16cid:durableId="791635773">
    <w:abstractNumId w:val="83"/>
  </w:num>
  <w:num w:numId="74" w16cid:durableId="1351490119">
    <w:abstractNumId w:val="26"/>
  </w:num>
  <w:num w:numId="75" w16cid:durableId="1493253749">
    <w:abstractNumId w:val="38"/>
  </w:num>
  <w:num w:numId="76" w16cid:durableId="287513961">
    <w:abstractNumId w:val="72"/>
  </w:num>
  <w:num w:numId="77" w16cid:durableId="529757598">
    <w:abstractNumId w:val="84"/>
  </w:num>
  <w:num w:numId="78" w16cid:durableId="1896116361">
    <w:abstractNumId w:val="81"/>
  </w:num>
  <w:num w:numId="79" w16cid:durableId="980425434">
    <w:abstractNumId w:val="14"/>
  </w:num>
  <w:num w:numId="80" w16cid:durableId="733352180">
    <w:abstractNumId w:val="6"/>
  </w:num>
  <w:num w:numId="81" w16cid:durableId="2071613985">
    <w:abstractNumId w:val="42"/>
  </w:num>
  <w:num w:numId="82" w16cid:durableId="434835842">
    <w:abstractNumId w:val="100"/>
  </w:num>
  <w:num w:numId="83" w16cid:durableId="2130929759">
    <w:abstractNumId w:val="54"/>
  </w:num>
  <w:num w:numId="84" w16cid:durableId="1441029444">
    <w:abstractNumId w:val="57"/>
  </w:num>
  <w:num w:numId="85" w16cid:durableId="1923949588">
    <w:abstractNumId w:val="51"/>
  </w:num>
  <w:num w:numId="86" w16cid:durableId="1890527523">
    <w:abstractNumId w:val="32"/>
  </w:num>
  <w:num w:numId="87" w16cid:durableId="139152704">
    <w:abstractNumId w:val="28"/>
  </w:num>
  <w:num w:numId="88" w16cid:durableId="928150444">
    <w:abstractNumId w:val="63"/>
  </w:num>
  <w:num w:numId="89" w16cid:durableId="1503813258">
    <w:abstractNumId w:val="34"/>
  </w:num>
  <w:num w:numId="90" w16cid:durableId="79568692">
    <w:abstractNumId w:val="67"/>
  </w:num>
  <w:num w:numId="91" w16cid:durableId="2021808925">
    <w:abstractNumId w:val="73"/>
  </w:num>
  <w:num w:numId="92" w16cid:durableId="549922283">
    <w:abstractNumId w:val="70"/>
  </w:num>
  <w:num w:numId="93" w16cid:durableId="1696494128">
    <w:abstractNumId w:val="85"/>
  </w:num>
  <w:num w:numId="94" w16cid:durableId="1316569483">
    <w:abstractNumId w:val="96"/>
  </w:num>
  <w:num w:numId="95" w16cid:durableId="561058630">
    <w:abstractNumId w:val="52"/>
  </w:num>
  <w:num w:numId="96" w16cid:durableId="1886288516">
    <w:abstractNumId w:val="13"/>
  </w:num>
  <w:num w:numId="97" w16cid:durableId="1034118648">
    <w:abstractNumId w:val="39"/>
  </w:num>
  <w:num w:numId="98" w16cid:durableId="712195908">
    <w:abstractNumId w:val="58"/>
  </w:num>
  <w:num w:numId="99" w16cid:durableId="1028674893">
    <w:abstractNumId w:val="30"/>
  </w:num>
  <w:num w:numId="100" w16cid:durableId="1162813977">
    <w:abstractNumId w:val="9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91"/>
    <w:rsid w:val="00004B7A"/>
    <w:rsid w:val="00005FDB"/>
    <w:rsid w:val="00006320"/>
    <w:rsid w:val="000079E7"/>
    <w:rsid w:val="00010BDE"/>
    <w:rsid w:val="000154E7"/>
    <w:rsid w:val="00020A7B"/>
    <w:rsid w:val="00020D6C"/>
    <w:rsid w:val="0002475C"/>
    <w:rsid w:val="00027718"/>
    <w:rsid w:val="00030F00"/>
    <w:rsid w:val="0003220D"/>
    <w:rsid w:val="00036423"/>
    <w:rsid w:val="00037468"/>
    <w:rsid w:val="00041E74"/>
    <w:rsid w:val="00042AF9"/>
    <w:rsid w:val="000577B9"/>
    <w:rsid w:val="0006336F"/>
    <w:rsid w:val="00064C75"/>
    <w:rsid w:val="000663A0"/>
    <w:rsid w:val="00066E44"/>
    <w:rsid w:val="00066FC6"/>
    <w:rsid w:val="00070442"/>
    <w:rsid w:val="00075D95"/>
    <w:rsid w:val="000812FA"/>
    <w:rsid w:val="000838D8"/>
    <w:rsid w:val="00095E7E"/>
    <w:rsid w:val="000A7E4A"/>
    <w:rsid w:val="000B6A04"/>
    <w:rsid w:val="000C0DBD"/>
    <w:rsid w:val="000C675A"/>
    <w:rsid w:val="000C7C42"/>
    <w:rsid w:val="000D0047"/>
    <w:rsid w:val="000D27FB"/>
    <w:rsid w:val="000E01B2"/>
    <w:rsid w:val="000E3565"/>
    <w:rsid w:val="000E64E0"/>
    <w:rsid w:val="000F277E"/>
    <w:rsid w:val="000F389D"/>
    <w:rsid w:val="000F3B1C"/>
    <w:rsid w:val="00101439"/>
    <w:rsid w:val="0010232B"/>
    <w:rsid w:val="00110E77"/>
    <w:rsid w:val="001116E1"/>
    <w:rsid w:val="0011174B"/>
    <w:rsid w:val="00120C33"/>
    <w:rsid w:val="001251ED"/>
    <w:rsid w:val="00125A7E"/>
    <w:rsid w:val="00131A12"/>
    <w:rsid w:val="00142482"/>
    <w:rsid w:val="0015274B"/>
    <w:rsid w:val="00160065"/>
    <w:rsid w:val="00167469"/>
    <w:rsid w:val="00167F7A"/>
    <w:rsid w:val="00171A88"/>
    <w:rsid w:val="00180441"/>
    <w:rsid w:val="001831F7"/>
    <w:rsid w:val="001946DF"/>
    <w:rsid w:val="001A3E69"/>
    <w:rsid w:val="001B17B6"/>
    <w:rsid w:val="001B2384"/>
    <w:rsid w:val="001B5941"/>
    <w:rsid w:val="001C10D9"/>
    <w:rsid w:val="001C2843"/>
    <w:rsid w:val="001C2C97"/>
    <w:rsid w:val="001C46E3"/>
    <w:rsid w:val="001D6B4F"/>
    <w:rsid w:val="001E50F9"/>
    <w:rsid w:val="001E588E"/>
    <w:rsid w:val="001F1770"/>
    <w:rsid w:val="001F4115"/>
    <w:rsid w:val="00205106"/>
    <w:rsid w:val="00222CC2"/>
    <w:rsid w:val="0022312C"/>
    <w:rsid w:val="00227B82"/>
    <w:rsid w:val="00234F34"/>
    <w:rsid w:val="00236EE0"/>
    <w:rsid w:val="00244DAA"/>
    <w:rsid w:val="00244F11"/>
    <w:rsid w:val="0024776E"/>
    <w:rsid w:val="00250996"/>
    <w:rsid w:val="0025484C"/>
    <w:rsid w:val="00255EAF"/>
    <w:rsid w:val="002560F9"/>
    <w:rsid w:val="00256333"/>
    <w:rsid w:val="00260A1A"/>
    <w:rsid w:val="00261923"/>
    <w:rsid w:val="002669A4"/>
    <w:rsid w:val="00267407"/>
    <w:rsid w:val="00271411"/>
    <w:rsid w:val="00274017"/>
    <w:rsid w:val="002752D0"/>
    <w:rsid w:val="002753D2"/>
    <w:rsid w:val="00275834"/>
    <w:rsid w:val="00280681"/>
    <w:rsid w:val="0029095F"/>
    <w:rsid w:val="002915E3"/>
    <w:rsid w:val="00294264"/>
    <w:rsid w:val="002950B0"/>
    <w:rsid w:val="0029645A"/>
    <w:rsid w:val="002A46A6"/>
    <w:rsid w:val="002B39DF"/>
    <w:rsid w:val="002B615C"/>
    <w:rsid w:val="002B7247"/>
    <w:rsid w:val="002B73D7"/>
    <w:rsid w:val="002B74A9"/>
    <w:rsid w:val="002C0D2F"/>
    <w:rsid w:val="002C3D17"/>
    <w:rsid w:val="002C6A15"/>
    <w:rsid w:val="002C7EC0"/>
    <w:rsid w:val="002D1520"/>
    <w:rsid w:val="002D5294"/>
    <w:rsid w:val="002E0A34"/>
    <w:rsid w:val="002E180C"/>
    <w:rsid w:val="002E25F2"/>
    <w:rsid w:val="002E61A7"/>
    <w:rsid w:val="002E6E48"/>
    <w:rsid w:val="002F2C2F"/>
    <w:rsid w:val="00302CF5"/>
    <w:rsid w:val="00303852"/>
    <w:rsid w:val="003127C0"/>
    <w:rsid w:val="00320F15"/>
    <w:rsid w:val="00320F1D"/>
    <w:rsid w:val="0032147C"/>
    <w:rsid w:val="00324FE7"/>
    <w:rsid w:val="00325AEB"/>
    <w:rsid w:val="00326CCF"/>
    <w:rsid w:val="003336BF"/>
    <w:rsid w:val="0033620E"/>
    <w:rsid w:val="00341698"/>
    <w:rsid w:val="003439C9"/>
    <w:rsid w:val="00345BEE"/>
    <w:rsid w:val="003525B6"/>
    <w:rsid w:val="00357273"/>
    <w:rsid w:val="00357A22"/>
    <w:rsid w:val="00363080"/>
    <w:rsid w:val="00370460"/>
    <w:rsid w:val="003832B3"/>
    <w:rsid w:val="003836B3"/>
    <w:rsid w:val="00392503"/>
    <w:rsid w:val="00392B68"/>
    <w:rsid w:val="0039595D"/>
    <w:rsid w:val="003A313C"/>
    <w:rsid w:val="003A3DA7"/>
    <w:rsid w:val="003A46E8"/>
    <w:rsid w:val="003B3CAA"/>
    <w:rsid w:val="003C01E5"/>
    <w:rsid w:val="003C0E56"/>
    <w:rsid w:val="003C1C00"/>
    <w:rsid w:val="003D0BFD"/>
    <w:rsid w:val="003D1381"/>
    <w:rsid w:val="003D207C"/>
    <w:rsid w:val="003D6340"/>
    <w:rsid w:val="003F26A7"/>
    <w:rsid w:val="003F6FEF"/>
    <w:rsid w:val="00403234"/>
    <w:rsid w:val="00404BA2"/>
    <w:rsid w:val="0041592F"/>
    <w:rsid w:val="00415A54"/>
    <w:rsid w:val="00424D63"/>
    <w:rsid w:val="004274A9"/>
    <w:rsid w:val="00430D55"/>
    <w:rsid w:val="00432E19"/>
    <w:rsid w:val="00433496"/>
    <w:rsid w:val="00434435"/>
    <w:rsid w:val="00437597"/>
    <w:rsid w:val="00440A30"/>
    <w:rsid w:val="004420AF"/>
    <w:rsid w:val="0044349B"/>
    <w:rsid w:val="00444734"/>
    <w:rsid w:val="004502AF"/>
    <w:rsid w:val="00451AB4"/>
    <w:rsid w:val="00451EDA"/>
    <w:rsid w:val="00457C9E"/>
    <w:rsid w:val="00463392"/>
    <w:rsid w:val="00470379"/>
    <w:rsid w:val="00471ED5"/>
    <w:rsid w:val="004830B3"/>
    <w:rsid w:val="00483A03"/>
    <w:rsid w:val="00484BE1"/>
    <w:rsid w:val="00484EB5"/>
    <w:rsid w:val="00485850"/>
    <w:rsid w:val="00487B44"/>
    <w:rsid w:val="00492758"/>
    <w:rsid w:val="004A0AE8"/>
    <w:rsid w:val="004A2112"/>
    <w:rsid w:val="004A34B4"/>
    <w:rsid w:val="004B53E1"/>
    <w:rsid w:val="004B69A6"/>
    <w:rsid w:val="004C1F40"/>
    <w:rsid w:val="004D4BE9"/>
    <w:rsid w:val="004E101D"/>
    <w:rsid w:val="004E184E"/>
    <w:rsid w:val="004E3448"/>
    <w:rsid w:val="004E522B"/>
    <w:rsid w:val="004E5AAB"/>
    <w:rsid w:val="004E69DA"/>
    <w:rsid w:val="004F3B3F"/>
    <w:rsid w:val="004F5F7D"/>
    <w:rsid w:val="00501CD0"/>
    <w:rsid w:val="00504BFB"/>
    <w:rsid w:val="0051365B"/>
    <w:rsid w:val="00521C41"/>
    <w:rsid w:val="00527F00"/>
    <w:rsid w:val="00530755"/>
    <w:rsid w:val="00534D86"/>
    <w:rsid w:val="00536B5E"/>
    <w:rsid w:val="00537BC7"/>
    <w:rsid w:val="005417AD"/>
    <w:rsid w:val="00542115"/>
    <w:rsid w:val="005468C4"/>
    <w:rsid w:val="00547897"/>
    <w:rsid w:val="0055628B"/>
    <w:rsid w:val="00562538"/>
    <w:rsid w:val="00564BBF"/>
    <w:rsid w:val="0056537B"/>
    <w:rsid w:val="00565436"/>
    <w:rsid w:val="00573876"/>
    <w:rsid w:val="005777CA"/>
    <w:rsid w:val="00583451"/>
    <w:rsid w:val="005868CA"/>
    <w:rsid w:val="005876CD"/>
    <w:rsid w:val="00587C4C"/>
    <w:rsid w:val="005909FC"/>
    <w:rsid w:val="005A1B66"/>
    <w:rsid w:val="005A1C9D"/>
    <w:rsid w:val="005A2085"/>
    <w:rsid w:val="005A2EA7"/>
    <w:rsid w:val="005A5A95"/>
    <w:rsid w:val="005A5B25"/>
    <w:rsid w:val="005B1CD5"/>
    <w:rsid w:val="005C6746"/>
    <w:rsid w:val="005C7478"/>
    <w:rsid w:val="005D2404"/>
    <w:rsid w:val="005D7D13"/>
    <w:rsid w:val="005E0F53"/>
    <w:rsid w:val="005E6951"/>
    <w:rsid w:val="005F36CB"/>
    <w:rsid w:val="005F3783"/>
    <w:rsid w:val="006013B0"/>
    <w:rsid w:val="00602037"/>
    <w:rsid w:val="006025B2"/>
    <w:rsid w:val="00603EA3"/>
    <w:rsid w:val="00605EF0"/>
    <w:rsid w:val="00616800"/>
    <w:rsid w:val="00617454"/>
    <w:rsid w:val="00623843"/>
    <w:rsid w:val="00634672"/>
    <w:rsid w:val="0063764A"/>
    <w:rsid w:val="00650D02"/>
    <w:rsid w:val="006532C5"/>
    <w:rsid w:val="0067064D"/>
    <w:rsid w:val="00670DA8"/>
    <w:rsid w:val="00671F0E"/>
    <w:rsid w:val="006724D0"/>
    <w:rsid w:val="00673643"/>
    <w:rsid w:val="006736B2"/>
    <w:rsid w:val="0067507D"/>
    <w:rsid w:val="00675DDE"/>
    <w:rsid w:val="006841B1"/>
    <w:rsid w:val="006857BA"/>
    <w:rsid w:val="00685E89"/>
    <w:rsid w:val="00687F9C"/>
    <w:rsid w:val="00690E62"/>
    <w:rsid w:val="00695D7E"/>
    <w:rsid w:val="00697536"/>
    <w:rsid w:val="006B3EFE"/>
    <w:rsid w:val="006B4431"/>
    <w:rsid w:val="006C10F9"/>
    <w:rsid w:val="006C1327"/>
    <w:rsid w:val="006C4FD0"/>
    <w:rsid w:val="006D1011"/>
    <w:rsid w:val="006D1ABA"/>
    <w:rsid w:val="006D7B7B"/>
    <w:rsid w:val="006E52BE"/>
    <w:rsid w:val="006E6857"/>
    <w:rsid w:val="006F61D8"/>
    <w:rsid w:val="006F7E8A"/>
    <w:rsid w:val="0070387F"/>
    <w:rsid w:val="00703BA0"/>
    <w:rsid w:val="00703E4E"/>
    <w:rsid w:val="00704DA6"/>
    <w:rsid w:val="007053D6"/>
    <w:rsid w:val="00711C34"/>
    <w:rsid w:val="00712CD7"/>
    <w:rsid w:val="0071423E"/>
    <w:rsid w:val="00715E2C"/>
    <w:rsid w:val="00716274"/>
    <w:rsid w:val="00716384"/>
    <w:rsid w:val="007175E3"/>
    <w:rsid w:val="00724580"/>
    <w:rsid w:val="00730AA7"/>
    <w:rsid w:val="00744991"/>
    <w:rsid w:val="0075458B"/>
    <w:rsid w:val="007660F1"/>
    <w:rsid w:val="007663F0"/>
    <w:rsid w:val="00766BEB"/>
    <w:rsid w:val="007700FA"/>
    <w:rsid w:val="007714E4"/>
    <w:rsid w:val="00775656"/>
    <w:rsid w:val="0077737B"/>
    <w:rsid w:val="00783E47"/>
    <w:rsid w:val="00793838"/>
    <w:rsid w:val="00794CBB"/>
    <w:rsid w:val="00796970"/>
    <w:rsid w:val="007970E2"/>
    <w:rsid w:val="007A6DDB"/>
    <w:rsid w:val="007A7F30"/>
    <w:rsid w:val="007B32E3"/>
    <w:rsid w:val="007B6C84"/>
    <w:rsid w:val="007C292F"/>
    <w:rsid w:val="007D0E62"/>
    <w:rsid w:val="007D4FA0"/>
    <w:rsid w:val="007D59AB"/>
    <w:rsid w:val="007D69E2"/>
    <w:rsid w:val="007E165C"/>
    <w:rsid w:val="007E3A50"/>
    <w:rsid w:val="007F070C"/>
    <w:rsid w:val="007F589B"/>
    <w:rsid w:val="00800984"/>
    <w:rsid w:val="00807F30"/>
    <w:rsid w:val="00813A20"/>
    <w:rsid w:val="008200D7"/>
    <w:rsid w:val="0082061E"/>
    <w:rsid w:val="008226DC"/>
    <w:rsid w:val="008277B4"/>
    <w:rsid w:val="00830A09"/>
    <w:rsid w:val="00831FE6"/>
    <w:rsid w:val="00832972"/>
    <w:rsid w:val="008358D5"/>
    <w:rsid w:val="00844548"/>
    <w:rsid w:val="00845F3F"/>
    <w:rsid w:val="00856169"/>
    <w:rsid w:val="008663EA"/>
    <w:rsid w:val="008702EC"/>
    <w:rsid w:val="00874D80"/>
    <w:rsid w:val="00876D36"/>
    <w:rsid w:val="008853D0"/>
    <w:rsid w:val="00892CAC"/>
    <w:rsid w:val="00894EBC"/>
    <w:rsid w:val="008A15F8"/>
    <w:rsid w:val="008A2617"/>
    <w:rsid w:val="008A4F33"/>
    <w:rsid w:val="008A7B6B"/>
    <w:rsid w:val="008B5CC9"/>
    <w:rsid w:val="008C0B58"/>
    <w:rsid w:val="008C0DC7"/>
    <w:rsid w:val="008C2A00"/>
    <w:rsid w:val="008D3B00"/>
    <w:rsid w:val="008D4E94"/>
    <w:rsid w:val="008E1E3A"/>
    <w:rsid w:val="008F06F9"/>
    <w:rsid w:val="008F70C9"/>
    <w:rsid w:val="00902BA4"/>
    <w:rsid w:val="009123F4"/>
    <w:rsid w:val="0091338E"/>
    <w:rsid w:val="00913660"/>
    <w:rsid w:val="00914339"/>
    <w:rsid w:val="00914B4A"/>
    <w:rsid w:val="00916FBD"/>
    <w:rsid w:val="009234D6"/>
    <w:rsid w:val="009262F5"/>
    <w:rsid w:val="009305BE"/>
    <w:rsid w:val="0093154F"/>
    <w:rsid w:val="00932D62"/>
    <w:rsid w:val="00934A05"/>
    <w:rsid w:val="0094019A"/>
    <w:rsid w:val="009438A8"/>
    <w:rsid w:val="009546E5"/>
    <w:rsid w:val="00957F4D"/>
    <w:rsid w:val="00964758"/>
    <w:rsid w:val="00972115"/>
    <w:rsid w:val="009761EE"/>
    <w:rsid w:val="00977EB8"/>
    <w:rsid w:val="00981513"/>
    <w:rsid w:val="00986242"/>
    <w:rsid w:val="009A347A"/>
    <w:rsid w:val="009A40F4"/>
    <w:rsid w:val="009B00AF"/>
    <w:rsid w:val="009B1CB0"/>
    <w:rsid w:val="009B211D"/>
    <w:rsid w:val="009B246C"/>
    <w:rsid w:val="009B371E"/>
    <w:rsid w:val="009B674C"/>
    <w:rsid w:val="009B75E9"/>
    <w:rsid w:val="009C45E8"/>
    <w:rsid w:val="009C5EA0"/>
    <w:rsid w:val="009C6402"/>
    <w:rsid w:val="009D12DC"/>
    <w:rsid w:val="009D2C34"/>
    <w:rsid w:val="009D5BBA"/>
    <w:rsid w:val="009D6CDC"/>
    <w:rsid w:val="009D7A00"/>
    <w:rsid w:val="009E0A6C"/>
    <w:rsid w:val="009F4B7C"/>
    <w:rsid w:val="009F65A0"/>
    <w:rsid w:val="00A00A35"/>
    <w:rsid w:val="00A03B83"/>
    <w:rsid w:val="00A05C0A"/>
    <w:rsid w:val="00A10EF7"/>
    <w:rsid w:val="00A124E4"/>
    <w:rsid w:val="00A12A52"/>
    <w:rsid w:val="00A16892"/>
    <w:rsid w:val="00A22D67"/>
    <w:rsid w:val="00A23171"/>
    <w:rsid w:val="00A23708"/>
    <w:rsid w:val="00A24560"/>
    <w:rsid w:val="00A270F2"/>
    <w:rsid w:val="00A27F25"/>
    <w:rsid w:val="00A31BB4"/>
    <w:rsid w:val="00A33D12"/>
    <w:rsid w:val="00A43D39"/>
    <w:rsid w:val="00A46B95"/>
    <w:rsid w:val="00A552C4"/>
    <w:rsid w:val="00A56DA5"/>
    <w:rsid w:val="00A775C7"/>
    <w:rsid w:val="00A810CA"/>
    <w:rsid w:val="00A81D1E"/>
    <w:rsid w:val="00A81E2C"/>
    <w:rsid w:val="00A8565D"/>
    <w:rsid w:val="00A946F1"/>
    <w:rsid w:val="00A9584E"/>
    <w:rsid w:val="00A964BA"/>
    <w:rsid w:val="00AA1521"/>
    <w:rsid w:val="00AA19A5"/>
    <w:rsid w:val="00AB229E"/>
    <w:rsid w:val="00AB3607"/>
    <w:rsid w:val="00AB3FE9"/>
    <w:rsid w:val="00AB7AF5"/>
    <w:rsid w:val="00AC1E9E"/>
    <w:rsid w:val="00AC5174"/>
    <w:rsid w:val="00AD010D"/>
    <w:rsid w:val="00AD27E5"/>
    <w:rsid w:val="00AD4978"/>
    <w:rsid w:val="00AE4E27"/>
    <w:rsid w:val="00AE600C"/>
    <w:rsid w:val="00AF33A6"/>
    <w:rsid w:val="00AF7F8F"/>
    <w:rsid w:val="00B03BC0"/>
    <w:rsid w:val="00B06320"/>
    <w:rsid w:val="00B07F30"/>
    <w:rsid w:val="00B10A9C"/>
    <w:rsid w:val="00B11181"/>
    <w:rsid w:val="00B13342"/>
    <w:rsid w:val="00B243A2"/>
    <w:rsid w:val="00B243A9"/>
    <w:rsid w:val="00B31F7E"/>
    <w:rsid w:val="00B34ACD"/>
    <w:rsid w:val="00B35F89"/>
    <w:rsid w:val="00B370F2"/>
    <w:rsid w:val="00B466FA"/>
    <w:rsid w:val="00B47557"/>
    <w:rsid w:val="00B51F8C"/>
    <w:rsid w:val="00B52B82"/>
    <w:rsid w:val="00B56C7F"/>
    <w:rsid w:val="00B5713D"/>
    <w:rsid w:val="00B573AE"/>
    <w:rsid w:val="00B57C29"/>
    <w:rsid w:val="00B6185E"/>
    <w:rsid w:val="00B661A5"/>
    <w:rsid w:val="00B74520"/>
    <w:rsid w:val="00B77B3A"/>
    <w:rsid w:val="00B80E7F"/>
    <w:rsid w:val="00B83CF0"/>
    <w:rsid w:val="00B84753"/>
    <w:rsid w:val="00B84995"/>
    <w:rsid w:val="00B96CFC"/>
    <w:rsid w:val="00B97E0E"/>
    <w:rsid w:val="00BA0145"/>
    <w:rsid w:val="00BA0D73"/>
    <w:rsid w:val="00BA36CB"/>
    <w:rsid w:val="00BB06B3"/>
    <w:rsid w:val="00BB1757"/>
    <w:rsid w:val="00BB64C9"/>
    <w:rsid w:val="00BB6967"/>
    <w:rsid w:val="00BC27A2"/>
    <w:rsid w:val="00BC7810"/>
    <w:rsid w:val="00BE0081"/>
    <w:rsid w:val="00BE0CC4"/>
    <w:rsid w:val="00BE0EE3"/>
    <w:rsid w:val="00BE672D"/>
    <w:rsid w:val="00BF00E4"/>
    <w:rsid w:val="00BF0331"/>
    <w:rsid w:val="00BF1CF3"/>
    <w:rsid w:val="00BF2A46"/>
    <w:rsid w:val="00BF2F27"/>
    <w:rsid w:val="00BF49BD"/>
    <w:rsid w:val="00C0058A"/>
    <w:rsid w:val="00C01AB4"/>
    <w:rsid w:val="00C02841"/>
    <w:rsid w:val="00C11DDA"/>
    <w:rsid w:val="00C121FF"/>
    <w:rsid w:val="00C1459E"/>
    <w:rsid w:val="00C17233"/>
    <w:rsid w:val="00C2205D"/>
    <w:rsid w:val="00C279B7"/>
    <w:rsid w:val="00C328C1"/>
    <w:rsid w:val="00C35B9A"/>
    <w:rsid w:val="00C37003"/>
    <w:rsid w:val="00C42E52"/>
    <w:rsid w:val="00C4491F"/>
    <w:rsid w:val="00C57239"/>
    <w:rsid w:val="00C63A53"/>
    <w:rsid w:val="00C64504"/>
    <w:rsid w:val="00C66960"/>
    <w:rsid w:val="00C7594B"/>
    <w:rsid w:val="00C77635"/>
    <w:rsid w:val="00C82FF3"/>
    <w:rsid w:val="00C95A26"/>
    <w:rsid w:val="00CB2692"/>
    <w:rsid w:val="00CB40AF"/>
    <w:rsid w:val="00CC50C3"/>
    <w:rsid w:val="00CC6E33"/>
    <w:rsid w:val="00CD0888"/>
    <w:rsid w:val="00CD1FBF"/>
    <w:rsid w:val="00CD4435"/>
    <w:rsid w:val="00CD5D28"/>
    <w:rsid w:val="00CE615E"/>
    <w:rsid w:val="00CF2CC2"/>
    <w:rsid w:val="00D00A81"/>
    <w:rsid w:val="00D04F10"/>
    <w:rsid w:val="00D07B1B"/>
    <w:rsid w:val="00D137F4"/>
    <w:rsid w:val="00D15D0C"/>
    <w:rsid w:val="00D20E6F"/>
    <w:rsid w:val="00D21A40"/>
    <w:rsid w:val="00D2339C"/>
    <w:rsid w:val="00D3116F"/>
    <w:rsid w:val="00D3395C"/>
    <w:rsid w:val="00D469F5"/>
    <w:rsid w:val="00D500FE"/>
    <w:rsid w:val="00D501AB"/>
    <w:rsid w:val="00D50F81"/>
    <w:rsid w:val="00D51821"/>
    <w:rsid w:val="00D54CC4"/>
    <w:rsid w:val="00D54F48"/>
    <w:rsid w:val="00D57CFC"/>
    <w:rsid w:val="00D665BC"/>
    <w:rsid w:val="00D73548"/>
    <w:rsid w:val="00D7673B"/>
    <w:rsid w:val="00D81DA4"/>
    <w:rsid w:val="00D85E9D"/>
    <w:rsid w:val="00D90EE3"/>
    <w:rsid w:val="00D93024"/>
    <w:rsid w:val="00D9335C"/>
    <w:rsid w:val="00D93374"/>
    <w:rsid w:val="00D958C6"/>
    <w:rsid w:val="00D9780E"/>
    <w:rsid w:val="00DA66F9"/>
    <w:rsid w:val="00DB2B5A"/>
    <w:rsid w:val="00DB4757"/>
    <w:rsid w:val="00DB47D2"/>
    <w:rsid w:val="00DB4D6C"/>
    <w:rsid w:val="00DB5254"/>
    <w:rsid w:val="00DB6AB8"/>
    <w:rsid w:val="00DC2F9D"/>
    <w:rsid w:val="00DD13D9"/>
    <w:rsid w:val="00DD2075"/>
    <w:rsid w:val="00DD56FB"/>
    <w:rsid w:val="00DD629C"/>
    <w:rsid w:val="00DD6A3A"/>
    <w:rsid w:val="00DD6E91"/>
    <w:rsid w:val="00DE0B9D"/>
    <w:rsid w:val="00DE2AC6"/>
    <w:rsid w:val="00DE3529"/>
    <w:rsid w:val="00DE6AB7"/>
    <w:rsid w:val="00DE6E48"/>
    <w:rsid w:val="00DE7AF3"/>
    <w:rsid w:val="00DE7B76"/>
    <w:rsid w:val="00DF0027"/>
    <w:rsid w:val="00DF1B1B"/>
    <w:rsid w:val="00DF4C6A"/>
    <w:rsid w:val="00E0207B"/>
    <w:rsid w:val="00E0551A"/>
    <w:rsid w:val="00E055FC"/>
    <w:rsid w:val="00E058E1"/>
    <w:rsid w:val="00E1735E"/>
    <w:rsid w:val="00E2183B"/>
    <w:rsid w:val="00E24052"/>
    <w:rsid w:val="00E26083"/>
    <w:rsid w:val="00E26B7C"/>
    <w:rsid w:val="00E311A4"/>
    <w:rsid w:val="00E32176"/>
    <w:rsid w:val="00E36CCE"/>
    <w:rsid w:val="00E37D2A"/>
    <w:rsid w:val="00E41281"/>
    <w:rsid w:val="00E41B51"/>
    <w:rsid w:val="00E628F0"/>
    <w:rsid w:val="00E62F5D"/>
    <w:rsid w:val="00E639E8"/>
    <w:rsid w:val="00E7095D"/>
    <w:rsid w:val="00E71F02"/>
    <w:rsid w:val="00E7286C"/>
    <w:rsid w:val="00E759AA"/>
    <w:rsid w:val="00E86089"/>
    <w:rsid w:val="00E87323"/>
    <w:rsid w:val="00E90A92"/>
    <w:rsid w:val="00E93C7F"/>
    <w:rsid w:val="00E95F9D"/>
    <w:rsid w:val="00E97B28"/>
    <w:rsid w:val="00EA5DDC"/>
    <w:rsid w:val="00EB12CB"/>
    <w:rsid w:val="00EB3AE7"/>
    <w:rsid w:val="00EB5B89"/>
    <w:rsid w:val="00EB6A61"/>
    <w:rsid w:val="00EE0F50"/>
    <w:rsid w:val="00EE123E"/>
    <w:rsid w:val="00EE6712"/>
    <w:rsid w:val="00EE67FE"/>
    <w:rsid w:val="00EE70FD"/>
    <w:rsid w:val="00EE71F4"/>
    <w:rsid w:val="00EF5A65"/>
    <w:rsid w:val="00F11642"/>
    <w:rsid w:val="00F162DA"/>
    <w:rsid w:val="00F221D1"/>
    <w:rsid w:val="00F33FAC"/>
    <w:rsid w:val="00F341AA"/>
    <w:rsid w:val="00F40351"/>
    <w:rsid w:val="00F418F5"/>
    <w:rsid w:val="00F540FF"/>
    <w:rsid w:val="00F54FC5"/>
    <w:rsid w:val="00F708BF"/>
    <w:rsid w:val="00F740F7"/>
    <w:rsid w:val="00F82182"/>
    <w:rsid w:val="00F83848"/>
    <w:rsid w:val="00F84795"/>
    <w:rsid w:val="00F90D5A"/>
    <w:rsid w:val="00F92A58"/>
    <w:rsid w:val="00F92E19"/>
    <w:rsid w:val="00F93AC6"/>
    <w:rsid w:val="00F94CEF"/>
    <w:rsid w:val="00F94D8B"/>
    <w:rsid w:val="00F97387"/>
    <w:rsid w:val="00FA1E42"/>
    <w:rsid w:val="00FA7D6F"/>
    <w:rsid w:val="00FB0734"/>
    <w:rsid w:val="00FB1977"/>
    <w:rsid w:val="00FB4F67"/>
    <w:rsid w:val="00FB61AE"/>
    <w:rsid w:val="00FB713F"/>
    <w:rsid w:val="00FC3FA4"/>
    <w:rsid w:val="00FD43DD"/>
    <w:rsid w:val="00FE1B4D"/>
    <w:rsid w:val="00FE2434"/>
    <w:rsid w:val="00FE7847"/>
    <w:rsid w:val="00FF2C60"/>
    <w:rsid w:val="00FF57B2"/>
    <w:rsid w:val="00FF5AF0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AB1"/>
  <w15:docId w15:val="{60E2465A-26BC-405A-9D91-8527EB22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441"/>
  </w:style>
  <w:style w:type="paragraph" w:styleId="Nagwek1">
    <w:name w:val="heading 1"/>
    <w:basedOn w:val="Normalny"/>
    <w:next w:val="Normalny"/>
    <w:link w:val="Nagwek1Znak"/>
    <w:uiPriority w:val="9"/>
    <w:qFormat/>
    <w:rsid w:val="0032147C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47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147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147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2147C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147C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47C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147C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147C"/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147C"/>
    <w:rPr>
      <w:rFonts w:ascii="Arial" w:eastAsia="Arial" w:hAnsi="Arial" w:cs="Arial"/>
      <w:color w:val="666666"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147C"/>
    <w:rPr>
      <w:rFonts w:ascii="Arial" w:eastAsia="Arial" w:hAnsi="Arial" w:cs="Arial"/>
      <w:color w:val="666666"/>
      <w:lang w:val="pl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147C"/>
    <w:rPr>
      <w:rFonts w:ascii="Arial" w:eastAsia="Arial" w:hAnsi="Arial" w:cs="Arial"/>
      <w:i/>
      <w:color w:val="666666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147C"/>
  </w:style>
  <w:style w:type="table" w:customStyle="1" w:styleId="TableNormal">
    <w:name w:val="Table Normal"/>
    <w:rsid w:val="0032147C"/>
    <w:pPr>
      <w:spacing w:after="0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32147C"/>
    <w:pPr>
      <w:keepNext/>
      <w:keepLines/>
      <w:spacing w:after="60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2147C"/>
    <w:rPr>
      <w:rFonts w:ascii="Arial" w:eastAsia="Arial" w:hAnsi="Arial" w:cs="Arial"/>
      <w:sz w:val="52"/>
      <w:szCs w:val="52"/>
      <w:lang w:val="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147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2147C"/>
    <w:rPr>
      <w:rFonts w:ascii="Arial" w:eastAsia="Arial" w:hAnsi="Arial" w:cs="Arial"/>
      <w:color w:val="666666"/>
      <w:sz w:val="30"/>
      <w:szCs w:val="30"/>
      <w:lang w:val="pl" w:eastAsia="pl-PL"/>
    </w:rPr>
  </w:style>
  <w:style w:type="paragraph" w:styleId="Akapitzlist">
    <w:name w:val="List Paragraph"/>
    <w:basedOn w:val="Normalny"/>
    <w:uiPriority w:val="34"/>
    <w:qFormat/>
    <w:rsid w:val="0032147C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147C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2147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47C"/>
    <w:rPr>
      <w:rFonts w:ascii="Arial" w:eastAsia="Arial" w:hAnsi="Arial" w:cs="Arial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21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147C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4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147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47C"/>
    <w:pPr>
      <w:spacing w:after="0" w:line="240" w:lineRule="auto"/>
    </w:pPr>
    <w:rPr>
      <w:rFonts w:ascii="Arial" w:eastAsia="Arial" w:hAnsi="Arial" w:cs="Arial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47C"/>
    <w:rPr>
      <w:rFonts w:ascii="Arial" w:eastAsia="Arial" w:hAnsi="Arial" w:cs="Arial"/>
      <w:sz w:val="20"/>
      <w:szCs w:val="20"/>
      <w:lang w:val="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47C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2147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47C"/>
    <w:pPr>
      <w:spacing w:after="120" w:line="480" w:lineRule="auto"/>
    </w:pPr>
    <w:rPr>
      <w:rFonts w:ascii="Arial" w:eastAsia="Arial" w:hAnsi="Arial" w:cs="Arial"/>
      <w:lang w:val="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47C"/>
    <w:rPr>
      <w:rFonts w:ascii="Arial" w:eastAsia="Arial" w:hAnsi="Arial" w:cs="Arial"/>
      <w:lang w:val="pl" w:eastAsia="pl-PL"/>
    </w:rPr>
  </w:style>
  <w:style w:type="paragraph" w:customStyle="1" w:styleId="Standard">
    <w:name w:val="Standard"/>
    <w:rsid w:val="00F162D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7">
    <w:name w:val="WW8Num7"/>
    <w:basedOn w:val="Bezlisty"/>
    <w:rsid w:val="00874D80"/>
    <w:pPr>
      <w:numPr>
        <w:numId w:val="20"/>
      </w:numPr>
    </w:pPr>
  </w:style>
  <w:style w:type="character" w:styleId="Pogrubienie">
    <w:name w:val="Strong"/>
    <w:basedOn w:val="Domylnaczcionkaakapitu"/>
    <w:uiPriority w:val="22"/>
    <w:qFormat/>
    <w:rsid w:val="00AD27E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95"/>
    <w:rPr>
      <w:b/>
      <w:bCs/>
      <w:sz w:val="20"/>
      <w:szCs w:val="20"/>
    </w:rPr>
  </w:style>
  <w:style w:type="numbering" w:customStyle="1" w:styleId="WW8Num71">
    <w:name w:val="WW8Num71"/>
    <w:basedOn w:val="Bezlisty"/>
    <w:rsid w:val="006841B1"/>
    <w:pPr>
      <w:numPr>
        <w:numId w:val="47"/>
      </w:numPr>
    </w:pPr>
  </w:style>
  <w:style w:type="paragraph" w:styleId="NormalnyWeb">
    <w:name w:val="Normal (Web)"/>
    <w:basedOn w:val="Normalny"/>
    <w:uiPriority w:val="99"/>
    <w:rsid w:val="00415A54"/>
    <w:pPr>
      <w:tabs>
        <w:tab w:val="left" w:pos="708"/>
      </w:tabs>
      <w:spacing w:before="28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415A5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E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F2F2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F2F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23A6-59E3-41FE-AF60-7F76E2BC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z.nowak@starostwo.lan</cp:lastModifiedBy>
  <cp:revision>4</cp:revision>
  <cp:lastPrinted>2023-11-10T07:48:00Z</cp:lastPrinted>
  <dcterms:created xsi:type="dcterms:W3CDTF">2023-11-10T10:14:00Z</dcterms:created>
  <dcterms:modified xsi:type="dcterms:W3CDTF">2023-11-10T10:16:00Z</dcterms:modified>
</cp:coreProperties>
</file>