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4B8AC18F" w:rsidR="000A1249" w:rsidRPr="00B41112" w:rsidRDefault="000A1249" w:rsidP="00A203BC">
      <w:pPr>
        <w:widowControl w:val="0"/>
        <w:jc w:val="right"/>
        <w:rPr>
          <w:sz w:val="20"/>
          <w:szCs w:val="20"/>
        </w:rPr>
      </w:pPr>
      <w:r w:rsidRPr="00B41112">
        <w:rPr>
          <w:sz w:val="20"/>
          <w:szCs w:val="20"/>
        </w:rPr>
        <w:t>Kraków, dn.</w:t>
      </w:r>
      <w:r w:rsidR="00276A6D" w:rsidRPr="00B41112">
        <w:rPr>
          <w:sz w:val="20"/>
          <w:szCs w:val="20"/>
        </w:rPr>
        <w:t xml:space="preserve"> 20.</w:t>
      </w:r>
      <w:r w:rsidR="006A6D45" w:rsidRPr="00B41112">
        <w:rPr>
          <w:sz w:val="20"/>
          <w:szCs w:val="20"/>
        </w:rPr>
        <w:t>11</w:t>
      </w:r>
      <w:r w:rsidR="00DD1843" w:rsidRPr="00B41112">
        <w:rPr>
          <w:sz w:val="20"/>
          <w:szCs w:val="20"/>
        </w:rPr>
        <w:t>.2020 r.</w:t>
      </w:r>
    </w:p>
    <w:p w14:paraId="6164BEA5" w14:textId="35EBB098" w:rsidR="000A1249" w:rsidRPr="00B41112" w:rsidRDefault="000A1249" w:rsidP="00B41112">
      <w:pPr>
        <w:widowControl w:val="0"/>
        <w:spacing w:line="360" w:lineRule="auto"/>
        <w:jc w:val="both"/>
        <w:rPr>
          <w:b/>
          <w:bCs/>
          <w:sz w:val="20"/>
          <w:szCs w:val="20"/>
        </w:rPr>
      </w:pPr>
      <w:r w:rsidRPr="00B41112">
        <w:rPr>
          <w:b/>
          <w:bCs/>
          <w:sz w:val="20"/>
          <w:szCs w:val="20"/>
        </w:rPr>
        <w:t>SZP-271/</w:t>
      </w:r>
      <w:r w:rsidR="00D80059" w:rsidRPr="00B41112">
        <w:rPr>
          <w:b/>
          <w:bCs/>
          <w:sz w:val="20"/>
          <w:szCs w:val="20"/>
        </w:rPr>
        <w:t>22</w:t>
      </w:r>
      <w:r w:rsidR="00DD1843" w:rsidRPr="00B41112">
        <w:rPr>
          <w:b/>
          <w:bCs/>
          <w:sz w:val="20"/>
          <w:szCs w:val="20"/>
        </w:rPr>
        <w:t>-</w:t>
      </w:r>
      <w:r w:rsidR="006027BC" w:rsidRPr="00B41112">
        <w:rPr>
          <w:b/>
          <w:bCs/>
          <w:sz w:val="20"/>
          <w:szCs w:val="20"/>
        </w:rPr>
        <w:t>2</w:t>
      </w:r>
      <w:r w:rsidRPr="00B41112">
        <w:rPr>
          <w:b/>
          <w:bCs/>
          <w:sz w:val="20"/>
          <w:szCs w:val="20"/>
        </w:rPr>
        <w:t>/20</w:t>
      </w:r>
      <w:r w:rsidR="00125E16" w:rsidRPr="00B41112">
        <w:rPr>
          <w:b/>
          <w:bCs/>
          <w:sz w:val="20"/>
          <w:szCs w:val="20"/>
        </w:rPr>
        <w:t>20</w:t>
      </w:r>
    </w:p>
    <w:p w14:paraId="31471B28" w14:textId="15BCE1D2" w:rsidR="004B621F" w:rsidRPr="00B41112" w:rsidRDefault="000A1249" w:rsidP="00B41112">
      <w:pPr>
        <w:widowControl w:val="0"/>
        <w:tabs>
          <w:tab w:val="left" w:pos="0"/>
        </w:tabs>
        <w:spacing w:line="360" w:lineRule="auto"/>
        <w:jc w:val="right"/>
        <w:outlineLvl w:val="3"/>
        <w:rPr>
          <w:b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>DO WSZYSTKICH, KOGO DOTYCZY</w:t>
      </w:r>
    </w:p>
    <w:p w14:paraId="4B3BD9D8" w14:textId="1483E0C8" w:rsidR="006027BC" w:rsidRPr="00B41112" w:rsidRDefault="000A1249" w:rsidP="00B41112">
      <w:pPr>
        <w:widowControl w:val="0"/>
        <w:tabs>
          <w:tab w:val="left" w:pos="0"/>
        </w:tabs>
        <w:spacing w:line="360" w:lineRule="auto"/>
        <w:outlineLvl w:val="0"/>
        <w:rPr>
          <w:b/>
          <w:bCs/>
          <w:i/>
          <w:sz w:val="20"/>
          <w:szCs w:val="20"/>
          <w:u w:val="single"/>
          <w:lang w:eastAsia="pl-PL"/>
        </w:rPr>
      </w:pPr>
      <w:r w:rsidRPr="00B41112">
        <w:rPr>
          <w:b/>
          <w:bCs/>
          <w:i/>
          <w:sz w:val="20"/>
          <w:szCs w:val="20"/>
          <w:u w:val="single"/>
          <w:lang w:eastAsia="pl-PL"/>
        </w:rPr>
        <w:t>dot. sprawy: SZP/</w:t>
      </w:r>
      <w:r w:rsidR="006A6D45" w:rsidRPr="00B41112">
        <w:rPr>
          <w:b/>
          <w:bCs/>
          <w:i/>
          <w:sz w:val="20"/>
          <w:szCs w:val="20"/>
          <w:u w:val="single"/>
          <w:lang w:eastAsia="pl-PL"/>
        </w:rPr>
        <w:t>2</w:t>
      </w:r>
      <w:r w:rsidR="005301F5" w:rsidRPr="00B41112">
        <w:rPr>
          <w:b/>
          <w:bCs/>
          <w:i/>
          <w:sz w:val="20"/>
          <w:szCs w:val="20"/>
          <w:u w:val="single"/>
          <w:lang w:eastAsia="pl-PL"/>
        </w:rPr>
        <w:t>1</w:t>
      </w:r>
      <w:r w:rsidRPr="00B41112">
        <w:rPr>
          <w:b/>
          <w:bCs/>
          <w:i/>
          <w:sz w:val="20"/>
          <w:szCs w:val="20"/>
          <w:u w:val="single"/>
          <w:lang w:eastAsia="pl-PL"/>
        </w:rPr>
        <w:t>/20</w:t>
      </w:r>
      <w:r w:rsidR="000833DC" w:rsidRPr="00B41112">
        <w:rPr>
          <w:b/>
          <w:bCs/>
          <w:i/>
          <w:sz w:val="20"/>
          <w:szCs w:val="20"/>
          <w:u w:val="single"/>
          <w:lang w:eastAsia="pl-PL"/>
        </w:rPr>
        <w:t>20</w:t>
      </w:r>
      <w:r w:rsidRPr="00B41112">
        <w:rPr>
          <w:b/>
          <w:bCs/>
          <w:i/>
          <w:sz w:val="20"/>
          <w:szCs w:val="20"/>
          <w:u w:val="single"/>
          <w:lang w:eastAsia="pl-PL"/>
        </w:rPr>
        <w:t xml:space="preserve"> – odpowied</w:t>
      </w:r>
      <w:r w:rsidR="004B621F" w:rsidRPr="00B41112">
        <w:rPr>
          <w:b/>
          <w:bCs/>
          <w:i/>
          <w:sz w:val="20"/>
          <w:szCs w:val="20"/>
          <w:u w:val="single"/>
          <w:lang w:eastAsia="pl-PL"/>
        </w:rPr>
        <w:t>zi</w:t>
      </w:r>
      <w:r w:rsidRPr="00B41112">
        <w:rPr>
          <w:b/>
          <w:bCs/>
          <w:i/>
          <w:sz w:val="20"/>
          <w:szCs w:val="20"/>
          <w:u w:val="single"/>
          <w:lang w:eastAsia="pl-PL"/>
        </w:rPr>
        <w:t xml:space="preserve"> na pytani</w:t>
      </w:r>
      <w:r w:rsidR="004B621F" w:rsidRPr="00B41112">
        <w:rPr>
          <w:b/>
          <w:bCs/>
          <w:i/>
          <w:sz w:val="20"/>
          <w:szCs w:val="20"/>
          <w:u w:val="single"/>
          <w:lang w:eastAsia="pl-PL"/>
        </w:rPr>
        <w:t>a</w:t>
      </w:r>
      <w:r w:rsidR="007817A3" w:rsidRPr="00B41112">
        <w:rPr>
          <w:bCs/>
          <w:sz w:val="20"/>
          <w:szCs w:val="20"/>
          <w:lang w:eastAsia="pl-PL"/>
        </w:rPr>
        <w:tab/>
      </w:r>
    </w:p>
    <w:p w14:paraId="5A449325" w14:textId="3DB5C6C6" w:rsidR="006027BC" w:rsidRPr="00B41112" w:rsidRDefault="006027BC" w:rsidP="00B41112">
      <w:pPr>
        <w:widowControl w:val="0"/>
        <w:tabs>
          <w:tab w:val="left" w:pos="0"/>
        </w:tabs>
        <w:spacing w:line="360" w:lineRule="auto"/>
        <w:jc w:val="both"/>
        <w:outlineLvl w:val="5"/>
        <w:rPr>
          <w:bCs/>
          <w:sz w:val="20"/>
          <w:szCs w:val="20"/>
          <w:lang w:eastAsia="pl-PL"/>
        </w:rPr>
      </w:pPr>
      <w:r w:rsidRPr="00B41112">
        <w:rPr>
          <w:bCs/>
          <w:sz w:val="20"/>
          <w:szCs w:val="20"/>
          <w:lang w:eastAsia="pl-PL"/>
        </w:rPr>
        <w:t>Szanowni Państwo</w:t>
      </w:r>
      <w:r w:rsidRPr="00B41112">
        <w:rPr>
          <w:b/>
          <w:sz w:val="20"/>
          <w:szCs w:val="20"/>
          <w:lang w:eastAsia="pl-PL"/>
        </w:rPr>
        <w:t>!</w:t>
      </w:r>
    </w:p>
    <w:p w14:paraId="0C277FC9" w14:textId="2239DB48" w:rsidR="006027BC" w:rsidRPr="00B41112" w:rsidRDefault="006027BC" w:rsidP="00A203BC">
      <w:pPr>
        <w:widowControl w:val="0"/>
        <w:tabs>
          <w:tab w:val="left" w:pos="0"/>
        </w:tabs>
        <w:jc w:val="both"/>
        <w:outlineLvl w:val="5"/>
        <w:rPr>
          <w:bCs/>
          <w:sz w:val="20"/>
          <w:szCs w:val="20"/>
          <w:lang w:eastAsia="pl-PL"/>
        </w:rPr>
      </w:pPr>
      <w:r w:rsidRPr="00B41112">
        <w:rPr>
          <w:bCs/>
          <w:sz w:val="20"/>
          <w:szCs w:val="20"/>
          <w:lang w:eastAsia="pl-PL"/>
        </w:rPr>
        <w:t xml:space="preserve">Uprzejmie informuję, że w sprawie ogłoszonego przez Szpital Specjalistyczny im. J. Dietla w Krakowie przetargu na </w:t>
      </w:r>
      <w:r w:rsidRPr="00B41112">
        <w:rPr>
          <w:b/>
          <w:sz w:val="20"/>
          <w:szCs w:val="20"/>
          <w:lang w:eastAsia="pl-PL"/>
        </w:rPr>
        <w:t>„</w:t>
      </w:r>
      <w:r w:rsidR="005301F5" w:rsidRPr="00B41112">
        <w:rPr>
          <w:b/>
          <w:sz w:val="20"/>
          <w:szCs w:val="20"/>
          <w:lang w:eastAsia="pl-PL"/>
        </w:rPr>
        <w:t>Dostawa produktów leczniczych, środków odkażających oraz leków do programów terapeutycznych na 1 rok do Apteki Szpitala Specjalistycznego im. J. Dietla w Krakowie.</w:t>
      </w:r>
      <w:r w:rsidRPr="00B41112">
        <w:rPr>
          <w:b/>
          <w:sz w:val="20"/>
          <w:szCs w:val="20"/>
          <w:lang w:eastAsia="pl-PL"/>
        </w:rPr>
        <w:t xml:space="preserve">”, </w:t>
      </w:r>
      <w:r w:rsidRPr="00B41112">
        <w:rPr>
          <w:bCs/>
          <w:sz w:val="20"/>
          <w:szCs w:val="20"/>
          <w:lang w:eastAsia="pl-PL"/>
        </w:rPr>
        <w:t>znak sprawy:</w:t>
      </w:r>
      <w:r w:rsidRPr="00B41112">
        <w:rPr>
          <w:b/>
          <w:sz w:val="20"/>
          <w:szCs w:val="20"/>
          <w:lang w:eastAsia="pl-PL"/>
        </w:rPr>
        <w:t xml:space="preserve"> SZP/</w:t>
      </w:r>
      <w:r w:rsidR="006A6D45" w:rsidRPr="00B41112">
        <w:rPr>
          <w:b/>
          <w:sz w:val="20"/>
          <w:szCs w:val="20"/>
          <w:lang w:eastAsia="pl-PL"/>
        </w:rPr>
        <w:t>2</w:t>
      </w:r>
      <w:r w:rsidR="005301F5" w:rsidRPr="00B41112">
        <w:rPr>
          <w:b/>
          <w:sz w:val="20"/>
          <w:szCs w:val="20"/>
          <w:lang w:eastAsia="pl-PL"/>
        </w:rPr>
        <w:t>1</w:t>
      </w:r>
      <w:r w:rsidRPr="00B41112">
        <w:rPr>
          <w:b/>
          <w:sz w:val="20"/>
          <w:szCs w:val="20"/>
          <w:lang w:eastAsia="pl-PL"/>
        </w:rPr>
        <w:t xml:space="preserve">/2020 </w:t>
      </w:r>
      <w:r w:rsidRPr="00B41112">
        <w:rPr>
          <w:bCs/>
          <w:sz w:val="20"/>
          <w:szCs w:val="20"/>
          <w:lang w:eastAsia="pl-PL"/>
        </w:rPr>
        <w:t>wpłynęły pytania dotyczące zapisów SIWZ</w:t>
      </w:r>
      <w:r w:rsidRPr="00B41112">
        <w:rPr>
          <w:b/>
          <w:sz w:val="20"/>
          <w:szCs w:val="20"/>
          <w:lang w:eastAsia="pl-PL"/>
        </w:rPr>
        <w:t>.</w:t>
      </w:r>
      <w:r w:rsidR="00B95BE9" w:rsidRPr="00B41112">
        <w:rPr>
          <w:bCs/>
          <w:sz w:val="20"/>
          <w:szCs w:val="20"/>
          <w:lang w:eastAsia="pl-PL"/>
        </w:rPr>
        <w:t xml:space="preserve"> </w:t>
      </w:r>
      <w:r w:rsidRPr="00B41112">
        <w:rPr>
          <w:bCs/>
          <w:sz w:val="20"/>
          <w:szCs w:val="20"/>
          <w:lang w:eastAsia="pl-PL"/>
        </w:rPr>
        <w:t>Treść pytań wraz z odpowiedziami na nie zgodnie z art. 38, ust. 2 przedstawiam poniżej:</w:t>
      </w:r>
    </w:p>
    <w:p w14:paraId="625E0AD9" w14:textId="77777777" w:rsidR="006027BC" w:rsidRPr="00B41112" w:rsidRDefault="006027BC" w:rsidP="00A203BC">
      <w:pPr>
        <w:widowControl w:val="0"/>
        <w:tabs>
          <w:tab w:val="left" w:pos="0"/>
        </w:tabs>
        <w:jc w:val="both"/>
        <w:outlineLvl w:val="5"/>
        <w:rPr>
          <w:bCs/>
          <w:sz w:val="20"/>
          <w:szCs w:val="20"/>
          <w:lang w:eastAsia="pl-PL"/>
        </w:rPr>
      </w:pPr>
    </w:p>
    <w:p w14:paraId="2D136B98" w14:textId="769DDEEC" w:rsidR="00696B8E" w:rsidRPr="00B41112" w:rsidRDefault="006027BC" w:rsidP="00A203BC">
      <w:pPr>
        <w:widowControl w:val="0"/>
        <w:jc w:val="both"/>
        <w:rPr>
          <w:sz w:val="20"/>
          <w:szCs w:val="20"/>
        </w:rPr>
      </w:pPr>
      <w:bookmarkStart w:id="0" w:name="_Hlk50916885"/>
      <w:r w:rsidRPr="00B41112">
        <w:rPr>
          <w:b/>
          <w:sz w:val="20"/>
          <w:szCs w:val="20"/>
          <w:lang w:eastAsia="pl-PL"/>
        </w:rPr>
        <w:t xml:space="preserve">Pytanie 1 </w:t>
      </w:r>
      <w:bookmarkStart w:id="1" w:name="_Hlk501105109"/>
      <w:r w:rsidR="004A27AA" w:rsidRPr="00B41112">
        <w:rPr>
          <w:b/>
          <w:bCs/>
          <w:sz w:val="20"/>
          <w:szCs w:val="20"/>
        </w:rPr>
        <w:t>do treści §2 ust. 3 projektu umowy:</w:t>
      </w:r>
      <w:bookmarkEnd w:id="1"/>
    </w:p>
    <w:p w14:paraId="3D35F1AF" w14:textId="15C52CDC" w:rsidR="00902219" w:rsidRPr="00B41112" w:rsidRDefault="00902219" w:rsidP="00A203BC">
      <w:pPr>
        <w:widowControl w:val="0"/>
        <w:jc w:val="both"/>
        <w:rPr>
          <w:sz w:val="20"/>
          <w:szCs w:val="20"/>
          <w:lang w:eastAsia="zh-CN"/>
        </w:rPr>
      </w:pPr>
      <w:r w:rsidRPr="00B41112">
        <w:rPr>
          <w:sz w:val="20"/>
          <w:szCs w:val="20"/>
          <w:lang w:eastAsia="zh-CN"/>
        </w:rPr>
        <w:t xml:space="preserve">Czy Zamawiający wyrazi zgodę na realizację dostaw określonych jako zamówienia na cito” nie później niż w ciągu 48 godzin licząc od momentu otrzymania pisemnego zamówienia (faksem, e-mail) dla asortymentu zawartego w pakiecie Nr 21? </w:t>
      </w:r>
    </w:p>
    <w:p w14:paraId="753F988B" w14:textId="54433503" w:rsidR="006027BC" w:rsidRPr="00C976B4" w:rsidRDefault="006027BC" w:rsidP="00C976B4">
      <w:pPr>
        <w:widowControl w:val="0"/>
        <w:tabs>
          <w:tab w:val="left" w:pos="0"/>
        </w:tabs>
        <w:spacing w:line="360" w:lineRule="auto"/>
        <w:jc w:val="both"/>
        <w:outlineLvl w:val="5"/>
        <w:rPr>
          <w:b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 xml:space="preserve">ODPOWIEDŹ: </w:t>
      </w:r>
      <w:r w:rsidR="00991EFA" w:rsidRPr="00B41112">
        <w:rPr>
          <w:b/>
          <w:sz w:val="20"/>
          <w:szCs w:val="20"/>
          <w:lang w:eastAsia="pl-PL"/>
        </w:rPr>
        <w:t xml:space="preserve">Zamawiający nie wyraża zgody. </w:t>
      </w:r>
    </w:p>
    <w:p w14:paraId="33302701" w14:textId="6B101772" w:rsidR="00073E3B" w:rsidRPr="00B41112" w:rsidRDefault="006027BC" w:rsidP="00C976B4">
      <w:pPr>
        <w:widowControl w:val="0"/>
        <w:jc w:val="both"/>
        <w:rPr>
          <w:sz w:val="20"/>
          <w:szCs w:val="20"/>
        </w:rPr>
      </w:pPr>
      <w:r w:rsidRPr="00B41112">
        <w:rPr>
          <w:b/>
          <w:sz w:val="20"/>
          <w:szCs w:val="20"/>
          <w:lang w:eastAsia="pl-PL"/>
        </w:rPr>
        <w:t xml:space="preserve">Pytanie 2 </w:t>
      </w:r>
      <w:r w:rsidR="004A27AA" w:rsidRPr="00B41112">
        <w:rPr>
          <w:b/>
          <w:sz w:val="20"/>
          <w:szCs w:val="20"/>
        </w:rPr>
        <w:t>do treści §8 ust.4 projektu umowy:</w:t>
      </w:r>
    </w:p>
    <w:p w14:paraId="79B2E605" w14:textId="025E04E5" w:rsidR="00902219" w:rsidRPr="00B41112" w:rsidRDefault="00902219" w:rsidP="00C976B4">
      <w:pPr>
        <w:widowControl w:val="0"/>
        <w:jc w:val="both"/>
        <w:rPr>
          <w:sz w:val="20"/>
          <w:szCs w:val="20"/>
          <w:lang w:eastAsia="zh-CN"/>
        </w:rPr>
      </w:pPr>
      <w:r w:rsidRPr="00B41112">
        <w:rPr>
          <w:sz w:val="20"/>
          <w:szCs w:val="20"/>
          <w:lang w:eastAsia="zh-CN"/>
        </w:rPr>
        <w:t xml:space="preserve">Czy Zamawiający wyrazi zgodę na wydłużenie terminu rozpatrzenia reklamacji (ilościowych i jakościowych) do </w:t>
      </w:r>
      <w:r w:rsidRPr="00B41112">
        <w:rPr>
          <w:b/>
          <w:sz w:val="20"/>
          <w:szCs w:val="20"/>
          <w:lang w:eastAsia="zh-CN"/>
        </w:rPr>
        <w:t>5 dni roboczych</w:t>
      </w:r>
      <w:r w:rsidRPr="00B41112">
        <w:rPr>
          <w:sz w:val="20"/>
          <w:szCs w:val="20"/>
          <w:lang w:eastAsia="zh-CN"/>
        </w:rPr>
        <w:t xml:space="preserve"> od daty jej otrzymania dla asortymentu zawartego w pakiecie Nr 21?</w:t>
      </w:r>
    </w:p>
    <w:p w14:paraId="5A1E8F91" w14:textId="338F5BB7" w:rsidR="006027BC" w:rsidRPr="00B41112" w:rsidRDefault="006027BC" w:rsidP="00C976B4">
      <w:pPr>
        <w:widowControl w:val="0"/>
        <w:tabs>
          <w:tab w:val="left" w:pos="0"/>
        </w:tabs>
        <w:spacing w:line="360" w:lineRule="auto"/>
        <w:jc w:val="both"/>
        <w:outlineLvl w:val="5"/>
        <w:rPr>
          <w:b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 xml:space="preserve">ODPOWIEDŹ: </w:t>
      </w:r>
      <w:r w:rsidR="00A46DD5" w:rsidRPr="00B41112">
        <w:rPr>
          <w:b/>
          <w:sz w:val="20"/>
          <w:szCs w:val="20"/>
          <w:lang w:eastAsia="pl-PL"/>
        </w:rPr>
        <w:t>Nie, Zamawiający nie wyraża zgody.</w:t>
      </w:r>
    </w:p>
    <w:p w14:paraId="61768F61" w14:textId="477862B0" w:rsidR="00EF7BDC" w:rsidRPr="00B41112" w:rsidRDefault="006027BC" w:rsidP="00C976B4">
      <w:pPr>
        <w:widowControl w:val="0"/>
        <w:jc w:val="both"/>
        <w:rPr>
          <w:sz w:val="20"/>
          <w:szCs w:val="20"/>
        </w:rPr>
      </w:pPr>
      <w:r w:rsidRPr="00B41112">
        <w:rPr>
          <w:b/>
          <w:sz w:val="20"/>
          <w:szCs w:val="20"/>
          <w:lang w:eastAsia="pl-PL"/>
        </w:rPr>
        <w:t xml:space="preserve">Pytanie 3 </w:t>
      </w:r>
      <w:r w:rsidR="004A27AA" w:rsidRPr="00B41112">
        <w:rPr>
          <w:b/>
          <w:bCs/>
          <w:sz w:val="20"/>
          <w:szCs w:val="20"/>
        </w:rPr>
        <w:t>do treści §9 ust. 1 projektu umowy:</w:t>
      </w:r>
    </w:p>
    <w:p w14:paraId="753A1BC9" w14:textId="77777777" w:rsidR="00902219" w:rsidRPr="00B41112" w:rsidRDefault="00902219" w:rsidP="00C976B4">
      <w:pPr>
        <w:widowControl w:val="0"/>
        <w:jc w:val="both"/>
        <w:rPr>
          <w:sz w:val="20"/>
          <w:szCs w:val="20"/>
        </w:rPr>
      </w:pPr>
      <w:r w:rsidRPr="00B41112">
        <w:rPr>
          <w:sz w:val="20"/>
          <w:szCs w:val="20"/>
          <w:lang w:eastAsia="zh-CN"/>
        </w:rPr>
        <w:t>Czy Zamawiający wyrazi zgodę na zmniejszenie wysokości kar umownych o połowę?</w:t>
      </w:r>
      <w:r w:rsidRPr="00B41112">
        <w:rPr>
          <w:b/>
          <w:sz w:val="20"/>
          <w:szCs w:val="20"/>
          <w:lang w:eastAsia="zh-CN"/>
        </w:rPr>
        <w:t xml:space="preserve"> </w:t>
      </w:r>
      <w:r w:rsidRPr="00B41112">
        <w:rPr>
          <w:sz w:val="20"/>
          <w:szCs w:val="20"/>
          <w:lang w:eastAsia="zh-CN"/>
        </w:rPr>
        <w:t xml:space="preserve">  i nadanie </w:t>
      </w:r>
      <w:r w:rsidRPr="00B41112">
        <w:rPr>
          <w:sz w:val="20"/>
          <w:szCs w:val="20"/>
        </w:rPr>
        <w:t>§ 9 ust. 1 nowego brzmienia:</w:t>
      </w:r>
    </w:p>
    <w:p w14:paraId="5148D1F9" w14:textId="16E9E01C" w:rsidR="00902219" w:rsidRPr="00B41112" w:rsidRDefault="00902219" w:rsidP="007870C5">
      <w:pPr>
        <w:pStyle w:val="Akapitzlist"/>
        <w:widowControl w:val="0"/>
        <w:numPr>
          <w:ilvl w:val="0"/>
          <w:numId w:val="10"/>
        </w:numPr>
        <w:autoSpaceDN w:val="0"/>
        <w:ind w:left="357" w:hanging="357"/>
        <w:contextualSpacing w:val="0"/>
        <w:rPr>
          <w:rFonts w:eastAsiaTheme="minorEastAsia"/>
          <w:sz w:val="20"/>
          <w:szCs w:val="20"/>
        </w:rPr>
      </w:pPr>
      <w:r w:rsidRPr="00B41112">
        <w:rPr>
          <w:rFonts w:eastAsiaTheme="minorEastAsia"/>
          <w:sz w:val="20"/>
          <w:szCs w:val="20"/>
        </w:rPr>
        <w:t xml:space="preserve">Strony ustalają, że w przypadku niewykonania lub nienależytego wykonania </w:t>
      </w:r>
      <w:r w:rsidR="007870C5" w:rsidRPr="00B41112">
        <w:rPr>
          <w:rFonts w:eastAsiaTheme="minorEastAsia"/>
          <w:sz w:val="20"/>
          <w:szCs w:val="20"/>
        </w:rPr>
        <w:t>umowy Zamawiający może żądać od Dostawcy kar umownych z następujących tytułów i w wysokościach:</w:t>
      </w:r>
    </w:p>
    <w:p w14:paraId="0EF5BED0" w14:textId="77777777" w:rsidR="00A230F6" w:rsidRPr="00B41112" w:rsidRDefault="00902219" w:rsidP="00A230F6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autoSpaceDN w:val="0"/>
        <w:jc w:val="both"/>
        <w:rPr>
          <w:rFonts w:eastAsiaTheme="minorEastAsia"/>
          <w:sz w:val="20"/>
          <w:szCs w:val="20"/>
        </w:rPr>
      </w:pPr>
      <w:r w:rsidRPr="00B41112">
        <w:rPr>
          <w:rFonts w:eastAsiaTheme="minorEastAsia"/>
          <w:sz w:val="20"/>
          <w:szCs w:val="20"/>
        </w:rPr>
        <w:t>w razie zwłoki w dostarczeniu zamówionej dostawy lub dostarczeniu dostawy niezgodnie z zamówieniem – w wysokości 0,5 % ceny brutto opóźnionej dostawy za każdy dzień zwłoki, a w przypadku zamówień „na cito” – 0,25% wartości zamówionej dostawy za każdą godzinę opóźnienia oraz 0,5% ceny brutto dostawy niezgodnej z zamówieniem;</w:t>
      </w:r>
    </w:p>
    <w:p w14:paraId="7106D1FD" w14:textId="77777777" w:rsidR="00A230F6" w:rsidRPr="00B41112" w:rsidRDefault="00902219" w:rsidP="00A230F6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autoSpaceDN w:val="0"/>
        <w:jc w:val="both"/>
        <w:rPr>
          <w:rFonts w:eastAsiaTheme="minorEastAsia"/>
          <w:sz w:val="20"/>
          <w:szCs w:val="20"/>
        </w:rPr>
      </w:pPr>
      <w:r w:rsidRPr="00B41112">
        <w:rPr>
          <w:rFonts w:eastAsiaTheme="minorEastAsia"/>
          <w:sz w:val="20"/>
          <w:szCs w:val="20"/>
        </w:rPr>
        <w:t xml:space="preserve">w przypadku niedostarczenia zamówionej dostawy przez okres dłuższy niż 48 godziny od wyznaczonej daty/godziny dostawy, Dostawca, oprócz kary umownej określonej w pkt 1), zobowiązany jest do pokrycia kosztów, które poniesie Zamawiający, aby dokonać zakupu u innego Dostawcy, podwyższonej o 5% z tytułu dodatkowych kosztów poniesionych przez Zamawiającego podczas realizacji tego zamówienia; </w:t>
      </w:r>
    </w:p>
    <w:p w14:paraId="4AD75533" w14:textId="22C8AD5A" w:rsidR="00A230F6" w:rsidRPr="00B41112" w:rsidRDefault="00902219" w:rsidP="00A230F6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autoSpaceDN w:val="0"/>
        <w:jc w:val="both"/>
        <w:rPr>
          <w:rFonts w:eastAsiaTheme="minorEastAsia"/>
          <w:sz w:val="20"/>
          <w:szCs w:val="20"/>
        </w:rPr>
      </w:pPr>
      <w:r w:rsidRPr="00B41112">
        <w:rPr>
          <w:rFonts w:eastAsiaTheme="minorEastAsia"/>
          <w:sz w:val="20"/>
          <w:szCs w:val="20"/>
        </w:rPr>
        <w:t>w razie całkowitego niedostarczenia zamówionej dostawy w terminie ustalonym z Zamawiającym (opóźnienie w dostawie powyżej 48 godzin ponad ustalony termin, lub 24 godziny ponad termin dostaw w przypadku dostaw „na cito”, Zamawiający będzie traktował, jako całkowite niedostarczenie towaru) – w takiej sytuacji Zamawiający może obciążyć Dostawcę karą umowną w wysokości 10 % umownej ceny brutto zamówionej i niedostarczonej dostawy, z zastrzeżeniem postanowienia zamieszczonego w pkt 2);</w:t>
      </w:r>
    </w:p>
    <w:p w14:paraId="6D0698FC" w14:textId="77777777" w:rsidR="00A230F6" w:rsidRPr="00B41112" w:rsidRDefault="00902219" w:rsidP="00A230F6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autoSpaceDN w:val="0"/>
        <w:jc w:val="both"/>
        <w:rPr>
          <w:rFonts w:eastAsiaTheme="minorEastAsia"/>
          <w:sz w:val="20"/>
          <w:szCs w:val="20"/>
        </w:rPr>
      </w:pPr>
      <w:r w:rsidRPr="00B41112">
        <w:rPr>
          <w:rFonts w:eastAsiaTheme="minorEastAsia"/>
          <w:sz w:val="20"/>
          <w:szCs w:val="20"/>
        </w:rPr>
        <w:t>w razie zwłoki w dostarczeniu faktury i innych dokumentów wymaganych niniejszą umową – 12,50 zł za każde rozpoczęte 24 godziny zwłoki liczone za każdy dokument;</w:t>
      </w:r>
    </w:p>
    <w:p w14:paraId="73DBB633" w14:textId="5C16AD63" w:rsidR="00902219" w:rsidRPr="00B41112" w:rsidRDefault="00902219" w:rsidP="00A230F6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autoSpaceDN w:val="0"/>
        <w:jc w:val="both"/>
        <w:rPr>
          <w:rFonts w:eastAsiaTheme="minorEastAsia"/>
          <w:sz w:val="20"/>
          <w:szCs w:val="20"/>
        </w:rPr>
      </w:pPr>
      <w:r w:rsidRPr="00B41112">
        <w:rPr>
          <w:rFonts w:eastAsiaTheme="minorEastAsia"/>
          <w:sz w:val="20"/>
          <w:szCs w:val="20"/>
        </w:rPr>
        <w:t>w razie odstąpienia od umowy z przyczyn zależnych od Dostawcy w wysokości 5% całkowitego wynagrodzenia umownego określonego w § 3 ust. 1.”?</w:t>
      </w:r>
    </w:p>
    <w:p w14:paraId="64BA10F2" w14:textId="77777777" w:rsidR="006966CF" w:rsidRPr="00B41112" w:rsidRDefault="006027BC" w:rsidP="00A203BC">
      <w:pPr>
        <w:widowControl w:val="0"/>
        <w:tabs>
          <w:tab w:val="left" w:pos="0"/>
        </w:tabs>
        <w:jc w:val="both"/>
        <w:outlineLvl w:val="5"/>
        <w:rPr>
          <w:b/>
          <w:bCs/>
          <w:color w:val="000000" w:themeColor="text1"/>
          <w:sz w:val="20"/>
          <w:szCs w:val="20"/>
        </w:rPr>
      </w:pPr>
      <w:r w:rsidRPr="00B41112">
        <w:rPr>
          <w:b/>
          <w:sz w:val="20"/>
          <w:szCs w:val="20"/>
          <w:lang w:eastAsia="pl-PL"/>
        </w:rPr>
        <w:t xml:space="preserve">ODPOWIEDŹ: </w:t>
      </w:r>
      <w:r w:rsidR="006966CF" w:rsidRPr="00B41112">
        <w:rPr>
          <w:b/>
          <w:bCs/>
          <w:color w:val="000000" w:themeColor="text1"/>
          <w:sz w:val="20"/>
          <w:szCs w:val="20"/>
        </w:rPr>
        <w:t>Zamawiający nie wyraża zgody na modyfikację. Zamawiający nie uważa przyjętego poziomu kar umownych za wygórowany. Zapewnienie ciągłości i terminowości dostaw dla Szpitala ma kluczowe znaczenie, a uchybienia w terminowości dostaw mogą nieść za sobą problemy związane z zapewnieniem ciągłości leczenia pacjentów, co grozi poważnymi konsekwencjami.</w:t>
      </w:r>
    </w:p>
    <w:p w14:paraId="484ED609" w14:textId="149A1404" w:rsidR="006027BC" w:rsidRPr="00B41112" w:rsidRDefault="006966CF" w:rsidP="00A203BC">
      <w:pPr>
        <w:pStyle w:val="Akapitzlist4"/>
        <w:widowControl w:val="0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B41112">
        <w:rPr>
          <w:rFonts w:cs="Times New Roman"/>
          <w:b/>
          <w:bCs/>
          <w:color w:val="000000" w:themeColor="text1"/>
          <w:sz w:val="20"/>
          <w:szCs w:val="20"/>
        </w:rPr>
        <w:t>Zwrócić należy uwagę na fakt, iż Zamawiający posługuje się w umowie w §9 ust. 1 słowem „zwłoka”, co oznacza zawinione działanie. Przypadki siły wyższej nie są wprost wyszczególnione w umowie, jednakże w §13 znajduje się odesłanie wskazujące, że w sprawach nieuregulowanych tą umową mają zastosowanie przepisy Kodeksu Cywilnego.</w:t>
      </w:r>
    </w:p>
    <w:p w14:paraId="1375E679" w14:textId="77777777" w:rsidR="006027BC" w:rsidRPr="00B41112" w:rsidRDefault="006027BC" w:rsidP="00A203BC">
      <w:pPr>
        <w:widowControl w:val="0"/>
        <w:tabs>
          <w:tab w:val="left" w:pos="0"/>
        </w:tabs>
        <w:jc w:val="both"/>
        <w:outlineLvl w:val="5"/>
        <w:rPr>
          <w:bCs/>
          <w:sz w:val="20"/>
          <w:szCs w:val="20"/>
          <w:lang w:eastAsia="pl-PL"/>
        </w:rPr>
      </w:pPr>
    </w:p>
    <w:p w14:paraId="1C1350BD" w14:textId="555C3D83" w:rsidR="0029359B" w:rsidRPr="00B41112" w:rsidRDefault="006027BC" w:rsidP="00A203BC">
      <w:pPr>
        <w:widowControl w:val="0"/>
        <w:jc w:val="both"/>
        <w:rPr>
          <w:sz w:val="20"/>
          <w:szCs w:val="20"/>
        </w:rPr>
      </w:pPr>
      <w:r w:rsidRPr="00B41112">
        <w:rPr>
          <w:b/>
          <w:sz w:val="20"/>
          <w:szCs w:val="20"/>
          <w:lang w:eastAsia="pl-PL"/>
        </w:rPr>
        <w:t xml:space="preserve">Pytanie 4 </w:t>
      </w:r>
      <w:r w:rsidR="00876F97" w:rsidRPr="00B41112">
        <w:rPr>
          <w:b/>
          <w:bCs/>
          <w:sz w:val="20"/>
          <w:szCs w:val="20"/>
        </w:rPr>
        <w:t>do treści wzoru umowy: §5 projektu umowy:</w:t>
      </w:r>
    </w:p>
    <w:p w14:paraId="59734939" w14:textId="5D075C77" w:rsidR="00902219" w:rsidRPr="00B41112" w:rsidRDefault="00902219" w:rsidP="00A203BC">
      <w:pPr>
        <w:widowControl w:val="0"/>
        <w:jc w:val="both"/>
        <w:rPr>
          <w:sz w:val="20"/>
          <w:szCs w:val="20"/>
        </w:rPr>
      </w:pPr>
      <w:r w:rsidRPr="00B41112">
        <w:rPr>
          <w:sz w:val="20"/>
          <w:szCs w:val="20"/>
          <w:lang w:eastAsia="zh-CN"/>
        </w:rPr>
        <w:t xml:space="preserve">Czy Zamawiający wyrazi zgodę na dodanie do </w:t>
      </w:r>
      <w:r w:rsidRPr="00B41112">
        <w:rPr>
          <w:sz w:val="20"/>
          <w:szCs w:val="20"/>
        </w:rPr>
        <w:t xml:space="preserve">§ 5 </w:t>
      </w:r>
      <w:r w:rsidRPr="00B41112">
        <w:rPr>
          <w:sz w:val="20"/>
          <w:szCs w:val="20"/>
          <w:lang w:eastAsia="zh-CN"/>
        </w:rPr>
        <w:t xml:space="preserve">umowy dodatkowego zapisu </w:t>
      </w:r>
      <w:r w:rsidRPr="00B41112">
        <w:rPr>
          <w:sz w:val="20"/>
          <w:szCs w:val="20"/>
        </w:rPr>
        <w:t>ust.7 o treści</w:t>
      </w:r>
      <w:proofErr w:type="gramStart"/>
      <w:r w:rsidRPr="00B41112">
        <w:rPr>
          <w:sz w:val="20"/>
          <w:szCs w:val="20"/>
        </w:rPr>
        <w:t>:</w:t>
      </w:r>
      <w:r w:rsidR="00A14838" w:rsidRPr="00B41112">
        <w:rPr>
          <w:sz w:val="20"/>
          <w:szCs w:val="20"/>
        </w:rPr>
        <w:t xml:space="preserve"> </w:t>
      </w:r>
      <w:r w:rsidRPr="00B41112">
        <w:rPr>
          <w:sz w:val="20"/>
          <w:szCs w:val="20"/>
        </w:rPr>
        <w:t>,,Przed</w:t>
      </w:r>
      <w:proofErr w:type="gramEnd"/>
      <w:r w:rsidRPr="00B41112">
        <w:rPr>
          <w:sz w:val="20"/>
          <w:szCs w:val="20"/>
        </w:rPr>
        <w:t xml:space="preserve"> rozwiązaniem umowy w całości lub części Odbiorca pisemnie wezwie Dostawcę do należytego wykonywania umowy.”?</w:t>
      </w:r>
    </w:p>
    <w:p w14:paraId="1BE8F450" w14:textId="0A933410" w:rsidR="006027BC" w:rsidRPr="00B41112" w:rsidRDefault="006027BC" w:rsidP="00A203BC">
      <w:pPr>
        <w:widowControl w:val="0"/>
        <w:tabs>
          <w:tab w:val="left" w:pos="0"/>
        </w:tabs>
        <w:jc w:val="both"/>
        <w:outlineLvl w:val="5"/>
        <w:rPr>
          <w:b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 xml:space="preserve">ODPOWIEDŹ: </w:t>
      </w:r>
      <w:bookmarkEnd w:id="0"/>
      <w:r w:rsidR="006966CF" w:rsidRPr="00B41112">
        <w:rPr>
          <w:b/>
          <w:color w:val="000000" w:themeColor="text1"/>
          <w:sz w:val="20"/>
          <w:szCs w:val="20"/>
          <w:lang w:eastAsia="pl-PL"/>
        </w:rPr>
        <w:t>Nie, Zamawiający nie wyraża zgody. Wykonawca podpisując umowę zobowiązuje się do realizowania umowy zgodnie z jej postanowieniami. Postanowienia umowy jednoznacznie wskazują do czego strony są zobowiązane i w jakich okolicznościach strony mogą odstąpić od realizacji umowy. W praktyce odstąpienie od umowy nie następuje bez wyjaśnienia zaistniałych okoliczności uprawniających strony do odstąpienia od umowy.</w:t>
      </w:r>
    </w:p>
    <w:p w14:paraId="3768C11E" w14:textId="77777777" w:rsidR="008234F7" w:rsidRPr="00B41112" w:rsidRDefault="008234F7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i/>
          <w:iCs/>
          <w:sz w:val="20"/>
          <w:szCs w:val="20"/>
          <w:lang w:eastAsia="en-US"/>
        </w:rPr>
      </w:pPr>
    </w:p>
    <w:p w14:paraId="49E265E5" w14:textId="0EC42C6B" w:rsidR="008234F7" w:rsidRPr="00B41112" w:rsidRDefault="008234F7" w:rsidP="00A203BC">
      <w:pPr>
        <w:widowControl w:val="0"/>
        <w:tabs>
          <w:tab w:val="left" w:pos="0"/>
        </w:tabs>
        <w:jc w:val="both"/>
        <w:outlineLvl w:val="5"/>
        <w:rPr>
          <w:b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>Pytanie 5</w:t>
      </w:r>
    </w:p>
    <w:p w14:paraId="7AEC095E" w14:textId="52B47DE1" w:rsidR="00902219" w:rsidRPr="00B41112" w:rsidRDefault="00876F97" w:rsidP="00A203BC">
      <w:pPr>
        <w:widowControl w:val="0"/>
        <w:jc w:val="both"/>
        <w:rPr>
          <w:sz w:val="20"/>
          <w:szCs w:val="20"/>
        </w:rPr>
      </w:pPr>
      <w:r w:rsidRPr="00B41112">
        <w:rPr>
          <w:sz w:val="20"/>
          <w:szCs w:val="20"/>
        </w:rPr>
        <w:t>F</w:t>
      </w:r>
      <w:r w:rsidR="00902219" w:rsidRPr="00B41112">
        <w:rPr>
          <w:sz w:val="20"/>
          <w:szCs w:val="20"/>
        </w:rPr>
        <w:t>ormalności jakie powinny zostać dopełnione w celu zawarcia umowy:</w:t>
      </w:r>
    </w:p>
    <w:p w14:paraId="16E8C576" w14:textId="774430D2" w:rsidR="00902219" w:rsidRPr="00B41112" w:rsidRDefault="00902219" w:rsidP="00A203BC">
      <w:pPr>
        <w:widowControl w:val="0"/>
        <w:jc w:val="both"/>
        <w:rPr>
          <w:sz w:val="20"/>
          <w:szCs w:val="20"/>
          <w:lang w:eastAsia="zh-CN"/>
        </w:rPr>
      </w:pPr>
      <w:r w:rsidRPr="00B41112">
        <w:rPr>
          <w:sz w:val="20"/>
          <w:szCs w:val="20"/>
          <w:lang w:eastAsia="zh-CN"/>
        </w:rPr>
        <w:lastRenderedPageBreak/>
        <w:t>Czy w sytuacji, gdy siedziba firmy/osoba uprawniona do podpisania umowy w imieniu Wykonawcy znajduje się w poza granicami Rzeczypospolitej Polskiej, Zamawiający wyrazi zgodę na odesłanie umowy do podpisu na adres Wykonawcy?</w:t>
      </w:r>
    </w:p>
    <w:p w14:paraId="0D6BD750" w14:textId="76BAB800" w:rsidR="008234F7" w:rsidRPr="00B41112" w:rsidRDefault="008234F7" w:rsidP="00A203BC">
      <w:pPr>
        <w:widowControl w:val="0"/>
        <w:tabs>
          <w:tab w:val="left" w:pos="0"/>
        </w:tabs>
        <w:jc w:val="both"/>
        <w:outlineLvl w:val="5"/>
        <w:rPr>
          <w:b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 xml:space="preserve">ODPOWIEDŹ: </w:t>
      </w:r>
      <w:r w:rsidR="00313A9E" w:rsidRPr="00B41112">
        <w:rPr>
          <w:b/>
          <w:sz w:val="20"/>
          <w:szCs w:val="20"/>
          <w:lang w:eastAsia="pl-PL"/>
        </w:rPr>
        <w:t xml:space="preserve">Zamawiający wyraża zgodę. </w:t>
      </w:r>
    </w:p>
    <w:p w14:paraId="7D2FD8B9" w14:textId="77777777" w:rsidR="008234F7" w:rsidRPr="00B41112" w:rsidRDefault="008234F7" w:rsidP="00A203BC">
      <w:pPr>
        <w:widowControl w:val="0"/>
        <w:tabs>
          <w:tab w:val="left" w:pos="0"/>
        </w:tabs>
        <w:jc w:val="both"/>
        <w:outlineLvl w:val="5"/>
        <w:rPr>
          <w:bCs/>
          <w:sz w:val="20"/>
          <w:szCs w:val="20"/>
          <w:lang w:eastAsia="pl-PL"/>
        </w:rPr>
      </w:pPr>
    </w:p>
    <w:p w14:paraId="2F9A280B" w14:textId="76ACD721" w:rsidR="008234F7" w:rsidRPr="00B41112" w:rsidRDefault="008234F7" w:rsidP="00A203BC">
      <w:pPr>
        <w:widowControl w:val="0"/>
        <w:tabs>
          <w:tab w:val="left" w:pos="0"/>
        </w:tabs>
        <w:jc w:val="both"/>
        <w:outlineLvl w:val="5"/>
        <w:rPr>
          <w:b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>Pytanie 6</w:t>
      </w:r>
    </w:p>
    <w:p w14:paraId="5FC60A1E" w14:textId="51C9998C" w:rsidR="00A15143" w:rsidRPr="00B41112" w:rsidRDefault="00A15143" w:rsidP="00A203BC">
      <w:pPr>
        <w:widowControl w:val="0"/>
        <w:tabs>
          <w:tab w:val="left" w:pos="0"/>
        </w:tabs>
        <w:jc w:val="both"/>
        <w:outlineLvl w:val="5"/>
        <w:rPr>
          <w:bCs/>
          <w:sz w:val="20"/>
          <w:szCs w:val="20"/>
          <w:lang w:eastAsia="pl-PL"/>
        </w:rPr>
      </w:pPr>
      <w:r w:rsidRPr="00B41112">
        <w:rPr>
          <w:bCs/>
          <w:sz w:val="20"/>
          <w:szCs w:val="20"/>
          <w:lang w:eastAsia="pl-PL"/>
        </w:rPr>
        <w:t>Czy Zamawiający wykreśli zapis par. 8.2?  wszelkie reklamacje winny być rozpatrywane przy udziale Wykonawcy, zatem zgodnie z procedurą określoną w par. 8.3 i nast. Wprowadzenie możliwości ‘odmowy przyjęcia towaru” oznacza w istocie specjalną, jednostronną procedurę reklamacyjną, w wyniku której Wykonawca pozostaje z nieodebranym towarem i bez możliwości wyjaśnienia kwestii reklamacyjnych, co narusza zasady określone w KC odnośnie do reklamacji.</w:t>
      </w:r>
    </w:p>
    <w:p w14:paraId="47FF0B22" w14:textId="578CF3FC" w:rsidR="008234F7" w:rsidRPr="00B41112" w:rsidRDefault="008234F7" w:rsidP="00D63224">
      <w:pPr>
        <w:widowControl w:val="0"/>
        <w:tabs>
          <w:tab w:val="left" w:pos="0"/>
        </w:tabs>
        <w:jc w:val="both"/>
        <w:outlineLvl w:val="5"/>
        <w:rPr>
          <w:b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 xml:space="preserve">ODPOWIEDŹ: </w:t>
      </w:r>
      <w:r w:rsidR="00BE4A0E" w:rsidRPr="00B41112">
        <w:rPr>
          <w:rStyle w:val="Pogrubienie"/>
          <w:sz w:val="20"/>
          <w:szCs w:val="20"/>
        </w:rPr>
        <w:t>Zamawiający nie wyraża zgody na proponowaną zmianę we wzorze umowy. Sytuacja określona w § 8 ust. 2 umowy dotyczy sytuacji, w których wady są na tyle istotne, że dostrzegalne są od razu.</w:t>
      </w:r>
      <w:r w:rsidR="007870C5" w:rsidRPr="00B41112">
        <w:rPr>
          <w:rStyle w:val="Pogrubienie"/>
          <w:sz w:val="20"/>
          <w:szCs w:val="20"/>
        </w:rPr>
        <w:t xml:space="preserve"> </w:t>
      </w:r>
      <w:r w:rsidR="00BE4A0E" w:rsidRPr="00B41112">
        <w:rPr>
          <w:rStyle w:val="Pogrubienie"/>
          <w:sz w:val="20"/>
          <w:szCs w:val="20"/>
        </w:rPr>
        <w:t>Przetrzymywanie takiego wadliwego asortymentu przez zamawiającego by go później zwrócić jest nieuzasadnione.</w:t>
      </w:r>
    </w:p>
    <w:p w14:paraId="1E5AE8BA" w14:textId="77777777" w:rsidR="008234F7" w:rsidRPr="00B41112" w:rsidRDefault="008234F7" w:rsidP="00A203BC">
      <w:pPr>
        <w:widowControl w:val="0"/>
        <w:tabs>
          <w:tab w:val="left" w:pos="0"/>
        </w:tabs>
        <w:jc w:val="both"/>
        <w:outlineLvl w:val="5"/>
        <w:rPr>
          <w:bCs/>
          <w:sz w:val="20"/>
          <w:szCs w:val="20"/>
          <w:lang w:eastAsia="pl-PL"/>
        </w:rPr>
      </w:pPr>
    </w:p>
    <w:p w14:paraId="209EE517" w14:textId="2F432D26" w:rsidR="008234F7" w:rsidRPr="00B41112" w:rsidRDefault="008234F7" w:rsidP="00A203BC">
      <w:pPr>
        <w:widowControl w:val="0"/>
        <w:tabs>
          <w:tab w:val="left" w:pos="0"/>
        </w:tabs>
        <w:jc w:val="both"/>
        <w:outlineLvl w:val="5"/>
        <w:rPr>
          <w:b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>Pytanie 7</w:t>
      </w:r>
    </w:p>
    <w:p w14:paraId="3F27D79B" w14:textId="050F790B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sz w:val="20"/>
          <w:szCs w:val="20"/>
        </w:rPr>
      </w:pPr>
      <w:r w:rsidRPr="00B41112">
        <w:rPr>
          <w:sz w:val="20"/>
          <w:szCs w:val="20"/>
        </w:rPr>
        <w:t>Czy Zamawiający w par. 9.1.1. zmieni sposób naliczania kary umownej zamówień „na cito” z obecnego „0,5% wartości zamówionej dostawy za każdą godzinę opóźnienia na naliczanie jej za „każdy dzień opóźnienia liczony jako 24 godziny od terminu pierwotnej dostawy”? Obecna kara umowna jest rażąco wygórowana.</w:t>
      </w:r>
    </w:p>
    <w:p w14:paraId="0AC75BB5" w14:textId="3E511300" w:rsidR="008234F7" w:rsidRPr="00B41112" w:rsidRDefault="008234F7" w:rsidP="00A203BC">
      <w:pPr>
        <w:widowControl w:val="0"/>
        <w:tabs>
          <w:tab w:val="left" w:pos="0"/>
        </w:tabs>
        <w:jc w:val="both"/>
        <w:outlineLvl w:val="5"/>
        <w:rPr>
          <w:bCs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 xml:space="preserve">ODPOWIEDŹ: </w:t>
      </w:r>
      <w:r w:rsidR="00BE4A0E" w:rsidRPr="00B41112">
        <w:rPr>
          <w:b/>
          <w:bCs/>
          <w:sz w:val="20"/>
          <w:szCs w:val="20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 zapewnieniem ciągłości terapii pacjentów, co grozi poważnymi konsekwencjami.</w:t>
      </w:r>
    </w:p>
    <w:p w14:paraId="1D15D2A6" w14:textId="77777777" w:rsidR="008234F7" w:rsidRPr="00B41112" w:rsidRDefault="008234F7" w:rsidP="00A203BC">
      <w:pPr>
        <w:widowControl w:val="0"/>
        <w:tabs>
          <w:tab w:val="left" w:pos="0"/>
        </w:tabs>
        <w:jc w:val="both"/>
        <w:outlineLvl w:val="5"/>
        <w:rPr>
          <w:bCs/>
          <w:sz w:val="20"/>
          <w:szCs w:val="20"/>
          <w:lang w:eastAsia="pl-PL"/>
        </w:rPr>
      </w:pPr>
    </w:p>
    <w:p w14:paraId="3A8B0636" w14:textId="77777777" w:rsidR="001322C2" w:rsidRPr="00B41112" w:rsidRDefault="008234F7" w:rsidP="00A203BC">
      <w:pPr>
        <w:widowControl w:val="0"/>
        <w:tabs>
          <w:tab w:val="left" w:pos="0"/>
        </w:tabs>
        <w:jc w:val="both"/>
        <w:outlineLvl w:val="5"/>
        <w:rPr>
          <w:b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>Pytanie 8</w:t>
      </w:r>
    </w:p>
    <w:p w14:paraId="693EDE01" w14:textId="777D4065" w:rsidR="008234F7" w:rsidRPr="00B41112" w:rsidRDefault="001322C2" w:rsidP="00A203BC">
      <w:pPr>
        <w:widowControl w:val="0"/>
        <w:rPr>
          <w:sz w:val="20"/>
          <w:szCs w:val="20"/>
        </w:rPr>
      </w:pPr>
      <w:r w:rsidRPr="00B41112">
        <w:rPr>
          <w:sz w:val="20"/>
          <w:szCs w:val="20"/>
        </w:rPr>
        <w:t>Czy Zamawiający zmieni wartość procentową kar umownych w par. 9.1.2 z 10 % do wartości max. 5%? Obecna kara umowna jest rażąco wygórowana.</w:t>
      </w:r>
      <w:r w:rsidR="008234F7" w:rsidRPr="00B41112">
        <w:rPr>
          <w:sz w:val="20"/>
          <w:szCs w:val="20"/>
        </w:rPr>
        <w:t xml:space="preserve"> </w:t>
      </w:r>
    </w:p>
    <w:p w14:paraId="1B1C581B" w14:textId="418B9465" w:rsidR="00A203BC" w:rsidRPr="00B41112" w:rsidRDefault="00A203BC" w:rsidP="00A203BC">
      <w:pPr>
        <w:widowControl w:val="0"/>
        <w:jc w:val="both"/>
        <w:rPr>
          <w:b/>
          <w:bCs/>
          <w:sz w:val="20"/>
          <w:szCs w:val="20"/>
        </w:rPr>
      </w:pPr>
      <w:r w:rsidRPr="00B41112">
        <w:rPr>
          <w:b/>
          <w:bCs/>
          <w:sz w:val="20"/>
          <w:szCs w:val="20"/>
        </w:rPr>
        <w:t>ODPOWIEDŹ: Nie, Zamawiający nie wyraża zgody. Zamawiający nie uważa przyjętego poziomu kar umownych za wygórowany. Zapewnienie ciągłości i terminowości dostaw leków ma dla Szpitala kluczowe znaczenie</w:t>
      </w:r>
      <w:r w:rsidR="007870C5" w:rsidRPr="00B41112">
        <w:rPr>
          <w:b/>
          <w:bCs/>
          <w:sz w:val="20"/>
          <w:szCs w:val="20"/>
        </w:rPr>
        <w:t xml:space="preserve">, </w:t>
      </w:r>
      <w:r w:rsidRPr="00B41112">
        <w:rPr>
          <w:b/>
          <w:bCs/>
          <w:sz w:val="20"/>
          <w:szCs w:val="20"/>
        </w:rPr>
        <w:t>a uchybienia w terminowości dostaw mogą nieść za sobą problemy związane z zapewnieniem ciągłości terapii pacjentów, co grozi poważnymi konsekwencjami.</w:t>
      </w:r>
    </w:p>
    <w:p w14:paraId="7073347C" w14:textId="793F953E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b/>
          <w:sz w:val="20"/>
          <w:szCs w:val="20"/>
          <w:lang w:eastAsia="pl-PL"/>
        </w:rPr>
      </w:pPr>
    </w:p>
    <w:p w14:paraId="174D55A0" w14:textId="0B12598A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Pytanie 9</w:t>
      </w:r>
    </w:p>
    <w:p w14:paraId="559B9765" w14:textId="6E98D722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Czy Zamawiający zmieni wartość procentową kar umownych w par. 9.1.3 z 20 % do wartości max. 0,2%? Obecna kara umowna jest rażąco wygórowana.</w:t>
      </w:r>
    </w:p>
    <w:p w14:paraId="344F8731" w14:textId="6AE3D5BD" w:rsidR="00A203BC" w:rsidRPr="00B41112" w:rsidRDefault="00A203BC" w:rsidP="00A203BC">
      <w:pPr>
        <w:widowControl w:val="0"/>
        <w:jc w:val="both"/>
        <w:rPr>
          <w:b/>
          <w:bCs/>
          <w:sz w:val="20"/>
          <w:szCs w:val="20"/>
        </w:rPr>
      </w:pPr>
      <w:r w:rsidRPr="00B41112">
        <w:rPr>
          <w:b/>
          <w:bCs/>
          <w:sz w:val="20"/>
          <w:szCs w:val="20"/>
        </w:rPr>
        <w:t xml:space="preserve">ODPOWIEDŹ: Nie, Zamawiający nie wyraża zgody. Zamawiający nie uważa przyjętego poziomu kar umownych za wygórowany. Zapewnienie ciągłości i terminowości dostaw leków ma dla Szpitala kluczowe </w:t>
      </w:r>
      <w:proofErr w:type="gramStart"/>
      <w:r w:rsidRPr="00B41112">
        <w:rPr>
          <w:b/>
          <w:bCs/>
          <w:sz w:val="20"/>
          <w:szCs w:val="20"/>
        </w:rPr>
        <w:t>znaczeni</w:t>
      </w:r>
      <w:r w:rsidR="007870C5" w:rsidRPr="00B41112">
        <w:rPr>
          <w:b/>
          <w:bCs/>
          <w:sz w:val="20"/>
          <w:szCs w:val="20"/>
        </w:rPr>
        <w:t xml:space="preserve">e, </w:t>
      </w:r>
      <w:r w:rsidRPr="00B41112">
        <w:rPr>
          <w:b/>
          <w:bCs/>
          <w:sz w:val="20"/>
          <w:szCs w:val="20"/>
        </w:rPr>
        <w:t xml:space="preserve"> a</w:t>
      </w:r>
      <w:proofErr w:type="gramEnd"/>
      <w:r w:rsidRPr="00B41112">
        <w:rPr>
          <w:b/>
          <w:bCs/>
          <w:sz w:val="20"/>
          <w:szCs w:val="20"/>
        </w:rPr>
        <w:t xml:space="preserve"> uchybienia w terminowości dostaw mogą nieść za sobą problemy związane z zapewnieniem ciągłości terapii pacjentów, co grozi poważnymi konsekwencjami.</w:t>
      </w:r>
    </w:p>
    <w:p w14:paraId="57699BF5" w14:textId="77777777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2F8B4EAF" w14:textId="3645B663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Pytanie 10</w:t>
      </w:r>
    </w:p>
    <w:p w14:paraId="17D3BD07" w14:textId="1F1F64E7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Czy Zamawiający w par. 10.2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w każdym przypadku zaoferuje produkt zamienny, tym bardziej, że może się to wiązać z rażącą stratą po stronie Wykonawcy.</w:t>
      </w:r>
    </w:p>
    <w:p w14:paraId="07E3ED7F" w14:textId="1C0E1C62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A01607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BE4A0E" w:rsidRPr="00B41112">
        <w:rPr>
          <w:b/>
          <w:bCs/>
          <w:sz w:val="20"/>
          <w:szCs w:val="20"/>
        </w:rPr>
        <w:t>Zamawiający nie wyraża zgody. Zdanie drugie w ust. 2 w § 10 wzoru umowy przewiduje sytuacje, iż obiektywnie nie będzie możliwym dostarczenie zamiennika danego wyrobu.</w:t>
      </w:r>
    </w:p>
    <w:p w14:paraId="6E38D604" w14:textId="77777777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21A65986" w14:textId="42125480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</w:t>
      </w:r>
      <w:r w:rsidR="00FD621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11</w:t>
      </w:r>
    </w:p>
    <w:p w14:paraId="735E0A21" w14:textId="77777777" w:rsidR="00FD621A" w:rsidRPr="00B41112" w:rsidRDefault="00FD621A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Dotyczy pakietu nr 7</w:t>
      </w:r>
    </w:p>
    <w:p w14:paraId="19A210E0" w14:textId="354877BF" w:rsidR="001322C2" w:rsidRPr="00B41112" w:rsidRDefault="00FD621A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Czy Zamaw</w:t>
      </w:r>
      <w:r w:rsidR="00F64B98" w:rsidRPr="00B41112">
        <w:rPr>
          <w:rFonts w:eastAsia="Calibri"/>
          <w:color w:val="000000" w:themeColor="text1"/>
          <w:sz w:val="20"/>
          <w:szCs w:val="20"/>
          <w:lang w:eastAsia="en-US"/>
        </w:rPr>
        <w:t>i</w:t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a</w:t>
      </w:r>
      <w:r w:rsidR="00F64B98" w:rsidRPr="00B41112">
        <w:rPr>
          <w:rFonts w:eastAsia="Calibri"/>
          <w:color w:val="000000" w:themeColor="text1"/>
          <w:sz w:val="20"/>
          <w:szCs w:val="20"/>
          <w:lang w:eastAsia="en-US"/>
        </w:rPr>
        <w:t>ją</w:t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cy wymaga, aby produkt leczniczy </w:t>
      </w:r>
      <w:proofErr w:type="spellStart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Rituximab</w:t>
      </w:r>
      <w:proofErr w:type="spellEnd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 był stosowany we wskazaniu leczenia reumatoidalnego zapalenia stawów zgodnie z programem lekowym B.33?</w:t>
      </w:r>
    </w:p>
    <w:p w14:paraId="0EBE2566" w14:textId="353782F0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991EF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A203B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Tak, </w:t>
      </w:r>
      <w:r w:rsidR="00991EF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Zamawiający wymaga. </w:t>
      </w:r>
    </w:p>
    <w:p w14:paraId="23C7533B" w14:textId="77777777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22FC3437" w14:textId="3716B4A8" w:rsidR="001322C2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</w:t>
      </w:r>
      <w:r w:rsidR="00FD621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12</w:t>
      </w:r>
    </w:p>
    <w:p w14:paraId="7353BF09" w14:textId="77777777" w:rsidR="00FD621A" w:rsidRPr="00B41112" w:rsidRDefault="00FD621A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Dotyczy pakietu nr 23 poz. 4</w:t>
      </w:r>
    </w:p>
    <w:p w14:paraId="3DB7BEFA" w14:textId="6ED4B115" w:rsidR="00FD621A" w:rsidRPr="00B41112" w:rsidRDefault="00FD621A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Czy Zamawiający wyrazi zgodę na zaoferowanie produktu </w:t>
      </w:r>
      <w:proofErr w:type="spellStart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Tocilizumab</w:t>
      </w:r>
      <w:proofErr w:type="spellEnd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 400 mg z dwoma kodami EAN?</w:t>
      </w:r>
    </w:p>
    <w:p w14:paraId="51564B66" w14:textId="297EC90F" w:rsidR="00FD621A" w:rsidRPr="00B41112" w:rsidRDefault="00FD621A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991EF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DD6DFE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Tak, Zamawiający wyraża zgodę pod warunkiem, że </w:t>
      </w:r>
      <w:r w:rsidR="00991EF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kody EAN zaoferowanych produktów b</w:t>
      </w:r>
      <w:r w:rsidR="00DD6DFE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ędą</w:t>
      </w:r>
      <w:r w:rsidR="00991EF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wpisane w Katalogu leków refundowanych stosowanych w programach lekowych. </w:t>
      </w:r>
    </w:p>
    <w:p w14:paraId="6234AE12" w14:textId="77777777" w:rsidR="00FD621A" w:rsidRPr="00B41112" w:rsidRDefault="00FD621A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2B2A4A96" w14:textId="0FA5E667" w:rsidR="005D65AC" w:rsidRPr="00B41112" w:rsidRDefault="001322C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bookmarkStart w:id="2" w:name="_Hlk55476379"/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lastRenderedPageBreak/>
        <w:t xml:space="preserve">Pytanie </w:t>
      </w:r>
      <w:r w:rsidR="005D65A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13 – pakiet nr 21</w:t>
      </w:r>
    </w:p>
    <w:bookmarkEnd w:id="2"/>
    <w:p w14:paraId="107C31D7" w14:textId="049E781D" w:rsidR="005D65AC" w:rsidRPr="00B41112" w:rsidRDefault="005D65AC" w:rsidP="00A203BC">
      <w:pPr>
        <w:widowControl w:val="0"/>
        <w:jc w:val="both"/>
        <w:rPr>
          <w:sz w:val="20"/>
          <w:szCs w:val="20"/>
        </w:rPr>
      </w:pPr>
      <w:r w:rsidRPr="00B41112">
        <w:rPr>
          <w:sz w:val="20"/>
          <w:szCs w:val="20"/>
        </w:rPr>
        <w:t xml:space="preserve">Zwracam się do Zamawiającego z prośbą o możliwość złożenia oferty na realizację dostawy leku zamiennie na dwie dostępne, równoważne formy podania leku </w:t>
      </w:r>
      <w:proofErr w:type="spellStart"/>
      <w:r w:rsidRPr="00B41112">
        <w:rPr>
          <w:sz w:val="20"/>
          <w:szCs w:val="20"/>
        </w:rPr>
        <w:t>Fasenra</w:t>
      </w:r>
      <w:proofErr w:type="spellEnd"/>
      <w:r w:rsidRPr="00B41112">
        <w:rPr>
          <w:sz w:val="20"/>
          <w:szCs w:val="20"/>
        </w:rPr>
        <w:t>.  </w:t>
      </w:r>
    </w:p>
    <w:p w14:paraId="0790B450" w14:textId="77777777" w:rsidR="005D65AC" w:rsidRPr="00B41112" w:rsidRDefault="005D65AC" w:rsidP="00A203BC">
      <w:pPr>
        <w:widowControl w:val="0"/>
        <w:jc w:val="both"/>
        <w:rPr>
          <w:sz w:val="20"/>
          <w:szCs w:val="20"/>
        </w:rPr>
      </w:pPr>
      <w:r w:rsidRPr="00B41112">
        <w:rPr>
          <w:sz w:val="20"/>
          <w:szCs w:val="20"/>
        </w:rPr>
        <w:t xml:space="preserve">Postępowanie dotyczy leku </w:t>
      </w:r>
      <w:proofErr w:type="spellStart"/>
      <w:r w:rsidRPr="00B41112">
        <w:rPr>
          <w:sz w:val="20"/>
          <w:szCs w:val="20"/>
        </w:rPr>
        <w:t>Fasenra</w:t>
      </w:r>
      <w:proofErr w:type="spellEnd"/>
      <w:r w:rsidRPr="00B41112">
        <w:rPr>
          <w:sz w:val="20"/>
          <w:szCs w:val="20"/>
        </w:rPr>
        <w:t xml:space="preserve"> (</w:t>
      </w:r>
      <w:proofErr w:type="spellStart"/>
      <w:r w:rsidRPr="00B41112">
        <w:rPr>
          <w:sz w:val="20"/>
          <w:szCs w:val="20"/>
        </w:rPr>
        <w:t>benralizumab</w:t>
      </w:r>
      <w:proofErr w:type="spellEnd"/>
      <w:r w:rsidRPr="00B41112">
        <w:rPr>
          <w:sz w:val="20"/>
          <w:szCs w:val="20"/>
        </w:rPr>
        <w:t xml:space="preserve">) 30 mg roztwór do wstrzykiwań w ampułko-strzykawce, gdzie każda ampułko-strzykawka zawiera 30 mg </w:t>
      </w:r>
      <w:proofErr w:type="spellStart"/>
      <w:r w:rsidRPr="00B41112">
        <w:rPr>
          <w:sz w:val="20"/>
          <w:szCs w:val="20"/>
        </w:rPr>
        <w:t>benralizumabu</w:t>
      </w:r>
      <w:proofErr w:type="spellEnd"/>
      <w:r w:rsidRPr="00B41112">
        <w:rPr>
          <w:sz w:val="20"/>
          <w:szCs w:val="20"/>
        </w:rPr>
        <w:t xml:space="preserve">* w 1 ml, a druga forma podania to </w:t>
      </w:r>
      <w:proofErr w:type="spellStart"/>
      <w:r w:rsidRPr="00B41112">
        <w:rPr>
          <w:sz w:val="20"/>
          <w:szCs w:val="20"/>
        </w:rPr>
        <w:t>Fasenra</w:t>
      </w:r>
      <w:proofErr w:type="spellEnd"/>
      <w:r w:rsidRPr="00B41112">
        <w:rPr>
          <w:sz w:val="20"/>
          <w:szCs w:val="20"/>
        </w:rPr>
        <w:t xml:space="preserve"> 30 mg roztwór do </w:t>
      </w:r>
      <w:proofErr w:type="spellStart"/>
      <w:r w:rsidRPr="00B41112">
        <w:rPr>
          <w:sz w:val="20"/>
          <w:szCs w:val="20"/>
        </w:rPr>
        <w:t>wstrzykiwań</w:t>
      </w:r>
      <w:proofErr w:type="spellEnd"/>
      <w:r w:rsidRPr="00B41112">
        <w:rPr>
          <w:sz w:val="20"/>
          <w:szCs w:val="20"/>
        </w:rPr>
        <w:t xml:space="preserve"> we </w:t>
      </w:r>
      <w:proofErr w:type="spellStart"/>
      <w:r w:rsidRPr="00B41112">
        <w:rPr>
          <w:sz w:val="20"/>
          <w:szCs w:val="20"/>
        </w:rPr>
        <w:t>wstrzykiwaczu</w:t>
      </w:r>
      <w:proofErr w:type="spellEnd"/>
      <w:r w:rsidRPr="00B41112">
        <w:rPr>
          <w:sz w:val="20"/>
          <w:szCs w:val="20"/>
        </w:rPr>
        <w:t xml:space="preserve">, gdzie każdy </w:t>
      </w:r>
      <w:proofErr w:type="spellStart"/>
      <w:r w:rsidRPr="00B41112">
        <w:rPr>
          <w:sz w:val="20"/>
          <w:szCs w:val="20"/>
        </w:rPr>
        <w:t>wstrzykiwacz</w:t>
      </w:r>
      <w:proofErr w:type="spellEnd"/>
      <w:r w:rsidRPr="00B41112">
        <w:rPr>
          <w:sz w:val="20"/>
          <w:szCs w:val="20"/>
        </w:rPr>
        <w:t xml:space="preserve"> zawiera 30 mg </w:t>
      </w:r>
      <w:proofErr w:type="spellStart"/>
      <w:r w:rsidRPr="00B41112">
        <w:rPr>
          <w:sz w:val="20"/>
          <w:szCs w:val="20"/>
        </w:rPr>
        <w:t>benralizumabu</w:t>
      </w:r>
      <w:proofErr w:type="spellEnd"/>
      <w:r w:rsidRPr="00B41112">
        <w:rPr>
          <w:sz w:val="20"/>
          <w:szCs w:val="20"/>
        </w:rPr>
        <w:t xml:space="preserve">* w 1 ml., która to może być stosowana zamiennie, zgodnie z decyzją lekarza prowadzącego, np. przez pacjenta lub jego opiekuna w warunkach domowych. </w:t>
      </w:r>
    </w:p>
    <w:p w14:paraId="5562252C" w14:textId="77777777" w:rsidR="005D65AC" w:rsidRPr="00B41112" w:rsidRDefault="005D65AC" w:rsidP="00A203BC">
      <w:pPr>
        <w:widowControl w:val="0"/>
        <w:jc w:val="both"/>
        <w:rPr>
          <w:sz w:val="20"/>
          <w:szCs w:val="20"/>
        </w:rPr>
      </w:pPr>
      <w:r w:rsidRPr="00B41112">
        <w:rPr>
          <w:sz w:val="20"/>
          <w:szCs w:val="20"/>
        </w:rPr>
        <w:t>Obie formy leku mają tą samą dawkę i jednakową cenę. Zamawiający każdorazowo w treści zamówienia zobowiązany będzie wskazać, którą postać leku zamawia: „</w:t>
      </w:r>
      <w:proofErr w:type="spellStart"/>
      <w:r w:rsidRPr="00B41112">
        <w:rPr>
          <w:sz w:val="20"/>
          <w:szCs w:val="20"/>
        </w:rPr>
        <w:t>wstrzykiwacz</w:t>
      </w:r>
      <w:proofErr w:type="spellEnd"/>
      <w:r w:rsidRPr="00B41112">
        <w:rPr>
          <w:sz w:val="20"/>
          <w:szCs w:val="20"/>
        </w:rPr>
        <w:t>” czy „ampułko-strzykawkę”.</w:t>
      </w:r>
    </w:p>
    <w:p w14:paraId="6F0662F3" w14:textId="53E16A4B" w:rsidR="005D65AC" w:rsidRPr="00B41112" w:rsidRDefault="005D65AC" w:rsidP="00A203BC">
      <w:pPr>
        <w:widowControl w:val="0"/>
        <w:jc w:val="both"/>
        <w:rPr>
          <w:sz w:val="20"/>
          <w:szCs w:val="20"/>
        </w:rPr>
      </w:pPr>
      <w:r w:rsidRPr="00B41112">
        <w:rPr>
          <w:sz w:val="20"/>
          <w:szCs w:val="20"/>
        </w:rPr>
        <w:t xml:space="preserve">Podmiotem odpowiedzialnym jest </w:t>
      </w:r>
      <w:proofErr w:type="spellStart"/>
      <w:r w:rsidRPr="00B41112">
        <w:rPr>
          <w:sz w:val="20"/>
          <w:szCs w:val="20"/>
        </w:rPr>
        <w:t>AstraZeneca</w:t>
      </w:r>
      <w:proofErr w:type="spellEnd"/>
      <w:r w:rsidRPr="00B41112">
        <w:rPr>
          <w:sz w:val="20"/>
          <w:szCs w:val="20"/>
        </w:rPr>
        <w:t xml:space="preserve"> AB, 151 85 </w:t>
      </w:r>
      <w:proofErr w:type="spellStart"/>
      <w:r w:rsidRPr="00B41112">
        <w:rPr>
          <w:sz w:val="20"/>
          <w:szCs w:val="20"/>
        </w:rPr>
        <w:t>Södertälje</w:t>
      </w:r>
      <w:proofErr w:type="spellEnd"/>
      <w:r w:rsidRPr="00B41112">
        <w:rPr>
          <w:sz w:val="20"/>
          <w:szCs w:val="20"/>
        </w:rPr>
        <w:t xml:space="preserve"> Szwecja. </w:t>
      </w:r>
    </w:p>
    <w:p w14:paraId="630EFF4F" w14:textId="6E76F54A" w:rsidR="005D65AC" w:rsidRPr="00B41112" w:rsidRDefault="005D65AC" w:rsidP="00A203BC">
      <w:pPr>
        <w:widowControl w:val="0"/>
        <w:jc w:val="both"/>
        <w:rPr>
          <w:sz w:val="20"/>
          <w:szCs w:val="20"/>
        </w:rPr>
      </w:pPr>
      <w:r w:rsidRPr="00B41112">
        <w:rPr>
          <w:sz w:val="20"/>
          <w:szCs w:val="20"/>
        </w:rPr>
        <w:t xml:space="preserve">Aby umożliwić złożenie oferty na obie formy podania leku </w:t>
      </w:r>
      <w:proofErr w:type="spellStart"/>
      <w:r w:rsidRPr="00B41112">
        <w:rPr>
          <w:sz w:val="20"/>
          <w:szCs w:val="20"/>
        </w:rPr>
        <w:t>Fasenra</w:t>
      </w:r>
      <w:proofErr w:type="spellEnd"/>
      <w:r w:rsidRPr="00B41112">
        <w:rPr>
          <w:sz w:val="20"/>
          <w:szCs w:val="20"/>
        </w:rPr>
        <w:t xml:space="preserve"> w ramach jednej umowy, prosimy o dodanie w treści umowy w § 10 następującego zapisu: </w:t>
      </w:r>
    </w:p>
    <w:p w14:paraId="51655D6E" w14:textId="77777777" w:rsidR="005D65AC" w:rsidRPr="00B41112" w:rsidRDefault="005D65AC" w:rsidP="00A203BC">
      <w:pPr>
        <w:widowControl w:val="0"/>
        <w:jc w:val="both"/>
        <w:rPr>
          <w:sz w:val="20"/>
          <w:szCs w:val="20"/>
        </w:rPr>
      </w:pPr>
      <w:r w:rsidRPr="00B41112">
        <w:rPr>
          <w:sz w:val="20"/>
          <w:szCs w:val="20"/>
        </w:rPr>
        <w:t>„Strony dopuszczają możliwość dostarczenia innej formy podania produktu leczniczego-BENRALIZUMAB, zawierającego tę samą substancję czynną. Zmiana taka nie może być niekorzystna dla Zamawiającego i powodować podwyższenia ceny jednostkowej produktu określonego w umowie”.</w:t>
      </w:r>
    </w:p>
    <w:p w14:paraId="39E7777C" w14:textId="6CDA6A52" w:rsidR="005D65AC" w:rsidRPr="00B41112" w:rsidRDefault="005D65AC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i/>
          <w:i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Zamawiający wyraża zgodę</w:t>
      </w:r>
      <w:r w:rsidR="006055D6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na zaoferowanie leku w dwóch dostępnych równoważnych formach podania</w:t>
      </w:r>
      <w:r w:rsidR="000D734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, pod warunkiem zaoferowania obu form w tej samej cenie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. </w:t>
      </w:r>
      <w:r w:rsidR="006055D6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W takim przypadku Wykonawca zobowiązany jest zamieścić informację na ten temat w formularzu cenowym, w 4 kolumnie, tj. </w:t>
      </w:r>
      <w:r w:rsidR="006055D6" w:rsidRPr="00B41112">
        <w:rPr>
          <w:rFonts w:eastAsia="Calibri"/>
          <w:b/>
          <w:bCs/>
          <w:i/>
          <w:iCs/>
          <w:color w:val="000000" w:themeColor="text1"/>
          <w:sz w:val="20"/>
          <w:szCs w:val="20"/>
          <w:lang w:eastAsia="en-US"/>
        </w:rPr>
        <w:t>Nazwa handlowa, dawka oraz inne parametry np. wielkość op., uwzględnione przez Oferenta</w:t>
      </w:r>
      <w:r w:rsidR="006055D6" w:rsidRPr="00B41112">
        <w:rPr>
          <w:rFonts w:eastAsia="Calibri"/>
          <w:b/>
          <w:bCs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6055D6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z dopiskiem </w:t>
      </w:r>
      <w:r w:rsidR="000D734A" w:rsidRPr="00B41112">
        <w:rPr>
          <w:rFonts w:eastAsia="Calibri"/>
          <w:b/>
          <w:bCs/>
          <w:i/>
          <w:iCs/>
          <w:color w:val="000000" w:themeColor="text1"/>
          <w:sz w:val="20"/>
          <w:szCs w:val="20"/>
          <w:lang w:eastAsia="en-US"/>
        </w:rPr>
        <w:t>forma</w:t>
      </w:r>
      <w:r w:rsidR="000D734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6055D6" w:rsidRPr="00B41112">
        <w:rPr>
          <w:rFonts w:eastAsia="Calibri"/>
          <w:b/>
          <w:bCs/>
          <w:i/>
          <w:iCs/>
          <w:color w:val="000000" w:themeColor="text1"/>
          <w:sz w:val="20"/>
          <w:szCs w:val="20"/>
          <w:lang w:eastAsia="en-US"/>
        </w:rPr>
        <w:t>do wyboru przez Zamawiającego</w:t>
      </w:r>
      <w:r w:rsidR="00904890" w:rsidRPr="00B41112">
        <w:rPr>
          <w:rFonts w:eastAsia="Calibri"/>
          <w:b/>
          <w:bCs/>
          <w:i/>
          <w:iCs/>
          <w:color w:val="000000" w:themeColor="text1"/>
          <w:sz w:val="20"/>
          <w:szCs w:val="20"/>
          <w:lang w:eastAsia="en-US"/>
        </w:rPr>
        <w:t xml:space="preserve"> oraz wskazać w ostatniej kolumnie odpowiednie</w:t>
      </w:r>
      <w:r w:rsidR="006055D6" w:rsidRPr="00B41112">
        <w:rPr>
          <w:rFonts w:eastAsia="Calibri"/>
          <w:b/>
          <w:bCs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904890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kody </w:t>
      </w:r>
      <w:r w:rsidR="00904890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EAN </w:t>
      </w:r>
      <w:r w:rsidR="00904890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występujące w</w:t>
      </w:r>
      <w:r w:rsidR="00904890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Katalogu leków refundowanych stosowanych w programach lekowych.</w:t>
      </w:r>
    </w:p>
    <w:p w14:paraId="58BE766E" w14:textId="77777777" w:rsidR="00FF5A2E" w:rsidRPr="00B41112" w:rsidRDefault="00FF5A2E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07C2919A" w14:textId="77777777" w:rsidR="00C807FC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sz w:val="20"/>
          <w:szCs w:val="20"/>
        </w:rPr>
      </w:pPr>
      <w:bookmarkStart w:id="3" w:name="_Hlk55904284"/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Pytanie 14 – pakiet nr 1</w:t>
      </w:r>
      <w:r w:rsidR="00C807F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0F5C44" w:rsidRPr="00B41112">
        <w:rPr>
          <w:b/>
          <w:bCs/>
          <w:sz w:val="20"/>
          <w:szCs w:val="20"/>
        </w:rPr>
        <w:t>poz. 1.</w:t>
      </w:r>
      <w:r w:rsidR="000F5C44" w:rsidRPr="00B41112">
        <w:rPr>
          <w:sz w:val="20"/>
          <w:szCs w:val="20"/>
        </w:rPr>
        <w:t xml:space="preserve"> </w:t>
      </w:r>
    </w:p>
    <w:p w14:paraId="1DE0BD42" w14:textId="4E587608" w:rsidR="00FF5A2E" w:rsidRPr="00B41112" w:rsidRDefault="000F5C44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sz w:val="20"/>
          <w:szCs w:val="20"/>
        </w:rPr>
        <w:t>Czy Zamawiający dopuści w w/w pozycji preparat konfekcjonowany x 10 sztuk w ilości 65 opakowań? Na rynku nie występuje produkt pakowany x 1 sztuka.</w:t>
      </w:r>
    </w:p>
    <w:p w14:paraId="1D574C82" w14:textId="78862C74" w:rsidR="00DE4431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bookmarkStart w:id="4" w:name="_Hlk56667263"/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Zamawiający dopuszcza. </w:t>
      </w:r>
      <w:bookmarkEnd w:id="4"/>
    </w:p>
    <w:p w14:paraId="510BBD0B" w14:textId="77777777" w:rsidR="000F5C44" w:rsidRPr="00B41112" w:rsidRDefault="000F5C44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1F08903A" w14:textId="77777777" w:rsidR="00567EEC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b/>
          <w:bCs/>
          <w:sz w:val="20"/>
          <w:szCs w:val="20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15 – pakiet nr </w:t>
      </w:r>
      <w:r w:rsidR="00567EE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1 </w:t>
      </w:r>
      <w:r w:rsidR="000F5C44" w:rsidRPr="00B41112">
        <w:rPr>
          <w:b/>
          <w:bCs/>
          <w:sz w:val="20"/>
          <w:szCs w:val="20"/>
        </w:rPr>
        <w:t xml:space="preserve">poz. 3, 5, 9-14, 16, 17. </w:t>
      </w:r>
    </w:p>
    <w:p w14:paraId="47089561" w14:textId="2691D5D1" w:rsidR="00DE4431" w:rsidRPr="00B41112" w:rsidRDefault="000F5C44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sz w:val="20"/>
          <w:szCs w:val="20"/>
        </w:rPr>
        <w:t>Czy Zamawiający dopuści w w/w pozycji preparat w postaci tabletek powlekanych? Tylko taka postać jest dostępna na rynku.</w:t>
      </w:r>
    </w:p>
    <w:p w14:paraId="2F57874D" w14:textId="0A69C1EB" w:rsidR="00DE4431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Zamawiający dopuszcza.</w:t>
      </w:r>
    </w:p>
    <w:p w14:paraId="3057BAB0" w14:textId="77777777" w:rsidR="000F5C44" w:rsidRPr="00B41112" w:rsidRDefault="000F5C44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bookmarkEnd w:id="3"/>
    <w:p w14:paraId="771A7DC4" w14:textId="77777777" w:rsidR="00567EEC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sz w:val="20"/>
          <w:szCs w:val="20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Pytanie 16 – pakiet nr 1</w:t>
      </w:r>
      <w:r w:rsidR="00567EE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0F5C44" w:rsidRPr="00B41112">
        <w:rPr>
          <w:b/>
          <w:bCs/>
          <w:sz w:val="20"/>
          <w:szCs w:val="20"/>
        </w:rPr>
        <w:t>poz. 6.</w:t>
      </w:r>
      <w:r w:rsidR="000F5C44" w:rsidRPr="00B41112">
        <w:rPr>
          <w:sz w:val="20"/>
          <w:szCs w:val="20"/>
        </w:rPr>
        <w:t xml:space="preserve"> </w:t>
      </w:r>
    </w:p>
    <w:p w14:paraId="3ED24C44" w14:textId="4E57C8EE" w:rsidR="00DE4431" w:rsidRPr="00B41112" w:rsidRDefault="000F5C44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sz w:val="20"/>
          <w:szCs w:val="20"/>
        </w:rPr>
        <w:t>Czy Zamawiający dopuści w w/w pozycji preparat w postaci butelek? Tylko taka postać jest dostępna na rynku. </w:t>
      </w:r>
    </w:p>
    <w:p w14:paraId="24C49D2E" w14:textId="5738C89E" w:rsidR="00DE4431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Zamawiający dopuszcza.</w:t>
      </w:r>
    </w:p>
    <w:p w14:paraId="36466303" w14:textId="77777777" w:rsidR="000F5C44" w:rsidRPr="00B41112" w:rsidRDefault="000F5C44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67092155" w14:textId="77777777" w:rsidR="00567EEC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17 – pakiet nr </w:t>
      </w:r>
      <w:r w:rsidR="00567EE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13 </w:t>
      </w:r>
      <w:r w:rsidR="000F5C44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poz. 1-2. </w:t>
      </w:r>
    </w:p>
    <w:p w14:paraId="03833AAF" w14:textId="3427698D" w:rsidR="00DE4431" w:rsidRPr="00B41112" w:rsidRDefault="000F5C44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Czy Zamawiający dopuści w w/w pozycji preparat w postaci kapsułek dojelitowych twardych? Tylko taka postać jest dostępna na rynku.</w:t>
      </w:r>
    </w:p>
    <w:p w14:paraId="5C6EEAF8" w14:textId="0209AFB1" w:rsidR="00DE4431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Zamawiający dopuszcza.</w:t>
      </w:r>
    </w:p>
    <w:p w14:paraId="324CE1B5" w14:textId="4A7BB4A5" w:rsidR="00FF5A2E" w:rsidRPr="00B41112" w:rsidRDefault="00FF5A2E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37EA0CF7" w14:textId="6C362246" w:rsidR="000F5C44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18 – pakiet nr </w:t>
      </w:r>
      <w:r w:rsidR="000F5C44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27 poz. 1</w:t>
      </w:r>
    </w:p>
    <w:p w14:paraId="7D42E148" w14:textId="76FEC5C1" w:rsidR="00DE4431" w:rsidRPr="00B41112" w:rsidRDefault="000F5C44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sz w:val="20"/>
          <w:szCs w:val="20"/>
        </w:rPr>
        <w:t xml:space="preserve">Czy Zamawiający dopuści w w/w pozycji preparat w postaci wstrzykiwaczy? Na rynku mogą występować problemy </w:t>
      </w:r>
      <w:r w:rsidR="007870C5" w:rsidRPr="00B41112">
        <w:rPr>
          <w:sz w:val="20"/>
          <w:szCs w:val="20"/>
        </w:rPr>
        <w:br/>
      </w:r>
      <w:r w:rsidRPr="00B41112">
        <w:rPr>
          <w:sz w:val="20"/>
          <w:szCs w:val="20"/>
        </w:rPr>
        <w:t>z dostępnością ampułko-strzykawek. </w:t>
      </w:r>
    </w:p>
    <w:p w14:paraId="79F5DD21" w14:textId="19D9350D" w:rsidR="000F5C44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Zamawiający dopuszcza.</w:t>
      </w:r>
    </w:p>
    <w:p w14:paraId="4020C1EF" w14:textId="77777777" w:rsidR="000F5C44" w:rsidRPr="00B41112" w:rsidRDefault="000F5C44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03A7CE7D" w14:textId="085005C3" w:rsidR="00DE4431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Pytanie 1</w:t>
      </w:r>
      <w:r w:rsidR="00F75755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9</w:t>
      </w: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– pakiet nr </w:t>
      </w:r>
      <w:r w:rsidR="00097752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3 poz. 2</w:t>
      </w:r>
    </w:p>
    <w:p w14:paraId="4E148DE9" w14:textId="4589460C" w:rsidR="00097752" w:rsidRPr="00B41112" w:rsidRDefault="0009775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Prosimy o potwierdzenie, że Zamawiający wymaga zaoferowania: Preparatu do wstępnego mycia endoskopów na bazie 3 enzymów i </w:t>
      </w:r>
      <w:proofErr w:type="spellStart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tenzydów</w:t>
      </w:r>
      <w:proofErr w:type="spellEnd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, koncentrat do otrzymywania roztworu roboczego - 0,5%, w opakowaniach po 5 l x 1 kanister (pompki do 5 pierwszych opakowań) - mogą być zaproponowane opakowania po 1 l z dozownikiem przelewowym z przeliczeniem ilości.</w:t>
      </w:r>
    </w:p>
    <w:p w14:paraId="16374E3E" w14:textId="6CF265A5" w:rsidR="00F75755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Zamawiający</w:t>
      </w:r>
      <w:r w:rsidR="00E121B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nie wymaga jednak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dopuszcza</w:t>
      </w:r>
      <w:r w:rsidR="00E121B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opisany w pytaniu preparat.</w:t>
      </w:r>
    </w:p>
    <w:p w14:paraId="2A325531" w14:textId="77777777" w:rsidR="00E121BC" w:rsidRPr="00B41112" w:rsidRDefault="00E121BC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0F687D94" w14:textId="72E9E9C7" w:rsidR="00DE4431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</w:t>
      </w:r>
      <w:r w:rsidR="00F75755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20</w:t>
      </w: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– pakiet nr </w:t>
      </w:r>
      <w:r w:rsidR="0032777B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3 poz. 3</w:t>
      </w:r>
    </w:p>
    <w:p w14:paraId="4A6E829E" w14:textId="690B7FBA" w:rsidR="0032777B" w:rsidRPr="00B41112" w:rsidRDefault="0032777B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Prosimy o potwierdzenie, że Zamawiający wymaga zaoferowania: Preparatu do mycia i dezynfekcji sprzętów kuchennych takich jak: deski, blaty robocze, lodówki nie zawierający </w:t>
      </w:r>
      <w:proofErr w:type="spellStart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biguanidów</w:t>
      </w:r>
      <w:proofErr w:type="spellEnd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, koncentrat, w op. ā 5 l x 1 kanister. Spektrum – </w:t>
      </w:r>
      <w:proofErr w:type="spellStart"/>
      <w:proofErr w:type="gramStart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B,F</w:t>
      </w:r>
      <w:proofErr w:type="gramEnd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,V,Tbc</w:t>
      </w:r>
      <w:proofErr w:type="spellEnd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. Roztwór roboczy – 0,5%, czas działania 15 min. Pompka do 5 pierwszych opakowań.</w:t>
      </w:r>
    </w:p>
    <w:p w14:paraId="36A65BDA" w14:textId="0BDFB4B6" w:rsidR="00DE4431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E121B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Zamawiający nie wymaga jednak 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dopuszcza</w:t>
      </w:r>
      <w:r w:rsidR="00E121B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opisany w pytaniu preparat,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z przeliczeniem ilości (70 </w:t>
      </w:r>
      <w:proofErr w:type="gramStart"/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op.</w:t>
      </w:r>
      <w:proofErr w:type="gramEnd"/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jeśli r-r 0,5 %)</w:t>
      </w:r>
    </w:p>
    <w:p w14:paraId="1752C23A" w14:textId="77777777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5819D1DC" w14:textId="36E30279" w:rsidR="00DE4431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</w:t>
      </w:r>
      <w:r w:rsidR="00F75755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21</w:t>
      </w: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– pakiet nr </w:t>
      </w:r>
      <w:r w:rsidR="00EE7552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3 poz. 4</w:t>
      </w:r>
    </w:p>
    <w:p w14:paraId="59C0AF40" w14:textId="224ED68B" w:rsidR="00EE7552" w:rsidRPr="00B41112" w:rsidRDefault="00EE7552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Prosimy o potwierdzenie, że Zamawiający wymaga zaoferowania: Preparat udo manualnej dezynfekcji endoskopów giętkich (które </w:t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>nie są poddawane dezynfekcji w myjni), na bazie kwasu nadoctowego z aktywatorem - możliwość stosowania do 28 dni od aktywacji. Opakowania ā 5 l x 1 kanister. Spektrum- B,</w:t>
      </w:r>
      <w:r w:rsidR="00FE7B05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F,</w:t>
      </w:r>
      <w:r w:rsidR="00FE7B05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V,</w:t>
      </w:r>
      <w:r w:rsidR="00FE7B05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Tbc</w:t>
      </w:r>
      <w:proofErr w:type="spellEnd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sporobójczy</w:t>
      </w:r>
      <w:proofErr w:type="spellEnd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 w czasie 5 minut.</w:t>
      </w:r>
    </w:p>
    <w:p w14:paraId="7194BE75" w14:textId="77B7F3FD" w:rsidR="00DE4431" w:rsidRPr="00B41112" w:rsidRDefault="00DE443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E121B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Zamawiający nie wymaga jednak dopuszcza opisany w pytaniu preparat.</w:t>
      </w:r>
    </w:p>
    <w:p w14:paraId="3F9671F9" w14:textId="77777777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01F19F08" w14:textId="58BE080D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22 – pakiet nr </w:t>
      </w:r>
      <w:r w:rsidR="00432FB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3 poz. 5</w:t>
      </w:r>
    </w:p>
    <w:p w14:paraId="0EF9FC78" w14:textId="299E87C8" w:rsidR="00432FBA" w:rsidRPr="00B41112" w:rsidRDefault="00432FBA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Czy zamawiający wyrazi zgodę na opakowania po 14 szt. pasków z odpowiednim przeliczeniem ilości tj. 18 opakowań po 14 szt. pasków.</w:t>
      </w:r>
    </w:p>
    <w:p w14:paraId="2D6EAFAD" w14:textId="4A888851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E121B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Tak, Zamawiający wyraża zgodę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.</w:t>
      </w:r>
    </w:p>
    <w:p w14:paraId="0A565B6A" w14:textId="77777777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2DFDBAA4" w14:textId="72956459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23 – pakiet nr </w:t>
      </w:r>
      <w:r w:rsidR="007663F8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3 poz. 7</w:t>
      </w:r>
    </w:p>
    <w:p w14:paraId="4911ACFA" w14:textId="39FDC272" w:rsidR="007663F8" w:rsidRPr="00B41112" w:rsidRDefault="007663F8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Prosimy o potwierdzenie, że Zamawiający wymaga zaoferowania: Preparat do dezynfekcji endoskopów giętkich (które nie są poddawane dezynfekcji w myjni) zawierający buforowany i stabilizowany 2% roztwór aldehydu </w:t>
      </w:r>
      <w:proofErr w:type="spellStart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glutarowego</w:t>
      </w:r>
      <w:proofErr w:type="spellEnd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 – stosowany bez rozcieńczania. Spektrum: B, </w:t>
      </w:r>
      <w:proofErr w:type="spellStart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Tbc</w:t>
      </w:r>
      <w:proofErr w:type="spellEnd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, F, V w czasie 10 minut, S w czasie 15 minut. Stabilność chemiczna do 28 dni. Opakowanie a 5 l x 1 kanister.</w:t>
      </w:r>
    </w:p>
    <w:p w14:paraId="79EDE3D7" w14:textId="0734A26E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E121B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Zamawiający nie wymaga jednak dopuszcza opisany w pytaniu preparat.</w:t>
      </w:r>
    </w:p>
    <w:p w14:paraId="364AAD23" w14:textId="77777777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69E0DF45" w14:textId="2B28DFB2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24 – pakiet nr </w:t>
      </w:r>
      <w:r w:rsidR="00A404DD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3 poz. 8</w:t>
      </w:r>
    </w:p>
    <w:p w14:paraId="2ECC315C" w14:textId="4F7EF5A2" w:rsidR="00A404DD" w:rsidRPr="00B41112" w:rsidRDefault="00A404DD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Czy zamawiający wyrazi zgodę na opakowania po 25 szt. pasków z odpowiednim przeliczeniem ilości tj. 12 opakowań po 25 szt. pasków.</w:t>
      </w:r>
    </w:p>
    <w:p w14:paraId="72E245CF" w14:textId="6699CCC2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0B7E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E121BC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Tak, Zamawiający wyraża zgodę.</w:t>
      </w:r>
    </w:p>
    <w:p w14:paraId="33931D4B" w14:textId="77777777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0BD42212" w14:textId="642BBF30" w:rsidR="000C30E1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25 – </w:t>
      </w:r>
      <w:r w:rsidR="005037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§1 ust. 4 wzoru umowy</w:t>
      </w:r>
    </w:p>
    <w:p w14:paraId="0CE3EC7F" w14:textId="7D528C8B" w:rsidR="005037A9" w:rsidRPr="00B41112" w:rsidRDefault="005037A9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ust.2, w związku z art. 144 ust. 1-1b, 1d, 1e Ustawy PZP, brak określenia warunków zmiany umowy będzie przesądzać o nieważności zapisów z §1 ust.4 wzoru umowy. Czy z związku z tym, Zamawiający odstąpi od tych zapisów w umowie?</w:t>
      </w:r>
    </w:p>
    <w:p w14:paraId="4FFF1C5F" w14:textId="34568CD8" w:rsidR="00A230F6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b/>
          <w:bCs/>
          <w:color w:val="000000" w:themeColor="text1"/>
          <w:sz w:val="20"/>
          <w:szCs w:val="20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796930" w:rsidRPr="00B41112">
        <w:rPr>
          <w:b/>
          <w:bCs/>
          <w:sz w:val="20"/>
          <w:szCs w:val="20"/>
        </w:rPr>
        <w:t xml:space="preserve"> </w:t>
      </w:r>
      <w:r w:rsidR="00A230F6" w:rsidRPr="00B41112">
        <w:rPr>
          <w:b/>
          <w:bCs/>
          <w:color w:val="000000" w:themeColor="text1"/>
          <w:sz w:val="20"/>
          <w:szCs w:val="20"/>
        </w:rPr>
        <w:t xml:space="preserve">Zastrzeżenie o możliwości zmian ilościowych przedmiotu umowy Zamawiający ujął w ust. 5, </w:t>
      </w:r>
      <w:r w:rsidR="007870C5" w:rsidRPr="00B41112">
        <w:rPr>
          <w:b/>
          <w:bCs/>
          <w:color w:val="000000" w:themeColor="text1"/>
          <w:sz w:val="20"/>
          <w:szCs w:val="20"/>
        </w:rPr>
        <w:br/>
      </w:r>
      <w:r w:rsidR="00A230F6" w:rsidRPr="00B41112">
        <w:rPr>
          <w:b/>
          <w:bCs/>
          <w:color w:val="000000" w:themeColor="text1"/>
          <w:sz w:val="20"/>
          <w:szCs w:val="20"/>
        </w:rPr>
        <w:t xml:space="preserve">a nie w ust. 4. </w:t>
      </w:r>
    </w:p>
    <w:p w14:paraId="6FE02B96" w14:textId="3364DB5C" w:rsidR="00F75755" w:rsidRPr="00B41112" w:rsidRDefault="00A230F6" w:rsidP="00A203BC">
      <w:pPr>
        <w:widowControl w:val="0"/>
        <w:tabs>
          <w:tab w:val="left" w:pos="0"/>
        </w:tabs>
        <w:jc w:val="both"/>
        <w:outlineLvl w:val="5"/>
        <w:rPr>
          <w:b/>
          <w:bCs/>
          <w:strike/>
          <w:color w:val="000000" w:themeColor="text1"/>
          <w:sz w:val="20"/>
          <w:szCs w:val="20"/>
        </w:rPr>
      </w:pPr>
      <w:r w:rsidRPr="00B41112">
        <w:rPr>
          <w:b/>
          <w:bCs/>
          <w:color w:val="000000" w:themeColor="text1"/>
          <w:sz w:val="20"/>
          <w:szCs w:val="20"/>
        </w:rPr>
        <w:t>Zamawiający nie odstąpi od zapisów wskazanych w pytaniu.</w:t>
      </w:r>
      <w:r w:rsidR="006055D6" w:rsidRPr="00B41112">
        <w:rPr>
          <w:b/>
          <w:bCs/>
          <w:color w:val="000000" w:themeColor="text1"/>
          <w:sz w:val="20"/>
          <w:szCs w:val="20"/>
        </w:rPr>
        <w:t xml:space="preserve"> </w:t>
      </w:r>
      <w:r w:rsidR="00796930" w:rsidRPr="00B41112">
        <w:rPr>
          <w:b/>
          <w:bCs/>
          <w:color w:val="000000" w:themeColor="text1"/>
          <w:sz w:val="20"/>
          <w:szCs w:val="20"/>
        </w:rPr>
        <w:t xml:space="preserve">Wartość dostaw wskazana w § 3 ust. 1 ma charakter maksymalny. Z kolei, intencją zapisu § 1 ust. </w:t>
      </w:r>
      <w:r w:rsidRPr="00B41112">
        <w:rPr>
          <w:b/>
          <w:bCs/>
          <w:color w:val="000000" w:themeColor="text1"/>
          <w:sz w:val="20"/>
          <w:szCs w:val="20"/>
        </w:rPr>
        <w:t xml:space="preserve">5 </w:t>
      </w:r>
      <w:r w:rsidR="00796930" w:rsidRPr="00B41112">
        <w:rPr>
          <w:b/>
          <w:bCs/>
          <w:color w:val="000000" w:themeColor="text1"/>
          <w:sz w:val="20"/>
          <w:szCs w:val="20"/>
        </w:rPr>
        <w:t>jest to, iż czasem w obrębie umowy zachodzi konieczność zakupu dodatkowej partii danego leku, który jest wykorzystywany częściej niż pierwotnie przewidziano, a z drugiej strony poziom zakupu innego leku jest mniejszy. Zapis ten umożliwia elastyczne realizowanie zapotrzebowania na leki, ale jak pokazuje praktyka nie jest to częste i zakres tych zmian nie jest duży. Pozostałe zmiany w zakresie umowy reguluje m.in. § 10. Wskazanie szacowanego poziomu zakupów na poziomie ok. 70% pozwoli Dostawcy na skalkulowanie ceny oferowanych produktów w relacji do skali zamówienia.</w:t>
      </w:r>
    </w:p>
    <w:p w14:paraId="05F4FEF3" w14:textId="77777777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1D7A3376" w14:textId="77777777" w:rsidR="00933F8D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26 – </w:t>
      </w:r>
      <w:r w:rsidR="005037A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§1 ust. 8 wzoru umowy</w:t>
      </w:r>
    </w:p>
    <w:p w14:paraId="26474484" w14:textId="7414F268" w:rsidR="005037A9" w:rsidRPr="00B41112" w:rsidRDefault="005037A9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Prosimy o usunięcie z wzoru umowy §1 ust. 8 stanowiącego zobowiązanie Wykonawcy do zawarcia porozumienia stanowiącego załącznik nr 1 do wzoru umowy w zakresie części nr 10, 15, 23 oraz 24, który wg naszej opinii jest niezgodny ze społeczno-gospodarczym celem udzielanego zamówienia publicznego. Treść przedmiotowego porozumienia przenosi w całości odpowiedzialność na wykonawcę za gospodarowanie produktami zakupionymi i nie wykorzystanymi przez Zamawiającego. Należy podkreślić, że wykonawca nie ma wpływu na poziom zamówień, wykorzystanie produktów przez Zamawiającego jak również na decyzje refundacyjne Ministra Zdrowia.</w:t>
      </w:r>
    </w:p>
    <w:p w14:paraId="54E03868" w14:textId="34547B96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991EF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Zamawiający nie wyraża zgody. </w:t>
      </w:r>
    </w:p>
    <w:p w14:paraId="38E0C779" w14:textId="77777777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70B502A7" w14:textId="77777777" w:rsidR="0088359E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27 – </w:t>
      </w:r>
      <w:r w:rsidR="00C0789B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§3 ust. 4 wzoru umowy</w:t>
      </w:r>
    </w:p>
    <w:p w14:paraId="1398D4BB" w14:textId="77660BB0" w:rsidR="00C0789B" w:rsidRPr="00B41112" w:rsidRDefault="00C0789B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Prosimy o wyjaśnienie co Zamawiający rozumie przez określenie „Katalog Substancji Czynnych NFZ” przywołane </w:t>
      </w:r>
      <w:r w:rsidR="007870C5" w:rsidRPr="00B41112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w §3 ust. 4 wzoru umowy?</w:t>
      </w:r>
    </w:p>
    <w:p w14:paraId="1FC5D7EF" w14:textId="64D00C4D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991EFA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Zamawiający przez określenie „Katalog Substancji Czynnych NFZ” rozumie Katalog leków refundowanych stosowanych w programach lekowych. </w:t>
      </w:r>
    </w:p>
    <w:p w14:paraId="03F9B94E" w14:textId="77777777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70150402" w14:textId="77777777" w:rsidR="000513B0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28 – </w:t>
      </w:r>
      <w:r w:rsidR="006B4BEF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§8 ust. 5 wzoru umowy</w:t>
      </w:r>
    </w:p>
    <w:p w14:paraId="5738F2EE" w14:textId="3B73D1B4" w:rsidR="006B4BEF" w:rsidRPr="00B41112" w:rsidRDefault="006B4BEF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Biorąc pod uwagę, że realizacja umowy odbywała się będzie podczas ogólnokrajowego stanu epidemii wywołanej zakażeniami wirusem SARS-CoV-2, Wykonawca będąc zobowiązanym do zapewnienia pracownikom bezpiecznych warunków pracy, wprowadził system szczególnych środków ostrożności, między innymi w zakresie postępowania z towarem zwracanym z podmiotów leczniczych będących miejscami zwiększonego ryzyka epidemiologicznego. W związku z powyższym, procedura rozpatrzenia reklamacji uległa stosownemu wydłużeniu, co należałoby uwzględnić w terminie oczekiwanym przez Zamawiającego w §8 ust. 5 wzoru umowy, dlatego też prosimy o wydłużenie terminu wymiany towaru reklamowanego na wolny od wad do 4 dni </w:t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>roboczych od chwili zgłoszenia nieprawidłowości.</w:t>
      </w:r>
    </w:p>
    <w:p w14:paraId="14530165" w14:textId="09C43912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A01607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7870C5" w:rsidRPr="00B41112">
        <w:rPr>
          <w:b/>
          <w:sz w:val="20"/>
          <w:szCs w:val="20"/>
          <w:lang w:eastAsia="pl-PL"/>
        </w:rPr>
        <w:t>Nie, Zamawiający nie wyraża zgody.</w:t>
      </w:r>
    </w:p>
    <w:p w14:paraId="4F693677" w14:textId="77777777" w:rsidR="00F75755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07553BEC" w14:textId="77777777" w:rsidR="00C802C3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Pytanie 29 –</w:t>
      </w:r>
      <w:r w:rsidR="00C802C3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6B4BEF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§9 ust. 1 pkt 1) i 2) wzoru umowy</w:t>
      </w:r>
    </w:p>
    <w:p w14:paraId="629BA81A" w14:textId="6BE88A19" w:rsidR="006B4BEF" w:rsidRPr="00B41112" w:rsidRDefault="006B4BEF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Czy Zamawiający wyrazi zgodę na ewentualne naliczanie jednolitej kary umownej za opóźnienie lub dostawę niezgodną z zamówieniem w wysokości 0,5% wartości brutto niedostarczonej/niezgodnej części zamówienia dziennie, a dla dostaw cito 0,05% wartości brutto niedostarczonej/niezgodnej części zamówienia za godzinę?</w:t>
      </w:r>
    </w:p>
    <w:p w14:paraId="67DB9391" w14:textId="2FE9C7FE" w:rsidR="00A230F6" w:rsidRPr="00B41112" w:rsidRDefault="00A230F6" w:rsidP="00A230F6">
      <w:pPr>
        <w:widowControl w:val="0"/>
        <w:tabs>
          <w:tab w:val="left" w:pos="0"/>
        </w:tabs>
        <w:jc w:val="both"/>
        <w:outlineLvl w:val="5"/>
        <w:rPr>
          <w:bCs/>
          <w:sz w:val="20"/>
          <w:szCs w:val="20"/>
          <w:lang w:eastAsia="pl-PL"/>
        </w:rPr>
      </w:pPr>
      <w:r w:rsidRPr="00B41112">
        <w:rPr>
          <w:b/>
          <w:sz w:val="20"/>
          <w:szCs w:val="20"/>
          <w:lang w:eastAsia="pl-PL"/>
        </w:rPr>
        <w:t xml:space="preserve">ODPOWIEDŹ: </w:t>
      </w:r>
      <w:r w:rsidRPr="00B41112">
        <w:rPr>
          <w:b/>
          <w:bCs/>
          <w:sz w:val="20"/>
          <w:szCs w:val="20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 zapewnieniem ciągłości terapii pacjentów, co grozi poważnymi konsekwencjami.</w:t>
      </w:r>
    </w:p>
    <w:p w14:paraId="052E9A21" w14:textId="77777777" w:rsidR="00A230F6" w:rsidRPr="00B41112" w:rsidRDefault="00A230F6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0BD017C9" w14:textId="6BB0531B" w:rsidR="00AC3A5C" w:rsidRPr="00B41112" w:rsidRDefault="00F75755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30 – </w:t>
      </w:r>
      <w:r w:rsidR="006B4BEF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§9 ust. 1 pkt 3) wzoru umowy</w:t>
      </w:r>
    </w:p>
    <w:p w14:paraId="09B8F0BD" w14:textId="3A3C56A7" w:rsidR="006B4BEF" w:rsidRPr="00B41112" w:rsidRDefault="006B4BEF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Czy Zamawiający wyrazi zgodę na ewentualne naliczanie kary umownej za niedostarczenia zamówionej dostawy </w:t>
      </w:r>
      <w:r w:rsidR="007870C5" w:rsidRPr="00B41112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w wysokości 10% niedostarczonej części zamówienia?</w:t>
      </w:r>
    </w:p>
    <w:p w14:paraId="06CDFA42" w14:textId="00289506" w:rsidR="00FF5A2E" w:rsidRPr="00B41112" w:rsidRDefault="00A230F6" w:rsidP="00A203BC">
      <w:pPr>
        <w:widowControl w:val="0"/>
        <w:tabs>
          <w:tab w:val="left" w:pos="0"/>
        </w:tabs>
        <w:jc w:val="both"/>
        <w:outlineLvl w:val="5"/>
        <w:rPr>
          <w:b/>
          <w:bCs/>
          <w:sz w:val="20"/>
          <w:szCs w:val="20"/>
        </w:rPr>
      </w:pPr>
      <w:r w:rsidRPr="00B41112">
        <w:rPr>
          <w:b/>
          <w:bCs/>
          <w:sz w:val="20"/>
          <w:szCs w:val="20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 zapewnieniem ciągłości terapii pacjentów, co grozi poważnymi konsekwencjami.</w:t>
      </w:r>
    </w:p>
    <w:p w14:paraId="006E6E08" w14:textId="77777777" w:rsidR="00A230F6" w:rsidRPr="00B41112" w:rsidRDefault="00A230F6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73C99995" w14:textId="77777777" w:rsidR="00897782" w:rsidRPr="00B41112" w:rsidRDefault="00C0789B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Pytanie 31 –</w:t>
      </w:r>
      <w:r w:rsidR="00897782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6B4BEF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§9 ust. 1 pkt 5) wzoru umowy</w:t>
      </w:r>
    </w:p>
    <w:p w14:paraId="51F1399C" w14:textId="1815CFB5" w:rsidR="006B4BEF" w:rsidRPr="00B41112" w:rsidRDefault="006B4BEF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Czy Zamawiający wyrazi zgodę na ewentualne naliczanie kary umownej za odstąpienie od umowy w wysokości 10% niezrealizowanej części umowy?</w:t>
      </w:r>
    </w:p>
    <w:p w14:paraId="749A8EB9" w14:textId="02A4B992" w:rsidR="00C0789B" w:rsidRPr="00B41112" w:rsidRDefault="00A230F6" w:rsidP="00A203BC">
      <w:pPr>
        <w:widowControl w:val="0"/>
        <w:tabs>
          <w:tab w:val="left" w:pos="0"/>
        </w:tabs>
        <w:jc w:val="both"/>
        <w:outlineLvl w:val="5"/>
        <w:rPr>
          <w:b/>
          <w:bCs/>
          <w:sz w:val="20"/>
          <w:szCs w:val="20"/>
        </w:rPr>
      </w:pPr>
      <w:r w:rsidRPr="00B41112">
        <w:rPr>
          <w:b/>
          <w:bCs/>
          <w:sz w:val="20"/>
          <w:szCs w:val="20"/>
        </w:rPr>
        <w:t xml:space="preserve">Nie, Zamawiający nie wyraża zgody. Zamawiający nie uważa przyjętego poziomu kar umownych za wygórowany. Zapewnienie ciągłości i terminowości dostaw leków ma dla Szpitala kluczowe znaczenie, </w:t>
      </w:r>
      <w:r w:rsidR="007870C5" w:rsidRPr="00B41112">
        <w:rPr>
          <w:b/>
          <w:bCs/>
          <w:sz w:val="20"/>
          <w:szCs w:val="20"/>
        </w:rPr>
        <w:br/>
      </w:r>
      <w:r w:rsidRPr="00B41112">
        <w:rPr>
          <w:b/>
          <w:bCs/>
          <w:sz w:val="20"/>
          <w:szCs w:val="20"/>
        </w:rPr>
        <w:t>a uchybienia w terminowości dostaw mogą nieść za sobą problemy związane z zapewnieniem ciągłości terapii pacjentów, co grozi poważnymi konsekwencjami.</w:t>
      </w:r>
    </w:p>
    <w:p w14:paraId="162A186E" w14:textId="77777777" w:rsidR="00A230F6" w:rsidRPr="00B41112" w:rsidRDefault="00A230F6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68623B40" w14:textId="0882DDBF" w:rsidR="00C0789B" w:rsidRPr="00B41112" w:rsidRDefault="00C0789B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Pytanie 32 – pakiet nr 21</w:t>
      </w:r>
    </w:p>
    <w:p w14:paraId="1F8199D7" w14:textId="046FCDA4" w:rsidR="006B4BEF" w:rsidRPr="00B41112" w:rsidRDefault="006B4BEF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8. Do §9 ust. 3 wzoru umowy prosimy o dodanie słów zgodnych z przesłanką wynikającą z treści art. 552 k.c.: "... </w:t>
      </w:r>
      <w:r w:rsidR="007870C5" w:rsidRPr="00B41112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z wyłączeniem powołania się przez Wykonawcę na okoliczności, które zgodnie z przepisami prawa powszechnie obowiązującego uprawniają Sprzedającego do odmowy dostarczenia towaru Kupującemu.".</w:t>
      </w:r>
    </w:p>
    <w:p w14:paraId="292E7318" w14:textId="77777777" w:rsidR="007F12F9" w:rsidRPr="00B41112" w:rsidRDefault="00C0789B" w:rsidP="007F12F9">
      <w:pPr>
        <w:widowControl w:val="0"/>
        <w:jc w:val="both"/>
        <w:rPr>
          <w:b/>
          <w:bCs/>
          <w:sz w:val="20"/>
          <w:szCs w:val="20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F81901" w:rsidRPr="00B41112">
        <w:rPr>
          <w:b/>
          <w:bCs/>
          <w:sz w:val="20"/>
          <w:szCs w:val="20"/>
        </w:rPr>
        <w:t xml:space="preserve"> Zamawiający nie wyraża zgody. Projekt umowy wyraźnie </w:t>
      </w:r>
      <w:r w:rsidR="007F12F9" w:rsidRPr="00B41112">
        <w:rPr>
          <w:b/>
          <w:bCs/>
          <w:sz w:val="20"/>
          <w:szCs w:val="20"/>
        </w:rPr>
        <w:t>wskazuje w § 14, iż w sprawach nieuregulowanych stosuje się odpowiednio zapisy Kodeksu Cywilnego.</w:t>
      </w:r>
    </w:p>
    <w:p w14:paraId="4C04E678" w14:textId="77777777" w:rsidR="00C0789B" w:rsidRPr="00B41112" w:rsidRDefault="00C0789B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3372C14C" w14:textId="77777777" w:rsidR="007C1CD6" w:rsidRPr="00B41112" w:rsidRDefault="00C0789B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33 – </w:t>
      </w:r>
      <w:r w:rsidR="006B4BEF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§10 ust. 1 pkt 14) wzoru umowy</w:t>
      </w:r>
    </w:p>
    <w:p w14:paraId="79524664" w14:textId="5030B784" w:rsidR="006B4BEF" w:rsidRPr="00B41112" w:rsidRDefault="006B4BEF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Prosimy o wykreślenie zapisu §10 ust.1 pkt 14) wzoru umowy, ponieważ Wykonawca nie może złożyć oferty </w:t>
      </w:r>
      <w:r w:rsidR="007870C5" w:rsidRPr="00B41112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i przeprowadzić kalkulacji cenowej w wyniku zmiany cen wprowadzonych komunikatem NFZ, co do których nie ma wiedzy.</w:t>
      </w:r>
    </w:p>
    <w:p w14:paraId="08086405" w14:textId="52B072B1" w:rsidR="005037A9" w:rsidRPr="00B41112" w:rsidRDefault="00C0789B" w:rsidP="00A203BC">
      <w:pPr>
        <w:widowControl w:val="0"/>
        <w:rPr>
          <w:b/>
          <w:sz w:val="20"/>
          <w:szCs w:val="20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F81901" w:rsidRPr="00B41112">
        <w:rPr>
          <w:b/>
          <w:bCs/>
          <w:sz w:val="20"/>
          <w:szCs w:val="20"/>
        </w:rPr>
        <w:t xml:space="preserve"> Nie, Zamawiający nie wyraża zgody.</w:t>
      </w:r>
      <w:r w:rsidR="005037A9" w:rsidRPr="00B41112">
        <w:rPr>
          <w:rFonts w:eastAsiaTheme="minorHAnsi"/>
          <w:sz w:val="20"/>
          <w:szCs w:val="20"/>
          <w:lang w:eastAsia="en-US"/>
        </w:rPr>
        <w:br/>
      </w:r>
    </w:p>
    <w:p w14:paraId="6CF5563C" w14:textId="77777777" w:rsidR="009A3A2F" w:rsidRPr="00B41112" w:rsidRDefault="006B4BEF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bookmarkStart w:id="5" w:name="_Hlk56072198"/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Pytanie 34 –</w:t>
      </w:r>
      <w:r w:rsidR="009A3A2F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0C30E1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§10 ust. 1 pkt 15) wzoru umowy</w:t>
      </w:r>
    </w:p>
    <w:p w14:paraId="21DC861A" w14:textId="3F379F27" w:rsidR="000C30E1" w:rsidRPr="00B41112" w:rsidRDefault="000C30E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Czy Zamawiający wyrazi zgodę na usunięcie postanowienia umownego wskazanego w §10 ust. 1 pkt 15) wzoru umowy zgodnie z którym Zamawiający przewiduję zmianę umowy w stosunku do treści oferty, na podstawie której dokonano wyboru wykonawcy w przypadku określenia przez NFZ średniego kosztu rozliczenia substancji czynnej będącej przedmiotem niniejszej umowy w danym miesiącu poniżej ceny określonej w niniejszej umowie – w takiej sytuacji Zamawiający dopuszcza możliwość zmiany ceny substancji czynnych określonych w niniejszej umowie dla których NFZ określił średni koszt rozliczenia substancji czynnej w danym miesiącu poniżej ceny określonej w umowie do wysokości nie wyższej niż określona przez NFZ?</w:t>
      </w:r>
    </w:p>
    <w:p w14:paraId="24114892" w14:textId="0D93F4F2" w:rsidR="000C30E1" w:rsidRPr="00B41112" w:rsidRDefault="000C30E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Po pierwsze, wskazać należy, że postanowienie to dotyczy wewnętrznych zasad rozliczeń między świadczeniodawcami a NFZ, w tym w szczególności zasad korygowania wartości produktu rozliczeniowego lub świadczenia w oparciu o zastosowanie współczynników korygujących, na które to zasady Wykonawca nie ma wpływu i nie jest ich stroną. Zgodnie z definicją współczynników korygujących wprowadzoną Rozporządzeniem Ministra Zdrowia w sprawie ogólnych warunków umów o udzielanie świadczeń opieki zdrowotnej z dnia 8 września 2015 r. są to współczynniki, za pomocą których wyliczana jest wysokość zobowiązania Funduszu wobec świadczeniodawcy. Ustalenia te są zatem wewnętrznymi uzgodnieniami Zamawiającego z NFZ, a Wykonawca nie jest ich adresatem i nie mogą one kształtować obowiązków wykonawców. W konsekwencji nieuzasadnione jest oczekiwanie od Wykonawcy, aby cena każdorazowo ulegała zmianie wskutek zmian ww. </w:t>
      </w:r>
      <w:r w:rsidR="001070A0" w:rsidRPr="00B41112">
        <w:rPr>
          <w:rFonts w:eastAsia="Calibri"/>
          <w:color w:val="000000" w:themeColor="text1"/>
          <w:sz w:val="20"/>
          <w:szCs w:val="20"/>
          <w:lang w:eastAsia="en-US"/>
        </w:rPr>
        <w:t>Zarządzeń,</w:t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 czyli była warunkowana przepisami o charakterze wewnętrznym, których Wykonawca nie jest Stroną. Zasadniczym jest bowiem, iż zarządzenia te nie są źródłem prawa powszechnie obowiązującego Rzeczypospolitej Polskiej i wprowadzanie takich postanowień w umowie przetargowej i czynienie z nich zobowiązania Wykonawcy jest nieuprawnione i bezpodstawne. Zarządzenia Prezesa NFZ, które wprowadzają nowe zasady rozliczeń Świadczeniodawców z NFZ właśnie poprzez możliwość skorzystania ze współczynników korygujących są bowiem aktami prawa wewnętrznego, na co wprost wskazał Sąd Apelacyjny w Gliwicach w wyroku </w:t>
      </w:r>
      <w:r w:rsidR="007870C5" w:rsidRPr="00B41112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>z dnia IV SA/</w:t>
      </w:r>
      <w:proofErr w:type="spellStart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Gl</w:t>
      </w:r>
      <w:proofErr w:type="spellEnd"/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 1151/17. Bezpodstawnym jest zatem wskazywanie jako wiążącego bezwzględnie wszystkich uczestników mechanizmu zmiany cen w oparciu o współczynniki korygujące w sytuacji gdy brak jest podstawy prawnej uprawniającej do tego(Wykonawców nie wiążą bowiem ani Rozporządzenie Ministra Zdrowia ani Zarządzenia Prezesa NFZ). </w:t>
      </w:r>
    </w:p>
    <w:p w14:paraId="68E291C3" w14:textId="7D166C0B" w:rsidR="000C30E1" w:rsidRPr="00B41112" w:rsidRDefault="001070A0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ab/>
      </w:r>
      <w:r w:rsidR="000C30E1"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Po drugie, podkreślić należy, że tak określona klauzula jest także nadużyciem w rozumieniu art. 353(1) KC. – zarówno, iż nie tylko nie ma przepisu uprawniającego do stosowania cen maksymalnych, w dodatku o charakterze </w:t>
      </w:r>
      <w:r w:rsidR="0017735A" w:rsidRPr="00B41112">
        <w:rPr>
          <w:rFonts w:eastAsia="Calibri"/>
          <w:color w:val="000000" w:themeColor="text1"/>
          <w:sz w:val="20"/>
          <w:szCs w:val="20"/>
          <w:lang w:eastAsia="en-US"/>
        </w:rPr>
        <w:t>ruchomym,</w:t>
      </w:r>
      <w:r w:rsidR="000C30E1"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 ale też narusza zasady współżycia społecznego. Niezgodnym bowiem z regułami uczciwości jest przerzucanie na Wykonawcę kosztów prowadzenia swojej własnej działalności niezwiązanej bezpośrednio ze świadczeniem Wykonawcy.</w:t>
      </w:r>
    </w:p>
    <w:p w14:paraId="0B4AAB7E" w14:textId="0561734C" w:rsidR="000C30E1" w:rsidRPr="00B41112" w:rsidRDefault="001070A0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ab/>
      </w:r>
      <w:r w:rsidR="000C30E1"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Po trzecie, nieuprawnione działania Zamawiającego wskazane powyżej wyczerpują także znamiona niedozwolonej klauzuli, o której mowa w art. 6 ust. 1 pkt 6 i 7 ustawy o ochronie konkurencji i konsumentów. Zgodnie z wyżej wskazanym przepisem zakazane są porozumienia, których celem lub skutkiem jest wyeliminowanie, ograniczenie lub naruszenie w inny sposób konkurencji na rynku właściwym, polegające w szczególności na” 6) ograniczaniu dostępu do rynku lub eliminowaniu z rynku przedsiębiorców nieobjętych porozumieniem; 7) uzgadnianiu przez przedsiębiorców przystępujących do przetargu lub przez tych przedsiębiorców i przedsiębiorcę będącego organizatorem przetargu warunków składanych ofert, w szczególności zakresu prac lub ceny” – mając zaś na uwadze działania Zamawiającego polegające na wymaganiu zmiany ceny w oparciu o czynniki niezależne od Wykonawcy </w:t>
      </w:r>
      <w:r w:rsidR="007870C5" w:rsidRPr="00B41112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="000C30E1"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i wskazując na mechanizm, który jest wewnętrzną regulacją między Zamawiającym a NFZ wskazać należy, że zachodzi podstawa do uznania takich porozumień za nieważne, zgodnie z art. 6 ust. 2 ustawy o ochrony konkurencji i konsumentów. Ponadto działania Zamawiającego „przerzucającego” na Wykonawcę koszty prowadzenia swojej działalności można kwalifikować także jako nadużycie pozycji dominującej na rynku właściwym, które, zgodnie z art. 9 ust. 1 pkt 1 ustawy o ochronie konkurencji i konsumentów polega w szczególności na „bezpośrednim lub pośrednim narzucaniu nieuczciwych cen, w tym cen nadmiernie wygórowanych albo rażąco niskich, odległych terminów płatności lub innych warunków zakupu albo sprzedaży towarów”. </w:t>
      </w:r>
    </w:p>
    <w:p w14:paraId="4AA1AD6E" w14:textId="77777777" w:rsidR="000C30E1" w:rsidRPr="00B41112" w:rsidRDefault="000C30E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Po czwarte, zmiana, o którą wnosi Wykonawca będzie pozostawała w zgodzie z nowym projektem ustawy Prawo Zamówień Publicznych, której naczelną zasadą jest zrównoważenie pozycji stron w umowach w sprawie zamówienia publicznego poprzez zakaz kształtowania praw i obowiązków Zamawiającego i Wykonawcy w sposób rażąco nieproporcjonalny do rodzaju zamówienia oraz ryzyka związanego z jego realizacją. </w:t>
      </w:r>
    </w:p>
    <w:p w14:paraId="378738B1" w14:textId="77777777" w:rsidR="000C30E1" w:rsidRPr="00B41112" w:rsidRDefault="000C30E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07B5481B" w14:textId="2DD46C5E" w:rsidR="000C30E1" w:rsidRPr="00B41112" w:rsidRDefault="000C30E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Wykonawca wskazuje, że powyższe stanowisko znajduje potwierdzenie w wyroku z dnia 30 lipca 2019r. w sprawie </w:t>
      </w:r>
      <w:r w:rsidR="007870C5" w:rsidRPr="00B41112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o sygn. akt KIO 1331/19 oraz w wyroku z dnia 31 lipca 2019 r. o sygn. akt KIO 1382/19, w których to Krajowa Izba Odwoławcza odniosła się do zagadnienia przerzucania kosztów związanych z każdorazowym dostosowywaniem ceny do progów kosztowych uprawniających do zastosowania współczynnika korygującego, wskazującego na bezpodstawność takiej praktyki. KIO wskazała wyraźnie, że zamawiający nie może opisywać przedmiotu w sposób, który mógłby utrudniać uczciwą konkurencję (art. 29 ust. 2 ustawy PZP) (</w:t>
      </w:r>
      <w:r w:rsidR="009A3A2F" w:rsidRPr="00B41112">
        <w:rPr>
          <w:rFonts w:eastAsia="Calibri"/>
          <w:color w:val="000000" w:themeColor="text1"/>
          <w:sz w:val="20"/>
          <w:szCs w:val="20"/>
          <w:lang w:eastAsia="en-US"/>
        </w:rPr>
        <w:t>…) Wymóg</w:t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 xml:space="preserve"> zaoferowania ceny, której maksymalny limit ustalony ma być na podstawie zarządzenia Prezesa NFZ jest sprzeczny z zasadą uczciwej konkurencji w rozumieniu przepisów wskazanych wyżej (tj. dot. ochrony konkurencji). Dalej KIO stwierdza, że Zamawiający nie jest natomiast uprawniony do wpływania na treść oświadczenia woli wykonawcy poprzez narzucanie mu maksymalnej ceny, w tym również jednostkowej, za realizację zamówienia. Z uwagi na to, że zamawiający nie ma kompetencji </w:t>
      </w:r>
      <w:r w:rsidR="007870C5" w:rsidRPr="00B41112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w zakresie kształtowania cen ofert, które zostaną złożone przez wykonawców, czynność polegająca na narzuceniu maksymalnej ceny może być zakwalifikowana jako utrudniająca uczciwą konkurencję.</w:t>
      </w:r>
    </w:p>
    <w:p w14:paraId="14C76910" w14:textId="655E0C0D" w:rsidR="006B4BEF" w:rsidRPr="00B41112" w:rsidRDefault="006B4BEF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6C36C1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Zamawiający nie wyraża zgody. </w:t>
      </w:r>
    </w:p>
    <w:p w14:paraId="41165092" w14:textId="77777777" w:rsidR="006B4BEF" w:rsidRPr="00B41112" w:rsidRDefault="006B4BEF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4A51CA58" w14:textId="77777777" w:rsidR="00910BF5" w:rsidRPr="00B41112" w:rsidRDefault="006B4BEF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Pytanie 35 –</w:t>
      </w:r>
      <w:r w:rsidR="000C30E1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§10 ust. 1 pkt 18) wzoru umowy</w:t>
      </w:r>
    </w:p>
    <w:p w14:paraId="11413EA8" w14:textId="3ECC71E1" w:rsidR="000C30E1" w:rsidRPr="00B41112" w:rsidRDefault="000C30E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Biorąc pod uwagę całokształt argumentacji przytoczonej w pytaniu poprzednim, prosimy o usunięcie z treści §10 ust. 1 pkt 18) możliwości dokonywania zmian w umowie na podstawie Zarządzeń Prezesa NFZ, które to nie stanową źródeł prawa powszechnie obowiązującego, a zatem Wykonawca nie ma obowiązku ich stosowania.</w:t>
      </w:r>
    </w:p>
    <w:p w14:paraId="44F1D54E" w14:textId="44A35C72" w:rsidR="005037A9" w:rsidRPr="00B41112" w:rsidRDefault="006B4BEF" w:rsidP="00A203BC">
      <w:pPr>
        <w:widowControl w:val="0"/>
        <w:contextualSpacing/>
        <w:rPr>
          <w:rFonts w:eastAsiaTheme="minorHAnsi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6C36C1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 Zamawiający nie wyraża zgody. </w:t>
      </w:r>
    </w:p>
    <w:bookmarkEnd w:id="5"/>
    <w:p w14:paraId="75281D97" w14:textId="77D07D4C" w:rsidR="006B4BEF" w:rsidRPr="00B41112" w:rsidRDefault="005037A9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Theme="minorHAnsi"/>
          <w:sz w:val="20"/>
          <w:szCs w:val="20"/>
          <w:lang w:eastAsia="en-US"/>
        </w:rPr>
        <w:br/>
      </w:r>
      <w:r w:rsidR="006B4BEF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Pytanie </w:t>
      </w:r>
      <w:r w:rsidR="00492179"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36</w:t>
      </w:r>
    </w:p>
    <w:p w14:paraId="742ED08E" w14:textId="2CCF96A1" w:rsidR="000C30E1" w:rsidRPr="00B41112" w:rsidRDefault="000C30E1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color w:val="000000" w:themeColor="text1"/>
          <w:sz w:val="20"/>
          <w:szCs w:val="20"/>
          <w:lang w:eastAsia="en-US"/>
        </w:rPr>
        <w:t>Do §10 ust. 1 pkt 19) wzoru umowy prosimy o dodanie słów: „…jednak na okres nie dłuższy niż 6 miesięcy.”</w:t>
      </w:r>
    </w:p>
    <w:p w14:paraId="11AEC0BA" w14:textId="2ECDEEF9" w:rsidR="008234F7" w:rsidRPr="00B41112" w:rsidRDefault="006B4BEF" w:rsidP="00A203BC">
      <w:pPr>
        <w:widowControl w:val="0"/>
        <w:tabs>
          <w:tab w:val="left" w:pos="0"/>
        </w:tabs>
        <w:jc w:val="both"/>
        <w:outlineLvl w:val="5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 w:rsidRPr="00B41112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ODPOWIEDŹ:</w:t>
      </w:r>
      <w:r w:rsidR="00F81901" w:rsidRPr="00B41112">
        <w:rPr>
          <w:b/>
          <w:sz w:val="20"/>
          <w:szCs w:val="20"/>
        </w:rPr>
        <w:t xml:space="preserve"> Nie, Zamawiający nie wyraża zgody. Zamawiający jednocześnie informuje, iż jak pokazuje doświadczenie przedłużenie terminu obowiązywania umowy nie trwa dłużej niż dwa miesiące. Z uwagi na treść zdania wprowadzającego w § 10 ust. 1 zmiana wskazana w pkt 1</w:t>
      </w:r>
      <w:r w:rsidR="001070A0" w:rsidRPr="00B41112">
        <w:rPr>
          <w:b/>
          <w:sz w:val="20"/>
          <w:szCs w:val="20"/>
        </w:rPr>
        <w:t>9</w:t>
      </w:r>
      <w:r w:rsidR="00F81901" w:rsidRPr="00B41112">
        <w:rPr>
          <w:b/>
          <w:sz w:val="20"/>
          <w:szCs w:val="20"/>
        </w:rPr>
        <w:t xml:space="preserve"> ma charakter potencjalny i zależy od zgodnej woli stron umowy.  </w:t>
      </w:r>
    </w:p>
    <w:p w14:paraId="72541966" w14:textId="122DBDE8" w:rsidR="00401070" w:rsidRPr="00B41112" w:rsidRDefault="00401070" w:rsidP="00A203BC">
      <w:pPr>
        <w:widowControl w:val="0"/>
        <w:rPr>
          <w:sz w:val="20"/>
          <w:szCs w:val="20"/>
        </w:rPr>
      </w:pPr>
    </w:p>
    <w:p w14:paraId="280C7B10" w14:textId="77777777" w:rsidR="00904890" w:rsidRPr="00B41112" w:rsidRDefault="00904890" w:rsidP="00904890">
      <w:pPr>
        <w:widowControl w:val="0"/>
        <w:rPr>
          <w:b/>
          <w:sz w:val="20"/>
          <w:szCs w:val="20"/>
          <w:u w:val="single"/>
        </w:rPr>
      </w:pPr>
      <w:r w:rsidRPr="00B41112">
        <w:rPr>
          <w:b/>
          <w:sz w:val="20"/>
          <w:szCs w:val="20"/>
          <w:u w:val="single"/>
        </w:rPr>
        <w:t>UWAGA:</w:t>
      </w:r>
    </w:p>
    <w:p w14:paraId="1BF98424" w14:textId="040C42A6" w:rsidR="00904890" w:rsidRPr="00B41112" w:rsidRDefault="00904890" w:rsidP="00904890">
      <w:pPr>
        <w:widowControl w:val="0"/>
        <w:jc w:val="both"/>
        <w:rPr>
          <w:sz w:val="20"/>
          <w:szCs w:val="20"/>
        </w:rPr>
      </w:pPr>
      <w:r w:rsidRPr="00B41112">
        <w:rPr>
          <w:sz w:val="20"/>
          <w:szCs w:val="20"/>
        </w:rPr>
        <w:t>Zamawiający przesuwa termin składania i otwarcia ofert.</w:t>
      </w:r>
    </w:p>
    <w:p w14:paraId="4E4F267B" w14:textId="02117CCD" w:rsidR="00904890" w:rsidRPr="00B41112" w:rsidRDefault="00904890" w:rsidP="00904890">
      <w:pPr>
        <w:widowControl w:val="0"/>
        <w:overflowPunct w:val="0"/>
        <w:autoSpaceDE w:val="0"/>
        <w:autoSpaceDN w:val="0"/>
        <w:adjustRightInd w:val="0"/>
        <w:ind w:left="709"/>
        <w:jc w:val="center"/>
        <w:rPr>
          <w:b/>
          <w:bCs/>
          <w:sz w:val="20"/>
          <w:szCs w:val="20"/>
          <w:lang w:eastAsia="pl-PL"/>
        </w:rPr>
      </w:pPr>
      <w:r w:rsidRPr="00B41112">
        <w:rPr>
          <w:b/>
          <w:bCs/>
          <w:sz w:val="20"/>
          <w:szCs w:val="20"/>
          <w:lang w:eastAsia="pl-PL"/>
        </w:rPr>
        <w:t xml:space="preserve">Termin złożenia oferty upływa w dniu </w:t>
      </w:r>
      <w:r w:rsidRPr="00B41112">
        <w:rPr>
          <w:b/>
          <w:bCs/>
          <w:sz w:val="20"/>
          <w:szCs w:val="20"/>
          <w:lang w:eastAsia="pl-PL"/>
        </w:rPr>
        <w:t>8</w:t>
      </w:r>
      <w:r w:rsidRPr="00B41112">
        <w:rPr>
          <w:b/>
          <w:bCs/>
          <w:sz w:val="20"/>
          <w:szCs w:val="20"/>
          <w:lang w:eastAsia="pl-PL"/>
        </w:rPr>
        <w:t>.</w:t>
      </w:r>
      <w:r w:rsidRPr="00B41112">
        <w:rPr>
          <w:b/>
          <w:bCs/>
          <w:sz w:val="20"/>
          <w:szCs w:val="20"/>
          <w:lang w:eastAsia="pl-PL"/>
        </w:rPr>
        <w:t>12</w:t>
      </w:r>
      <w:r w:rsidRPr="00B41112">
        <w:rPr>
          <w:b/>
          <w:bCs/>
          <w:sz w:val="20"/>
          <w:szCs w:val="20"/>
          <w:lang w:eastAsia="pl-PL"/>
        </w:rPr>
        <w:t>.2020 roku, godz. 11:00</w:t>
      </w:r>
    </w:p>
    <w:p w14:paraId="7FDB3954" w14:textId="65659712" w:rsidR="00904890" w:rsidRPr="00666222" w:rsidRDefault="00904890" w:rsidP="00666222">
      <w:pPr>
        <w:widowControl w:val="0"/>
        <w:jc w:val="center"/>
        <w:rPr>
          <w:b/>
          <w:bCs/>
          <w:sz w:val="20"/>
          <w:szCs w:val="20"/>
          <w:lang w:eastAsia="pl-PL"/>
        </w:rPr>
      </w:pPr>
      <w:r w:rsidRPr="00B41112">
        <w:rPr>
          <w:b/>
          <w:bCs/>
          <w:sz w:val="20"/>
          <w:szCs w:val="20"/>
          <w:lang w:eastAsia="pl-PL"/>
        </w:rPr>
        <w:t xml:space="preserve">Termin otwarcia ofert </w:t>
      </w:r>
      <w:r w:rsidRPr="00B41112">
        <w:rPr>
          <w:b/>
          <w:bCs/>
          <w:sz w:val="20"/>
          <w:szCs w:val="20"/>
          <w:lang w:eastAsia="pl-PL"/>
        </w:rPr>
        <w:t>8</w:t>
      </w:r>
      <w:r w:rsidRPr="00B41112">
        <w:rPr>
          <w:b/>
          <w:bCs/>
          <w:sz w:val="20"/>
          <w:szCs w:val="20"/>
          <w:lang w:eastAsia="pl-PL"/>
        </w:rPr>
        <w:t>.</w:t>
      </w:r>
      <w:r w:rsidRPr="00B41112">
        <w:rPr>
          <w:b/>
          <w:bCs/>
          <w:sz w:val="20"/>
          <w:szCs w:val="20"/>
          <w:lang w:eastAsia="pl-PL"/>
        </w:rPr>
        <w:t>12</w:t>
      </w:r>
      <w:r w:rsidRPr="00B41112">
        <w:rPr>
          <w:b/>
          <w:bCs/>
          <w:sz w:val="20"/>
          <w:szCs w:val="20"/>
          <w:lang w:eastAsia="pl-PL"/>
        </w:rPr>
        <w:t>.2020 roku, godz. 11:</w:t>
      </w:r>
      <w:r w:rsidRPr="00B41112">
        <w:rPr>
          <w:b/>
          <w:bCs/>
          <w:sz w:val="20"/>
          <w:szCs w:val="20"/>
          <w:lang w:eastAsia="pl-PL"/>
        </w:rPr>
        <w:t>05</w:t>
      </w:r>
    </w:p>
    <w:sectPr w:rsidR="00904890" w:rsidRPr="00666222" w:rsidSect="00FC367A">
      <w:headerReference w:type="default" r:id="rId8"/>
      <w:footerReference w:type="default" r:id="rId9"/>
      <w:footnotePr>
        <w:pos w:val="beneathText"/>
      </w:footnotePr>
      <w:pgSz w:w="11905" w:h="16837"/>
      <w:pgMar w:top="2127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5052CF" w:rsidRDefault="005052CF" w:rsidP="006E2A73">
      <w:r>
        <w:separator/>
      </w:r>
    </w:p>
  </w:endnote>
  <w:endnote w:type="continuationSeparator" w:id="0">
    <w:p w14:paraId="730A0024" w14:textId="77777777" w:rsidR="005052CF" w:rsidRDefault="005052C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5052CF" w:rsidRPr="00CF4AB2" w:rsidRDefault="005052CF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5052CF" w:rsidRPr="00CF4AB2" w:rsidRDefault="005052CF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5052CF" w:rsidRPr="00CF4AB2" w:rsidRDefault="005052CF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5052CF" w:rsidRDefault="005052CF" w:rsidP="006E2A73">
      <w:r>
        <w:separator/>
      </w:r>
    </w:p>
  </w:footnote>
  <w:footnote w:type="continuationSeparator" w:id="0">
    <w:p w14:paraId="7260A1A3" w14:textId="77777777" w:rsidR="005052CF" w:rsidRDefault="005052C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5052CF" w:rsidRPr="009C28DA" w:rsidRDefault="005052CF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5052CF" w:rsidRPr="003B75FC" w:rsidRDefault="005052CF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5052CF" w:rsidRPr="003B75FC" w:rsidRDefault="005052CF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5052CF" w:rsidRPr="00E20A42" w:rsidRDefault="005052CF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5052CF" w:rsidRPr="002221F4" w:rsidRDefault="005052CF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5052CF" w:rsidRPr="003B75FC" w:rsidRDefault="005052CF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5052CF" w:rsidRPr="003B75FC" w:rsidRDefault="005052CF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5052CF" w:rsidRPr="00E20A42" w:rsidRDefault="005052CF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5052CF" w:rsidRPr="002221F4" w:rsidRDefault="005052CF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3902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7380866" r:id="rId7"/>
      </w:object>
    </w:r>
  </w:p>
  <w:p w14:paraId="2485343F" w14:textId="77777777" w:rsidR="005052CF" w:rsidRPr="007B18B5" w:rsidRDefault="005052CF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1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5052CF" w:rsidRPr="007B18B5" w:rsidRDefault="005052CF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5052CF" w:rsidRPr="009E493C" w:rsidRDefault="005052CF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5052CF" w:rsidRPr="009E493C" w:rsidRDefault="005052CF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5052CF" w:rsidRPr="004A5203" w:rsidRDefault="005052CF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04A10B0"/>
    <w:multiLevelType w:val="hybridMultilevel"/>
    <w:tmpl w:val="F43895EE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7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8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0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6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47" w15:restartNumberingAfterBreak="0">
    <w:nsid w:val="33C268EA"/>
    <w:multiLevelType w:val="hybridMultilevel"/>
    <w:tmpl w:val="2AE88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2" w15:restartNumberingAfterBreak="0">
    <w:nsid w:val="4060775C"/>
    <w:multiLevelType w:val="hybridMultilevel"/>
    <w:tmpl w:val="03CE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D8792C"/>
    <w:multiLevelType w:val="hybridMultilevel"/>
    <w:tmpl w:val="9AD2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5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9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0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1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DA42B6"/>
    <w:multiLevelType w:val="hybridMultilevel"/>
    <w:tmpl w:val="F558D26A"/>
    <w:lvl w:ilvl="0" w:tplc="764E00F2">
      <w:start w:val="1"/>
      <w:numFmt w:val="decimal"/>
      <w:lvlText w:val="%1."/>
      <w:lvlJc w:val="left"/>
      <w:pPr>
        <w:ind w:left="1080" w:hanging="360"/>
      </w:pPr>
      <w:rPr>
        <w:rFonts w:eastAsia="SimSun" w:cs="Mangal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67"/>
  </w:num>
  <w:num w:numId="5">
    <w:abstractNumId w:val="52"/>
  </w:num>
  <w:num w:numId="6">
    <w:abstractNumId w:val="41"/>
  </w:num>
  <w:num w:numId="7">
    <w:abstractNumId w:val="61"/>
  </w:num>
  <w:num w:numId="8">
    <w:abstractNumId w:val="35"/>
  </w:num>
  <w:num w:numId="9">
    <w:abstractNumId w:val="53"/>
  </w:num>
  <w:num w:numId="10">
    <w:abstractNumId w:val="4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2A67"/>
    <w:rsid w:val="00035AF6"/>
    <w:rsid w:val="00044DF0"/>
    <w:rsid w:val="00046C79"/>
    <w:rsid w:val="00047E28"/>
    <w:rsid w:val="00050446"/>
    <w:rsid w:val="00050726"/>
    <w:rsid w:val="000513B0"/>
    <w:rsid w:val="00053877"/>
    <w:rsid w:val="00053FD4"/>
    <w:rsid w:val="00056D65"/>
    <w:rsid w:val="00061054"/>
    <w:rsid w:val="00061602"/>
    <w:rsid w:val="000620DC"/>
    <w:rsid w:val="00064413"/>
    <w:rsid w:val="00065DBC"/>
    <w:rsid w:val="00065F48"/>
    <w:rsid w:val="00066191"/>
    <w:rsid w:val="0006659F"/>
    <w:rsid w:val="00067679"/>
    <w:rsid w:val="00071E3F"/>
    <w:rsid w:val="00072201"/>
    <w:rsid w:val="00072CDD"/>
    <w:rsid w:val="00073E3B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97752"/>
    <w:rsid w:val="000A0A63"/>
    <w:rsid w:val="000A1249"/>
    <w:rsid w:val="000A2014"/>
    <w:rsid w:val="000A2E33"/>
    <w:rsid w:val="000A713B"/>
    <w:rsid w:val="000B0B4F"/>
    <w:rsid w:val="000B16A8"/>
    <w:rsid w:val="000B2587"/>
    <w:rsid w:val="000B2BE8"/>
    <w:rsid w:val="000B38D1"/>
    <w:rsid w:val="000B3A30"/>
    <w:rsid w:val="000B4B82"/>
    <w:rsid w:val="000B56C5"/>
    <w:rsid w:val="000B5A10"/>
    <w:rsid w:val="000B735A"/>
    <w:rsid w:val="000B7EA9"/>
    <w:rsid w:val="000C0B25"/>
    <w:rsid w:val="000C2CC8"/>
    <w:rsid w:val="000C30E1"/>
    <w:rsid w:val="000C4C82"/>
    <w:rsid w:val="000C4E83"/>
    <w:rsid w:val="000C55C0"/>
    <w:rsid w:val="000C6B84"/>
    <w:rsid w:val="000C76BC"/>
    <w:rsid w:val="000D222B"/>
    <w:rsid w:val="000D3585"/>
    <w:rsid w:val="000D3DB1"/>
    <w:rsid w:val="000D424A"/>
    <w:rsid w:val="000D5DCF"/>
    <w:rsid w:val="000D734A"/>
    <w:rsid w:val="000E1F72"/>
    <w:rsid w:val="000E3E90"/>
    <w:rsid w:val="000E3FF9"/>
    <w:rsid w:val="000E54B5"/>
    <w:rsid w:val="000F53CA"/>
    <w:rsid w:val="000F5C44"/>
    <w:rsid w:val="00100F68"/>
    <w:rsid w:val="00100F72"/>
    <w:rsid w:val="00102237"/>
    <w:rsid w:val="00105A0B"/>
    <w:rsid w:val="00106806"/>
    <w:rsid w:val="001070A0"/>
    <w:rsid w:val="0010757E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2BE"/>
    <w:rsid w:val="00125E16"/>
    <w:rsid w:val="00127EE0"/>
    <w:rsid w:val="001304FC"/>
    <w:rsid w:val="001322C2"/>
    <w:rsid w:val="001342B9"/>
    <w:rsid w:val="00137AB1"/>
    <w:rsid w:val="001422A8"/>
    <w:rsid w:val="00147DF7"/>
    <w:rsid w:val="00150841"/>
    <w:rsid w:val="00153CFE"/>
    <w:rsid w:val="00155984"/>
    <w:rsid w:val="00160405"/>
    <w:rsid w:val="00162D85"/>
    <w:rsid w:val="00164457"/>
    <w:rsid w:val="0017166C"/>
    <w:rsid w:val="00175DC1"/>
    <w:rsid w:val="0017641F"/>
    <w:rsid w:val="00176ECC"/>
    <w:rsid w:val="0017735A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5332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3D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3598"/>
    <w:rsid w:val="00246207"/>
    <w:rsid w:val="002464B5"/>
    <w:rsid w:val="002504D6"/>
    <w:rsid w:val="0025068D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6A6D"/>
    <w:rsid w:val="00277C14"/>
    <w:rsid w:val="00280BCB"/>
    <w:rsid w:val="002815B0"/>
    <w:rsid w:val="0028511B"/>
    <w:rsid w:val="002872CC"/>
    <w:rsid w:val="00287721"/>
    <w:rsid w:val="00287F40"/>
    <w:rsid w:val="00290CB2"/>
    <w:rsid w:val="0029359B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78E"/>
    <w:rsid w:val="002B6806"/>
    <w:rsid w:val="002C0B5B"/>
    <w:rsid w:val="002C11BB"/>
    <w:rsid w:val="002C248A"/>
    <w:rsid w:val="002C24B8"/>
    <w:rsid w:val="002C282B"/>
    <w:rsid w:val="002C4F21"/>
    <w:rsid w:val="002C565B"/>
    <w:rsid w:val="002D15AF"/>
    <w:rsid w:val="002D2A73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3A9E"/>
    <w:rsid w:val="003142F0"/>
    <w:rsid w:val="00315AF0"/>
    <w:rsid w:val="00320A0B"/>
    <w:rsid w:val="00320A77"/>
    <w:rsid w:val="003217E1"/>
    <w:rsid w:val="00322C00"/>
    <w:rsid w:val="00323879"/>
    <w:rsid w:val="00324107"/>
    <w:rsid w:val="0032777B"/>
    <w:rsid w:val="003303CB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97063"/>
    <w:rsid w:val="003A0EFF"/>
    <w:rsid w:val="003A1ADD"/>
    <w:rsid w:val="003A24AB"/>
    <w:rsid w:val="003A36B3"/>
    <w:rsid w:val="003A5384"/>
    <w:rsid w:val="003A555B"/>
    <w:rsid w:val="003B3295"/>
    <w:rsid w:val="003B6517"/>
    <w:rsid w:val="003B6593"/>
    <w:rsid w:val="003B75FC"/>
    <w:rsid w:val="003B7F7D"/>
    <w:rsid w:val="003C013B"/>
    <w:rsid w:val="003C03EE"/>
    <w:rsid w:val="003C1248"/>
    <w:rsid w:val="003C1E60"/>
    <w:rsid w:val="003C2F7E"/>
    <w:rsid w:val="003C3547"/>
    <w:rsid w:val="003C3AAB"/>
    <w:rsid w:val="003C47C7"/>
    <w:rsid w:val="003C525C"/>
    <w:rsid w:val="003C686F"/>
    <w:rsid w:val="003C75E7"/>
    <w:rsid w:val="003C7FCA"/>
    <w:rsid w:val="003D106E"/>
    <w:rsid w:val="003D13AB"/>
    <w:rsid w:val="003D1F12"/>
    <w:rsid w:val="003D4F63"/>
    <w:rsid w:val="003D5BBC"/>
    <w:rsid w:val="003D6505"/>
    <w:rsid w:val="003D70CA"/>
    <w:rsid w:val="003D7F2C"/>
    <w:rsid w:val="003D7FFB"/>
    <w:rsid w:val="003E108C"/>
    <w:rsid w:val="003E22CA"/>
    <w:rsid w:val="003E268B"/>
    <w:rsid w:val="003E31A5"/>
    <w:rsid w:val="003E58B6"/>
    <w:rsid w:val="003F0C5C"/>
    <w:rsid w:val="003F391B"/>
    <w:rsid w:val="003F59DC"/>
    <w:rsid w:val="0040047B"/>
    <w:rsid w:val="00401070"/>
    <w:rsid w:val="0040160F"/>
    <w:rsid w:val="00401EE0"/>
    <w:rsid w:val="0041102E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2FBA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0F93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65D0"/>
    <w:rsid w:val="00491CA4"/>
    <w:rsid w:val="00492179"/>
    <w:rsid w:val="00492B87"/>
    <w:rsid w:val="004939E9"/>
    <w:rsid w:val="004946B9"/>
    <w:rsid w:val="0049517F"/>
    <w:rsid w:val="004A27AA"/>
    <w:rsid w:val="004A303F"/>
    <w:rsid w:val="004A3F64"/>
    <w:rsid w:val="004A5203"/>
    <w:rsid w:val="004A6BB0"/>
    <w:rsid w:val="004A7F3B"/>
    <w:rsid w:val="004B06B3"/>
    <w:rsid w:val="004B20C7"/>
    <w:rsid w:val="004B621F"/>
    <w:rsid w:val="004B6B44"/>
    <w:rsid w:val="004B70C2"/>
    <w:rsid w:val="004C2376"/>
    <w:rsid w:val="004C2C91"/>
    <w:rsid w:val="004C39BD"/>
    <w:rsid w:val="004C6395"/>
    <w:rsid w:val="004C7571"/>
    <w:rsid w:val="004C769A"/>
    <w:rsid w:val="004D17AC"/>
    <w:rsid w:val="004D1D51"/>
    <w:rsid w:val="004D218B"/>
    <w:rsid w:val="004D41CD"/>
    <w:rsid w:val="004D6F7F"/>
    <w:rsid w:val="004E2EF1"/>
    <w:rsid w:val="004E3E1D"/>
    <w:rsid w:val="004E4DDE"/>
    <w:rsid w:val="004E5B50"/>
    <w:rsid w:val="004F2D72"/>
    <w:rsid w:val="004F385C"/>
    <w:rsid w:val="004F44A5"/>
    <w:rsid w:val="004F4CFA"/>
    <w:rsid w:val="004F4E45"/>
    <w:rsid w:val="004F5FFC"/>
    <w:rsid w:val="004F7BA8"/>
    <w:rsid w:val="00500C10"/>
    <w:rsid w:val="005011A9"/>
    <w:rsid w:val="00503579"/>
    <w:rsid w:val="005037A9"/>
    <w:rsid w:val="005044BF"/>
    <w:rsid w:val="005052CF"/>
    <w:rsid w:val="0051357E"/>
    <w:rsid w:val="0051473D"/>
    <w:rsid w:val="00516CB4"/>
    <w:rsid w:val="00524FEF"/>
    <w:rsid w:val="0052679F"/>
    <w:rsid w:val="005274FC"/>
    <w:rsid w:val="005276FC"/>
    <w:rsid w:val="005301F5"/>
    <w:rsid w:val="00534F28"/>
    <w:rsid w:val="00535858"/>
    <w:rsid w:val="00535E46"/>
    <w:rsid w:val="00535ED5"/>
    <w:rsid w:val="00540B1A"/>
    <w:rsid w:val="00541195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67EEC"/>
    <w:rsid w:val="00576027"/>
    <w:rsid w:val="00582C38"/>
    <w:rsid w:val="005865C3"/>
    <w:rsid w:val="00586B5A"/>
    <w:rsid w:val="00587919"/>
    <w:rsid w:val="00591EDA"/>
    <w:rsid w:val="00594B9E"/>
    <w:rsid w:val="00597925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D65AC"/>
    <w:rsid w:val="005E13AB"/>
    <w:rsid w:val="005E1948"/>
    <w:rsid w:val="005E2361"/>
    <w:rsid w:val="005E434C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5D6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568"/>
    <w:rsid w:val="00653711"/>
    <w:rsid w:val="00661A00"/>
    <w:rsid w:val="00661E65"/>
    <w:rsid w:val="006638EC"/>
    <w:rsid w:val="00663D0D"/>
    <w:rsid w:val="00663FD6"/>
    <w:rsid w:val="006643BB"/>
    <w:rsid w:val="00666222"/>
    <w:rsid w:val="0067048E"/>
    <w:rsid w:val="006771F9"/>
    <w:rsid w:val="006817B6"/>
    <w:rsid w:val="0068238C"/>
    <w:rsid w:val="006850DA"/>
    <w:rsid w:val="006873DF"/>
    <w:rsid w:val="006910E8"/>
    <w:rsid w:val="006920D8"/>
    <w:rsid w:val="00694391"/>
    <w:rsid w:val="00694ACC"/>
    <w:rsid w:val="006950D7"/>
    <w:rsid w:val="00696521"/>
    <w:rsid w:val="006966CF"/>
    <w:rsid w:val="00696700"/>
    <w:rsid w:val="00696B8E"/>
    <w:rsid w:val="006A073A"/>
    <w:rsid w:val="006A165D"/>
    <w:rsid w:val="006A3B79"/>
    <w:rsid w:val="006A6AAD"/>
    <w:rsid w:val="006A6D45"/>
    <w:rsid w:val="006A727B"/>
    <w:rsid w:val="006A7A91"/>
    <w:rsid w:val="006B288B"/>
    <w:rsid w:val="006B2961"/>
    <w:rsid w:val="006B4A6C"/>
    <w:rsid w:val="006B4BEF"/>
    <w:rsid w:val="006B634C"/>
    <w:rsid w:val="006C1E8F"/>
    <w:rsid w:val="006C36C1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E7D5A"/>
    <w:rsid w:val="006F084A"/>
    <w:rsid w:val="006F25BA"/>
    <w:rsid w:val="006F2F82"/>
    <w:rsid w:val="006F5934"/>
    <w:rsid w:val="006F66F5"/>
    <w:rsid w:val="006F7D8B"/>
    <w:rsid w:val="00700276"/>
    <w:rsid w:val="00700592"/>
    <w:rsid w:val="00704939"/>
    <w:rsid w:val="00705026"/>
    <w:rsid w:val="0070618B"/>
    <w:rsid w:val="007101AE"/>
    <w:rsid w:val="007141E5"/>
    <w:rsid w:val="00714594"/>
    <w:rsid w:val="00715BB0"/>
    <w:rsid w:val="0072035C"/>
    <w:rsid w:val="00721A9A"/>
    <w:rsid w:val="00726B1A"/>
    <w:rsid w:val="007304E3"/>
    <w:rsid w:val="00730830"/>
    <w:rsid w:val="00731669"/>
    <w:rsid w:val="0073473C"/>
    <w:rsid w:val="00740A9D"/>
    <w:rsid w:val="00741114"/>
    <w:rsid w:val="00743562"/>
    <w:rsid w:val="007445E3"/>
    <w:rsid w:val="007500CD"/>
    <w:rsid w:val="00752A32"/>
    <w:rsid w:val="00752C86"/>
    <w:rsid w:val="00754E20"/>
    <w:rsid w:val="00756570"/>
    <w:rsid w:val="007579F8"/>
    <w:rsid w:val="00765489"/>
    <w:rsid w:val="00765962"/>
    <w:rsid w:val="007663F8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17A3"/>
    <w:rsid w:val="0078233D"/>
    <w:rsid w:val="007836FA"/>
    <w:rsid w:val="00784B83"/>
    <w:rsid w:val="00785CD2"/>
    <w:rsid w:val="007870C5"/>
    <w:rsid w:val="007875D5"/>
    <w:rsid w:val="00791A46"/>
    <w:rsid w:val="00791CBF"/>
    <w:rsid w:val="007920BA"/>
    <w:rsid w:val="00794AF1"/>
    <w:rsid w:val="007964C9"/>
    <w:rsid w:val="00796930"/>
    <w:rsid w:val="007977D9"/>
    <w:rsid w:val="00797F28"/>
    <w:rsid w:val="007A03A9"/>
    <w:rsid w:val="007A0501"/>
    <w:rsid w:val="007A3D59"/>
    <w:rsid w:val="007A3E19"/>
    <w:rsid w:val="007A428A"/>
    <w:rsid w:val="007A434A"/>
    <w:rsid w:val="007A5737"/>
    <w:rsid w:val="007A7F4A"/>
    <w:rsid w:val="007B1848"/>
    <w:rsid w:val="007B18B5"/>
    <w:rsid w:val="007B23AD"/>
    <w:rsid w:val="007B5A1E"/>
    <w:rsid w:val="007B5CB3"/>
    <w:rsid w:val="007B6153"/>
    <w:rsid w:val="007C1CD6"/>
    <w:rsid w:val="007C41AF"/>
    <w:rsid w:val="007C7BFF"/>
    <w:rsid w:val="007D2B19"/>
    <w:rsid w:val="007D3EFC"/>
    <w:rsid w:val="007D5954"/>
    <w:rsid w:val="007D6116"/>
    <w:rsid w:val="007D6980"/>
    <w:rsid w:val="007E2819"/>
    <w:rsid w:val="007E5723"/>
    <w:rsid w:val="007F04EE"/>
    <w:rsid w:val="007F12F9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34F7"/>
    <w:rsid w:val="008263D0"/>
    <w:rsid w:val="00827AAD"/>
    <w:rsid w:val="00833115"/>
    <w:rsid w:val="00833F69"/>
    <w:rsid w:val="00836683"/>
    <w:rsid w:val="00836EEA"/>
    <w:rsid w:val="008378E1"/>
    <w:rsid w:val="0084135F"/>
    <w:rsid w:val="00841EA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6F97"/>
    <w:rsid w:val="008779D8"/>
    <w:rsid w:val="008804F2"/>
    <w:rsid w:val="0088359E"/>
    <w:rsid w:val="00883B35"/>
    <w:rsid w:val="00884FBA"/>
    <w:rsid w:val="00885159"/>
    <w:rsid w:val="00885E95"/>
    <w:rsid w:val="008903D0"/>
    <w:rsid w:val="00890B11"/>
    <w:rsid w:val="00891612"/>
    <w:rsid w:val="00891ABB"/>
    <w:rsid w:val="0089514E"/>
    <w:rsid w:val="00895C77"/>
    <w:rsid w:val="00897782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D3902"/>
    <w:rsid w:val="008E0321"/>
    <w:rsid w:val="008E03A9"/>
    <w:rsid w:val="008E0682"/>
    <w:rsid w:val="008E2649"/>
    <w:rsid w:val="008E292E"/>
    <w:rsid w:val="008E52CE"/>
    <w:rsid w:val="008E5E0E"/>
    <w:rsid w:val="008F0F11"/>
    <w:rsid w:val="008F1044"/>
    <w:rsid w:val="008F14E1"/>
    <w:rsid w:val="008F37A3"/>
    <w:rsid w:val="0090109C"/>
    <w:rsid w:val="00901B3B"/>
    <w:rsid w:val="00902219"/>
    <w:rsid w:val="00903355"/>
    <w:rsid w:val="00904890"/>
    <w:rsid w:val="00904E31"/>
    <w:rsid w:val="00905742"/>
    <w:rsid w:val="00910BF5"/>
    <w:rsid w:val="00916953"/>
    <w:rsid w:val="009172CE"/>
    <w:rsid w:val="00925042"/>
    <w:rsid w:val="0092665F"/>
    <w:rsid w:val="00927BA3"/>
    <w:rsid w:val="00927CE3"/>
    <w:rsid w:val="009304E2"/>
    <w:rsid w:val="00933F8D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1EFA"/>
    <w:rsid w:val="009922D8"/>
    <w:rsid w:val="0099233C"/>
    <w:rsid w:val="00993046"/>
    <w:rsid w:val="00993139"/>
    <w:rsid w:val="009945C0"/>
    <w:rsid w:val="009A0544"/>
    <w:rsid w:val="009A0C6E"/>
    <w:rsid w:val="009A18C0"/>
    <w:rsid w:val="009A3A2F"/>
    <w:rsid w:val="009A7616"/>
    <w:rsid w:val="009B4ADC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0B1"/>
    <w:rsid w:val="009D57AA"/>
    <w:rsid w:val="009E10A0"/>
    <w:rsid w:val="009E3380"/>
    <w:rsid w:val="009E44F0"/>
    <w:rsid w:val="009E493C"/>
    <w:rsid w:val="009E4B7C"/>
    <w:rsid w:val="009E67D6"/>
    <w:rsid w:val="009E6C70"/>
    <w:rsid w:val="009E7CE2"/>
    <w:rsid w:val="009F2904"/>
    <w:rsid w:val="009F6729"/>
    <w:rsid w:val="009F69D6"/>
    <w:rsid w:val="00A01607"/>
    <w:rsid w:val="00A047A9"/>
    <w:rsid w:val="00A05121"/>
    <w:rsid w:val="00A05A21"/>
    <w:rsid w:val="00A0627D"/>
    <w:rsid w:val="00A11AFF"/>
    <w:rsid w:val="00A136D9"/>
    <w:rsid w:val="00A13FFC"/>
    <w:rsid w:val="00A14838"/>
    <w:rsid w:val="00A15143"/>
    <w:rsid w:val="00A15D89"/>
    <w:rsid w:val="00A16D38"/>
    <w:rsid w:val="00A16DF7"/>
    <w:rsid w:val="00A17C2E"/>
    <w:rsid w:val="00A203BC"/>
    <w:rsid w:val="00A20CD8"/>
    <w:rsid w:val="00A230F6"/>
    <w:rsid w:val="00A26344"/>
    <w:rsid w:val="00A27F0F"/>
    <w:rsid w:val="00A32AFB"/>
    <w:rsid w:val="00A33C97"/>
    <w:rsid w:val="00A340F3"/>
    <w:rsid w:val="00A35E16"/>
    <w:rsid w:val="00A369F4"/>
    <w:rsid w:val="00A404DD"/>
    <w:rsid w:val="00A40D14"/>
    <w:rsid w:val="00A42E62"/>
    <w:rsid w:val="00A44163"/>
    <w:rsid w:val="00A4613B"/>
    <w:rsid w:val="00A468BE"/>
    <w:rsid w:val="00A46DD5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2EEB"/>
    <w:rsid w:val="00A737E0"/>
    <w:rsid w:val="00A77B4A"/>
    <w:rsid w:val="00A80F2A"/>
    <w:rsid w:val="00A81E47"/>
    <w:rsid w:val="00A82B5B"/>
    <w:rsid w:val="00A85830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3A5C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1A11"/>
    <w:rsid w:val="00B22560"/>
    <w:rsid w:val="00B23945"/>
    <w:rsid w:val="00B23E48"/>
    <w:rsid w:val="00B2606A"/>
    <w:rsid w:val="00B26108"/>
    <w:rsid w:val="00B265E2"/>
    <w:rsid w:val="00B266FD"/>
    <w:rsid w:val="00B26808"/>
    <w:rsid w:val="00B31E0F"/>
    <w:rsid w:val="00B3226D"/>
    <w:rsid w:val="00B359B2"/>
    <w:rsid w:val="00B35D78"/>
    <w:rsid w:val="00B35D7A"/>
    <w:rsid w:val="00B36593"/>
    <w:rsid w:val="00B41112"/>
    <w:rsid w:val="00B52188"/>
    <w:rsid w:val="00B52227"/>
    <w:rsid w:val="00B527A0"/>
    <w:rsid w:val="00B54120"/>
    <w:rsid w:val="00B55242"/>
    <w:rsid w:val="00B55F57"/>
    <w:rsid w:val="00B601D2"/>
    <w:rsid w:val="00B64519"/>
    <w:rsid w:val="00B67814"/>
    <w:rsid w:val="00B70E1A"/>
    <w:rsid w:val="00B733FD"/>
    <w:rsid w:val="00B7540E"/>
    <w:rsid w:val="00B75964"/>
    <w:rsid w:val="00B766A7"/>
    <w:rsid w:val="00B8455C"/>
    <w:rsid w:val="00B848F4"/>
    <w:rsid w:val="00B86726"/>
    <w:rsid w:val="00B91B78"/>
    <w:rsid w:val="00B92745"/>
    <w:rsid w:val="00B95BE9"/>
    <w:rsid w:val="00BA0832"/>
    <w:rsid w:val="00BA0A88"/>
    <w:rsid w:val="00BA26D8"/>
    <w:rsid w:val="00BA3291"/>
    <w:rsid w:val="00BA499A"/>
    <w:rsid w:val="00BB024E"/>
    <w:rsid w:val="00BB296C"/>
    <w:rsid w:val="00BB4989"/>
    <w:rsid w:val="00BC0EDC"/>
    <w:rsid w:val="00BC355D"/>
    <w:rsid w:val="00BC58FE"/>
    <w:rsid w:val="00BD0304"/>
    <w:rsid w:val="00BD1D48"/>
    <w:rsid w:val="00BD24F6"/>
    <w:rsid w:val="00BD2F40"/>
    <w:rsid w:val="00BD496F"/>
    <w:rsid w:val="00BE2DED"/>
    <w:rsid w:val="00BE4976"/>
    <w:rsid w:val="00BE4A0E"/>
    <w:rsid w:val="00BE5743"/>
    <w:rsid w:val="00BE73D0"/>
    <w:rsid w:val="00C0120D"/>
    <w:rsid w:val="00C04DCE"/>
    <w:rsid w:val="00C06F3E"/>
    <w:rsid w:val="00C07104"/>
    <w:rsid w:val="00C0789B"/>
    <w:rsid w:val="00C102C9"/>
    <w:rsid w:val="00C11521"/>
    <w:rsid w:val="00C11DD2"/>
    <w:rsid w:val="00C11F27"/>
    <w:rsid w:val="00C126D2"/>
    <w:rsid w:val="00C15C49"/>
    <w:rsid w:val="00C16370"/>
    <w:rsid w:val="00C173B8"/>
    <w:rsid w:val="00C20F3D"/>
    <w:rsid w:val="00C25333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02C3"/>
    <w:rsid w:val="00C807FC"/>
    <w:rsid w:val="00C81ED2"/>
    <w:rsid w:val="00C85D93"/>
    <w:rsid w:val="00C90507"/>
    <w:rsid w:val="00C90B37"/>
    <w:rsid w:val="00C911A7"/>
    <w:rsid w:val="00C925E1"/>
    <w:rsid w:val="00C94DC4"/>
    <w:rsid w:val="00C95991"/>
    <w:rsid w:val="00C976B4"/>
    <w:rsid w:val="00C97769"/>
    <w:rsid w:val="00CA120C"/>
    <w:rsid w:val="00CA19A1"/>
    <w:rsid w:val="00CA2B97"/>
    <w:rsid w:val="00CA4541"/>
    <w:rsid w:val="00CA602A"/>
    <w:rsid w:val="00CA6743"/>
    <w:rsid w:val="00CA7ED9"/>
    <w:rsid w:val="00CB1126"/>
    <w:rsid w:val="00CB1648"/>
    <w:rsid w:val="00CB37DD"/>
    <w:rsid w:val="00CB3B64"/>
    <w:rsid w:val="00CB50BF"/>
    <w:rsid w:val="00CC03EE"/>
    <w:rsid w:val="00CC0425"/>
    <w:rsid w:val="00CC1FB7"/>
    <w:rsid w:val="00CC29F6"/>
    <w:rsid w:val="00CC6521"/>
    <w:rsid w:val="00CC7355"/>
    <w:rsid w:val="00CC7C08"/>
    <w:rsid w:val="00CD1CFE"/>
    <w:rsid w:val="00CD22DE"/>
    <w:rsid w:val="00CD3A70"/>
    <w:rsid w:val="00CD41C6"/>
    <w:rsid w:val="00CD4CE8"/>
    <w:rsid w:val="00CD7017"/>
    <w:rsid w:val="00CE17C1"/>
    <w:rsid w:val="00CE1CAD"/>
    <w:rsid w:val="00CE3603"/>
    <w:rsid w:val="00CE3640"/>
    <w:rsid w:val="00CE619E"/>
    <w:rsid w:val="00CF1F28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6ECF"/>
    <w:rsid w:val="00D4039F"/>
    <w:rsid w:val="00D40DB4"/>
    <w:rsid w:val="00D427C7"/>
    <w:rsid w:val="00D44BA6"/>
    <w:rsid w:val="00D462A6"/>
    <w:rsid w:val="00D467E1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3224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80059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62A5"/>
    <w:rsid w:val="00DD6DFE"/>
    <w:rsid w:val="00DD7627"/>
    <w:rsid w:val="00DD7B38"/>
    <w:rsid w:val="00DE047B"/>
    <w:rsid w:val="00DE0D80"/>
    <w:rsid w:val="00DE119E"/>
    <w:rsid w:val="00DE22A9"/>
    <w:rsid w:val="00DE3462"/>
    <w:rsid w:val="00DE4431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21BC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1348"/>
    <w:rsid w:val="00E42DFD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77B84"/>
    <w:rsid w:val="00E8079A"/>
    <w:rsid w:val="00E82ADA"/>
    <w:rsid w:val="00E8795E"/>
    <w:rsid w:val="00E947D8"/>
    <w:rsid w:val="00E97093"/>
    <w:rsid w:val="00EA34B3"/>
    <w:rsid w:val="00EA504D"/>
    <w:rsid w:val="00EA6AF7"/>
    <w:rsid w:val="00EA6D24"/>
    <w:rsid w:val="00EB1886"/>
    <w:rsid w:val="00EB2357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14B3"/>
    <w:rsid w:val="00EE23D4"/>
    <w:rsid w:val="00EE37CA"/>
    <w:rsid w:val="00EE4C08"/>
    <w:rsid w:val="00EE58B2"/>
    <w:rsid w:val="00EE7552"/>
    <w:rsid w:val="00EE7E37"/>
    <w:rsid w:val="00EF0945"/>
    <w:rsid w:val="00EF2553"/>
    <w:rsid w:val="00EF2871"/>
    <w:rsid w:val="00EF4580"/>
    <w:rsid w:val="00EF4F36"/>
    <w:rsid w:val="00EF592E"/>
    <w:rsid w:val="00EF5DCA"/>
    <w:rsid w:val="00EF7BDC"/>
    <w:rsid w:val="00F00811"/>
    <w:rsid w:val="00F00852"/>
    <w:rsid w:val="00F00D63"/>
    <w:rsid w:val="00F01B13"/>
    <w:rsid w:val="00F038FB"/>
    <w:rsid w:val="00F056DC"/>
    <w:rsid w:val="00F05E81"/>
    <w:rsid w:val="00F15ED1"/>
    <w:rsid w:val="00F16315"/>
    <w:rsid w:val="00F17533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43A70"/>
    <w:rsid w:val="00F515D3"/>
    <w:rsid w:val="00F516F4"/>
    <w:rsid w:val="00F52C3B"/>
    <w:rsid w:val="00F5306C"/>
    <w:rsid w:val="00F53EC6"/>
    <w:rsid w:val="00F54AC8"/>
    <w:rsid w:val="00F55605"/>
    <w:rsid w:val="00F60D4B"/>
    <w:rsid w:val="00F64B98"/>
    <w:rsid w:val="00F7127F"/>
    <w:rsid w:val="00F74511"/>
    <w:rsid w:val="00F75755"/>
    <w:rsid w:val="00F75AE5"/>
    <w:rsid w:val="00F75F13"/>
    <w:rsid w:val="00F7602D"/>
    <w:rsid w:val="00F762A1"/>
    <w:rsid w:val="00F76499"/>
    <w:rsid w:val="00F764EF"/>
    <w:rsid w:val="00F775AF"/>
    <w:rsid w:val="00F80088"/>
    <w:rsid w:val="00F80A67"/>
    <w:rsid w:val="00F81901"/>
    <w:rsid w:val="00F81DA9"/>
    <w:rsid w:val="00F839D5"/>
    <w:rsid w:val="00F85D03"/>
    <w:rsid w:val="00F861E3"/>
    <w:rsid w:val="00F86AD3"/>
    <w:rsid w:val="00F86DEB"/>
    <w:rsid w:val="00F9075C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67A"/>
    <w:rsid w:val="00FC3A1C"/>
    <w:rsid w:val="00FC4CB9"/>
    <w:rsid w:val="00FC5296"/>
    <w:rsid w:val="00FC5741"/>
    <w:rsid w:val="00FC58F0"/>
    <w:rsid w:val="00FD05A3"/>
    <w:rsid w:val="00FD08DF"/>
    <w:rsid w:val="00FD11E8"/>
    <w:rsid w:val="00FD621A"/>
    <w:rsid w:val="00FD6468"/>
    <w:rsid w:val="00FE1AB5"/>
    <w:rsid w:val="00FE3259"/>
    <w:rsid w:val="00FE7055"/>
    <w:rsid w:val="00FE7A63"/>
    <w:rsid w:val="00FE7B05"/>
    <w:rsid w:val="00FF02C5"/>
    <w:rsid w:val="00FF115F"/>
    <w:rsid w:val="00FF16B6"/>
    <w:rsid w:val="00FF2B3C"/>
    <w:rsid w:val="00FF42B0"/>
    <w:rsid w:val="00FF4889"/>
    <w:rsid w:val="00FF5A2E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styleId="Tytu">
    <w:name w:val="Title"/>
    <w:basedOn w:val="Normalny"/>
    <w:link w:val="TytuZnak"/>
    <w:qFormat/>
    <w:rsid w:val="00F76499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76499"/>
    <w:rPr>
      <w:b/>
      <w:sz w:val="28"/>
    </w:rPr>
  </w:style>
  <w:style w:type="paragraph" w:customStyle="1" w:styleId="tresc">
    <w:name w:val="tresc"/>
    <w:basedOn w:val="Normalny"/>
    <w:rsid w:val="008F0F11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4">
    <w:name w:val="Akapit z listą4"/>
    <w:basedOn w:val="Normalny"/>
    <w:rsid w:val="006966CF"/>
    <w:rPr>
      <w:rFonts w:cs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</Template>
  <TotalTime>790</TotalTime>
  <Pages>6</Pages>
  <Words>3752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26678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Paweł Kosek</cp:lastModifiedBy>
  <cp:revision>433</cp:revision>
  <cp:lastPrinted>2020-09-14T10:34:00Z</cp:lastPrinted>
  <dcterms:created xsi:type="dcterms:W3CDTF">2020-03-06T12:13:00Z</dcterms:created>
  <dcterms:modified xsi:type="dcterms:W3CDTF">2020-11-20T11:35:00Z</dcterms:modified>
</cp:coreProperties>
</file>