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25A41" w:rsidRDefault="00FF3662" w:rsidP="00FF3662">
      <w:pPr>
        <w:ind w:right="4533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>Numer referencyjny postępowania:</w:t>
      </w:r>
    </w:p>
    <w:p w:rsidR="00FF3662" w:rsidRPr="00925A41" w:rsidRDefault="00925A41" w:rsidP="00FF3662">
      <w:pPr>
        <w:ind w:right="4533"/>
        <w:jc w:val="center"/>
        <w:rPr>
          <w:rFonts w:cs="Times New Roman"/>
          <w:b/>
          <w:sz w:val="22"/>
        </w:rPr>
      </w:pPr>
      <w:r w:rsidRPr="00D95A5E">
        <w:rPr>
          <w:rFonts w:cs="Times New Roman"/>
          <w:b/>
          <w:sz w:val="22"/>
        </w:rPr>
        <w:t>OR.272.</w:t>
      </w:r>
      <w:r w:rsidR="00380422">
        <w:rPr>
          <w:rFonts w:cs="Times New Roman"/>
          <w:b/>
          <w:sz w:val="22"/>
        </w:rPr>
        <w:t>2</w:t>
      </w:r>
      <w:r w:rsidRPr="00D95A5E">
        <w:rPr>
          <w:rFonts w:cs="Times New Roman"/>
          <w:b/>
          <w:sz w:val="22"/>
        </w:rPr>
        <w:t>.</w:t>
      </w:r>
      <w:r w:rsidR="00380422">
        <w:rPr>
          <w:rFonts w:cs="Times New Roman"/>
          <w:b/>
          <w:sz w:val="22"/>
        </w:rPr>
        <w:t>2024</w:t>
      </w:r>
    </w:p>
    <w:p w:rsidR="00FF3662" w:rsidRPr="00925A41" w:rsidRDefault="00FF3662" w:rsidP="00FF3662">
      <w:pPr>
        <w:jc w:val="right"/>
        <w:rPr>
          <w:rFonts w:cs="Times New Roman"/>
          <w:b/>
          <w:sz w:val="22"/>
          <w:szCs w:val="20"/>
        </w:rPr>
      </w:pPr>
      <w:r w:rsidRPr="00925A41">
        <w:rPr>
          <w:rFonts w:cs="Times New Roman"/>
          <w:b/>
          <w:sz w:val="22"/>
          <w:szCs w:val="20"/>
        </w:rPr>
        <w:t xml:space="preserve">Załącznik nr </w:t>
      </w:r>
      <w:r w:rsidR="00380422">
        <w:rPr>
          <w:rFonts w:cs="Times New Roman"/>
          <w:b/>
          <w:sz w:val="22"/>
          <w:szCs w:val="20"/>
        </w:rPr>
        <w:t>4</w:t>
      </w:r>
      <w:r w:rsidRPr="00925A41">
        <w:rPr>
          <w:rFonts w:cs="Times New Roman"/>
          <w:b/>
          <w:sz w:val="22"/>
          <w:szCs w:val="20"/>
        </w:rPr>
        <w:t xml:space="preserve"> do SWZ</w:t>
      </w:r>
    </w:p>
    <w:p w:rsidR="004A781B" w:rsidRPr="00925A41" w:rsidRDefault="004A781B" w:rsidP="001465CB">
      <w:pPr>
        <w:rPr>
          <w:rFonts w:cs="Times New Roman"/>
          <w:sz w:val="22"/>
          <w:szCs w:val="22"/>
        </w:rPr>
      </w:pPr>
    </w:p>
    <w:p w:rsidR="00FC163D" w:rsidRPr="00674B28" w:rsidRDefault="00E77898" w:rsidP="00E505B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Fonts w:eastAsia="HG Mincho Light J"/>
          <w:b/>
          <w:sz w:val="28"/>
        </w:rPr>
      </w:pPr>
      <w:r w:rsidRPr="00674B28">
        <w:rPr>
          <w:rFonts w:eastAsia="HG Mincho Light J"/>
          <w:b/>
          <w:sz w:val="28"/>
        </w:rPr>
        <w:t>Oświadczenie, z którego wynika, które roboty budowlane</w:t>
      </w:r>
      <w:r w:rsidR="006E2933" w:rsidRPr="00674B28">
        <w:rPr>
          <w:rFonts w:eastAsia="HG Mincho Light J"/>
          <w:b/>
          <w:sz w:val="28"/>
        </w:rPr>
        <w:t>, dostawy lub usługi</w:t>
      </w:r>
      <w:r w:rsidR="00674B28">
        <w:rPr>
          <w:rFonts w:eastAsia="HG Mincho Light J"/>
          <w:b/>
          <w:sz w:val="28"/>
        </w:rPr>
        <w:t xml:space="preserve"> </w:t>
      </w:r>
      <w:r w:rsidRPr="00674B28">
        <w:rPr>
          <w:rFonts w:eastAsia="HG Mincho Light J"/>
          <w:b/>
          <w:sz w:val="28"/>
        </w:rPr>
        <w:t>wykonają poszczególni Wykonawcy</w:t>
      </w:r>
    </w:p>
    <w:p w:rsidR="00FC163D" w:rsidRPr="00925A41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925A41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 xml:space="preserve">Składając ofertę w postępowaniu o udzielenie zamówienia publicznego 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2"/>
          <w:szCs w:val="20"/>
        </w:rPr>
      </w:pPr>
      <w:r w:rsidRPr="00925A41">
        <w:rPr>
          <w:rFonts w:cs="Times New Roman"/>
          <w:sz w:val="22"/>
          <w:szCs w:val="20"/>
        </w:rPr>
        <w:t>na zadanie pod nazwą:</w:t>
      </w:r>
    </w:p>
    <w:p w:rsidR="002A08C1" w:rsidRPr="00925A41" w:rsidRDefault="002A08C1" w:rsidP="002A08C1">
      <w:pPr>
        <w:widowControl w:val="0"/>
        <w:numPr>
          <w:ilvl w:val="0"/>
          <w:numId w:val="53"/>
        </w:numPr>
        <w:jc w:val="center"/>
        <w:rPr>
          <w:rFonts w:cs="Times New Roman"/>
          <w:sz w:val="20"/>
          <w:szCs w:val="20"/>
        </w:rPr>
      </w:pPr>
    </w:p>
    <w:p w:rsidR="00380422" w:rsidRPr="00380422" w:rsidRDefault="00380422" w:rsidP="00380422">
      <w:pPr>
        <w:numPr>
          <w:ilvl w:val="0"/>
          <w:numId w:val="53"/>
        </w:numPr>
        <w:jc w:val="center"/>
        <w:rPr>
          <w:b/>
          <w:szCs w:val="20"/>
        </w:rPr>
      </w:pPr>
      <w:r w:rsidRPr="00380422">
        <w:rPr>
          <w:b/>
          <w:szCs w:val="20"/>
        </w:rPr>
        <w:t xml:space="preserve">Odtworzenie posadzki korytarzy w budynku Liceum Ogólnokształcącego </w:t>
      </w:r>
    </w:p>
    <w:p w:rsidR="005031D4" w:rsidRDefault="00380422" w:rsidP="00380422">
      <w:pPr>
        <w:numPr>
          <w:ilvl w:val="0"/>
          <w:numId w:val="53"/>
        </w:numPr>
        <w:jc w:val="center"/>
        <w:rPr>
          <w:b/>
          <w:szCs w:val="20"/>
        </w:rPr>
      </w:pPr>
      <w:r w:rsidRPr="00380422">
        <w:rPr>
          <w:b/>
          <w:szCs w:val="20"/>
        </w:rPr>
        <w:t>im. Przemysława II w Rogoźnie</w:t>
      </w:r>
      <w:bookmarkStart w:id="0" w:name="_GoBack"/>
      <w:bookmarkEnd w:id="0"/>
    </w:p>
    <w:p w:rsidR="002A08C1" w:rsidRPr="00925A41" w:rsidRDefault="002A08C1" w:rsidP="002A08C1">
      <w:pPr>
        <w:widowControl w:val="0"/>
        <w:ind w:right="-108"/>
        <w:rPr>
          <w:rFonts w:cs="Times New Roman"/>
          <w:b/>
          <w:sz w:val="20"/>
          <w:szCs w:val="28"/>
        </w:rPr>
      </w:pPr>
    </w:p>
    <w:p w:rsidR="004C2261" w:rsidRPr="00925A41" w:rsidRDefault="004C2261" w:rsidP="004C2261">
      <w:pPr>
        <w:spacing w:line="276" w:lineRule="auto"/>
        <w:jc w:val="center"/>
        <w:rPr>
          <w:rFonts w:cs="Times New Roman"/>
          <w:sz w:val="22"/>
        </w:rPr>
      </w:pPr>
      <w:r w:rsidRPr="00925A41">
        <w:rPr>
          <w:rFonts w:cs="Times New Roman"/>
          <w:sz w:val="22"/>
        </w:rPr>
        <w:t xml:space="preserve">składam </w:t>
      </w:r>
      <w:r w:rsidRPr="00925A41">
        <w:rPr>
          <w:rFonts w:cs="Times New Roman"/>
          <w:color w:val="000000"/>
          <w:sz w:val="22"/>
        </w:rPr>
        <w:t>oświadczenie</w:t>
      </w:r>
      <w:r w:rsidRPr="00925A41">
        <w:rPr>
          <w:rFonts w:cs="Times New Roman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25A41" w:rsidTr="00445012">
        <w:tc>
          <w:tcPr>
            <w:tcW w:w="107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18"/>
              </w:rPr>
            </w:pPr>
            <w:r w:rsidRPr="00925A41">
              <w:rPr>
                <w:rFonts w:cs="Times New Roman"/>
                <w:b/>
                <w:sz w:val="18"/>
              </w:rPr>
              <w:t>KRS/NIP</w:t>
            </w: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 xml:space="preserve">Wykonawca 1 / </w:t>
            </w: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  <w:tr w:rsidR="004C2261" w:rsidRPr="00925A41" w:rsidTr="00445012">
        <w:tc>
          <w:tcPr>
            <w:tcW w:w="107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rPr>
                <w:rFonts w:eastAsia="Arial Unicode MS" w:cs="Times New Roman"/>
                <w:noProof/>
                <w:color w:val="000000"/>
                <w:sz w:val="18"/>
              </w:rPr>
            </w:pPr>
            <w:r w:rsidRPr="00925A41">
              <w:rPr>
                <w:rFonts w:eastAsia="Arial Unicode MS" w:cs="Times New Roman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25A41" w:rsidRDefault="004C2261" w:rsidP="004C2261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18"/>
              </w:rPr>
            </w:pPr>
          </w:p>
        </w:tc>
      </w:tr>
    </w:tbl>
    <w:p w:rsidR="004C2261" w:rsidRPr="00925A41" w:rsidRDefault="004C2261" w:rsidP="004C2261">
      <w:pPr>
        <w:pStyle w:val="Akapitzlist"/>
        <w:spacing w:after="0"/>
        <w:ind w:right="220"/>
        <w:rPr>
          <w:rFonts w:ascii="Times New Roman" w:eastAsia="Arial Unicode MS" w:hAnsi="Times New Roman" w:cs="Times New Roman"/>
          <w:noProof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>Oświadczam(amy), że wyszczególniony poniżej zakres robót budowlanych*/dostaw*/usług*, zostanie zrealizowany przez następujących członków Konsorcjum:</w:t>
      </w:r>
    </w:p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25A41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Nazwa / Firma Wykonawcy </w:t>
            </w:r>
          </w:p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>/ 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925A41" w:rsidRDefault="004C2261" w:rsidP="004C2261">
            <w:pPr>
              <w:jc w:val="center"/>
              <w:rPr>
                <w:rFonts w:eastAsia="Arial Unicode MS" w:cs="Times New Roman"/>
                <w:b/>
                <w:sz w:val="20"/>
              </w:rPr>
            </w:pPr>
            <w:r w:rsidRPr="00925A41">
              <w:rPr>
                <w:rFonts w:eastAsia="Arial Unicode MS" w:cs="Times New Roman"/>
                <w:b/>
                <w:sz w:val="20"/>
              </w:rPr>
              <w:t xml:space="preserve">Zakres robót </w:t>
            </w:r>
            <w:r w:rsidRPr="00925A41">
              <w:rPr>
                <w:rFonts w:eastAsia="Arial Unicode MS" w:cs="Times New Roman"/>
                <w:b/>
                <w:noProof/>
                <w:color w:val="000000"/>
                <w:sz w:val="20"/>
              </w:rPr>
              <w:t>budowlanych*/dostaw*/usług*</w:t>
            </w:r>
            <w:r w:rsidRPr="00925A41">
              <w:rPr>
                <w:rFonts w:eastAsia="Arial Unicode MS" w:cs="Times New Roman"/>
                <w:b/>
                <w:sz w:val="20"/>
              </w:rPr>
              <w:t>, które wykonawca wykona w ramach realizacji zamówienia</w:t>
            </w: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  <w:tr w:rsidR="004C2261" w:rsidRPr="00925A41" w:rsidTr="004C2261">
        <w:tc>
          <w:tcPr>
            <w:tcW w:w="1968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25A41" w:rsidRDefault="004C2261" w:rsidP="004C2261">
            <w:pPr>
              <w:rPr>
                <w:rFonts w:eastAsia="Arial Unicode MS" w:cs="Times New Roman"/>
              </w:rPr>
            </w:pPr>
          </w:p>
        </w:tc>
      </w:tr>
    </w:tbl>
    <w:p w:rsidR="004C2261" w:rsidRPr="00925A41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Times New Roman" w:eastAsia="Arial Unicode MS" w:hAnsi="Times New Roman" w:cs="Times New Roman"/>
          <w:noProof/>
          <w:szCs w:val="22"/>
        </w:rPr>
      </w:pPr>
    </w:p>
    <w:p w:rsidR="004C2261" w:rsidRPr="00925A4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szCs w:val="22"/>
        </w:rPr>
      </w:pPr>
      <w:r w:rsidRPr="00925A41">
        <w:rPr>
          <w:rFonts w:ascii="Times New Roman" w:eastAsia="Arial Unicode MS" w:hAnsi="Times New Roman" w:cs="Times New Roman"/>
          <w:noProof/>
          <w:szCs w:val="22"/>
        </w:rPr>
        <w:t xml:space="preserve">Oświadczam, że wszystkie informacje podane w powyższych oświadczeniach są aktualne </w:t>
      </w:r>
      <w:r w:rsidR="005031D4">
        <w:rPr>
          <w:rFonts w:ascii="Times New Roman" w:eastAsia="Arial Unicode MS" w:hAnsi="Times New Roman" w:cs="Times New Roman"/>
          <w:noProof/>
          <w:szCs w:val="22"/>
        </w:rPr>
        <w:br/>
      </w:r>
      <w:r w:rsidRPr="00925A41">
        <w:rPr>
          <w:rFonts w:ascii="Times New Roman" w:eastAsia="Arial Unicode MS" w:hAnsi="Times New Roman" w:cs="Times New Roman"/>
          <w:noProof/>
          <w:szCs w:val="22"/>
        </w:rPr>
        <w:t>i zgodne z prawdą oraz zostały przedstawione z pełną świadomością konsekwencji wprowadzenia zamawiającego w błąd przy przedstawianiu informacji.</w:t>
      </w:r>
    </w:p>
    <w:p w:rsidR="004C2261" w:rsidRPr="00925A41" w:rsidRDefault="004C2261" w:rsidP="004C2261">
      <w:pPr>
        <w:jc w:val="both"/>
        <w:rPr>
          <w:rFonts w:cs="Times New Roman"/>
        </w:rPr>
      </w:pPr>
    </w:p>
    <w:p w:rsidR="00E37EA8" w:rsidRPr="00925A41" w:rsidRDefault="00E37EA8" w:rsidP="00841F57">
      <w:pPr>
        <w:jc w:val="both"/>
        <w:rPr>
          <w:rFonts w:cs="Times New Roman"/>
          <w:i/>
          <w:sz w:val="22"/>
          <w:szCs w:val="22"/>
        </w:rPr>
      </w:pPr>
    </w:p>
    <w:p w:rsidR="00841F57" w:rsidRPr="00925A41" w:rsidRDefault="00841F57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B42F2" w:rsidRPr="00925A41" w:rsidRDefault="009B42F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925A41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F97EFE" w:rsidRPr="00925A41" w:rsidRDefault="00F97EFE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:rsidR="004C2261" w:rsidRPr="00925A41" w:rsidRDefault="004C2261" w:rsidP="004C2261">
      <w:pPr>
        <w:tabs>
          <w:tab w:val="left" w:pos="2030"/>
        </w:tabs>
        <w:jc w:val="both"/>
        <w:rPr>
          <w:rFonts w:cs="Times New Roman"/>
          <w:i/>
          <w:sz w:val="20"/>
        </w:rPr>
      </w:pPr>
      <w:r w:rsidRPr="00925A41">
        <w:rPr>
          <w:rFonts w:cs="Times New Roman"/>
          <w:i/>
          <w:sz w:val="20"/>
        </w:rPr>
        <w:t>* niepotrzebne skreślić</w:t>
      </w:r>
    </w:p>
    <w:sectPr w:rsidR="004C2261" w:rsidRPr="00925A41" w:rsidSect="002A08C1">
      <w:headerReference w:type="default" r:id="rId9"/>
      <w:footerReference w:type="default" r:id="rId10"/>
      <w:pgSz w:w="11906" w:h="16838"/>
      <w:pgMar w:top="1532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85" w:rsidRDefault="008A1285" w:rsidP="00047F36">
      <w:r>
        <w:separator/>
      </w:r>
    </w:p>
  </w:endnote>
  <w:endnote w:type="continuationSeparator" w:id="0">
    <w:p w:rsidR="008A1285" w:rsidRDefault="008A128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41" w:rsidRDefault="00925A41" w:rsidP="00925A41">
    <w:pPr>
      <w:pStyle w:val="Stopka"/>
      <w:pBdr>
        <w:top w:val="single" w:sz="24" w:space="1" w:color="E4230E"/>
      </w:pBdr>
      <w:tabs>
        <w:tab w:val="right" w:pos="9072"/>
      </w:tabs>
      <w:rPr>
        <w:rFonts w:ascii="Arial" w:hAnsi="Arial" w:cs="Arial"/>
        <w:sz w:val="4"/>
        <w:szCs w:val="14"/>
      </w:rPr>
    </w:pPr>
  </w:p>
  <w:p w:rsidR="004A781B" w:rsidRPr="00925A41" w:rsidRDefault="00925A41" w:rsidP="00925A41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>Powiat Obornicki, ul. 11 Listopada 2a, 64-600 Oborniki</w:t>
    </w: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380422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380422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85" w:rsidRDefault="008A1285" w:rsidP="00047F36">
      <w:r>
        <w:separator/>
      </w:r>
    </w:p>
  </w:footnote>
  <w:footnote w:type="continuationSeparator" w:id="0">
    <w:p w:rsidR="008A1285" w:rsidRDefault="008A1285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C1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Oświadczenie, z którego wynika, które roboty budowlane</w:t>
    </w:r>
    <w:r w:rsidR="002A08C1" w:rsidRPr="00925A41">
      <w:rPr>
        <w:rFonts w:cs="Times New Roman"/>
        <w:b/>
        <w:i/>
        <w:iCs/>
        <w:sz w:val="18"/>
        <w:szCs w:val="18"/>
      </w:rPr>
      <w:t xml:space="preserve">, dostawy lub usługi </w:t>
    </w:r>
  </w:p>
  <w:p w:rsidR="003D76A4" w:rsidRPr="00925A41" w:rsidRDefault="00E77898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925A41">
      <w:rPr>
        <w:rFonts w:cs="Times New Roman"/>
        <w:b/>
        <w:i/>
        <w:iCs/>
        <w:sz w:val="18"/>
        <w:szCs w:val="18"/>
      </w:rPr>
      <w:t>wykonają poszczególni Wykonawcy</w:t>
    </w:r>
  </w:p>
  <w:p w:rsidR="005031D4" w:rsidRDefault="005031D4" w:rsidP="005031D4">
    <w:pPr>
      <w:pStyle w:val="Nagwek"/>
      <w:jc w:val="center"/>
      <w:rPr>
        <w:sz w:val="18"/>
        <w:szCs w:val="16"/>
      </w:rPr>
    </w:pPr>
    <w:r>
      <w:rPr>
        <w:iCs/>
        <w:sz w:val="18"/>
        <w:szCs w:val="16"/>
      </w:rPr>
      <w:t>Tryb podstawowy z możliwością prowadzenia negocjacji,</w:t>
    </w:r>
    <w:r>
      <w:rPr>
        <w:sz w:val="18"/>
        <w:szCs w:val="16"/>
      </w:rPr>
      <w:t xml:space="preserve"> o wartości zamówienia mniejszej niż progi unijne</w:t>
    </w:r>
  </w:p>
  <w:p w:rsidR="002A08C1" w:rsidRPr="00AB53D0" w:rsidRDefault="002A08C1" w:rsidP="00662F50">
    <w:pPr>
      <w:pStyle w:val="Nagwek"/>
      <w:jc w:val="center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23947"/>
    <w:rsid w:val="00133855"/>
    <w:rsid w:val="001345B6"/>
    <w:rsid w:val="00146296"/>
    <w:rsid w:val="001465CB"/>
    <w:rsid w:val="00161ABB"/>
    <w:rsid w:val="00186E00"/>
    <w:rsid w:val="00194916"/>
    <w:rsid w:val="001962EC"/>
    <w:rsid w:val="00197114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E63F4"/>
    <w:rsid w:val="002F4F07"/>
    <w:rsid w:val="002F5278"/>
    <w:rsid w:val="003117CE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80422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1C14"/>
    <w:rsid w:val="004856A2"/>
    <w:rsid w:val="00485B45"/>
    <w:rsid w:val="004A5DB0"/>
    <w:rsid w:val="004A781B"/>
    <w:rsid w:val="004B0736"/>
    <w:rsid w:val="004B340F"/>
    <w:rsid w:val="004C2261"/>
    <w:rsid w:val="004C78E2"/>
    <w:rsid w:val="004D3949"/>
    <w:rsid w:val="004E0DE1"/>
    <w:rsid w:val="004E62B0"/>
    <w:rsid w:val="004F7AF2"/>
    <w:rsid w:val="005031D4"/>
    <w:rsid w:val="005160E5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0BB5"/>
    <w:rsid w:val="005F213B"/>
    <w:rsid w:val="005F2D9E"/>
    <w:rsid w:val="005F4643"/>
    <w:rsid w:val="005F6589"/>
    <w:rsid w:val="00601054"/>
    <w:rsid w:val="006045F0"/>
    <w:rsid w:val="00635553"/>
    <w:rsid w:val="00662F50"/>
    <w:rsid w:val="00667E25"/>
    <w:rsid w:val="00674B28"/>
    <w:rsid w:val="00680B6D"/>
    <w:rsid w:val="006951C6"/>
    <w:rsid w:val="006A3C35"/>
    <w:rsid w:val="006B00EB"/>
    <w:rsid w:val="006D37FA"/>
    <w:rsid w:val="006E2933"/>
    <w:rsid w:val="006E4D7B"/>
    <w:rsid w:val="006F10FA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A0F49"/>
    <w:rsid w:val="007B2934"/>
    <w:rsid w:val="007B5624"/>
    <w:rsid w:val="007B635F"/>
    <w:rsid w:val="007C3770"/>
    <w:rsid w:val="007D2E0A"/>
    <w:rsid w:val="007D538A"/>
    <w:rsid w:val="007D771F"/>
    <w:rsid w:val="007E0D49"/>
    <w:rsid w:val="007E5B60"/>
    <w:rsid w:val="00803645"/>
    <w:rsid w:val="0080439D"/>
    <w:rsid w:val="00806E77"/>
    <w:rsid w:val="00817BE8"/>
    <w:rsid w:val="00832220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285"/>
    <w:rsid w:val="008A1D80"/>
    <w:rsid w:val="008A26BF"/>
    <w:rsid w:val="008B3261"/>
    <w:rsid w:val="008C39DF"/>
    <w:rsid w:val="008D1F5D"/>
    <w:rsid w:val="008E176A"/>
    <w:rsid w:val="00912990"/>
    <w:rsid w:val="00913343"/>
    <w:rsid w:val="00920BD6"/>
    <w:rsid w:val="00925A41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44E9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03C9"/>
    <w:rsid w:val="00A41EB7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B00F26"/>
    <w:rsid w:val="00B034C8"/>
    <w:rsid w:val="00B07D5D"/>
    <w:rsid w:val="00B10C21"/>
    <w:rsid w:val="00B1245C"/>
    <w:rsid w:val="00B15384"/>
    <w:rsid w:val="00B3697C"/>
    <w:rsid w:val="00B42F1E"/>
    <w:rsid w:val="00B45416"/>
    <w:rsid w:val="00B45C2E"/>
    <w:rsid w:val="00B60131"/>
    <w:rsid w:val="00B6792A"/>
    <w:rsid w:val="00B86D84"/>
    <w:rsid w:val="00B91549"/>
    <w:rsid w:val="00B95187"/>
    <w:rsid w:val="00BA3307"/>
    <w:rsid w:val="00BB74C2"/>
    <w:rsid w:val="00BC43BB"/>
    <w:rsid w:val="00BD0104"/>
    <w:rsid w:val="00BF3EF9"/>
    <w:rsid w:val="00BF457F"/>
    <w:rsid w:val="00BF4614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35AE"/>
    <w:rsid w:val="00C60DB4"/>
    <w:rsid w:val="00CB0D8A"/>
    <w:rsid w:val="00CC59F4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5A5E"/>
    <w:rsid w:val="00DA7644"/>
    <w:rsid w:val="00E0007C"/>
    <w:rsid w:val="00E040EC"/>
    <w:rsid w:val="00E07600"/>
    <w:rsid w:val="00E11350"/>
    <w:rsid w:val="00E219F2"/>
    <w:rsid w:val="00E26B2C"/>
    <w:rsid w:val="00E3542D"/>
    <w:rsid w:val="00E37EA8"/>
    <w:rsid w:val="00E45D0C"/>
    <w:rsid w:val="00E46B6B"/>
    <w:rsid w:val="00E505B1"/>
    <w:rsid w:val="00E53F1A"/>
    <w:rsid w:val="00E60013"/>
    <w:rsid w:val="00E7187E"/>
    <w:rsid w:val="00E7789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0C0"/>
    <w:rsid w:val="00F1587B"/>
    <w:rsid w:val="00F26072"/>
    <w:rsid w:val="00F5299F"/>
    <w:rsid w:val="00F52BEE"/>
    <w:rsid w:val="00F71F43"/>
    <w:rsid w:val="00F740CE"/>
    <w:rsid w:val="00F763E3"/>
    <w:rsid w:val="00F859DB"/>
    <w:rsid w:val="00F97EFE"/>
    <w:rsid w:val="00FA498F"/>
    <w:rsid w:val="00FC06F2"/>
    <w:rsid w:val="00FC163D"/>
    <w:rsid w:val="00FC339F"/>
    <w:rsid w:val="00FE308B"/>
    <w:rsid w:val="00FF04F3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0694-A937-4CAA-9284-755AA51B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15</cp:revision>
  <cp:lastPrinted>2017-01-12T14:38:00Z</cp:lastPrinted>
  <dcterms:created xsi:type="dcterms:W3CDTF">2022-09-06T19:14:00Z</dcterms:created>
  <dcterms:modified xsi:type="dcterms:W3CDTF">2024-01-15T22:13:00Z</dcterms:modified>
</cp:coreProperties>
</file>