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3E548D6F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</w:t>
      </w:r>
      <w:r w:rsidR="00B5558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/U/2022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4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A25A2E6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0E701A8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1A7D8BD0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proofErr w:type="spellStart"/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Pr="00994214">
        <w:rPr>
          <w:rFonts w:ascii="Arial" w:hAnsi="Arial"/>
          <w:sz w:val="22"/>
          <w:szCs w:val="22"/>
        </w:rPr>
        <w:t>udziału</w:t>
      </w:r>
      <w:proofErr w:type="spellEnd"/>
      <w:r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Pr="00994214">
        <w:rPr>
          <w:rFonts w:ascii="Arial" w:hAnsi="Arial"/>
          <w:sz w:val="22"/>
          <w:szCs w:val="22"/>
        </w:rPr>
        <w:t>postępowaniu</w:t>
      </w:r>
      <w:proofErr w:type="spellEnd"/>
      <w:r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r w:rsidR="00525CDD">
        <w:rPr>
          <w:rFonts w:ascii="Arial" w:hAnsi="Arial"/>
          <w:sz w:val="22"/>
          <w:szCs w:val="22"/>
        </w:rPr>
        <w:t>*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</w:t>
      </w:r>
      <w:r w:rsidR="00525CDD">
        <w:rPr>
          <w:rFonts w:ascii="Arial" w:hAnsi="Arial"/>
          <w:sz w:val="22"/>
          <w:szCs w:val="22"/>
        </w:rPr>
        <w:t>j</w:t>
      </w:r>
      <w:proofErr w:type="spellEnd"/>
      <w:r w:rsidR="00525CDD">
        <w:rPr>
          <w:rFonts w:ascii="Arial" w:hAnsi="Arial"/>
          <w:sz w:val="22"/>
          <w:szCs w:val="22"/>
        </w:rPr>
        <w:t xml:space="preserve"> 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7661C9" w14:textId="7F924118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83732" w14:textId="77777777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E5E0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A053" w14:textId="77777777" w:rsidR="00A97FA3" w:rsidRDefault="00A97FA3" w:rsidP="00C63813">
      <w:r>
        <w:separator/>
      </w:r>
    </w:p>
  </w:endnote>
  <w:endnote w:type="continuationSeparator" w:id="0">
    <w:p w14:paraId="48292100" w14:textId="77777777" w:rsidR="00A97FA3" w:rsidRDefault="00A97FA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677D" w14:textId="77777777" w:rsidR="00A97FA3" w:rsidRDefault="00A97FA3" w:rsidP="00C63813">
      <w:r>
        <w:separator/>
      </w:r>
    </w:p>
  </w:footnote>
  <w:footnote w:type="continuationSeparator" w:id="0">
    <w:p w14:paraId="1ECEC445" w14:textId="77777777" w:rsidR="00A97FA3" w:rsidRDefault="00A97FA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60E5522"/>
    <w:lvl w:ilvl="0" w:tplc="9042C3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85967803">
    <w:abstractNumId w:val="0"/>
  </w:num>
  <w:num w:numId="2" w16cid:durableId="2085714706">
    <w:abstractNumId w:val="1"/>
  </w:num>
  <w:num w:numId="3" w16cid:durableId="334386744">
    <w:abstractNumId w:val="2"/>
  </w:num>
  <w:num w:numId="4" w16cid:durableId="109007797">
    <w:abstractNumId w:val="3"/>
  </w:num>
  <w:num w:numId="5" w16cid:durableId="1513908833">
    <w:abstractNumId w:val="4"/>
  </w:num>
  <w:num w:numId="6" w16cid:durableId="127943460">
    <w:abstractNumId w:val="5"/>
  </w:num>
  <w:num w:numId="7" w16cid:durableId="498931829">
    <w:abstractNumId w:val="6"/>
  </w:num>
  <w:num w:numId="8" w16cid:durableId="414402005">
    <w:abstractNumId w:val="7"/>
  </w:num>
  <w:num w:numId="9" w16cid:durableId="1285037504">
    <w:abstractNumId w:val="8"/>
  </w:num>
  <w:num w:numId="10" w16cid:durableId="589974928">
    <w:abstractNumId w:val="9"/>
  </w:num>
  <w:num w:numId="11" w16cid:durableId="1523744598">
    <w:abstractNumId w:val="10"/>
  </w:num>
  <w:num w:numId="12" w16cid:durableId="1667243075">
    <w:abstractNumId w:val="11"/>
  </w:num>
  <w:num w:numId="13" w16cid:durableId="1922373682">
    <w:abstractNumId w:val="12"/>
  </w:num>
  <w:num w:numId="14" w16cid:durableId="262229056">
    <w:abstractNumId w:val="13"/>
  </w:num>
  <w:num w:numId="15" w16cid:durableId="408499966">
    <w:abstractNumId w:val="14"/>
  </w:num>
  <w:num w:numId="16" w16cid:durableId="526522404">
    <w:abstractNumId w:val="21"/>
  </w:num>
  <w:num w:numId="17" w16cid:durableId="626280217">
    <w:abstractNumId w:val="22"/>
  </w:num>
  <w:num w:numId="18" w16cid:durableId="485053559">
    <w:abstractNumId w:val="23"/>
  </w:num>
  <w:num w:numId="19" w16cid:durableId="1690597232">
    <w:abstractNumId w:val="17"/>
  </w:num>
  <w:num w:numId="20" w16cid:durableId="1084229374">
    <w:abstractNumId w:val="15"/>
  </w:num>
  <w:num w:numId="21" w16cid:durableId="1296565237">
    <w:abstractNumId w:val="18"/>
  </w:num>
  <w:num w:numId="22" w16cid:durableId="1371609938">
    <w:abstractNumId w:val="24"/>
  </w:num>
  <w:num w:numId="23" w16cid:durableId="133719042">
    <w:abstractNumId w:val="20"/>
  </w:num>
  <w:num w:numId="24" w16cid:durableId="1430127381">
    <w:abstractNumId w:val="25"/>
  </w:num>
  <w:num w:numId="25" w16cid:durableId="1844467662">
    <w:abstractNumId w:val="16"/>
  </w:num>
  <w:num w:numId="26" w16cid:durableId="1801339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7FA3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58A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44</cp:revision>
  <cp:lastPrinted>2021-10-29T06:55:00Z</cp:lastPrinted>
  <dcterms:created xsi:type="dcterms:W3CDTF">2021-03-22T17:26:00Z</dcterms:created>
  <dcterms:modified xsi:type="dcterms:W3CDTF">2022-04-13T12:20:00Z</dcterms:modified>
</cp:coreProperties>
</file>