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2354" w14:textId="0808ED07" w:rsidR="007C32CD" w:rsidRDefault="002A4079" w:rsidP="002A4079">
      <w:pPr>
        <w:widowControl w:val="0"/>
        <w:ind w:left="637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Załącznik nr 1 do SWZ</w:t>
      </w:r>
    </w:p>
    <w:p w14:paraId="11C50364" w14:textId="77777777" w:rsidR="007C32CD" w:rsidRDefault="007C32CD" w:rsidP="007C32CD">
      <w:pPr>
        <w:widowControl w:val="0"/>
        <w:rPr>
          <w:rFonts w:ascii="Cambria" w:hAnsi="Cambria"/>
          <w:b/>
          <w:sz w:val="20"/>
          <w:szCs w:val="20"/>
        </w:rPr>
      </w:pPr>
    </w:p>
    <w:p w14:paraId="4E1FDDCE" w14:textId="77777777" w:rsidR="007C32CD" w:rsidRDefault="007C32CD" w:rsidP="007C32CD">
      <w:pPr>
        <w:widowControl w:val="0"/>
        <w:rPr>
          <w:rFonts w:ascii="Cambria" w:hAnsi="Cambria"/>
          <w:b/>
          <w:sz w:val="20"/>
          <w:szCs w:val="20"/>
        </w:rPr>
      </w:pPr>
    </w:p>
    <w:p w14:paraId="378D16CE" w14:textId="77777777" w:rsidR="00F60B90" w:rsidRDefault="00AC41A8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KP-272-PNK-108/2022</w:t>
      </w:r>
    </w:p>
    <w:p w14:paraId="3AB0B70D" w14:textId="77777777" w:rsidR="00AC41A8" w:rsidRDefault="00AC41A8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286B3BE0" w14:textId="77777777" w:rsidR="00AC41A8" w:rsidRDefault="00AC41A8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34E4C529" w14:textId="77777777" w:rsidR="00AC41A8" w:rsidRDefault="00AC41A8" w:rsidP="00AC41A8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OPIS PRZEDMIOTU ZAMÓWIENIA</w:t>
      </w:r>
    </w:p>
    <w:p w14:paraId="476C85FE" w14:textId="77777777" w:rsidR="00AC41A8" w:rsidRDefault="00AC41A8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Część 1: komputer mobilny – </w:t>
      </w:r>
      <w:proofErr w:type="spellStart"/>
      <w:r>
        <w:rPr>
          <w:rFonts w:ascii="Cambria" w:hAnsi="Cambria"/>
          <w:b/>
          <w:sz w:val="20"/>
          <w:szCs w:val="20"/>
        </w:rPr>
        <w:t>ultrabook</w:t>
      </w:r>
      <w:proofErr w:type="spellEnd"/>
      <w:r>
        <w:rPr>
          <w:rFonts w:ascii="Cambria" w:hAnsi="Cambria"/>
          <w:b/>
          <w:sz w:val="20"/>
          <w:szCs w:val="20"/>
        </w:rPr>
        <w:t xml:space="preserve"> 14”</w:t>
      </w:r>
      <w:r w:rsidR="00497427">
        <w:rPr>
          <w:rFonts w:ascii="Cambria" w:hAnsi="Cambria"/>
          <w:b/>
          <w:sz w:val="20"/>
          <w:szCs w:val="20"/>
        </w:rPr>
        <w:t xml:space="preserve"> sztuk1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7397"/>
      </w:tblGrid>
      <w:tr w:rsidR="00AC41A8" w:rsidRPr="00AC41A8" w14:paraId="26CA2FEA" w14:textId="77777777" w:rsidTr="006538D6">
        <w:tc>
          <w:tcPr>
            <w:tcW w:w="1812" w:type="dxa"/>
            <w:shd w:val="clear" w:color="auto" w:fill="auto"/>
          </w:tcPr>
          <w:p w14:paraId="295D41C8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 w:cs="Arial"/>
                <w:b/>
                <w:kern w:val="1"/>
                <w:sz w:val="20"/>
                <w:szCs w:val="20"/>
                <w:lang w:eastAsia="zh-CN" w:bidi="hi-IN"/>
              </w:rPr>
              <w:t>Zadanie 1</w:t>
            </w:r>
          </w:p>
        </w:tc>
        <w:tc>
          <w:tcPr>
            <w:tcW w:w="7397" w:type="dxa"/>
            <w:shd w:val="clear" w:color="auto" w:fill="auto"/>
          </w:tcPr>
          <w:p w14:paraId="79B16DB2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 w:cs="Arial"/>
                <w:b/>
                <w:kern w:val="1"/>
                <w:sz w:val="20"/>
                <w:szCs w:val="20"/>
                <w:lang w:eastAsia="zh-CN" w:bidi="hi-IN"/>
              </w:rPr>
              <w:t xml:space="preserve">Komputer mobilny- </w:t>
            </w:r>
            <w:proofErr w:type="spellStart"/>
            <w:r w:rsidRPr="00AC41A8">
              <w:rPr>
                <w:rFonts w:ascii="Cambria" w:eastAsia="SimSun" w:hAnsi="Cambria" w:cs="Arial"/>
                <w:b/>
                <w:kern w:val="1"/>
                <w:sz w:val="20"/>
                <w:szCs w:val="20"/>
                <w:lang w:eastAsia="zh-CN" w:bidi="hi-IN"/>
              </w:rPr>
              <w:t>ultrabook</w:t>
            </w:r>
            <w:proofErr w:type="spellEnd"/>
            <w:r w:rsidRPr="00AC41A8">
              <w:rPr>
                <w:rFonts w:ascii="Cambria" w:eastAsia="SimSun" w:hAnsi="Cambria" w:cs="Arial"/>
                <w:b/>
                <w:kern w:val="1"/>
                <w:sz w:val="20"/>
                <w:szCs w:val="20"/>
                <w:lang w:eastAsia="zh-CN" w:bidi="hi-IN"/>
              </w:rPr>
              <w:t xml:space="preserve"> 14” – 1 sztuka</w:t>
            </w:r>
          </w:p>
        </w:tc>
      </w:tr>
      <w:tr w:rsidR="00AC41A8" w:rsidRPr="00AC41A8" w14:paraId="32E5114F" w14:textId="77777777" w:rsidTr="006538D6">
        <w:tc>
          <w:tcPr>
            <w:tcW w:w="1812" w:type="dxa"/>
            <w:shd w:val="clear" w:color="auto" w:fill="auto"/>
          </w:tcPr>
          <w:p w14:paraId="359CED5D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Typ</w:t>
            </w:r>
          </w:p>
        </w:tc>
        <w:tc>
          <w:tcPr>
            <w:tcW w:w="7397" w:type="dxa"/>
            <w:shd w:val="clear" w:color="auto" w:fill="auto"/>
          </w:tcPr>
          <w:p w14:paraId="604ADBF4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Komputer mobilny - notebook</w:t>
            </w:r>
          </w:p>
        </w:tc>
      </w:tr>
      <w:tr w:rsidR="00AC41A8" w:rsidRPr="00AC41A8" w14:paraId="34BAD37C" w14:textId="77777777" w:rsidTr="006538D6">
        <w:tc>
          <w:tcPr>
            <w:tcW w:w="1812" w:type="dxa"/>
            <w:shd w:val="clear" w:color="auto" w:fill="auto"/>
          </w:tcPr>
          <w:p w14:paraId="18D5CC3C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Zastosowanie</w:t>
            </w:r>
          </w:p>
        </w:tc>
        <w:tc>
          <w:tcPr>
            <w:tcW w:w="7397" w:type="dxa"/>
            <w:shd w:val="clear" w:color="auto" w:fill="auto"/>
          </w:tcPr>
          <w:p w14:paraId="5D08C6AD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AC41A8" w:rsidRPr="00AC41A8" w14:paraId="5DAE670B" w14:textId="77777777" w:rsidTr="006538D6">
        <w:tc>
          <w:tcPr>
            <w:tcW w:w="1812" w:type="dxa"/>
            <w:shd w:val="clear" w:color="auto" w:fill="auto"/>
          </w:tcPr>
          <w:p w14:paraId="7E500074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Wykonanie</w:t>
            </w:r>
          </w:p>
        </w:tc>
        <w:tc>
          <w:tcPr>
            <w:tcW w:w="7397" w:type="dxa"/>
            <w:shd w:val="clear" w:color="auto" w:fill="auto"/>
          </w:tcPr>
          <w:p w14:paraId="5E2E5C1F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 xml:space="preserve">Poszczególne podzespoły i elementy składowe muszą być identyczne w całej dostawie notebooków. </w:t>
            </w:r>
          </w:p>
          <w:p w14:paraId="33910660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Obudowa matrycy wykonana ze stopów metali lekkich (np. magnezowa) lub włókien węglowych lub polimerów.</w:t>
            </w:r>
          </w:p>
        </w:tc>
      </w:tr>
      <w:tr w:rsidR="00AC41A8" w:rsidRPr="00AC41A8" w14:paraId="552DEF3D" w14:textId="77777777" w:rsidTr="006538D6">
        <w:tc>
          <w:tcPr>
            <w:tcW w:w="1812" w:type="dxa"/>
            <w:shd w:val="clear" w:color="auto" w:fill="auto"/>
          </w:tcPr>
          <w:p w14:paraId="06B3E67E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Waga, wymiary</w:t>
            </w:r>
          </w:p>
        </w:tc>
        <w:tc>
          <w:tcPr>
            <w:tcW w:w="7397" w:type="dxa"/>
            <w:shd w:val="clear" w:color="auto" w:fill="auto"/>
          </w:tcPr>
          <w:p w14:paraId="3E9E2CEA" w14:textId="19B896EC" w:rsidR="00AC41A8" w:rsidRPr="00AC41A8" w:rsidRDefault="00172A4E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Waga notebooka maksimum 1,5 kg.</w:t>
            </w:r>
            <w:r w:rsidR="00AC41A8"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AC41A8" w:rsidRPr="00AC41A8" w14:paraId="3EAA5C8C" w14:textId="77777777" w:rsidTr="006538D6">
        <w:tc>
          <w:tcPr>
            <w:tcW w:w="1812" w:type="dxa"/>
            <w:shd w:val="clear" w:color="auto" w:fill="auto"/>
          </w:tcPr>
          <w:p w14:paraId="5E3FD605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7397" w:type="dxa"/>
            <w:shd w:val="clear" w:color="auto" w:fill="auto"/>
          </w:tcPr>
          <w:p w14:paraId="52025602" w14:textId="6B89F6A2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Wydajność obliczeniowa: procesor mobilny osiągający wynik minimum</w:t>
            </w:r>
            <w:r w:rsidR="004F3A09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 xml:space="preserve"> 10 025 punktów</w:t>
            </w:r>
            <w:r w:rsidR="00172A4E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 xml:space="preserve"> w teście </w:t>
            </w:r>
            <w:proofErr w:type="spellStart"/>
            <w:r w:rsidR="00172A4E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PassMark</w:t>
            </w:r>
            <w:proofErr w:type="spellEnd"/>
            <w:r w:rsidR="004F3A09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 xml:space="preserve">  (test z dnia 30.11</w:t>
            </w: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.2022)</w:t>
            </w:r>
          </w:p>
        </w:tc>
      </w:tr>
      <w:tr w:rsidR="00AC41A8" w:rsidRPr="00AC41A8" w14:paraId="7CAFF4BC" w14:textId="77777777" w:rsidTr="006538D6">
        <w:tc>
          <w:tcPr>
            <w:tcW w:w="1812" w:type="dxa"/>
            <w:shd w:val="clear" w:color="auto" w:fill="auto"/>
          </w:tcPr>
          <w:p w14:paraId="28AD4E30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Grafika</w:t>
            </w:r>
          </w:p>
        </w:tc>
        <w:tc>
          <w:tcPr>
            <w:tcW w:w="7397" w:type="dxa"/>
            <w:shd w:val="clear" w:color="auto" w:fill="auto"/>
          </w:tcPr>
          <w:p w14:paraId="1B9D4D6C" w14:textId="089F5200" w:rsidR="00AC41A8" w:rsidRPr="00AC41A8" w:rsidRDefault="00AC41A8" w:rsidP="004F3A09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 xml:space="preserve">Zintegrowana karta graficzna wykorzystująca pamięć RAM systemu z minimum DirectX 12.1. oraz </w:t>
            </w:r>
            <w:proofErr w:type="spellStart"/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OpenGL</w:t>
            </w:r>
            <w:proofErr w:type="spellEnd"/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 xml:space="preserve"> 4.6. </w:t>
            </w:r>
          </w:p>
        </w:tc>
      </w:tr>
      <w:tr w:rsidR="00AC41A8" w:rsidRPr="00AC41A8" w14:paraId="15D559E2" w14:textId="77777777" w:rsidTr="006538D6">
        <w:tc>
          <w:tcPr>
            <w:tcW w:w="1812" w:type="dxa"/>
            <w:shd w:val="clear" w:color="auto" w:fill="auto"/>
          </w:tcPr>
          <w:p w14:paraId="054CBB99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Pamięć operacyjna</w:t>
            </w:r>
          </w:p>
        </w:tc>
        <w:tc>
          <w:tcPr>
            <w:tcW w:w="7397" w:type="dxa"/>
            <w:shd w:val="clear" w:color="auto" w:fill="auto"/>
          </w:tcPr>
          <w:p w14:paraId="6BC59440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Minimum 16 GB RAM z możliwością rozszerzenia do minimum 32 GB RAM, wolny co najmniej 1 slot pamięci</w:t>
            </w:r>
          </w:p>
        </w:tc>
      </w:tr>
      <w:tr w:rsidR="00AC41A8" w:rsidRPr="00AC41A8" w14:paraId="5AB0E463" w14:textId="77777777" w:rsidTr="006538D6">
        <w:tc>
          <w:tcPr>
            <w:tcW w:w="1812" w:type="dxa"/>
            <w:shd w:val="clear" w:color="auto" w:fill="auto"/>
          </w:tcPr>
          <w:p w14:paraId="34E5E5AE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System operacyjny</w:t>
            </w:r>
          </w:p>
        </w:tc>
        <w:tc>
          <w:tcPr>
            <w:tcW w:w="7397" w:type="dxa"/>
            <w:shd w:val="clear" w:color="auto" w:fill="auto"/>
          </w:tcPr>
          <w:p w14:paraId="72A90EFD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val="sv-SE"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val="sv-SE" w:eastAsia="zh-CN" w:bidi="hi-IN"/>
              </w:rPr>
              <w:t>Preinstalowany system operacyjny Win 11 Pro 64-bit w wersji PL lub równoważny. System operacyjny ma umożliwiać współprace z domeną Active Directory posiadaną przez zamawiającego.</w:t>
            </w:r>
          </w:p>
        </w:tc>
      </w:tr>
      <w:tr w:rsidR="00AC41A8" w:rsidRPr="00AC41A8" w14:paraId="019A630A" w14:textId="77777777" w:rsidTr="006538D6">
        <w:tc>
          <w:tcPr>
            <w:tcW w:w="1812" w:type="dxa"/>
            <w:shd w:val="clear" w:color="auto" w:fill="auto"/>
          </w:tcPr>
          <w:p w14:paraId="4F369A22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Parametry pamięci masowej</w:t>
            </w:r>
          </w:p>
        </w:tc>
        <w:tc>
          <w:tcPr>
            <w:tcW w:w="7397" w:type="dxa"/>
            <w:shd w:val="clear" w:color="auto" w:fill="auto"/>
          </w:tcPr>
          <w:p w14:paraId="7CC3E0F7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val="sv-SE" w:eastAsia="zh-CN" w:bidi="hi-IN"/>
              </w:rPr>
              <w:t xml:space="preserve">Dysk twardy wykonany w technologii SSD PCIe, o pojemności znamionowej oznaczonej przez producenta jako minimum 512 GB. </w:t>
            </w:r>
          </w:p>
        </w:tc>
      </w:tr>
      <w:tr w:rsidR="00AC41A8" w:rsidRPr="00AC41A8" w14:paraId="207081BF" w14:textId="77777777" w:rsidTr="006538D6">
        <w:tc>
          <w:tcPr>
            <w:tcW w:w="1812" w:type="dxa"/>
            <w:shd w:val="clear" w:color="auto" w:fill="auto"/>
          </w:tcPr>
          <w:p w14:paraId="1AD61B20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Zasilanie</w:t>
            </w:r>
          </w:p>
        </w:tc>
        <w:tc>
          <w:tcPr>
            <w:tcW w:w="7397" w:type="dxa"/>
            <w:shd w:val="clear" w:color="auto" w:fill="auto"/>
          </w:tcPr>
          <w:p w14:paraId="22DB5FB6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Zasilacz sieciowy z kablem zasilającym. Zasilacz dedykowany do danego modelu przez producenta.</w:t>
            </w:r>
          </w:p>
          <w:p w14:paraId="54F39A3A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Wbudowana bateria, minimum 53Wh.</w:t>
            </w:r>
          </w:p>
        </w:tc>
      </w:tr>
      <w:tr w:rsidR="00AC41A8" w:rsidRPr="00AC41A8" w14:paraId="31EC231F" w14:textId="77777777" w:rsidTr="006538D6">
        <w:tc>
          <w:tcPr>
            <w:tcW w:w="1812" w:type="dxa"/>
            <w:shd w:val="clear" w:color="auto" w:fill="auto"/>
          </w:tcPr>
          <w:p w14:paraId="172E2FF1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Wyświetlacz</w:t>
            </w:r>
          </w:p>
        </w:tc>
        <w:tc>
          <w:tcPr>
            <w:tcW w:w="7397" w:type="dxa"/>
            <w:shd w:val="clear" w:color="auto" w:fill="auto"/>
          </w:tcPr>
          <w:p w14:paraId="61F1E2D3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Ekran LCD TFT kolorowy, antyrefleksyjny, panoramiczny z podświetleniem typu LED, wykonany w technologii IPS. Przekątna od 13,0" do 14.0". Podświetlenie LED, format 16:9, matowy.)</w:t>
            </w:r>
          </w:p>
          <w:p w14:paraId="1797B449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Minimalna fizyczna rozdzielczość ekranu panoramicznego: nie mniej niż 1920x1080</w:t>
            </w:r>
          </w:p>
        </w:tc>
      </w:tr>
      <w:tr w:rsidR="00AC41A8" w:rsidRPr="000E5EBF" w14:paraId="6B1F04FB" w14:textId="77777777" w:rsidTr="006538D6">
        <w:tc>
          <w:tcPr>
            <w:tcW w:w="1812" w:type="dxa"/>
            <w:shd w:val="clear" w:color="auto" w:fill="auto"/>
          </w:tcPr>
          <w:p w14:paraId="4B0C247E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Łączność – co najmniej</w:t>
            </w:r>
          </w:p>
        </w:tc>
        <w:tc>
          <w:tcPr>
            <w:tcW w:w="7397" w:type="dxa"/>
            <w:shd w:val="clear" w:color="auto" w:fill="auto"/>
          </w:tcPr>
          <w:p w14:paraId="2BE0D383" w14:textId="77777777" w:rsidR="00AC41A8" w:rsidRPr="00BE7B83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BE7B83">
              <w:rPr>
                <w:rFonts w:ascii="Cambria" w:eastAsia="SimSun" w:hAnsi="Cambria"/>
                <w:bCs/>
                <w:kern w:val="1"/>
                <w:sz w:val="20"/>
                <w:szCs w:val="20"/>
                <w:lang w:val="en-US" w:eastAsia="zh-CN" w:bidi="hi-IN"/>
              </w:rPr>
              <w:t>Dual Band Wireless LAN 802.11ax+acagn 2x2 (Wi-Fi 6), Bluetooth 5.2, Gigabit Ethernet LAN</w:t>
            </w:r>
          </w:p>
        </w:tc>
      </w:tr>
      <w:tr w:rsidR="00AC41A8" w:rsidRPr="00AC41A8" w14:paraId="31B57661" w14:textId="77777777" w:rsidTr="006538D6">
        <w:tc>
          <w:tcPr>
            <w:tcW w:w="1812" w:type="dxa"/>
            <w:shd w:val="clear" w:color="auto" w:fill="auto"/>
          </w:tcPr>
          <w:p w14:paraId="200EFA76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Wyposażenie multimedialne</w:t>
            </w:r>
          </w:p>
        </w:tc>
        <w:tc>
          <w:tcPr>
            <w:tcW w:w="7397" w:type="dxa"/>
            <w:shd w:val="clear" w:color="auto" w:fill="auto"/>
          </w:tcPr>
          <w:p w14:paraId="79AB3C48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Wbudowana stereofoniczna karta dźwiękowa.</w:t>
            </w:r>
          </w:p>
          <w:p w14:paraId="393497EF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Wbudowane głośniki stereo.</w:t>
            </w:r>
          </w:p>
        </w:tc>
      </w:tr>
      <w:tr w:rsidR="00AC41A8" w:rsidRPr="00AC41A8" w14:paraId="57F0167D" w14:textId="77777777" w:rsidTr="006538D6">
        <w:tc>
          <w:tcPr>
            <w:tcW w:w="1812" w:type="dxa"/>
            <w:shd w:val="clear" w:color="auto" w:fill="auto"/>
          </w:tcPr>
          <w:p w14:paraId="198B36D1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7397" w:type="dxa"/>
            <w:shd w:val="clear" w:color="auto" w:fill="auto"/>
          </w:tcPr>
          <w:p w14:paraId="0CC29FA9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Certyfikat ISO 9001 dla producenta sprzętu</w:t>
            </w:r>
          </w:p>
          <w:p w14:paraId="2173BE8F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Certyfikat ISO 14001 dla producenta sprzętu</w:t>
            </w:r>
          </w:p>
          <w:p w14:paraId="70623536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Deklarację zgodności CE</w:t>
            </w:r>
          </w:p>
          <w:p w14:paraId="02A03A7A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 xml:space="preserve">Potwierdzenie spełnienia kryteriów środowiskowych, w tym zgodności z dyrektywą </w:t>
            </w:r>
            <w:proofErr w:type="spellStart"/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RoHS</w:t>
            </w:r>
            <w:proofErr w:type="spellEnd"/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 xml:space="preserve"> Unii Europejskiej o eliminacji substancji niebezpiecznych w postaci oświadczenia producenta jednostki</w:t>
            </w:r>
          </w:p>
        </w:tc>
      </w:tr>
      <w:tr w:rsidR="00AC41A8" w:rsidRPr="00AC41A8" w14:paraId="2D57BA4A" w14:textId="77777777" w:rsidTr="006538D6">
        <w:tc>
          <w:tcPr>
            <w:tcW w:w="1812" w:type="dxa"/>
            <w:shd w:val="clear" w:color="auto" w:fill="auto"/>
          </w:tcPr>
          <w:p w14:paraId="309B8DC8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Zabezpieczenia</w:t>
            </w:r>
          </w:p>
        </w:tc>
        <w:tc>
          <w:tcPr>
            <w:tcW w:w="7397" w:type="dxa"/>
            <w:shd w:val="clear" w:color="auto" w:fill="auto"/>
          </w:tcPr>
          <w:p w14:paraId="5A9B105D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 xml:space="preserve">Zintegrowany w płycie głównej aktywny układ zgodny ze standardem </w:t>
            </w:r>
            <w:proofErr w:type="spellStart"/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Trusted</w:t>
            </w:r>
            <w:proofErr w:type="spellEnd"/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 xml:space="preserve"> - Platform Module (TPM 2.0) działający niezależnie od wersji BIOS.</w:t>
            </w:r>
          </w:p>
          <w:p w14:paraId="09CFB068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Możliwość ustawienia hasła dostępu do BIOS na poziomie użytkownika oraz administratora.</w:t>
            </w:r>
          </w:p>
          <w:p w14:paraId="7FAF397A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Możliwość zablokowania z poziomu BIOS:</w:t>
            </w:r>
          </w:p>
          <w:p w14:paraId="003D0A44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lastRenderedPageBreak/>
              <w:t>- bezprzewodowej karty sieciowej</w:t>
            </w:r>
          </w:p>
          <w:p w14:paraId="40BF7971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- karty sieciowej LAN</w:t>
            </w:r>
          </w:p>
          <w:p w14:paraId="0CA2BA60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- Bluetooth</w:t>
            </w:r>
          </w:p>
          <w:p w14:paraId="59D499F7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- kamery internetowej</w:t>
            </w:r>
          </w:p>
          <w:p w14:paraId="4C236F33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- mikrofonu</w:t>
            </w:r>
          </w:p>
          <w:p w14:paraId="066DC289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- możliwość blokady dostępu do dysku przez hasło.</w:t>
            </w:r>
          </w:p>
          <w:p w14:paraId="3BCCAE6D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- możliwość blokady portów USB (w BIOS do każdego portu osobno lub wszystkich portów USB jednocześnie) i Bluetooth.</w:t>
            </w:r>
          </w:p>
          <w:p w14:paraId="364C6F54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 xml:space="preserve">Możliwość zabezpieczenia linką typu </w:t>
            </w:r>
            <w:proofErr w:type="spellStart"/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Kensington</w:t>
            </w:r>
            <w:proofErr w:type="spellEnd"/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 xml:space="preserve"> Lock.</w:t>
            </w:r>
          </w:p>
        </w:tc>
      </w:tr>
      <w:tr w:rsidR="00AC41A8" w:rsidRPr="00AC41A8" w14:paraId="0A06B2E1" w14:textId="77777777" w:rsidTr="006538D6">
        <w:tc>
          <w:tcPr>
            <w:tcW w:w="1812" w:type="dxa"/>
            <w:shd w:val="clear" w:color="auto" w:fill="auto"/>
          </w:tcPr>
          <w:p w14:paraId="19927B62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lastRenderedPageBreak/>
              <w:t>Porty – co najmniej</w:t>
            </w:r>
          </w:p>
        </w:tc>
        <w:tc>
          <w:tcPr>
            <w:tcW w:w="7397" w:type="dxa"/>
            <w:shd w:val="clear" w:color="auto" w:fill="auto"/>
          </w:tcPr>
          <w:p w14:paraId="2394118E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1 x Połączone gniazdo słuchawek (stereofoniczne)/mikrofonu zewnętrznego,</w:t>
            </w:r>
          </w:p>
          <w:p w14:paraId="02723BD9" w14:textId="77777777" w:rsidR="00AC41A8" w:rsidRPr="00BE7B83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BE7B83">
              <w:rPr>
                <w:rFonts w:ascii="Cambria" w:eastAsia="SimSun" w:hAnsi="Cambria"/>
                <w:bCs/>
                <w:kern w:val="1"/>
                <w:sz w:val="20"/>
                <w:szCs w:val="20"/>
                <w:lang w:val="en-US" w:eastAsia="zh-CN" w:bidi="hi-IN"/>
              </w:rPr>
              <w:t xml:space="preserve">1 x USB 3.2 </w:t>
            </w:r>
          </w:p>
          <w:p w14:paraId="736E9D57" w14:textId="77777777" w:rsidR="00AC41A8" w:rsidRPr="00BE7B83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BE7B83">
              <w:rPr>
                <w:rFonts w:ascii="Cambria" w:eastAsia="SimSun" w:hAnsi="Cambria"/>
                <w:bCs/>
                <w:kern w:val="1"/>
                <w:sz w:val="20"/>
                <w:szCs w:val="20"/>
                <w:lang w:val="en-US" w:eastAsia="zh-CN" w:bidi="hi-IN"/>
              </w:rPr>
              <w:t>1 x Thunderbolt</w:t>
            </w:r>
          </w:p>
          <w:p w14:paraId="75970492" w14:textId="77777777" w:rsidR="00AC41A8" w:rsidRPr="00BE7B83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BE7B83">
              <w:rPr>
                <w:rFonts w:ascii="Cambria" w:eastAsia="SimSun" w:hAnsi="Cambria"/>
                <w:bCs/>
                <w:kern w:val="1"/>
                <w:sz w:val="20"/>
                <w:szCs w:val="20"/>
                <w:lang w:val="en-US" w:eastAsia="zh-CN" w:bidi="hi-IN"/>
              </w:rPr>
              <w:t xml:space="preserve">1 x USB 3.2 Type-C </w:t>
            </w:r>
          </w:p>
          <w:p w14:paraId="3D975072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 xml:space="preserve">1 x RJ45 </w:t>
            </w:r>
          </w:p>
          <w:p w14:paraId="70F6058B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 xml:space="preserve">1 x gniazdo kart micro SD, </w:t>
            </w:r>
          </w:p>
          <w:p w14:paraId="293FA76C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1 x HDMI 2.0</w:t>
            </w:r>
          </w:p>
        </w:tc>
      </w:tr>
      <w:tr w:rsidR="00AC41A8" w:rsidRPr="00AC41A8" w14:paraId="195D0BC8" w14:textId="77777777" w:rsidTr="006538D6">
        <w:tc>
          <w:tcPr>
            <w:tcW w:w="1812" w:type="dxa"/>
            <w:shd w:val="clear" w:color="auto" w:fill="auto"/>
          </w:tcPr>
          <w:p w14:paraId="3E0910A5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Rozszerzenia</w:t>
            </w:r>
          </w:p>
        </w:tc>
        <w:tc>
          <w:tcPr>
            <w:tcW w:w="7397" w:type="dxa"/>
            <w:shd w:val="clear" w:color="auto" w:fill="auto"/>
          </w:tcPr>
          <w:p w14:paraId="7CD0588A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 xml:space="preserve">Wbudowany </w:t>
            </w:r>
            <w:proofErr w:type="spellStart"/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TouchPad</w:t>
            </w:r>
            <w:proofErr w:type="spellEnd"/>
          </w:p>
          <w:p w14:paraId="5FE194BA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 xml:space="preserve">Wbudowana kamera IR o rozdzielczości minimum 720p </w:t>
            </w:r>
          </w:p>
          <w:p w14:paraId="6C13814E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 xml:space="preserve">Mysz optyczna, bezprzewodowa z funkcją </w:t>
            </w:r>
            <w:proofErr w:type="spellStart"/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scroll</w:t>
            </w:r>
            <w:proofErr w:type="spellEnd"/>
          </w:p>
          <w:p w14:paraId="43547017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Klawiatura w notebooku podświetlana w układzie QWERTY</w:t>
            </w:r>
          </w:p>
        </w:tc>
      </w:tr>
      <w:tr w:rsidR="00AC41A8" w:rsidRPr="00AC41A8" w14:paraId="39B9199A" w14:textId="77777777" w:rsidTr="006538D6">
        <w:tc>
          <w:tcPr>
            <w:tcW w:w="1812" w:type="dxa"/>
            <w:shd w:val="clear" w:color="auto" w:fill="auto"/>
          </w:tcPr>
          <w:p w14:paraId="2199C0F0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Wsparcie techniczne</w:t>
            </w:r>
          </w:p>
        </w:tc>
        <w:tc>
          <w:tcPr>
            <w:tcW w:w="7397" w:type="dxa"/>
            <w:shd w:val="clear" w:color="auto" w:fill="auto"/>
          </w:tcPr>
          <w:p w14:paraId="228B8364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Dedykowany numer oraz adres email dla wsparcia technicznego i informacji produktowej.</w:t>
            </w:r>
          </w:p>
          <w:p w14:paraId="5D3C62C0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24 miesięczna gwarancja producenta realizowana w siedzibie zamawiającego, w następnym dniu roboczym od zgłoszenia.</w:t>
            </w:r>
          </w:p>
          <w:p w14:paraId="70A54E44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Możliwość weryfikacji posiadanej/wykupionej gwarancji.</w:t>
            </w:r>
          </w:p>
          <w:p w14:paraId="10B883D6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Możliwość weryfikacji statusu naprawy urządzenia po podaniu unikalnego numeru seryjnego.</w:t>
            </w:r>
          </w:p>
          <w:p w14:paraId="11A66969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  <w:p w14:paraId="38268B41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Zamawiający zastrzega sobie prawo zatrzymania uszkodzonych dysków w swojej siedzibie</w:t>
            </w:r>
          </w:p>
        </w:tc>
      </w:tr>
      <w:tr w:rsidR="00AC41A8" w:rsidRPr="00AC41A8" w14:paraId="0C767463" w14:textId="77777777" w:rsidTr="006538D6">
        <w:tc>
          <w:tcPr>
            <w:tcW w:w="1812" w:type="dxa"/>
            <w:shd w:val="clear" w:color="auto" w:fill="auto"/>
          </w:tcPr>
          <w:p w14:paraId="0D17EC62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Inne</w:t>
            </w:r>
          </w:p>
        </w:tc>
        <w:tc>
          <w:tcPr>
            <w:tcW w:w="7397" w:type="dxa"/>
            <w:shd w:val="clear" w:color="auto" w:fill="auto"/>
          </w:tcPr>
          <w:p w14:paraId="69D4315C" w14:textId="77777777" w:rsidR="00AC41A8" w:rsidRPr="00AC41A8" w:rsidRDefault="00AC41A8" w:rsidP="00AC41A8">
            <w:pPr>
              <w:widowControl w:val="0"/>
              <w:suppressAutoHyphens/>
              <w:jc w:val="both"/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Cs/>
                <w:kern w:val="1"/>
                <w:sz w:val="20"/>
                <w:szCs w:val="20"/>
                <w:lang w:eastAsia="zh-CN" w:bidi="hi-IN"/>
              </w:rPr>
              <w:t>Oferowane komputery muszą być wyprodukowane nie wcześniej (nie mogą być starsze) niż 12  miesięcy przed datą dostawy.</w:t>
            </w:r>
          </w:p>
        </w:tc>
      </w:tr>
      <w:tr w:rsidR="00AC41A8" w:rsidRPr="00AC41A8" w14:paraId="7CD0000F" w14:textId="77777777" w:rsidTr="006538D6">
        <w:tc>
          <w:tcPr>
            <w:tcW w:w="1812" w:type="dxa"/>
            <w:shd w:val="clear" w:color="auto" w:fill="auto"/>
          </w:tcPr>
          <w:p w14:paraId="375BA4E6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Kryteria oceny</w:t>
            </w:r>
          </w:p>
        </w:tc>
        <w:tc>
          <w:tcPr>
            <w:tcW w:w="7397" w:type="dxa"/>
            <w:shd w:val="clear" w:color="auto" w:fill="auto"/>
          </w:tcPr>
          <w:p w14:paraId="51D1E877" w14:textId="77777777" w:rsidR="00AC41A8" w:rsidRPr="00AC41A8" w:rsidRDefault="00AC41A8" w:rsidP="00AC41A8">
            <w:pPr>
              <w:widowControl w:val="0"/>
              <w:suppressAutoHyphens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AC41A8">
              <w:rPr>
                <w:rFonts w:ascii="Cambria" w:eastAsia="SimSun" w:hAnsi="Cambria"/>
                <w:b/>
                <w:kern w:val="1"/>
                <w:sz w:val="20"/>
                <w:szCs w:val="20"/>
                <w:lang w:eastAsia="zh-CN" w:bidi="hi-IN"/>
              </w:rPr>
              <w:t>Wykonawca wypełnia i dołącza do oferty poniższą tabelę „Ocena Parametrów Technicznych”. Za każdy spełniony Parametr oferta Wykonawcy uzyskuję określoną w tabeli liczbę punktów. Do oferty należy dołączyć szczegółowy opis oferowanych Parametrów Technicznych, jeśli oferowana dostawa je spełnia.</w:t>
            </w:r>
          </w:p>
        </w:tc>
      </w:tr>
    </w:tbl>
    <w:p w14:paraId="79544662" w14:textId="10CB488E" w:rsidR="00DD24D4" w:rsidRDefault="00DD24D4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311D0395" w14:textId="77777777" w:rsidR="00497427" w:rsidRDefault="00497427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Część 2: komputer mobilny </w:t>
      </w:r>
      <w:proofErr w:type="spellStart"/>
      <w:r>
        <w:rPr>
          <w:rFonts w:ascii="Cambria" w:hAnsi="Cambria"/>
          <w:b/>
          <w:sz w:val="20"/>
          <w:szCs w:val="20"/>
        </w:rPr>
        <w:t>ultrabook</w:t>
      </w:r>
      <w:proofErr w:type="spellEnd"/>
      <w:r>
        <w:rPr>
          <w:rFonts w:ascii="Cambria" w:hAnsi="Cambria"/>
          <w:b/>
          <w:sz w:val="20"/>
          <w:szCs w:val="20"/>
        </w:rPr>
        <w:t xml:space="preserve"> – sztuk 2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7397"/>
      </w:tblGrid>
      <w:tr w:rsidR="00DD24D4" w:rsidRPr="00DD24D4" w14:paraId="2FC2838C" w14:textId="77777777" w:rsidTr="006538D6">
        <w:tc>
          <w:tcPr>
            <w:tcW w:w="1812" w:type="dxa"/>
            <w:shd w:val="clear" w:color="auto" w:fill="auto"/>
          </w:tcPr>
          <w:p w14:paraId="411F26D9" w14:textId="09DA4332" w:rsidR="00DD24D4" w:rsidRPr="00DD24D4" w:rsidRDefault="00DD24D4" w:rsidP="00DD24D4">
            <w:pPr>
              <w:widowControl w:val="0"/>
              <w:suppressAutoHyphens/>
              <w:rPr>
                <w:rFonts w:eastAsia="SimSun" w:cs="Arial"/>
                <w:b/>
                <w:kern w:val="1"/>
                <w:lang w:eastAsia="zh-CN" w:bidi="hi-IN"/>
              </w:rPr>
            </w:pPr>
          </w:p>
        </w:tc>
        <w:tc>
          <w:tcPr>
            <w:tcW w:w="7397" w:type="dxa"/>
            <w:shd w:val="clear" w:color="auto" w:fill="auto"/>
          </w:tcPr>
          <w:p w14:paraId="632223C1" w14:textId="77777777" w:rsidR="00DD24D4" w:rsidRPr="00DD24D4" w:rsidRDefault="00DD24D4" w:rsidP="00DD24D4">
            <w:pPr>
              <w:widowControl w:val="0"/>
              <w:suppressAutoHyphens/>
              <w:rPr>
                <w:rFonts w:eastAsia="SimSun" w:cs="Arial"/>
                <w:b/>
                <w:kern w:val="1"/>
                <w:lang w:eastAsia="zh-CN" w:bidi="hi-IN"/>
              </w:rPr>
            </w:pPr>
            <w:r w:rsidRPr="00DD24D4">
              <w:rPr>
                <w:rFonts w:eastAsia="SimSun" w:cs="Arial"/>
                <w:b/>
                <w:kern w:val="1"/>
                <w:lang w:eastAsia="zh-CN" w:bidi="hi-IN"/>
              </w:rPr>
              <w:t xml:space="preserve">Komputer mobilny- </w:t>
            </w:r>
            <w:proofErr w:type="spellStart"/>
            <w:r w:rsidRPr="00DD24D4">
              <w:rPr>
                <w:rFonts w:eastAsia="SimSun" w:cs="Arial"/>
                <w:b/>
                <w:kern w:val="1"/>
                <w:lang w:eastAsia="zh-CN" w:bidi="hi-IN"/>
              </w:rPr>
              <w:t>ultrabook</w:t>
            </w:r>
            <w:proofErr w:type="spellEnd"/>
            <w:r w:rsidRPr="00DD24D4">
              <w:rPr>
                <w:rFonts w:eastAsia="SimSun" w:cs="Arial"/>
                <w:b/>
                <w:kern w:val="1"/>
                <w:lang w:eastAsia="zh-CN" w:bidi="hi-IN"/>
              </w:rPr>
              <w:t xml:space="preserve"> 14” – </w:t>
            </w:r>
            <w:r>
              <w:rPr>
                <w:rFonts w:eastAsia="SimSun" w:cs="Arial"/>
                <w:b/>
                <w:kern w:val="1"/>
                <w:lang w:eastAsia="zh-CN" w:bidi="hi-IN"/>
              </w:rPr>
              <w:t>2</w:t>
            </w:r>
            <w:r w:rsidRPr="00DD24D4">
              <w:rPr>
                <w:rFonts w:eastAsia="SimSun" w:cs="Arial"/>
                <w:b/>
                <w:kern w:val="1"/>
                <w:lang w:eastAsia="zh-CN" w:bidi="hi-IN"/>
              </w:rPr>
              <w:t xml:space="preserve"> sztuk</w:t>
            </w:r>
            <w:r>
              <w:rPr>
                <w:rFonts w:eastAsia="SimSun" w:cs="Arial"/>
                <w:b/>
                <w:kern w:val="1"/>
                <w:lang w:eastAsia="zh-CN" w:bidi="hi-IN"/>
              </w:rPr>
              <w:t>i</w:t>
            </w:r>
          </w:p>
        </w:tc>
      </w:tr>
      <w:tr w:rsidR="00DD24D4" w:rsidRPr="00DD24D4" w14:paraId="45EFDE36" w14:textId="77777777" w:rsidTr="006538D6">
        <w:tc>
          <w:tcPr>
            <w:tcW w:w="1812" w:type="dxa"/>
            <w:shd w:val="clear" w:color="auto" w:fill="auto"/>
          </w:tcPr>
          <w:p w14:paraId="543D62EE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Cs w:val="21"/>
                <w:lang w:eastAsia="zh-CN" w:bidi="hi-IN"/>
              </w:rPr>
            </w:pPr>
            <w:r w:rsidRPr="00DD24D4">
              <w:rPr>
                <w:rFonts w:eastAsia="SimSun"/>
                <w:kern w:val="1"/>
                <w:szCs w:val="21"/>
                <w:lang w:eastAsia="zh-CN" w:bidi="hi-IN"/>
              </w:rPr>
              <w:t>Typ</w:t>
            </w:r>
          </w:p>
        </w:tc>
        <w:tc>
          <w:tcPr>
            <w:tcW w:w="7397" w:type="dxa"/>
            <w:shd w:val="clear" w:color="auto" w:fill="auto"/>
          </w:tcPr>
          <w:p w14:paraId="520932D4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Komputer mobilny - notebook</w:t>
            </w:r>
          </w:p>
        </w:tc>
      </w:tr>
      <w:tr w:rsidR="00DD24D4" w:rsidRPr="00DD24D4" w14:paraId="053D89AB" w14:textId="77777777" w:rsidTr="006538D6">
        <w:tc>
          <w:tcPr>
            <w:tcW w:w="1812" w:type="dxa"/>
            <w:shd w:val="clear" w:color="auto" w:fill="auto"/>
          </w:tcPr>
          <w:p w14:paraId="1E2C8660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Zastosowanie</w:t>
            </w:r>
          </w:p>
        </w:tc>
        <w:tc>
          <w:tcPr>
            <w:tcW w:w="7397" w:type="dxa"/>
            <w:shd w:val="clear" w:color="auto" w:fill="auto"/>
          </w:tcPr>
          <w:p w14:paraId="2D2BD2AA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DD24D4" w:rsidRPr="00DD24D4" w14:paraId="375081A7" w14:textId="77777777" w:rsidTr="006538D6">
        <w:tc>
          <w:tcPr>
            <w:tcW w:w="1812" w:type="dxa"/>
            <w:shd w:val="clear" w:color="auto" w:fill="auto"/>
          </w:tcPr>
          <w:p w14:paraId="24D72AA8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Waga, wymiary</w:t>
            </w:r>
          </w:p>
        </w:tc>
        <w:tc>
          <w:tcPr>
            <w:tcW w:w="7397" w:type="dxa"/>
            <w:shd w:val="clear" w:color="auto" w:fill="auto"/>
          </w:tcPr>
          <w:p w14:paraId="6D8C3815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 w:val="20"/>
                <w:szCs w:val="21"/>
                <w:lang w:eastAsia="zh-CN" w:bidi="hi-IN"/>
              </w:rPr>
            </w:pPr>
            <w:r w:rsidRPr="00DD24D4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>Waga notebooka maksimum 1,2 kg.</w:t>
            </w:r>
          </w:p>
        </w:tc>
      </w:tr>
      <w:tr w:rsidR="00DD24D4" w:rsidRPr="00DD24D4" w14:paraId="045DE6E3" w14:textId="77777777" w:rsidTr="006538D6">
        <w:tc>
          <w:tcPr>
            <w:tcW w:w="1812" w:type="dxa"/>
            <w:shd w:val="clear" w:color="auto" w:fill="auto"/>
          </w:tcPr>
          <w:p w14:paraId="268ABF9B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7397" w:type="dxa"/>
            <w:shd w:val="clear" w:color="auto" w:fill="auto"/>
          </w:tcPr>
          <w:p w14:paraId="33E57247" w14:textId="6D8C1D70" w:rsidR="00DD24D4" w:rsidRPr="00DD24D4" w:rsidRDefault="00DD24D4" w:rsidP="00DD24D4">
            <w:pPr>
              <w:widowControl w:val="0"/>
              <w:suppressAutoHyphens/>
              <w:rPr>
                <w:rFonts w:eastAsia="SimSun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>Wydajność obliczeniowa: procesor osiągający wynik minimum 17 500 punktów  (test</w:t>
            </w:r>
            <w:r w:rsidR="004F1FB4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 xml:space="preserve"> </w:t>
            </w:r>
            <w:proofErr w:type="spellStart"/>
            <w:r w:rsidR="004F1FB4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>PassMark</w:t>
            </w:r>
            <w:proofErr w:type="spellEnd"/>
            <w:r w:rsidRPr="00DD24D4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 xml:space="preserve"> z dnia 22.11.2022)</w:t>
            </w:r>
          </w:p>
        </w:tc>
      </w:tr>
      <w:tr w:rsidR="00DD24D4" w:rsidRPr="00DD24D4" w14:paraId="058CC586" w14:textId="77777777" w:rsidTr="006538D6">
        <w:tc>
          <w:tcPr>
            <w:tcW w:w="1812" w:type="dxa"/>
            <w:shd w:val="clear" w:color="auto" w:fill="auto"/>
          </w:tcPr>
          <w:p w14:paraId="216F44D2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Grafika</w:t>
            </w:r>
          </w:p>
        </w:tc>
        <w:tc>
          <w:tcPr>
            <w:tcW w:w="7397" w:type="dxa"/>
            <w:shd w:val="clear" w:color="auto" w:fill="auto"/>
          </w:tcPr>
          <w:p w14:paraId="2A842FBD" w14:textId="7B1E750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Zintegrowana karta graficzna wykorzystująca pamięć RAM systemu z minimum DirectX 12.1. oraz </w:t>
            </w:r>
            <w:proofErr w:type="spellStart"/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OpenGL</w:t>
            </w:r>
            <w:proofErr w:type="spellEnd"/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14:paraId="2C282E44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Wynik karty graficznej w teście </w:t>
            </w:r>
            <w:proofErr w:type="spellStart"/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PassMark</w:t>
            </w:r>
            <w:proofErr w:type="spellEnd"/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Performance Test 2700 punktów w G3D Rating.</w:t>
            </w:r>
          </w:p>
          <w:p w14:paraId="1C83C0EB" w14:textId="4019D2A5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Dostępny na stronie: - testy z dnia 22.11.2022r</w:t>
            </w:r>
          </w:p>
        </w:tc>
      </w:tr>
      <w:tr w:rsidR="00DD24D4" w:rsidRPr="00DD24D4" w14:paraId="6A60A205" w14:textId="77777777" w:rsidTr="006538D6">
        <w:tc>
          <w:tcPr>
            <w:tcW w:w="1812" w:type="dxa"/>
            <w:shd w:val="clear" w:color="auto" w:fill="auto"/>
          </w:tcPr>
          <w:p w14:paraId="04826A78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Pamięć operacyjna</w:t>
            </w:r>
          </w:p>
        </w:tc>
        <w:tc>
          <w:tcPr>
            <w:tcW w:w="7397" w:type="dxa"/>
            <w:shd w:val="clear" w:color="auto" w:fill="auto"/>
          </w:tcPr>
          <w:p w14:paraId="1A3B2755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Minimum 16 GB RAM</w:t>
            </w:r>
          </w:p>
        </w:tc>
      </w:tr>
      <w:tr w:rsidR="00DD24D4" w:rsidRPr="00DD24D4" w14:paraId="58F83E6C" w14:textId="77777777" w:rsidTr="006538D6">
        <w:tc>
          <w:tcPr>
            <w:tcW w:w="1812" w:type="dxa"/>
            <w:shd w:val="clear" w:color="auto" w:fill="auto"/>
          </w:tcPr>
          <w:p w14:paraId="18349839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System operacyjny</w:t>
            </w:r>
          </w:p>
        </w:tc>
        <w:tc>
          <w:tcPr>
            <w:tcW w:w="7397" w:type="dxa"/>
            <w:shd w:val="clear" w:color="auto" w:fill="auto"/>
          </w:tcPr>
          <w:p w14:paraId="34C08698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>System operacyjny Win 11 64-bit w wersji PL lub równoważny.</w:t>
            </w:r>
          </w:p>
        </w:tc>
      </w:tr>
      <w:tr w:rsidR="00DD24D4" w:rsidRPr="00DD24D4" w14:paraId="11F9F1E2" w14:textId="77777777" w:rsidTr="006538D6">
        <w:tc>
          <w:tcPr>
            <w:tcW w:w="1812" w:type="dxa"/>
            <w:shd w:val="clear" w:color="auto" w:fill="auto"/>
          </w:tcPr>
          <w:p w14:paraId="467FA0D5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Parametry pamięci masowej</w:t>
            </w:r>
          </w:p>
        </w:tc>
        <w:tc>
          <w:tcPr>
            <w:tcW w:w="7397" w:type="dxa"/>
            <w:shd w:val="clear" w:color="auto" w:fill="auto"/>
          </w:tcPr>
          <w:p w14:paraId="2949DEED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 xml:space="preserve">SSD PCIe M2, o pojemności minimum 512 GB. </w:t>
            </w:r>
          </w:p>
        </w:tc>
      </w:tr>
      <w:tr w:rsidR="00DD24D4" w:rsidRPr="00DD24D4" w14:paraId="1D9C55B6" w14:textId="77777777" w:rsidTr="006538D6">
        <w:tc>
          <w:tcPr>
            <w:tcW w:w="1812" w:type="dxa"/>
            <w:shd w:val="clear" w:color="auto" w:fill="auto"/>
          </w:tcPr>
          <w:p w14:paraId="3CC11F07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Zasilanie</w:t>
            </w:r>
          </w:p>
        </w:tc>
        <w:tc>
          <w:tcPr>
            <w:tcW w:w="7397" w:type="dxa"/>
            <w:shd w:val="clear" w:color="auto" w:fill="auto"/>
          </w:tcPr>
          <w:p w14:paraId="57D024A9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lang w:eastAsia="zh-CN" w:bidi="hi-IN"/>
              </w:rPr>
            </w:pPr>
            <w:r w:rsidRPr="00DD24D4">
              <w:rPr>
                <w:rFonts w:eastAsia="SimSun"/>
                <w:kern w:val="1"/>
                <w:sz w:val="20"/>
                <w:lang w:eastAsia="zh-CN" w:bidi="hi-IN"/>
              </w:rPr>
              <w:t xml:space="preserve">Zasilacz sieciowy z kablem zasilającym. Zasilacz dedykowany do danego modelu przez </w:t>
            </w:r>
            <w:r w:rsidRPr="00DD24D4">
              <w:rPr>
                <w:rFonts w:eastAsia="SimSun"/>
                <w:kern w:val="1"/>
                <w:sz w:val="20"/>
                <w:lang w:eastAsia="zh-CN" w:bidi="hi-IN"/>
              </w:rPr>
              <w:lastRenderedPageBreak/>
              <w:t>producenta.</w:t>
            </w:r>
          </w:p>
          <w:p w14:paraId="671B4E6B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lang w:eastAsia="zh-CN" w:bidi="hi-IN"/>
              </w:rPr>
            </w:pPr>
            <w:r w:rsidRPr="00DD24D4">
              <w:rPr>
                <w:rFonts w:eastAsia="SimSun"/>
                <w:kern w:val="1"/>
                <w:sz w:val="20"/>
                <w:lang w:eastAsia="zh-CN" w:bidi="hi-IN"/>
              </w:rPr>
              <w:t>Wbudowana bateria, minimum 53Wh.</w:t>
            </w:r>
          </w:p>
        </w:tc>
      </w:tr>
      <w:tr w:rsidR="00DD24D4" w:rsidRPr="00DD24D4" w14:paraId="38E7C5A0" w14:textId="77777777" w:rsidTr="006538D6">
        <w:tc>
          <w:tcPr>
            <w:tcW w:w="1812" w:type="dxa"/>
            <w:shd w:val="clear" w:color="auto" w:fill="auto"/>
          </w:tcPr>
          <w:p w14:paraId="1190DDBE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lastRenderedPageBreak/>
              <w:t>Wyświetlacz</w:t>
            </w:r>
          </w:p>
        </w:tc>
        <w:tc>
          <w:tcPr>
            <w:tcW w:w="7397" w:type="dxa"/>
            <w:shd w:val="clear" w:color="auto" w:fill="auto"/>
          </w:tcPr>
          <w:p w14:paraId="7D978575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Przekątna ekranu 14”, rozdzielczość min. 2560-1600 (WQXGA) pokrycie barw 100% </w:t>
            </w:r>
            <w:proofErr w:type="spellStart"/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sRGB</w:t>
            </w:r>
            <w:proofErr w:type="spellEnd"/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(deklarowana przez producenta). </w:t>
            </w:r>
          </w:p>
        </w:tc>
      </w:tr>
      <w:tr w:rsidR="00DD24D4" w:rsidRPr="000E5EBF" w14:paraId="7B5B57AE" w14:textId="77777777" w:rsidTr="006538D6">
        <w:tc>
          <w:tcPr>
            <w:tcW w:w="1812" w:type="dxa"/>
            <w:shd w:val="clear" w:color="auto" w:fill="auto"/>
          </w:tcPr>
          <w:p w14:paraId="2E956929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Łączność – co najmniej</w:t>
            </w:r>
          </w:p>
        </w:tc>
        <w:tc>
          <w:tcPr>
            <w:tcW w:w="7397" w:type="dxa"/>
            <w:shd w:val="clear" w:color="auto" w:fill="auto"/>
          </w:tcPr>
          <w:p w14:paraId="34F02229" w14:textId="77777777" w:rsidR="00DD24D4" w:rsidRPr="00BE7B83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BE7B83">
              <w:rPr>
                <w:rFonts w:eastAsia="SimSun"/>
                <w:bCs/>
                <w:kern w:val="1"/>
                <w:sz w:val="20"/>
                <w:szCs w:val="20"/>
                <w:lang w:val="en-US" w:eastAsia="zh-CN" w:bidi="hi-IN"/>
              </w:rPr>
              <w:t>Dual Band Wireless LAN 802.11ax+acagn 2x2 (Wi-Fi 6), Bluetooth 5.2, Gigabit Ethernet LAN</w:t>
            </w:r>
          </w:p>
        </w:tc>
      </w:tr>
      <w:tr w:rsidR="00DD24D4" w:rsidRPr="00DD24D4" w14:paraId="4F527CF6" w14:textId="77777777" w:rsidTr="006538D6">
        <w:tc>
          <w:tcPr>
            <w:tcW w:w="1812" w:type="dxa"/>
            <w:shd w:val="clear" w:color="auto" w:fill="auto"/>
          </w:tcPr>
          <w:p w14:paraId="7A3FB7C7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Wyposażenie multimedialne</w:t>
            </w:r>
          </w:p>
        </w:tc>
        <w:tc>
          <w:tcPr>
            <w:tcW w:w="7397" w:type="dxa"/>
            <w:shd w:val="clear" w:color="auto" w:fill="auto"/>
          </w:tcPr>
          <w:p w14:paraId="797A3A03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Wbudowana stereofoniczna karta dźwiękowa.</w:t>
            </w:r>
          </w:p>
          <w:p w14:paraId="61107482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Wbudowane głośniki stereo.</w:t>
            </w:r>
          </w:p>
        </w:tc>
      </w:tr>
      <w:tr w:rsidR="00DD24D4" w:rsidRPr="00DD24D4" w14:paraId="7FD6ED99" w14:textId="77777777" w:rsidTr="006538D6">
        <w:tc>
          <w:tcPr>
            <w:tcW w:w="1812" w:type="dxa"/>
            <w:shd w:val="clear" w:color="auto" w:fill="auto"/>
          </w:tcPr>
          <w:p w14:paraId="2A90CC20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7397" w:type="dxa"/>
            <w:shd w:val="clear" w:color="auto" w:fill="auto"/>
          </w:tcPr>
          <w:p w14:paraId="0FF3AA8A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Certyfikat ISO 9001 dla producenta sprzętu</w:t>
            </w:r>
          </w:p>
          <w:p w14:paraId="11E22B7B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Certyfikat ISO 14001 dla producenta sprzętu</w:t>
            </w:r>
          </w:p>
          <w:p w14:paraId="2CAABBC4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Deklarację zgodności CE</w:t>
            </w:r>
          </w:p>
          <w:p w14:paraId="2CF21CE1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Potwierdzenie spełnienia kryteriów środowiskowych, w tym zgodności z dyrektywą </w:t>
            </w:r>
            <w:proofErr w:type="spellStart"/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RoHS</w:t>
            </w:r>
            <w:proofErr w:type="spellEnd"/>
          </w:p>
          <w:p w14:paraId="5F4AB2F0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Unii Europejskiej o eliminacji substancji niebezpiecznych w postaci oświadczenia</w:t>
            </w:r>
          </w:p>
          <w:p w14:paraId="4FBF7ACD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producenta jednostki</w:t>
            </w:r>
          </w:p>
        </w:tc>
      </w:tr>
      <w:tr w:rsidR="00DD24D4" w:rsidRPr="00DD24D4" w14:paraId="4CEFE969" w14:textId="77777777" w:rsidTr="006538D6">
        <w:tc>
          <w:tcPr>
            <w:tcW w:w="1812" w:type="dxa"/>
            <w:shd w:val="clear" w:color="auto" w:fill="auto"/>
          </w:tcPr>
          <w:p w14:paraId="736612B2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bCs/>
                <w:color w:val="000000"/>
                <w:kern w:val="1"/>
                <w:sz w:val="20"/>
                <w:szCs w:val="21"/>
                <w:lang w:eastAsia="zh-CN" w:bidi="hi-IN"/>
              </w:rPr>
            </w:pPr>
            <w:r w:rsidRPr="00DD24D4">
              <w:rPr>
                <w:rFonts w:eastAsia="SimSun"/>
                <w:bCs/>
                <w:color w:val="000000"/>
                <w:kern w:val="1"/>
                <w:sz w:val="20"/>
                <w:szCs w:val="21"/>
                <w:lang w:eastAsia="zh-CN" w:bidi="hi-IN"/>
              </w:rPr>
              <w:t>Zabezpieczenia</w:t>
            </w:r>
          </w:p>
        </w:tc>
        <w:tc>
          <w:tcPr>
            <w:tcW w:w="7397" w:type="dxa"/>
            <w:shd w:val="clear" w:color="auto" w:fill="auto"/>
          </w:tcPr>
          <w:p w14:paraId="2DE82A48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Zintegrowany w płycie głównej aktywny układ zgodny ze standardem </w:t>
            </w:r>
            <w:proofErr w:type="spellStart"/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Trusted</w:t>
            </w:r>
            <w:proofErr w:type="spellEnd"/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- Platform Module (TPM 2.0) działający niezależnie od wersji BIOS.</w:t>
            </w:r>
          </w:p>
          <w:p w14:paraId="3EAACA1F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Możliwość ustawienia hasła dostępu do BIOS na poziomie użytkownika oraz administratora.</w:t>
            </w:r>
          </w:p>
          <w:p w14:paraId="3918E96B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Możliwość zablokowania z poziomu BIOS:</w:t>
            </w:r>
          </w:p>
          <w:p w14:paraId="0BBF85C4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bezprzewodowej karty sieciowej</w:t>
            </w:r>
          </w:p>
          <w:p w14:paraId="4D7B6627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karty sieciowej LAN</w:t>
            </w:r>
          </w:p>
          <w:p w14:paraId="120AB79E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Bluetooth</w:t>
            </w:r>
          </w:p>
          <w:p w14:paraId="4032ECE2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kamery internetowej</w:t>
            </w:r>
          </w:p>
          <w:p w14:paraId="7CB674B0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mikrofonu</w:t>
            </w:r>
          </w:p>
          <w:p w14:paraId="7EA774ED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możliwość blokady dostępu do dysku przez hasło.</w:t>
            </w:r>
          </w:p>
          <w:p w14:paraId="793DA500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możliwość blokady portów USB (w BIOS do każdego portu osobno lub wszystkich portów USB jednocześnie) i Bluetooth.</w:t>
            </w:r>
          </w:p>
        </w:tc>
      </w:tr>
      <w:tr w:rsidR="00DD24D4" w:rsidRPr="00DD24D4" w14:paraId="0F0E1B3F" w14:textId="77777777" w:rsidTr="006538D6">
        <w:tc>
          <w:tcPr>
            <w:tcW w:w="1812" w:type="dxa"/>
            <w:shd w:val="clear" w:color="auto" w:fill="auto"/>
          </w:tcPr>
          <w:p w14:paraId="2ADA3717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Cs w:val="21"/>
                <w:lang w:eastAsia="zh-CN" w:bidi="hi-IN"/>
              </w:rPr>
            </w:pPr>
            <w:r w:rsidRPr="00DD24D4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>Porty – co najmniej</w:t>
            </w:r>
          </w:p>
        </w:tc>
        <w:tc>
          <w:tcPr>
            <w:tcW w:w="7397" w:type="dxa"/>
            <w:shd w:val="clear" w:color="auto" w:fill="auto"/>
          </w:tcPr>
          <w:p w14:paraId="10802DF2" w14:textId="77777777" w:rsidR="00DD24D4" w:rsidRPr="00BE7B83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BE7B83">
              <w:rPr>
                <w:rFonts w:eastAsia="SimSun"/>
                <w:bCs/>
                <w:kern w:val="1"/>
                <w:sz w:val="20"/>
                <w:szCs w:val="20"/>
                <w:lang w:val="en-US" w:eastAsia="zh-CN" w:bidi="hi-IN"/>
              </w:rPr>
              <w:t xml:space="preserve">Min. 1 x USB 3.2 </w:t>
            </w:r>
          </w:p>
          <w:p w14:paraId="206F666C" w14:textId="77777777" w:rsidR="00DD24D4" w:rsidRPr="00BE7B83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BE7B83">
              <w:rPr>
                <w:rFonts w:eastAsia="SimSun"/>
                <w:bCs/>
                <w:kern w:val="1"/>
                <w:sz w:val="20"/>
                <w:szCs w:val="20"/>
                <w:lang w:val="en-US" w:eastAsia="zh-CN" w:bidi="hi-IN"/>
              </w:rPr>
              <w:t>Min. 2 x Thunderbolt 4</w:t>
            </w:r>
          </w:p>
          <w:p w14:paraId="6CB8F7FA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Min. 1 x HDMI 2.0</w:t>
            </w:r>
          </w:p>
        </w:tc>
      </w:tr>
      <w:tr w:rsidR="00DD24D4" w:rsidRPr="00DD24D4" w14:paraId="4D82105F" w14:textId="77777777" w:rsidTr="006538D6">
        <w:tc>
          <w:tcPr>
            <w:tcW w:w="1812" w:type="dxa"/>
            <w:shd w:val="clear" w:color="auto" w:fill="auto"/>
          </w:tcPr>
          <w:p w14:paraId="2B38093E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kern w:val="1"/>
                <w:szCs w:val="21"/>
                <w:lang w:eastAsia="zh-CN" w:bidi="hi-IN"/>
              </w:rPr>
            </w:pPr>
            <w:r w:rsidRPr="00DD24D4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>Rozszerzenia</w:t>
            </w:r>
          </w:p>
        </w:tc>
        <w:tc>
          <w:tcPr>
            <w:tcW w:w="7397" w:type="dxa"/>
            <w:shd w:val="clear" w:color="auto" w:fill="auto"/>
          </w:tcPr>
          <w:p w14:paraId="1FC762B2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Wbudowany </w:t>
            </w:r>
            <w:proofErr w:type="spellStart"/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TouchPad</w:t>
            </w:r>
            <w:proofErr w:type="spellEnd"/>
          </w:p>
          <w:p w14:paraId="3F2211F8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Wbudowana kamera IR o rozdzielczości minimum 720p </w:t>
            </w:r>
          </w:p>
          <w:p w14:paraId="19181FA1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Klawiatura w notebooku podświetlana w układzie QWERTY</w:t>
            </w:r>
          </w:p>
        </w:tc>
      </w:tr>
      <w:tr w:rsidR="00DD24D4" w:rsidRPr="00DD24D4" w14:paraId="51B87356" w14:textId="77777777" w:rsidTr="006538D6">
        <w:tc>
          <w:tcPr>
            <w:tcW w:w="1812" w:type="dxa"/>
            <w:shd w:val="clear" w:color="auto" w:fill="auto"/>
          </w:tcPr>
          <w:p w14:paraId="11BADEC9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lang w:eastAsia="zh-CN" w:bidi="hi-IN"/>
              </w:rPr>
              <w:t>Wsparcie techniczne</w:t>
            </w:r>
          </w:p>
        </w:tc>
        <w:tc>
          <w:tcPr>
            <w:tcW w:w="7397" w:type="dxa"/>
            <w:shd w:val="clear" w:color="auto" w:fill="auto"/>
          </w:tcPr>
          <w:p w14:paraId="4901896E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lang w:eastAsia="zh-CN" w:bidi="hi-IN"/>
              </w:rPr>
              <w:t>Dedykowany numer oraz adres email dla wsparcia technicznego i informacji produktowej.</w:t>
            </w:r>
          </w:p>
          <w:p w14:paraId="5B021494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lang w:eastAsia="zh-CN" w:bidi="hi-IN"/>
              </w:rPr>
              <w:t>24 miesięczna gwarancja producenta realizowana w siedzibie zamawiającego, w następnym dniu roboczym od zgłoszenia.</w:t>
            </w:r>
          </w:p>
          <w:p w14:paraId="79DC66E0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lang w:eastAsia="zh-CN" w:bidi="hi-IN"/>
              </w:rPr>
              <w:t>Możliwość weryfikacji posiadanej/wykupionej gwarancji.</w:t>
            </w:r>
          </w:p>
          <w:p w14:paraId="17639BE9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lang w:eastAsia="zh-CN" w:bidi="hi-IN"/>
              </w:rPr>
              <w:t>Możliwość weryfikacji statusu naprawy urządzenia po podaniu unikalnego numeru seryjnego.</w:t>
            </w:r>
          </w:p>
          <w:p w14:paraId="6360E8EC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lang w:eastAsia="zh-CN" w:bidi="hi-IN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  <w:p w14:paraId="17D4972E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lang w:eastAsia="zh-CN" w:bidi="hi-IN"/>
              </w:rPr>
              <w:t>Zamawiający zastrzega sobie prawo zatrzymania uszkodzonych dysków w swojej siedzibie</w:t>
            </w:r>
          </w:p>
        </w:tc>
      </w:tr>
      <w:tr w:rsidR="00DD24D4" w:rsidRPr="00DD24D4" w14:paraId="3FED9BF2" w14:textId="77777777" w:rsidTr="006538D6">
        <w:tc>
          <w:tcPr>
            <w:tcW w:w="1812" w:type="dxa"/>
            <w:shd w:val="clear" w:color="auto" w:fill="auto"/>
          </w:tcPr>
          <w:p w14:paraId="2C2D89DA" w14:textId="77777777" w:rsidR="00DD24D4" w:rsidRPr="00DD24D4" w:rsidRDefault="00DD24D4" w:rsidP="00DD24D4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lang w:eastAsia="zh-CN" w:bidi="hi-IN"/>
              </w:rPr>
              <w:t>Inne</w:t>
            </w:r>
          </w:p>
        </w:tc>
        <w:tc>
          <w:tcPr>
            <w:tcW w:w="7397" w:type="dxa"/>
            <w:shd w:val="clear" w:color="auto" w:fill="auto"/>
          </w:tcPr>
          <w:p w14:paraId="6A0E4157" w14:textId="77777777" w:rsidR="00DD24D4" w:rsidRPr="00DD24D4" w:rsidRDefault="00DD24D4" w:rsidP="00DD24D4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DD24D4">
              <w:rPr>
                <w:rFonts w:eastAsia="SimSun"/>
                <w:bCs/>
                <w:kern w:val="1"/>
                <w:sz w:val="20"/>
                <w:lang w:eastAsia="zh-CN" w:bidi="hi-IN"/>
              </w:rPr>
              <w:t>Oferowane komputery muszą być wyprodukowane nie wcześniej (nie mogą być starsze) niż 12  miesięcy przed datą dostawy.</w:t>
            </w:r>
          </w:p>
        </w:tc>
      </w:tr>
    </w:tbl>
    <w:p w14:paraId="26772178" w14:textId="77777777" w:rsidR="00497427" w:rsidRDefault="00497427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434BD162" w14:textId="77777777" w:rsidR="00497427" w:rsidRDefault="00497427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3: monitor komputerowy – sztuk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9"/>
        <w:gridCol w:w="2262"/>
        <w:gridCol w:w="5257"/>
      </w:tblGrid>
      <w:tr w:rsidR="00497427" w:rsidRPr="00457F0B" w14:paraId="5A5FACEE" w14:textId="77777777" w:rsidTr="00B239D7">
        <w:tc>
          <w:tcPr>
            <w:tcW w:w="4031" w:type="dxa"/>
            <w:gridSpan w:val="2"/>
          </w:tcPr>
          <w:p w14:paraId="4EAC7FCE" w14:textId="3612FF87" w:rsidR="00497427" w:rsidRPr="00457F0B" w:rsidRDefault="00497427" w:rsidP="006538D6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257" w:type="dxa"/>
          </w:tcPr>
          <w:p w14:paraId="4AAFEE8E" w14:textId="77777777" w:rsidR="00497427" w:rsidRPr="00457F0B" w:rsidRDefault="00497427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97427" w:rsidRPr="00457F0B" w14:paraId="65BD42EC" w14:textId="77777777" w:rsidTr="00B239D7">
        <w:tc>
          <w:tcPr>
            <w:tcW w:w="1769" w:type="dxa"/>
          </w:tcPr>
          <w:p w14:paraId="2379FD28" w14:textId="77777777" w:rsidR="00497427" w:rsidRPr="00457F0B" w:rsidRDefault="00497427" w:rsidP="006538D6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 xml:space="preserve">Zastosowanie </w:t>
            </w:r>
          </w:p>
        </w:tc>
        <w:tc>
          <w:tcPr>
            <w:tcW w:w="7519" w:type="dxa"/>
            <w:gridSpan w:val="2"/>
          </w:tcPr>
          <w:p w14:paraId="19F1A114" w14:textId="77777777" w:rsidR="00497427" w:rsidRPr="00457F0B" w:rsidRDefault="00497427" w:rsidP="006538D6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Wykorzystanie w modelowaniu procesów produkcyjnych i biznesowych, projektowaniu, programowaniu, obrazowaniu modeli głębokich sieci neuronowych, co jest zgodne z zakresem/obszarem badań naukowych pracownika.</w:t>
            </w:r>
          </w:p>
        </w:tc>
      </w:tr>
      <w:tr w:rsidR="00497427" w:rsidRPr="00457F0B" w14:paraId="0553D539" w14:textId="77777777" w:rsidTr="00B239D7">
        <w:tc>
          <w:tcPr>
            <w:tcW w:w="1769" w:type="dxa"/>
          </w:tcPr>
          <w:p w14:paraId="28BD3C97" w14:textId="77777777" w:rsidR="00497427" w:rsidRPr="00457F0B" w:rsidRDefault="00497427" w:rsidP="006538D6">
            <w:pPr>
              <w:pStyle w:val="Bezodstpw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Parametry minimalne:</w:t>
            </w:r>
          </w:p>
        </w:tc>
        <w:tc>
          <w:tcPr>
            <w:tcW w:w="7519" w:type="dxa"/>
            <w:gridSpan w:val="2"/>
          </w:tcPr>
          <w:p w14:paraId="7ECA330F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Rozdzielczość ekranu: 3440 × 1440 (UWQHD)</w:t>
            </w:r>
          </w:p>
          <w:p w14:paraId="2E15CE38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Zakrzywiony ekran</w:t>
            </w:r>
          </w:p>
          <w:p w14:paraId="15951948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Proporcje ekranu: 21:9</w:t>
            </w:r>
          </w:p>
          <w:p w14:paraId="13F797F4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Powłoka matrycy: Matowa</w:t>
            </w:r>
          </w:p>
          <w:p w14:paraId="1C8D3958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Czas reakcji matrycy [ms]: maksimum 5 ms</w:t>
            </w:r>
          </w:p>
          <w:p w14:paraId="70DDA64E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Jasność ekranu [cd/m2]: minimum 300</w:t>
            </w:r>
          </w:p>
          <w:p w14:paraId="0241E72A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Wielkość plamki [mm]: maksimum 0,233</w:t>
            </w:r>
          </w:p>
          <w:p w14:paraId="354DEE3B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lastRenderedPageBreak/>
              <w:t>Kąt widzenia w pionie / w poziomie (minimum): 178 (pion), 178 (poziom)</w:t>
            </w:r>
          </w:p>
          <w:p w14:paraId="09B91B37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Głośniki wbudowane</w:t>
            </w:r>
          </w:p>
          <w:p w14:paraId="1D55C5EE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Powinien posiadać redukcję migotania ekranu</w:t>
            </w:r>
          </w:p>
          <w:p w14:paraId="7E96F0BB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Powinien posiadać wejście HDMI</w:t>
            </w:r>
          </w:p>
          <w:p w14:paraId="7F9E3BC1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 xml:space="preserve">Powinien posiadać złącze </w:t>
            </w:r>
            <w:proofErr w:type="spellStart"/>
            <w:r w:rsidRPr="00457F0B">
              <w:rPr>
                <w:rFonts w:ascii="Cambria" w:hAnsi="Cambria" w:cstheme="minorHAnsi"/>
                <w:sz w:val="20"/>
                <w:szCs w:val="20"/>
              </w:rPr>
              <w:t>Thunderbolt</w:t>
            </w:r>
            <w:proofErr w:type="spellEnd"/>
            <w:r w:rsidRPr="00457F0B">
              <w:rPr>
                <w:rFonts w:ascii="Cambria" w:hAnsi="Cambria" w:cstheme="minorHAnsi"/>
                <w:sz w:val="20"/>
                <w:szCs w:val="20"/>
              </w:rPr>
              <w:t xml:space="preserve"> 3 lub USB-C</w:t>
            </w:r>
          </w:p>
          <w:p w14:paraId="746744D6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Powinien posiadać minimum 1 port USB</w:t>
            </w:r>
          </w:p>
          <w:p w14:paraId="38C8AAF9" w14:textId="77777777" w:rsidR="00497427" w:rsidRPr="00457F0B" w:rsidRDefault="00497427" w:rsidP="00497427">
            <w:pPr>
              <w:pStyle w:val="Bezodstpw"/>
              <w:numPr>
                <w:ilvl w:val="0"/>
                <w:numId w:val="38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t>Powinien umożliwiać regulację wysokości</w:t>
            </w:r>
          </w:p>
        </w:tc>
      </w:tr>
      <w:tr w:rsidR="00497427" w:rsidRPr="00457F0B" w14:paraId="5C3FBAB5" w14:textId="77777777" w:rsidTr="00B239D7">
        <w:tc>
          <w:tcPr>
            <w:tcW w:w="1769" w:type="dxa"/>
          </w:tcPr>
          <w:p w14:paraId="7C27991C" w14:textId="77777777" w:rsidR="00497427" w:rsidRPr="00457F0B" w:rsidRDefault="00497427" w:rsidP="006538D6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7519" w:type="dxa"/>
            <w:gridSpan w:val="2"/>
          </w:tcPr>
          <w:p w14:paraId="1629CA39" w14:textId="77777777" w:rsidR="00497427" w:rsidRPr="00457F0B" w:rsidRDefault="00497427" w:rsidP="006538D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457F0B">
              <w:rPr>
                <w:rFonts w:ascii="Cambria" w:hAnsi="Cambria" w:cstheme="minorHAnsi"/>
                <w:bCs/>
                <w:sz w:val="20"/>
                <w:szCs w:val="20"/>
              </w:rPr>
              <w:t>Minimum 1 rok</w:t>
            </w:r>
          </w:p>
        </w:tc>
      </w:tr>
    </w:tbl>
    <w:p w14:paraId="77E84423" w14:textId="77777777" w:rsidR="00497427" w:rsidRPr="00457F0B" w:rsidRDefault="00497427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248AD8B2" w14:textId="2FAF9828" w:rsidR="00ED7289" w:rsidRPr="00457F0B" w:rsidRDefault="00ED7289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 w:rsidRPr="00457F0B">
        <w:rPr>
          <w:rFonts w:ascii="Cambria" w:hAnsi="Cambria"/>
          <w:b/>
          <w:sz w:val="20"/>
          <w:szCs w:val="20"/>
        </w:rPr>
        <w:t>Część 4:</w:t>
      </w:r>
      <w:r w:rsidR="00B239D7">
        <w:rPr>
          <w:rFonts w:ascii="Cambria" w:hAnsi="Cambria"/>
          <w:b/>
          <w:sz w:val="20"/>
          <w:szCs w:val="20"/>
        </w:rPr>
        <w:t xml:space="preserve"> monitor 27-28” – sztuk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394"/>
      </w:tblGrid>
      <w:tr w:rsidR="00E158AB" w:rsidRPr="008E2C24" w14:paraId="2C57E087" w14:textId="77777777" w:rsidTr="00BE7B83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14:paraId="7DA7E061" w14:textId="77777777" w:rsidR="00E158AB" w:rsidRPr="008E2C24" w:rsidRDefault="00E158AB" w:rsidP="00E158AB">
            <w:pPr>
              <w:pStyle w:val="Bezodstpw"/>
              <w:tabs>
                <w:tab w:val="left" w:pos="3624"/>
              </w:tabs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158AB" w:rsidRPr="00A30994" w14:paraId="1D4A2289" w14:textId="77777777" w:rsidTr="00BE7B83">
        <w:trPr>
          <w:jc w:val="center"/>
        </w:trPr>
        <w:tc>
          <w:tcPr>
            <w:tcW w:w="2894" w:type="dxa"/>
            <w:shd w:val="clear" w:color="auto" w:fill="auto"/>
          </w:tcPr>
          <w:p w14:paraId="424D551D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/>
                <w:sz w:val="20"/>
                <w:szCs w:val="20"/>
              </w:rPr>
              <w:t>Ekran</w:t>
            </w:r>
          </w:p>
        </w:tc>
        <w:tc>
          <w:tcPr>
            <w:tcW w:w="6394" w:type="dxa"/>
            <w:shd w:val="clear" w:color="auto" w:fill="auto"/>
          </w:tcPr>
          <w:p w14:paraId="2BC70A9C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Przekątna minimum 27’’</w:t>
            </w:r>
          </w:p>
          <w:p w14:paraId="0DEECAAE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Ekran płaski</w:t>
            </w:r>
          </w:p>
          <w:p w14:paraId="1CE23E0B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Powłoka matowa/antyodblaskowa</w:t>
            </w:r>
          </w:p>
          <w:p w14:paraId="2E72F4C1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Format obrazu 16:9</w:t>
            </w:r>
          </w:p>
          <w:p w14:paraId="0B2451E7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Rozdzielczość min. WQHD 2560x1440</w:t>
            </w:r>
          </w:p>
          <w:p w14:paraId="0B66D0D4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Jasność min. 350 cd/m²</w:t>
            </w:r>
          </w:p>
          <w:p w14:paraId="02661A8E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Kontrast statyczny min: 1000:1</w:t>
            </w:r>
          </w:p>
          <w:p w14:paraId="22155C48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Plamka max 0,235mm</w:t>
            </w:r>
          </w:p>
          <w:p w14:paraId="2881ED75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Czas reakcji matrycy max 4 ms</w:t>
            </w:r>
          </w:p>
          <w:p w14:paraId="1B7F6DEF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 xml:space="preserve">Częstotliwość odświeżania min 60 </w:t>
            </w:r>
            <w:proofErr w:type="spellStart"/>
            <w:r w:rsidRPr="00457F0B">
              <w:rPr>
                <w:rFonts w:ascii="Cambria" w:hAnsi="Cambria" w:cs="Times New Roman"/>
                <w:sz w:val="20"/>
                <w:szCs w:val="20"/>
              </w:rPr>
              <w:t>Hz</w:t>
            </w:r>
            <w:proofErr w:type="spellEnd"/>
          </w:p>
          <w:p w14:paraId="02A927CB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Kąt widzenia minimum poziomo/pionowo  178°/ 178°</w:t>
            </w:r>
          </w:p>
          <w:p w14:paraId="2E68528A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Regulacja kąta obrotu (</w:t>
            </w:r>
            <w:proofErr w:type="spellStart"/>
            <w:r w:rsidRPr="00457F0B">
              <w:rPr>
                <w:rFonts w:ascii="Cambria" w:hAnsi="Cambria" w:cs="Times New Roman"/>
                <w:sz w:val="20"/>
                <w:szCs w:val="20"/>
              </w:rPr>
              <w:t>Swivel</w:t>
            </w:r>
            <w:proofErr w:type="spellEnd"/>
            <w:r w:rsidRPr="00457F0B">
              <w:rPr>
                <w:rFonts w:ascii="Cambria" w:hAnsi="Cambria" w:cs="Times New Roman"/>
                <w:sz w:val="20"/>
                <w:szCs w:val="20"/>
              </w:rPr>
              <w:t>), kąta pochylenia(</w:t>
            </w:r>
            <w:proofErr w:type="spellStart"/>
            <w:r w:rsidRPr="00457F0B">
              <w:rPr>
                <w:rFonts w:ascii="Cambria" w:hAnsi="Cambria" w:cs="Times New Roman"/>
                <w:sz w:val="20"/>
                <w:szCs w:val="20"/>
              </w:rPr>
              <w:t>Tilt</w:t>
            </w:r>
            <w:proofErr w:type="spellEnd"/>
            <w:r w:rsidRPr="00457F0B">
              <w:rPr>
                <w:rFonts w:ascii="Cambria" w:hAnsi="Cambria" w:cs="Times New Roman"/>
                <w:sz w:val="20"/>
                <w:szCs w:val="20"/>
              </w:rPr>
              <w:t>), wysokości</w:t>
            </w:r>
          </w:p>
          <w:p w14:paraId="73335006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Technologia ochrony oczu:</w:t>
            </w:r>
          </w:p>
          <w:p w14:paraId="1291E97F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- Redukcja migotania (</w:t>
            </w:r>
            <w:proofErr w:type="spellStart"/>
            <w:r w:rsidRPr="00457F0B">
              <w:rPr>
                <w:rFonts w:ascii="Cambria" w:hAnsi="Cambria" w:cs="Times New Roman"/>
                <w:sz w:val="20"/>
                <w:szCs w:val="20"/>
              </w:rPr>
              <w:t>Flicker</w:t>
            </w:r>
            <w:proofErr w:type="spellEnd"/>
            <w:r w:rsidRPr="00457F0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457F0B">
              <w:rPr>
                <w:rFonts w:ascii="Cambria" w:hAnsi="Cambria" w:cs="Times New Roman"/>
                <w:sz w:val="20"/>
                <w:szCs w:val="20"/>
              </w:rPr>
              <w:t>free</w:t>
            </w:r>
            <w:proofErr w:type="spellEnd"/>
            <w:r w:rsidRPr="00457F0B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14:paraId="02B77599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- Filtr światła niebieskiego</w:t>
            </w:r>
          </w:p>
          <w:p w14:paraId="5327147F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Możliwość montażu na ścianie - VESA 100 x 100 mm</w:t>
            </w:r>
          </w:p>
        </w:tc>
      </w:tr>
      <w:tr w:rsidR="00E158AB" w:rsidRPr="000E5EBF" w14:paraId="5CFC13B9" w14:textId="77777777" w:rsidTr="00BE7B83">
        <w:trPr>
          <w:jc w:val="center"/>
        </w:trPr>
        <w:tc>
          <w:tcPr>
            <w:tcW w:w="2894" w:type="dxa"/>
            <w:shd w:val="clear" w:color="auto" w:fill="auto"/>
          </w:tcPr>
          <w:p w14:paraId="401B9672" w14:textId="77777777" w:rsidR="00E158AB" w:rsidRPr="00457F0B" w:rsidRDefault="00E158AB" w:rsidP="006538D6">
            <w:pPr>
              <w:rPr>
                <w:rFonts w:ascii="Cambria" w:hAnsi="Cambria"/>
                <w:sz w:val="20"/>
                <w:szCs w:val="20"/>
              </w:rPr>
            </w:pPr>
            <w:r w:rsidRPr="00457F0B">
              <w:rPr>
                <w:rFonts w:ascii="Cambria" w:hAnsi="Cambria"/>
                <w:sz w:val="20"/>
                <w:szCs w:val="20"/>
              </w:rPr>
              <w:t>Złącza (minimum)</w:t>
            </w:r>
          </w:p>
        </w:tc>
        <w:tc>
          <w:tcPr>
            <w:tcW w:w="6394" w:type="dxa"/>
            <w:shd w:val="clear" w:color="auto" w:fill="auto"/>
          </w:tcPr>
          <w:p w14:paraId="7D67617C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  <w:lang w:val="en-US"/>
              </w:rPr>
              <w:t>Min 1x DisplayPort ;</w:t>
            </w:r>
          </w:p>
          <w:p w14:paraId="0213DC98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  <w:lang w:val="en-US"/>
              </w:rPr>
              <w:t>Min 1x HDMI ;</w:t>
            </w:r>
          </w:p>
          <w:p w14:paraId="4F026126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proofErr w:type="spellStart"/>
            <w:r w:rsidRPr="00457F0B">
              <w:rPr>
                <w:rFonts w:ascii="Cambria" w:hAnsi="Cambria" w:cs="Times New Roman"/>
                <w:sz w:val="20"/>
                <w:szCs w:val="20"/>
                <w:lang w:val="en-US"/>
              </w:rPr>
              <w:t>Koncentrator</w:t>
            </w:r>
            <w:proofErr w:type="spellEnd"/>
            <w:r w:rsidRPr="00457F0B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USB;</w:t>
            </w:r>
          </w:p>
          <w:p w14:paraId="2955D5E9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  <w:lang w:val="en-US"/>
              </w:rPr>
              <w:t>Min - 2 x USB 3.1 Gen. 1 (USB 3.0)</w:t>
            </w:r>
          </w:p>
        </w:tc>
      </w:tr>
      <w:tr w:rsidR="00E158AB" w:rsidRPr="00A30994" w14:paraId="761D8CBF" w14:textId="77777777" w:rsidTr="00BE7B83">
        <w:trPr>
          <w:jc w:val="center"/>
        </w:trPr>
        <w:tc>
          <w:tcPr>
            <w:tcW w:w="2894" w:type="dxa"/>
            <w:shd w:val="clear" w:color="auto" w:fill="auto"/>
          </w:tcPr>
          <w:p w14:paraId="4D8D965E" w14:textId="77777777" w:rsidR="00E158AB" w:rsidRPr="00457F0B" w:rsidRDefault="00E158AB" w:rsidP="006538D6">
            <w:pPr>
              <w:rPr>
                <w:rFonts w:ascii="Cambria" w:hAnsi="Cambria"/>
                <w:sz w:val="20"/>
                <w:szCs w:val="20"/>
              </w:rPr>
            </w:pPr>
            <w:r w:rsidRPr="00457F0B">
              <w:rPr>
                <w:rFonts w:ascii="Cambria" w:hAnsi="Cambria"/>
                <w:sz w:val="20"/>
                <w:szCs w:val="20"/>
              </w:rPr>
              <w:t>Wymagania dodatkowe</w:t>
            </w:r>
          </w:p>
        </w:tc>
        <w:tc>
          <w:tcPr>
            <w:tcW w:w="6394" w:type="dxa"/>
            <w:shd w:val="clear" w:color="auto" w:fill="auto"/>
          </w:tcPr>
          <w:p w14:paraId="4BCE7F25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Kolor: czarny lub szary</w:t>
            </w:r>
          </w:p>
          <w:p w14:paraId="4BF096F7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Głośniki min. 2W wbudowane;</w:t>
            </w:r>
          </w:p>
          <w:p w14:paraId="67DC6A7A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Zasilacz wbudowany;</w:t>
            </w:r>
          </w:p>
          <w:p w14:paraId="0DEDC7FA" w14:textId="77777777" w:rsidR="00E158AB" w:rsidRPr="00457F0B" w:rsidRDefault="00E158AB" w:rsidP="006538D6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457F0B">
              <w:rPr>
                <w:rFonts w:ascii="Cambria" w:hAnsi="Cambria" w:cs="Times New Roman"/>
                <w:sz w:val="20"/>
                <w:szCs w:val="20"/>
              </w:rPr>
              <w:t>Min. kabel zasilający, kabel DP, kabel HDMI, kabel USB 3.0</w:t>
            </w:r>
          </w:p>
        </w:tc>
      </w:tr>
      <w:tr w:rsidR="00E158AB" w:rsidRPr="00A30994" w14:paraId="6E58D56B" w14:textId="77777777" w:rsidTr="00BE7B83">
        <w:trPr>
          <w:jc w:val="center"/>
        </w:trPr>
        <w:tc>
          <w:tcPr>
            <w:tcW w:w="2894" w:type="dxa"/>
            <w:shd w:val="clear" w:color="auto" w:fill="auto"/>
          </w:tcPr>
          <w:p w14:paraId="66AD6DCD" w14:textId="77777777" w:rsidR="00E158AB" w:rsidRPr="00457F0B" w:rsidRDefault="00E158AB" w:rsidP="006538D6">
            <w:pPr>
              <w:rPr>
                <w:rFonts w:ascii="Cambria" w:hAnsi="Cambria"/>
                <w:sz w:val="20"/>
                <w:szCs w:val="20"/>
              </w:rPr>
            </w:pPr>
            <w:r w:rsidRPr="00457F0B">
              <w:rPr>
                <w:rFonts w:ascii="Cambria" w:hAnsi="Cambria"/>
                <w:sz w:val="20"/>
                <w:szCs w:val="20"/>
              </w:rPr>
              <w:t>Gwarancja</w:t>
            </w:r>
          </w:p>
        </w:tc>
        <w:tc>
          <w:tcPr>
            <w:tcW w:w="6394" w:type="dxa"/>
            <w:shd w:val="clear" w:color="auto" w:fill="auto"/>
          </w:tcPr>
          <w:p w14:paraId="265A3966" w14:textId="77777777" w:rsidR="00E158AB" w:rsidRPr="00457F0B" w:rsidRDefault="00E158AB" w:rsidP="006538D6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57F0B">
              <w:rPr>
                <w:rFonts w:ascii="Cambria" w:hAnsi="Cambria"/>
                <w:bCs/>
                <w:sz w:val="20"/>
                <w:szCs w:val="20"/>
              </w:rPr>
              <w:t>Min. 36 miesięcy producenta</w:t>
            </w:r>
          </w:p>
        </w:tc>
      </w:tr>
    </w:tbl>
    <w:p w14:paraId="7475887C" w14:textId="7741A57E" w:rsidR="00422B65" w:rsidRDefault="00422B65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5C2D4AE4" w14:textId="64ED08C0" w:rsidR="00457F0B" w:rsidRDefault="00457F0B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5: monitor 27</w:t>
      </w:r>
      <w:r w:rsidR="00F028F5">
        <w:rPr>
          <w:rFonts w:ascii="Cambria" w:hAnsi="Cambria"/>
          <w:b/>
          <w:sz w:val="20"/>
          <w:szCs w:val="20"/>
        </w:rPr>
        <w:t xml:space="preserve"> - 28</w:t>
      </w:r>
      <w:r>
        <w:rPr>
          <w:rFonts w:ascii="Cambria" w:hAnsi="Cambria"/>
          <w:b/>
          <w:sz w:val="20"/>
          <w:szCs w:val="20"/>
        </w:rPr>
        <w:t>” – sztuk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1"/>
        <w:gridCol w:w="2678"/>
        <w:gridCol w:w="4789"/>
      </w:tblGrid>
      <w:tr w:rsidR="00F028F5" w14:paraId="5D8601BB" w14:textId="77777777" w:rsidTr="006538D6">
        <w:tc>
          <w:tcPr>
            <w:tcW w:w="4499" w:type="dxa"/>
            <w:gridSpan w:val="2"/>
          </w:tcPr>
          <w:p w14:paraId="509EE851" w14:textId="77777777" w:rsidR="00F028F5" w:rsidRPr="001042CC" w:rsidRDefault="00F028F5" w:rsidP="006538D6">
            <w:pPr>
              <w:pStyle w:val="Bezodstpw"/>
              <w:rPr>
                <w:highlight w:val="yellow"/>
              </w:rPr>
            </w:pPr>
            <w:r w:rsidRPr="00937C68">
              <w:t>Monitor 27-28’’</w:t>
            </w:r>
          </w:p>
        </w:tc>
        <w:tc>
          <w:tcPr>
            <w:tcW w:w="4789" w:type="dxa"/>
          </w:tcPr>
          <w:p w14:paraId="7B433CF2" w14:textId="77777777" w:rsidR="00F028F5" w:rsidRDefault="00F028F5" w:rsidP="006538D6">
            <w:pPr>
              <w:pStyle w:val="Bezodstpw"/>
            </w:pPr>
          </w:p>
        </w:tc>
      </w:tr>
      <w:tr w:rsidR="00F028F5" w14:paraId="47C49CA0" w14:textId="77777777" w:rsidTr="006538D6">
        <w:tc>
          <w:tcPr>
            <w:tcW w:w="1821" w:type="dxa"/>
          </w:tcPr>
          <w:p w14:paraId="78FD3979" w14:textId="77777777" w:rsidR="00F028F5" w:rsidRDefault="00F028F5" w:rsidP="006538D6">
            <w:pPr>
              <w:pStyle w:val="Bezodstpw"/>
            </w:pPr>
            <w:r>
              <w:t>Ekran</w:t>
            </w:r>
          </w:p>
        </w:tc>
        <w:tc>
          <w:tcPr>
            <w:tcW w:w="7467" w:type="dxa"/>
            <w:gridSpan w:val="2"/>
          </w:tcPr>
          <w:p w14:paraId="2592CF4B" w14:textId="77777777" w:rsidR="00F028F5" w:rsidRPr="00CE1E13" w:rsidRDefault="00F028F5" w:rsidP="0065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E13">
              <w:rPr>
                <w:color w:val="000000"/>
                <w:sz w:val="20"/>
                <w:szCs w:val="20"/>
              </w:rPr>
              <w:t xml:space="preserve">Rozmiar </w:t>
            </w:r>
            <w:r>
              <w:rPr>
                <w:color w:val="000000"/>
                <w:sz w:val="20"/>
                <w:szCs w:val="20"/>
              </w:rPr>
              <w:t xml:space="preserve">ekranu w zakresie </w:t>
            </w:r>
            <w:r w:rsidRPr="00CE1E13"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E1E1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-28”</w:t>
            </w:r>
            <w:r w:rsidRPr="00CE1E1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matryca płaska LED IPS</w:t>
            </w:r>
          </w:p>
          <w:p w14:paraId="0C273F4D" w14:textId="77777777" w:rsidR="00F028F5" w:rsidRDefault="00F028F5" w:rsidP="0065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E13">
              <w:rPr>
                <w:color w:val="000000"/>
                <w:sz w:val="20"/>
                <w:szCs w:val="20"/>
              </w:rPr>
              <w:t>Rozdzielczość min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1E13">
              <w:rPr>
                <w:color w:val="000000"/>
                <w:sz w:val="20"/>
                <w:szCs w:val="20"/>
              </w:rPr>
              <w:t xml:space="preserve"> </w:t>
            </w:r>
            <w:r w:rsidRPr="008038E6">
              <w:rPr>
                <w:color w:val="000000"/>
                <w:sz w:val="20"/>
                <w:szCs w:val="20"/>
              </w:rPr>
              <w:t>2560 x 1440</w:t>
            </w:r>
            <w:r w:rsidRPr="00CE1E13">
              <w:rPr>
                <w:color w:val="000000"/>
                <w:sz w:val="20"/>
                <w:szCs w:val="20"/>
              </w:rPr>
              <w:t xml:space="preserve">, </w:t>
            </w:r>
          </w:p>
          <w:p w14:paraId="58B41249" w14:textId="77777777" w:rsidR="00F028F5" w:rsidRPr="00CE1E13" w:rsidRDefault="00F028F5" w:rsidP="0065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F9B">
              <w:rPr>
                <w:color w:val="000000"/>
                <w:sz w:val="20"/>
                <w:szCs w:val="20"/>
              </w:rPr>
              <w:t>Wielkość plamki</w:t>
            </w:r>
            <w:r>
              <w:rPr>
                <w:color w:val="000000"/>
                <w:sz w:val="20"/>
                <w:szCs w:val="20"/>
              </w:rPr>
              <w:t>: max. 0,25x</w:t>
            </w:r>
            <w:r w:rsidRPr="00F57F9B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F57F9B">
              <w:rPr>
                <w:color w:val="000000"/>
                <w:sz w:val="20"/>
                <w:szCs w:val="20"/>
              </w:rPr>
              <w:t xml:space="preserve"> mm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F2E65E5" w14:textId="77777777" w:rsidR="00F028F5" w:rsidRPr="00CE1E13" w:rsidRDefault="00F028F5" w:rsidP="0065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E13">
              <w:rPr>
                <w:color w:val="000000"/>
                <w:sz w:val="20"/>
                <w:szCs w:val="20"/>
              </w:rPr>
              <w:t xml:space="preserve">Jasność min.: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E1E13">
              <w:rPr>
                <w:color w:val="000000"/>
                <w:sz w:val="20"/>
                <w:szCs w:val="20"/>
              </w:rPr>
              <w:t xml:space="preserve">0 cd/m2, </w:t>
            </w:r>
          </w:p>
          <w:p w14:paraId="0207C0D6" w14:textId="77777777" w:rsidR="00F028F5" w:rsidRDefault="00F028F5" w:rsidP="0065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E13">
              <w:rPr>
                <w:color w:val="000000"/>
                <w:sz w:val="20"/>
                <w:szCs w:val="20"/>
              </w:rPr>
              <w:t>Powłoka matrycy: mat</w:t>
            </w:r>
            <w:r>
              <w:rPr>
                <w:color w:val="000000"/>
                <w:sz w:val="20"/>
                <w:szCs w:val="20"/>
              </w:rPr>
              <w:t xml:space="preserve">owa, </w:t>
            </w:r>
          </w:p>
          <w:p w14:paraId="7E7D7F85" w14:textId="77777777" w:rsidR="00F028F5" w:rsidRDefault="00F028F5" w:rsidP="0065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Kontrast statyczny min.: 10</w:t>
            </w:r>
            <w:r w:rsidRPr="00CE1E13">
              <w:rPr>
                <w:color w:val="000000"/>
                <w:sz w:val="20"/>
                <w:szCs w:val="20"/>
              </w:rPr>
              <w:t xml:space="preserve">00:1, </w:t>
            </w:r>
          </w:p>
          <w:p w14:paraId="2F9210D9" w14:textId="77777777" w:rsidR="00F028F5" w:rsidRDefault="00F028F5" w:rsidP="0065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Odświeżanie obrazu: min. 70Hz</w:t>
            </w:r>
          </w:p>
          <w:p w14:paraId="119D253C" w14:textId="77777777" w:rsidR="00F028F5" w:rsidRDefault="00F028F5" w:rsidP="0065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reakcji max 4 ms</w:t>
            </w:r>
          </w:p>
          <w:p w14:paraId="54AA1E73" w14:textId="77777777" w:rsidR="00F028F5" w:rsidRPr="00CE1E13" w:rsidRDefault="00F028F5" w:rsidP="0065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E13">
              <w:rPr>
                <w:color w:val="000000"/>
                <w:sz w:val="20"/>
                <w:szCs w:val="20"/>
              </w:rPr>
              <w:t xml:space="preserve">Ergonomia: regulacja wysokości, pochylenia i obrotu, </w:t>
            </w:r>
            <w:r>
              <w:rPr>
                <w:color w:val="000000"/>
                <w:sz w:val="20"/>
                <w:szCs w:val="20"/>
              </w:rPr>
              <w:t>obrotowy ekran (</w:t>
            </w:r>
            <w:proofErr w:type="spellStart"/>
            <w:r>
              <w:rPr>
                <w:color w:val="000000"/>
                <w:sz w:val="20"/>
                <w:szCs w:val="20"/>
              </w:rPr>
              <w:t>Pivot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14:paraId="1D5F0FB3" w14:textId="77777777" w:rsidR="00F028F5" w:rsidRDefault="00F028F5" w:rsidP="0065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E13">
              <w:rPr>
                <w:color w:val="000000"/>
                <w:sz w:val="20"/>
                <w:szCs w:val="20"/>
              </w:rPr>
              <w:t>Pobór mocy</w:t>
            </w:r>
            <w:r>
              <w:rPr>
                <w:color w:val="000000"/>
                <w:sz w:val="20"/>
                <w:szCs w:val="20"/>
              </w:rPr>
              <w:t xml:space="preserve"> podczas pracy </w:t>
            </w:r>
            <w:r w:rsidRPr="00CE1E13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max</w:t>
            </w:r>
            <w:r w:rsidRPr="00CE1E1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CE1E13">
              <w:rPr>
                <w:color w:val="000000"/>
                <w:sz w:val="20"/>
                <w:szCs w:val="20"/>
              </w:rPr>
              <w:t xml:space="preserve"> W, </w:t>
            </w:r>
          </w:p>
          <w:p w14:paraId="62EA0B69" w14:textId="77777777" w:rsidR="00F028F5" w:rsidRPr="000F5E5F" w:rsidRDefault="00F028F5" w:rsidP="0065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standardu VESA 100x100mm</w:t>
            </w:r>
          </w:p>
        </w:tc>
      </w:tr>
      <w:tr w:rsidR="00F028F5" w:rsidRPr="000E5EBF" w14:paraId="2842E49D" w14:textId="77777777" w:rsidTr="006538D6">
        <w:tc>
          <w:tcPr>
            <w:tcW w:w="1821" w:type="dxa"/>
          </w:tcPr>
          <w:p w14:paraId="5CB98C07" w14:textId="77777777" w:rsidR="00F028F5" w:rsidRDefault="00F028F5" w:rsidP="006538D6">
            <w:pPr>
              <w:pStyle w:val="Bezodstpw"/>
            </w:pPr>
            <w:r>
              <w:t>Złącza (minimum)</w:t>
            </w:r>
          </w:p>
        </w:tc>
        <w:tc>
          <w:tcPr>
            <w:tcW w:w="7467" w:type="dxa"/>
            <w:gridSpan w:val="2"/>
          </w:tcPr>
          <w:p w14:paraId="553DC394" w14:textId="77777777" w:rsidR="00F028F5" w:rsidRPr="001F7685" w:rsidRDefault="00F028F5" w:rsidP="006538D6">
            <w:pPr>
              <w:jc w:val="both"/>
              <w:rPr>
                <w:rFonts w:cstheme="minorHAnsi"/>
                <w:bCs/>
                <w:sz w:val="20"/>
                <w:lang w:val="en-GB"/>
              </w:rPr>
            </w:pPr>
            <w:r w:rsidRPr="001F7685">
              <w:rPr>
                <w:rFonts w:cstheme="minorHAnsi"/>
                <w:bCs/>
                <w:sz w:val="20"/>
                <w:lang w:val="en-GB"/>
              </w:rPr>
              <w:t>Min 1x DisplayPort ;</w:t>
            </w:r>
          </w:p>
          <w:p w14:paraId="3D84F934" w14:textId="77777777" w:rsidR="00F028F5" w:rsidRPr="001F7685" w:rsidRDefault="00F028F5" w:rsidP="006538D6">
            <w:pPr>
              <w:jc w:val="both"/>
              <w:rPr>
                <w:rFonts w:cstheme="minorHAnsi"/>
                <w:bCs/>
                <w:sz w:val="20"/>
                <w:lang w:val="en-GB"/>
              </w:rPr>
            </w:pPr>
            <w:r w:rsidRPr="001F7685">
              <w:rPr>
                <w:rFonts w:cstheme="minorHAnsi"/>
                <w:bCs/>
                <w:sz w:val="20"/>
                <w:lang w:val="en-GB"/>
              </w:rPr>
              <w:t>Min 1x HDMI ;</w:t>
            </w:r>
          </w:p>
          <w:p w14:paraId="31592412" w14:textId="77777777" w:rsidR="00F028F5" w:rsidRPr="004C0130" w:rsidRDefault="00F028F5" w:rsidP="006538D6">
            <w:pPr>
              <w:jc w:val="both"/>
              <w:rPr>
                <w:rFonts w:cstheme="minorHAnsi"/>
                <w:bCs/>
                <w:sz w:val="20"/>
                <w:lang w:val="en-GB"/>
              </w:rPr>
            </w:pPr>
            <w:proofErr w:type="spellStart"/>
            <w:r w:rsidRPr="004C0130">
              <w:rPr>
                <w:rFonts w:cstheme="minorHAnsi"/>
                <w:bCs/>
                <w:sz w:val="20"/>
                <w:lang w:val="en-GB"/>
              </w:rPr>
              <w:t>Koncentrator</w:t>
            </w:r>
            <w:proofErr w:type="spellEnd"/>
            <w:r w:rsidRPr="004C0130">
              <w:rPr>
                <w:rFonts w:cstheme="minorHAnsi"/>
                <w:bCs/>
                <w:sz w:val="20"/>
                <w:lang w:val="en-GB"/>
              </w:rPr>
              <w:t xml:space="preserve"> USB;</w:t>
            </w:r>
          </w:p>
          <w:p w14:paraId="43C99AC2" w14:textId="77777777" w:rsidR="00F028F5" w:rsidRPr="001F7685" w:rsidRDefault="00F028F5" w:rsidP="006538D6">
            <w:pPr>
              <w:jc w:val="both"/>
              <w:rPr>
                <w:rFonts w:cstheme="minorHAnsi"/>
                <w:bCs/>
                <w:sz w:val="20"/>
                <w:lang w:val="en-GB"/>
              </w:rPr>
            </w:pPr>
            <w:r w:rsidRPr="001F7685">
              <w:rPr>
                <w:rFonts w:cstheme="minorHAnsi"/>
                <w:bCs/>
                <w:sz w:val="20"/>
                <w:lang w:val="en-GB"/>
              </w:rPr>
              <w:t xml:space="preserve">Min - </w:t>
            </w:r>
            <w:r>
              <w:rPr>
                <w:rFonts w:cstheme="minorHAnsi"/>
                <w:bCs/>
                <w:sz w:val="20"/>
                <w:lang w:val="en-GB"/>
              </w:rPr>
              <w:t xml:space="preserve">2 x </w:t>
            </w:r>
            <w:r w:rsidRPr="001F7685">
              <w:rPr>
                <w:rFonts w:cstheme="minorHAnsi"/>
                <w:bCs/>
                <w:sz w:val="20"/>
                <w:lang w:val="en-GB"/>
              </w:rPr>
              <w:t>USB 3.</w:t>
            </w:r>
            <w:r>
              <w:rPr>
                <w:rFonts w:cstheme="minorHAnsi"/>
                <w:bCs/>
                <w:sz w:val="20"/>
                <w:lang w:val="en-GB"/>
              </w:rPr>
              <w:t>2</w:t>
            </w:r>
            <w:r w:rsidRPr="001F7685">
              <w:rPr>
                <w:rFonts w:cstheme="minorHAnsi"/>
                <w:bCs/>
                <w:sz w:val="20"/>
                <w:lang w:val="en-GB"/>
              </w:rPr>
              <w:t xml:space="preserve"> Gen. 1 (USB 3.0)</w:t>
            </w:r>
          </w:p>
        </w:tc>
      </w:tr>
      <w:tr w:rsidR="00F028F5" w:rsidRPr="00393B77" w14:paraId="2C233636" w14:textId="77777777" w:rsidTr="006538D6">
        <w:tc>
          <w:tcPr>
            <w:tcW w:w="1821" w:type="dxa"/>
          </w:tcPr>
          <w:p w14:paraId="2949103C" w14:textId="77777777" w:rsidR="00F028F5" w:rsidRDefault="00F028F5" w:rsidP="006538D6">
            <w:pPr>
              <w:pStyle w:val="Bezodstpw"/>
            </w:pPr>
            <w:r>
              <w:t>Wymagania dodatkowe</w:t>
            </w:r>
          </w:p>
        </w:tc>
        <w:tc>
          <w:tcPr>
            <w:tcW w:w="7467" w:type="dxa"/>
            <w:gridSpan w:val="2"/>
          </w:tcPr>
          <w:p w14:paraId="7300A649" w14:textId="77777777" w:rsidR="00F028F5" w:rsidRPr="00CE1E13" w:rsidRDefault="00F028F5" w:rsidP="0065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 głośniki  min 2x2W</w:t>
            </w:r>
          </w:p>
          <w:p w14:paraId="7AF82C36" w14:textId="77777777" w:rsidR="00F028F5" w:rsidRDefault="00F028F5" w:rsidP="006538D6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Zasilacz wbudowany;</w:t>
            </w:r>
          </w:p>
          <w:p w14:paraId="1DC510D3" w14:textId="77777777" w:rsidR="00F028F5" w:rsidRPr="00393B77" w:rsidRDefault="00F028F5" w:rsidP="006538D6">
            <w:pPr>
              <w:jc w:val="both"/>
              <w:rPr>
                <w:rFonts w:cstheme="minorHAnsi"/>
                <w:bCs/>
                <w:sz w:val="20"/>
              </w:rPr>
            </w:pPr>
            <w:r w:rsidRPr="00CE1E13">
              <w:rPr>
                <w:color w:val="000000"/>
                <w:sz w:val="20"/>
                <w:szCs w:val="20"/>
              </w:rPr>
              <w:t xml:space="preserve">Dostarczony kabel zasilający oraz kabel DP </w:t>
            </w:r>
            <w:r>
              <w:rPr>
                <w:color w:val="000000"/>
                <w:sz w:val="20"/>
                <w:szCs w:val="20"/>
              </w:rPr>
              <w:t>, kabel HDMI, Kabel USB</w:t>
            </w:r>
          </w:p>
        </w:tc>
      </w:tr>
      <w:tr w:rsidR="00F028F5" w:rsidRPr="00393B77" w14:paraId="469DA496" w14:textId="77777777" w:rsidTr="006538D6">
        <w:tc>
          <w:tcPr>
            <w:tcW w:w="1821" w:type="dxa"/>
          </w:tcPr>
          <w:p w14:paraId="5DE37B00" w14:textId="77777777" w:rsidR="00F028F5" w:rsidRDefault="00F028F5" w:rsidP="006538D6">
            <w:pPr>
              <w:pStyle w:val="Bezodstpw"/>
            </w:pPr>
            <w:r>
              <w:lastRenderedPageBreak/>
              <w:t>gwarancja</w:t>
            </w:r>
          </w:p>
        </w:tc>
        <w:tc>
          <w:tcPr>
            <w:tcW w:w="7467" w:type="dxa"/>
            <w:gridSpan w:val="2"/>
          </w:tcPr>
          <w:p w14:paraId="7AF2907A" w14:textId="77777777" w:rsidR="00F028F5" w:rsidRDefault="00BE7B83" w:rsidP="006538D6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Min. 24 miesią</w:t>
            </w:r>
            <w:r w:rsidR="00F028F5">
              <w:rPr>
                <w:rFonts w:cstheme="minorHAnsi"/>
                <w:bCs/>
                <w:sz w:val="20"/>
              </w:rPr>
              <w:t>ce producenta</w:t>
            </w:r>
          </w:p>
        </w:tc>
      </w:tr>
    </w:tbl>
    <w:p w14:paraId="1AAB1758" w14:textId="77777777" w:rsidR="00F028F5" w:rsidRDefault="00F028F5" w:rsidP="00F028F5"/>
    <w:p w14:paraId="30AB560C" w14:textId="77777777" w:rsidR="006750DF" w:rsidRDefault="00B3479A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6: monitor komputerowy – sztuk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90"/>
      </w:tblGrid>
      <w:tr w:rsidR="00B3479A" w:rsidRPr="00B3479A" w14:paraId="712B33B2" w14:textId="77777777" w:rsidTr="00B10A4B">
        <w:trPr>
          <w:jc w:val="center"/>
        </w:trPr>
        <w:tc>
          <w:tcPr>
            <w:tcW w:w="2898" w:type="dxa"/>
            <w:shd w:val="clear" w:color="auto" w:fill="auto"/>
          </w:tcPr>
          <w:p w14:paraId="3810E459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390" w:type="dxa"/>
            <w:shd w:val="clear" w:color="auto" w:fill="auto"/>
          </w:tcPr>
          <w:p w14:paraId="7B1509F0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</w:pPr>
            <w:bookmarkStart w:id="0" w:name="_Hlk120041347"/>
            <w:r w:rsidRPr="00B3479A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Monitor 27’’– 1 sztuka</w:t>
            </w:r>
            <w:bookmarkEnd w:id="0"/>
          </w:p>
        </w:tc>
      </w:tr>
      <w:tr w:rsidR="00B3479A" w:rsidRPr="00B3479A" w14:paraId="3612E507" w14:textId="77777777" w:rsidTr="00B10A4B">
        <w:trPr>
          <w:jc w:val="center"/>
        </w:trPr>
        <w:tc>
          <w:tcPr>
            <w:tcW w:w="2898" w:type="dxa"/>
            <w:shd w:val="clear" w:color="auto" w:fill="auto"/>
          </w:tcPr>
          <w:p w14:paraId="216B2914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Ekran</w:t>
            </w:r>
          </w:p>
        </w:tc>
        <w:tc>
          <w:tcPr>
            <w:tcW w:w="6390" w:type="dxa"/>
            <w:shd w:val="clear" w:color="auto" w:fill="auto"/>
          </w:tcPr>
          <w:p w14:paraId="2713B005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Przekątna 27’’</w:t>
            </w:r>
          </w:p>
          <w:p w14:paraId="39547BCB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Ekran płaski</w:t>
            </w:r>
          </w:p>
          <w:p w14:paraId="791DFBA0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Powłoka matowa/antyodblaskowa</w:t>
            </w:r>
          </w:p>
          <w:p w14:paraId="0E4B2403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Format obrazu 16:9</w:t>
            </w:r>
          </w:p>
          <w:p w14:paraId="73B1365E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Rozdzielczość min. WQHD 2560x1440</w:t>
            </w:r>
          </w:p>
          <w:p w14:paraId="707FA596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Jasność min. 350 cd/m²</w:t>
            </w:r>
          </w:p>
          <w:p w14:paraId="6C006BFE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Częstotliwość odświeżania min. 75Hz</w:t>
            </w:r>
          </w:p>
          <w:p w14:paraId="673BDCE4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Kontrast statyczny minimum 1000:1</w:t>
            </w:r>
          </w:p>
          <w:p w14:paraId="7E960D23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Plamka max 0,235mm</w:t>
            </w:r>
          </w:p>
          <w:p w14:paraId="5D82F0A6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Czas reakcji matrycy max 4 ms</w:t>
            </w:r>
          </w:p>
          <w:p w14:paraId="0356F0BE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Kąt widzenia minimum poziomo/pionowo  170°/ 170°</w:t>
            </w:r>
          </w:p>
          <w:p w14:paraId="395E53BC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Technologia ochrony oczu:</w:t>
            </w:r>
          </w:p>
          <w:p w14:paraId="72BF1B4D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- Redukcja migotania (</w:t>
            </w:r>
            <w:proofErr w:type="spellStart"/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Flicker</w:t>
            </w:r>
            <w:proofErr w:type="spellEnd"/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free</w:t>
            </w:r>
            <w:proofErr w:type="spellEnd"/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)</w:t>
            </w:r>
          </w:p>
          <w:p w14:paraId="2887482B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- Filtr światła niebieskiego</w:t>
            </w:r>
          </w:p>
          <w:p w14:paraId="68E86260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Możliwość montażu na ścianie - VESA 100 x 100 mm</w:t>
            </w:r>
          </w:p>
        </w:tc>
      </w:tr>
      <w:tr w:rsidR="00B3479A" w:rsidRPr="000E5EBF" w14:paraId="2679EA95" w14:textId="77777777" w:rsidTr="00B10A4B">
        <w:trPr>
          <w:jc w:val="center"/>
        </w:trPr>
        <w:tc>
          <w:tcPr>
            <w:tcW w:w="2898" w:type="dxa"/>
            <w:shd w:val="clear" w:color="auto" w:fill="auto"/>
          </w:tcPr>
          <w:p w14:paraId="0DE90374" w14:textId="77777777" w:rsidR="00B3479A" w:rsidRPr="00B3479A" w:rsidRDefault="00B3479A" w:rsidP="00B3479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B3479A">
              <w:rPr>
                <w:kern w:val="3"/>
                <w:sz w:val="22"/>
                <w:szCs w:val="22"/>
              </w:rPr>
              <w:t>Złącza (minimum)</w:t>
            </w:r>
          </w:p>
        </w:tc>
        <w:tc>
          <w:tcPr>
            <w:tcW w:w="6390" w:type="dxa"/>
            <w:shd w:val="clear" w:color="auto" w:fill="auto"/>
          </w:tcPr>
          <w:p w14:paraId="3F363EAD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Min 1x DisplayPort ;</w:t>
            </w:r>
          </w:p>
          <w:p w14:paraId="1F0F3BE8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Min 1x HDMI ;</w:t>
            </w:r>
          </w:p>
        </w:tc>
      </w:tr>
      <w:tr w:rsidR="00B3479A" w:rsidRPr="00B3479A" w14:paraId="07EB42B6" w14:textId="77777777" w:rsidTr="00B10A4B">
        <w:trPr>
          <w:jc w:val="center"/>
        </w:trPr>
        <w:tc>
          <w:tcPr>
            <w:tcW w:w="2898" w:type="dxa"/>
            <w:shd w:val="clear" w:color="auto" w:fill="auto"/>
          </w:tcPr>
          <w:p w14:paraId="2E290B8E" w14:textId="77777777" w:rsidR="00B3479A" w:rsidRPr="00B3479A" w:rsidRDefault="00B3479A" w:rsidP="00B3479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B3479A">
              <w:rPr>
                <w:kern w:val="3"/>
                <w:sz w:val="22"/>
                <w:szCs w:val="22"/>
              </w:rPr>
              <w:t>Wymagania dodatkowe</w:t>
            </w:r>
          </w:p>
        </w:tc>
        <w:tc>
          <w:tcPr>
            <w:tcW w:w="6390" w:type="dxa"/>
            <w:shd w:val="clear" w:color="auto" w:fill="auto"/>
          </w:tcPr>
          <w:p w14:paraId="77AD0D9D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Kolor: czarny lub szary</w:t>
            </w:r>
          </w:p>
          <w:p w14:paraId="44F047BB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Zasilacz wbudowany;</w:t>
            </w:r>
          </w:p>
          <w:p w14:paraId="50FCA8F9" w14:textId="77777777" w:rsidR="00B3479A" w:rsidRPr="00B3479A" w:rsidRDefault="00B3479A" w:rsidP="00B3479A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3479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Min. kabel zasilający, kabel DP lub kabel HDMI</w:t>
            </w:r>
          </w:p>
        </w:tc>
      </w:tr>
      <w:tr w:rsidR="00B3479A" w:rsidRPr="00B3479A" w14:paraId="13FD337E" w14:textId="77777777" w:rsidTr="00B10A4B">
        <w:trPr>
          <w:jc w:val="center"/>
        </w:trPr>
        <w:tc>
          <w:tcPr>
            <w:tcW w:w="2898" w:type="dxa"/>
            <w:shd w:val="clear" w:color="auto" w:fill="auto"/>
          </w:tcPr>
          <w:p w14:paraId="676AE2F5" w14:textId="77777777" w:rsidR="00B3479A" w:rsidRPr="00B3479A" w:rsidRDefault="00B3479A" w:rsidP="00B3479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B3479A">
              <w:rPr>
                <w:kern w:val="3"/>
                <w:sz w:val="22"/>
                <w:szCs w:val="22"/>
              </w:rPr>
              <w:t>Gwarancja</w:t>
            </w:r>
          </w:p>
        </w:tc>
        <w:tc>
          <w:tcPr>
            <w:tcW w:w="6390" w:type="dxa"/>
            <w:shd w:val="clear" w:color="auto" w:fill="auto"/>
          </w:tcPr>
          <w:p w14:paraId="0A91BC9B" w14:textId="77777777" w:rsidR="00B3479A" w:rsidRPr="00B3479A" w:rsidRDefault="00B3479A" w:rsidP="00B3479A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B3479A">
              <w:rPr>
                <w:bCs/>
                <w:kern w:val="3"/>
                <w:sz w:val="22"/>
                <w:szCs w:val="22"/>
              </w:rPr>
              <w:t>Min. 12 miesięcy producenta</w:t>
            </w:r>
          </w:p>
        </w:tc>
      </w:tr>
    </w:tbl>
    <w:p w14:paraId="12284BDC" w14:textId="77777777" w:rsidR="00B3479A" w:rsidRPr="00B3479A" w:rsidRDefault="00B3479A" w:rsidP="00B3479A">
      <w:pPr>
        <w:widowControl w:val="0"/>
        <w:suppressAutoHyphens/>
        <w:autoSpaceDN w:val="0"/>
        <w:textAlignment w:val="baseline"/>
        <w:rPr>
          <w:color w:val="FF0000"/>
          <w:kern w:val="3"/>
          <w:sz w:val="22"/>
          <w:szCs w:val="22"/>
        </w:rPr>
      </w:pPr>
    </w:p>
    <w:p w14:paraId="477EC624" w14:textId="69C776E4" w:rsidR="00527EE0" w:rsidRDefault="00B10A4B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7</w:t>
      </w:r>
      <w:r w:rsidR="00BE7B83">
        <w:rPr>
          <w:rFonts w:ascii="Cambria" w:hAnsi="Cambria"/>
          <w:b/>
          <w:sz w:val="20"/>
          <w:szCs w:val="20"/>
        </w:rPr>
        <w:t>: K</w:t>
      </w:r>
      <w:r w:rsidR="00527EE0">
        <w:rPr>
          <w:rFonts w:ascii="Cambria" w:hAnsi="Cambria"/>
          <w:b/>
          <w:sz w:val="20"/>
          <w:szCs w:val="20"/>
        </w:rPr>
        <w:t xml:space="preserve">omputer biurowy </w:t>
      </w:r>
      <w:proofErr w:type="spellStart"/>
      <w:r w:rsidR="00527EE0">
        <w:rPr>
          <w:rFonts w:ascii="Cambria" w:hAnsi="Cambria"/>
          <w:b/>
          <w:sz w:val="20"/>
          <w:szCs w:val="20"/>
        </w:rPr>
        <w:t>All</w:t>
      </w:r>
      <w:proofErr w:type="spellEnd"/>
      <w:r w:rsidR="00527EE0">
        <w:rPr>
          <w:rFonts w:ascii="Cambria" w:hAnsi="Cambria"/>
          <w:b/>
          <w:sz w:val="20"/>
          <w:szCs w:val="20"/>
        </w:rPr>
        <w:t xml:space="preserve"> in one</w:t>
      </w:r>
      <w:r w:rsidR="009F7144">
        <w:rPr>
          <w:rFonts w:ascii="Cambria" w:hAnsi="Cambria"/>
          <w:b/>
          <w:sz w:val="20"/>
          <w:szCs w:val="20"/>
        </w:rPr>
        <w:t xml:space="preserve"> 27” - </w:t>
      </w:r>
      <w:r w:rsidR="00527EE0">
        <w:rPr>
          <w:rFonts w:ascii="Cambria" w:hAnsi="Cambria"/>
          <w:b/>
          <w:sz w:val="20"/>
          <w:szCs w:val="20"/>
        </w:rPr>
        <w:t xml:space="preserve"> sztuk </w:t>
      </w:r>
      <w:r w:rsidR="00B239D7">
        <w:rPr>
          <w:rFonts w:ascii="Cambria" w:hAnsi="Cambria"/>
          <w:b/>
          <w:sz w:val="20"/>
          <w:szCs w:val="20"/>
        </w:rPr>
        <w:t>6</w:t>
      </w: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  <w:gridCol w:w="7395"/>
      </w:tblGrid>
      <w:tr w:rsidR="009F7144" w:rsidRPr="000F28DF" w14:paraId="4D5D733D" w14:textId="77777777" w:rsidTr="00B10A4B">
        <w:tc>
          <w:tcPr>
            <w:tcW w:w="1814" w:type="dxa"/>
          </w:tcPr>
          <w:p w14:paraId="65843E26" w14:textId="77777777" w:rsidR="009F7144" w:rsidRPr="004E65A1" w:rsidRDefault="009F7144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4E65A1">
              <w:rPr>
                <w:rFonts w:ascii="Cambria" w:hAnsi="Cambria"/>
                <w:sz w:val="20"/>
                <w:szCs w:val="20"/>
              </w:rPr>
              <w:t>Typ</w:t>
            </w:r>
          </w:p>
        </w:tc>
        <w:tc>
          <w:tcPr>
            <w:tcW w:w="7395" w:type="dxa"/>
          </w:tcPr>
          <w:p w14:paraId="1D51274D" w14:textId="77777777" w:rsidR="009F7144" w:rsidRPr="004E65A1" w:rsidRDefault="009F7144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Komputer stacjonarny typu </w:t>
            </w:r>
            <w:proofErr w:type="spellStart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All</w:t>
            </w:r>
            <w:proofErr w:type="spellEnd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 in One.</w:t>
            </w:r>
          </w:p>
        </w:tc>
      </w:tr>
      <w:tr w:rsidR="009F7144" w:rsidRPr="000F28DF" w14:paraId="28503B0C" w14:textId="77777777" w:rsidTr="00B10A4B">
        <w:tc>
          <w:tcPr>
            <w:tcW w:w="1814" w:type="dxa"/>
          </w:tcPr>
          <w:p w14:paraId="151AC2D4" w14:textId="77777777" w:rsidR="009F7144" w:rsidRPr="004E65A1" w:rsidRDefault="009F7144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4E65A1">
              <w:rPr>
                <w:rFonts w:ascii="Cambria" w:hAnsi="Cambria"/>
                <w:sz w:val="20"/>
                <w:szCs w:val="20"/>
              </w:rPr>
              <w:t>Zastosowanie</w:t>
            </w:r>
          </w:p>
        </w:tc>
        <w:tc>
          <w:tcPr>
            <w:tcW w:w="7395" w:type="dxa"/>
          </w:tcPr>
          <w:p w14:paraId="3EB1066C" w14:textId="77777777" w:rsidR="009F7144" w:rsidRPr="004E65A1" w:rsidRDefault="009F7144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9F7144" w:rsidRPr="000F28DF" w14:paraId="423AC1B8" w14:textId="77777777" w:rsidTr="00B10A4B">
        <w:tc>
          <w:tcPr>
            <w:tcW w:w="1814" w:type="dxa"/>
          </w:tcPr>
          <w:p w14:paraId="28F5FEB9" w14:textId="77777777" w:rsidR="009F7144" w:rsidRPr="004E65A1" w:rsidRDefault="009F7144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4E65A1">
              <w:rPr>
                <w:rFonts w:ascii="Cambria" w:hAnsi="Cambria"/>
                <w:sz w:val="20"/>
                <w:szCs w:val="20"/>
              </w:rPr>
              <w:t>Procesor</w:t>
            </w:r>
          </w:p>
        </w:tc>
        <w:tc>
          <w:tcPr>
            <w:tcW w:w="7395" w:type="dxa"/>
          </w:tcPr>
          <w:p w14:paraId="0039BE00" w14:textId="724FA2AB" w:rsidR="009F7144" w:rsidRPr="004E65A1" w:rsidRDefault="009F7144" w:rsidP="006538D6">
            <w:pPr>
              <w:pStyle w:val="Bezodstpw"/>
              <w:rPr>
                <w:rFonts w:ascii="Cambria" w:hAnsi="Cambria"/>
                <w:color w:val="FF0000"/>
                <w:sz w:val="20"/>
                <w:szCs w:val="20"/>
              </w:rPr>
            </w:pPr>
            <w:r w:rsidRPr="004E65A1">
              <w:rPr>
                <w:rFonts w:ascii="Cambria" w:hAnsi="Cambria"/>
                <w:sz w:val="20"/>
                <w:szCs w:val="20"/>
              </w:rPr>
              <w:t xml:space="preserve">Wydajność obliczeniowa: Procesor powinien osiągać w teście wydajności </w:t>
            </w:r>
            <w:proofErr w:type="spellStart"/>
            <w:r w:rsidRPr="004E65A1">
              <w:rPr>
                <w:rFonts w:ascii="Cambria" w:hAnsi="Cambria"/>
                <w:sz w:val="20"/>
                <w:szCs w:val="20"/>
              </w:rPr>
              <w:t>PassMark</w:t>
            </w:r>
            <w:proofErr w:type="spellEnd"/>
            <w:r w:rsidRPr="004E65A1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E65A1">
              <w:rPr>
                <w:rFonts w:ascii="Cambria" w:hAnsi="Cambria"/>
                <w:sz w:val="20"/>
                <w:szCs w:val="20"/>
              </w:rPr>
              <w:t>PerformanceTest</w:t>
            </w:r>
            <w:proofErr w:type="spellEnd"/>
            <w:r w:rsidRPr="004E65A1">
              <w:rPr>
                <w:rFonts w:ascii="Cambria" w:hAnsi="Cambria"/>
                <w:sz w:val="20"/>
                <w:szCs w:val="20"/>
              </w:rPr>
              <w:t xml:space="preserve"> co najmniej wynik 13400 punktów </w:t>
            </w:r>
            <w:proofErr w:type="spellStart"/>
            <w:r w:rsidRPr="004E65A1">
              <w:rPr>
                <w:rFonts w:ascii="Cambria" w:hAnsi="Cambria"/>
                <w:sz w:val="20"/>
                <w:szCs w:val="20"/>
              </w:rPr>
              <w:t>Passmark</w:t>
            </w:r>
            <w:proofErr w:type="spellEnd"/>
            <w:r w:rsidRPr="004E65A1">
              <w:rPr>
                <w:rFonts w:ascii="Cambria" w:hAnsi="Cambria"/>
                <w:sz w:val="20"/>
                <w:szCs w:val="20"/>
              </w:rPr>
              <w:t xml:space="preserve"> CPU Mark na dzień </w:t>
            </w:r>
            <w:r w:rsidRPr="00B96608">
              <w:rPr>
                <w:rFonts w:ascii="Cambria" w:hAnsi="Cambria"/>
                <w:sz w:val="20"/>
                <w:szCs w:val="20"/>
              </w:rPr>
              <w:t xml:space="preserve">27.07.2021r. </w:t>
            </w:r>
          </w:p>
        </w:tc>
      </w:tr>
      <w:tr w:rsidR="009F7144" w:rsidRPr="000F28DF" w14:paraId="06BA8876" w14:textId="77777777" w:rsidTr="00B10A4B">
        <w:tc>
          <w:tcPr>
            <w:tcW w:w="1814" w:type="dxa"/>
          </w:tcPr>
          <w:p w14:paraId="632680C4" w14:textId="77777777" w:rsidR="009F7144" w:rsidRPr="004E65A1" w:rsidRDefault="009F7144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4E65A1">
              <w:rPr>
                <w:rFonts w:ascii="Cambria" w:hAnsi="Cambria"/>
                <w:sz w:val="20"/>
                <w:szCs w:val="20"/>
              </w:rPr>
              <w:t>Pamięć operacyjna</w:t>
            </w:r>
          </w:p>
        </w:tc>
        <w:tc>
          <w:tcPr>
            <w:tcW w:w="7395" w:type="dxa"/>
          </w:tcPr>
          <w:p w14:paraId="5726CE05" w14:textId="77777777" w:rsidR="009F7144" w:rsidRPr="004E65A1" w:rsidRDefault="009F7144" w:rsidP="006538D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Minimum 16GB  , z możliwością rozbudowy to min 32GB, co najmniej 1 slot pamięci wolny</w:t>
            </w:r>
          </w:p>
        </w:tc>
      </w:tr>
      <w:tr w:rsidR="009F7144" w:rsidRPr="000F28DF" w14:paraId="3C6C8611" w14:textId="77777777" w:rsidTr="00B10A4B">
        <w:tc>
          <w:tcPr>
            <w:tcW w:w="1814" w:type="dxa"/>
          </w:tcPr>
          <w:p w14:paraId="3D11C6E6" w14:textId="77777777" w:rsidR="009F7144" w:rsidRPr="004E65A1" w:rsidRDefault="009F7144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7395" w:type="dxa"/>
          </w:tcPr>
          <w:p w14:paraId="6E082996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  <w:lang w:val="sv-SE"/>
              </w:rPr>
              <w:t>Pojemność minimum 512 GB, typu  PCIe NVMe M.2 SSD</w:t>
            </w:r>
          </w:p>
          <w:p w14:paraId="4A305CFF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  <w:lang w:val="sv-SE"/>
              </w:rPr>
              <w:t xml:space="preserve">Drugi dysk o pojemności min  1TB </w:t>
            </w:r>
          </w:p>
        </w:tc>
      </w:tr>
      <w:tr w:rsidR="009F7144" w:rsidRPr="000F28DF" w14:paraId="3C4113F0" w14:textId="77777777" w:rsidTr="00B10A4B">
        <w:tc>
          <w:tcPr>
            <w:tcW w:w="1814" w:type="dxa"/>
          </w:tcPr>
          <w:p w14:paraId="2A601571" w14:textId="77777777" w:rsidR="009F7144" w:rsidRPr="004E65A1" w:rsidRDefault="009F7144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Grafika</w:t>
            </w:r>
          </w:p>
        </w:tc>
        <w:tc>
          <w:tcPr>
            <w:tcW w:w="7395" w:type="dxa"/>
          </w:tcPr>
          <w:p w14:paraId="43234CAB" w14:textId="77777777" w:rsidR="009F7144" w:rsidRPr="004E65A1" w:rsidRDefault="009F7144" w:rsidP="006538D6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Karta graficzna zintegrowana w procesorze, ze wsparciem dla DirectX 12, </w:t>
            </w:r>
            <w:proofErr w:type="spellStart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OpenCL</w:t>
            </w:r>
            <w:proofErr w:type="spellEnd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 2.0, Open GL 4.5 oraz dla rozdzielczości 4096x2160@60Hz </w:t>
            </w:r>
          </w:p>
        </w:tc>
      </w:tr>
      <w:tr w:rsidR="009F7144" w:rsidRPr="000F28DF" w14:paraId="3228E346" w14:textId="77777777" w:rsidTr="00B10A4B">
        <w:tc>
          <w:tcPr>
            <w:tcW w:w="1814" w:type="dxa"/>
          </w:tcPr>
          <w:p w14:paraId="27A6B388" w14:textId="77777777" w:rsidR="009F7144" w:rsidRPr="004E65A1" w:rsidRDefault="009F7144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7395" w:type="dxa"/>
          </w:tcPr>
          <w:p w14:paraId="41423DF9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karta dźwiękowa zintegrowana z płytą główną;</w:t>
            </w:r>
          </w:p>
          <w:p w14:paraId="255063EF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wbudowane 2 mikrofony </w:t>
            </w:r>
          </w:p>
          <w:p w14:paraId="18167F93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2 głośniki  stereo o mocy  min 5W</w:t>
            </w:r>
          </w:p>
        </w:tc>
      </w:tr>
      <w:tr w:rsidR="009F7144" w:rsidRPr="000F28DF" w14:paraId="44BF66B7" w14:textId="77777777" w:rsidTr="00B10A4B">
        <w:tc>
          <w:tcPr>
            <w:tcW w:w="1814" w:type="dxa"/>
          </w:tcPr>
          <w:p w14:paraId="65A3C919" w14:textId="77777777" w:rsidR="009F7144" w:rsidRPr="004E65A1" w:rsidRDefault="009F7144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4E65A1">
              <w:rPr>
                <w:rFonts w:ascii="Cambria" w:hAnsi="Cambria"/>
                <w:sz w:val="20"/>
                <w:szCs w:val="20"/>
              </w:rPr>
              <w:t>Obudowa</w:t>
            </w:r>
          </w:p>
        </w:tc>
        <w:tc>
          <w:tcPr>
            <w:tcW w:w="7395" w:type="dxa"/>
          </w:tcPr>
          <w:p w14:paraId="5766A7A9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Obudowa typu </w:t>
            </w:r>
            <w:proofErr w:type="spellStart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All</w:t>
            </w:r>
            <w:proofErr w:type="spellEnd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 in One – zintegrowany komputer w obudowie wraz z monitorem IPS  min 27” , o parametrach co najmniej:</w:t>
            </w:r>
          </w:p>
          <w:p w14:paraId="183AE799" w14:textId="77777777" w:rsidR="009F7144" w:rsidRPr="004E65A1" w:rsidRDefault="009F7144" w:rsidP="006538D6">
            <w:pPr>
              <w:ind w:left="3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- rozdzielczość min 1920x1080 Full HD</w:t>
            </w:r>
          </w:p>
          <w:p w14:paraId="26D38CF5" w14:textId="77777777" w:rsidR="009F7144" w:rsidRPr="004E65A1" w:rsidRDefault="009F7144" w:rsidP="006538D6">
            <w:pPr>
              <w:ind w:left="360"/>
              <w:jc w:val="both"/>
              <w:rPr>
                <w:rFonts w:ascii="Cambria" w:hAnsi="Cambria" w:cs="Arial"/>
                <w:bCs/>
                <w:i/>
                <w:color w:val="00B050"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- matryca antyodblaskowa</w:t>
            </w:r>
          </w:p>
          <w:p w14:paraId="1CD36B92" w14:textId="77777777" w:rsidR="009F7144" w:rsidRPr="004E65A1" w:rsidRDefault="009F7144" w:rsidP="006538D6">
            <w:pPr>
              <w:ind w:left="3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- typowa jasność min 250 cd/m2 (standardowa)</w:t>
            </w:r>
          </w:p>
          <w:p w14:paraId="75D28E56" w14:textId="77777777" w:rsidR="009F7144" w:rsidRPr="004E65A1" w:rsidRDefault="009F7144" w:rsidP="006538D6">
            <w:pPr>
              <w:ind w:left="3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- kąty widzenia pion/poziom: min 178/178 stopni (standardowe)</w:t>
            </w:r>
          </w:p>
          <w:p w14:paraId="29AB7254" w14:textId="77777777" w:rsidR="009F7144" w:rsidRPr="004E65A1" w:rsidRDefault="009F7144" w:rsidP="006538D6">
            <w:pPr>
              <w:ind w:left="3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- kąty pochylenia w pionie w zakresie min 20</w:t>
            </w:r>
            <w:r w:rsidRPr="004E65A1">
              <w:rPr>
                <w:rFonts w:ascii="Cambria" w:hAnsi="Cambria" w:cs="Arial"/>
                <w:bCs/>
                <w:sz w:val="20"/>
                <w:szCs w:val="20"/>
                <w:vertAlign w:val="superscript"/>
              </w:rPr>
              <w:t>o</w:t>
            </w: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 (stopni)</w:t>
            </w:r>
          </w:p>
          <w:p w14:paraId="314DC860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Waga bez standu (statywu) max 11 kg </w:t>
            </w:r>
          </w:p>
          <w:p w14:paraId="100CC5C6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Obudowa zaprojektowana i wykonana przez producenta komputera. </w:t>
            </w:r>
          </w:p>
          <w:p w14:paraId="550BE790" w14:textId="77777777" w:rsidR="009F7144" w:rsidRPr="004E65A1" w:rsidRDefault="009F7144" w:rsidP="006538D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Zasilacz wewnętrzny o mocy min 120W i max 280W </w:t>
            </w:r>
          </w:p>
        </w:tc>
      </w:tr>
      <w:tr w:rsidR="009F7144" w:rsidRPr="000F28DF" w14:paraId="629E8FFD" w14:textId="77777777" w:rsidTr="00B10A4B">
        <w:tc>
          <w:tcPr>
            <w:tcW w:w="1814" w:type="dxa"/>
          </w:tcPr>
          <w:p w14:paraId="7DD4476E" w14:textId="77777777" w:rsidR="009F7144" w:rsidRPr="004E65A1" w:rsidRDefault="009F7144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Złącza i wyposażenie</w:t>
            </w:r>
          </w:p>
        </w:tc>
        <w:tc>
          <w:tcPr>
            <w:tcW w:w="7395" w:type="dxa"/>
          </w:tcPr>
          <w:p w14:paraId="53C535B4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Wbudowane porty i złącza:</w:t>
            </w:r>
          </w:p>
          <w:p w14:paraId="4FAA2636" w14:textId="77777777" w:rsidR="009F7144" w:rsidRPr="004E65A1" w:rsidRDefault="009F7144" w:rsidP="006538D6">
            <w:pPr>
              <w:ind w:left="3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BE7B83">
              <w:rPr>
                <w:rFonts w:ascii="Cambria" w:hAnsi="Cambria" w:cs="Arial"/>
                <w:bCs/>
                <w:sz w:val="20"/>
                <w:szCs w:val="20"/>
              </w:rPr>
              <w:t xml:space="preserve">- porty wideo: min.  1szt. </w:t>
            </w: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HDMI-in 1.4</w:t>
            </w:r>
          </w:p>
          <w:p w14:paraId="4D88CE11" w14:textId="77777777" w:rsidR="009F7144" w:rsidRPr="004E65A1" w:rsidRDefault="009F7144" w:rsidP="006538D6">
            <w:pPr>
              <w:ind w:left="3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- min. 5x USB 3.2 Gen 1 ( w tym co najmniej 1x typu USB-C 3.2 Gen2 znajdujący się na bocznej ścianie ekranu)</w:t>
            </w:r>
          </w:p>
          <w:p w14:paraId="145643F6" w14:textId="77777777" w:rsidR="009F7144" w:rsidRPr="004E65A1" w:rsidRDefault="009F7144" w:rsidP="006538D6">
            <w:pPr>
              <w:ind w:left="3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- czytnik kart pamięci</w:t>
            </w:r>
          </w:p>
          <w:p w14:paraId="4C79E96A" w14:textId="77777777" w:rsidR="009F7144" w:rsidRPr="004E65A1" w:rsidRDefault="009F7144" w:rsidP="006538D6">
            <w:pPr>
              <w:ind w:left="3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- porty audio: uniwersalne złącze audio </w:t>
            </w:r>
            <w:proofErr w:type="spellStart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jack</w:t>
            </w:r>
            <w:proofErr w:type="spellEnd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combo</w:t>
            </w:r>
            <w:proofErr w:type="spellEnd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),</w:t>
            </w:r>
          </w:p>
          <w:p w14:paraId="7BFC786C" w14:textId="77777777" w:rsidR="009F7144" w:rsidRPr="004E65A1" w:rsidRDefault="009F7144" w:rsidP="006538D6">
            <w:pPr>
              <w:ind w:left="36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Wymagana ilość i rozmieszczenie (na zewnątrz obudowy komputera) portów USB i portów wideo nie może być osiągnięta w wyniku stosowania konwerterów, przejściówek, adapterów, kart rozszerzeń itp.</w:t>
            </w:r>
          </w:p>
          <w:p w14:paraId="1FA4BD2C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Karta sieciowa 10/100/1000 Ethernet RJ 45 (zintegrowana) z obsługą PXE, </w:t>
            </w:r>
            <w:proofErr w:type="spellStart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WoL.</w:t>
            </w:r>
            <w:proofErr w:type="spellEnd"/>
          </w:p>
          <w:p w14:paraId="0DFA173B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Karta wifi obsługująca standardy co najmniej: 802.11 </w:t>
            </w:r>
            <w:proofErr w:type="spellStart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ac</w:t>
            </w:r>
            <w:proofErr w:type="spellEnd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/</w:t>
            </w:r>
            <w:proofErr w:type="spellStart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ax</w:t>
            </w:r>
            <w:proofErr w:type="spellEnd"/>
          </w:p>
          <w:p w14:paraId="4E59E888" w14:textId="77777777" w:rsidR="009F7144" w:rsidRPr="004E65A1" w:rsidRDefault="009F7144" w:rsidP="006538D6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Klawiatura </w:t>
            </w:r>
            <w:r w:rsidRPr="004E65A1">
              <w:rPr>
                <w:rFonts w:ascii="Cambria" w:hAnsi="Cambria" w:cs="Arial"/>
                <w:b/>
                <w:bCs/>
                <w:sz w:val="20"/>
                <w:szCs w:val="20"/>
              </w:rPr>
              <w:t>bezprzewodowa</w:t>
            </w: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 w układzie polski programisty </w:t>
            </w:r>
          </w:p>
          <w:p w14:paraId="6A3A88CA" w14:textId="77777777" w:rsidR="009F7144" w:rsidRPr="004E65A1" w:rsidRDefault="009F7144" w:rsidP="006538D6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Mysz optyczna </w:t>
            </w:r>
            <w:r w:rsidRPr="004E65A1">
              <w:rPr>
                <w:rFonts w:ascii="Cambria" w:hAnsi="Cambria" w:cs="Arial"/>
                <w:b/>
                <w:bCs/>
                <w:sz w:val="20"/>
                <w:szCs w:val="20"/>
              </w:rPr>
              <w:t>bezprzewodowa</w:t>
            </w: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scroll</w:t>
            </w:r>
            <w:proofErr w:type="spellEnd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</w:tr>
      <w:tr w:rsidR="009F7144" w:rsidRPr="000F28DF" w14:paraId="56261316" w14:textId="77777777" w:rsidTr="00B10A4B">
        <w:tc>
          <w:tcPr>
            <w:tcW w:w="1814" w:type="dxa"/>
          </w:tcPr>
          <w:p w14:paraId="7806B83F" w14:textId="77777777" w:rsidR="009F7144" w:rsidRPr="004E65A1" w:rsidRDefault="009F7144" w:rsidP="006538D6">
            <w:pPr>
              <w:pStyle w:val="Bezodstpw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7395" w:type="dxa"/>
          </w:tcPr>
          <w:p w14:paraId="34D732D6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- Możliwość odczytania z BIOS: </w:t>
            </w:r>
          </w:p>
          <w:p w14:paraId="3EC60F96" w14:textId="77777777" w:rsidR="009F7144" w:rsidRPr="004E65A1" w:rsidRDefault="009F7144" w:rsidP="006538D6">
            <w:pPr>
              <w:ind w:left="338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1. Wersji BIOS wraz z datą wydania wersji</w:t>
            </w:r>
          </w:p>
          <w:p w14:paraId="4F50D125" w14:textId="77777777" w:rsidR="009F7144" w:rsidRPr="004E65A1" w:rsidRDefault="009F7144" w:rsidP="006538D6">
            <w:pPr>
              <w:ind w:left="338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2. Modelu procesora, prędkości procesora</w:t>
            </w:r>
          </w:p>
          <w:p w14:paraId="6A74689B" w14:textId="77777777" w:rsidR="009F7144" w:rsidRPr="004E65A1" w:rsidRDefault="009F7144" w:rsidP="006538D6">
            <w:pPr>
              <w:ind w:left="338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3. Informacji o ilości pamięci RAM wraz z informacją o jej prędkości, pojemności </w:t>
            </w:r>
          </w:p>
          <w:p w14:paraId="0EDDFF4B" w14:textId="77777777" w:rsidR="009F7144" w:rsidRPr="004E65A1" w:rsidRDefault="009F7144" w:rsidP="006538D6">
            <w:pPr>
              <w:ind w:left="338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4. Informacji o dysku twardym: model, pojemność, </w:t>
            </w:r>
          </w:p>
          <w:p w14:paraId="759792D2" w14:textId="77777777" w:rsidR="009F7144" w:rsidRPr="004E65A1" w:rsidRDefault="009F7144" w:rsidP="006538D6">
            <w:pPr>
              <w:ind w:left="338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5. Informacji o MAC adresie karty sieciowej</w:t>
            </w:r>
          </w:p>
          <w:p w14:paraId="52E8736E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- Możliwość wyłączenia/włączenia: zintegrowanej karty sieciowej, kontrolera audio, portów USB, , poszczególnych slotów M.2, czytnika kart SD,  funkcji </w:t>
            </w:r>
            <w:proofErr w:type="spellStart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TurboBoost</w:t>
            </w:r>
            <w:proofErr w:type="spellEnd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, wirtualizacji  z poziomu BIOS bez uruchamiania systemu operacyjnego z dysku twardego komputera lub innych, podłączonych do niego, urządzeń zewnętrznych.</w:t>
            </w:r>
          </w:p>
          <w:p w14:paraId="3AA12797" w14:textId="77777777" w:rsidR="009F7144" w:rsidRPr="004E65A1" w:rsidRDefault="009F7144" w:rsidP="006538D6">
            <w:pPr>
              <w:ind w:left="55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- Funkcja blokowania/odblokowania BOOT-</w:t>
            </w:r>
            <w:proofErr w:type="spellStart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owania</w:t>
            </w:r>
            <w:proofErr w:type="spellEnd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5378A385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9F7144" w:rsidRPr="000F28DF" w14:paraId="5B227E81" w14:textId="77777777" w:rsidTr="00B10A4B">
        <w:tc>
          <w:tcPr>
            <w:tcW w:w="1814" w:type="dxa"/>
          </w:tcPr>
          <w:p w14:paraId="0DB710CE" w14:textId="77777777" w:rsidR="009F7144" w:rsidRPr="004E65A1" w:rsidRDefault="009F7144" w:rsidP="006538D6">
            <w:pPr>
              <w:pStyle w:val="Bezodstpw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7395" w:type="dxa"/>
          </w:tcPr>
          <w:p w14:paraId="430C7232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>Trusted</w:t>
            </w:r>
            <w:proofErr w:type="spellEnd"/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 Platform Module (TPM v 2.0);</w:t>
            </w:r>
          </w:p>
          <w:p w14:paraId="4F85CD51" w14:textId="77777777" w:rsidR="009F7144" w:rsidRPr="004E65A1" w:rsidRDefault="009F7144" w:rsidP="006538D6">
            <w:pPr>
              <w:autoSpaceDE w:val="0"/>
              <w:autoSpaceDN w:val="0"/>
              <w:adjustRightInd w:val="0"/>
              <w:rPr>
                <w:rFonts w:ascii="Cambria" w:hAnsi="Cambria" w:cs="Arial-ItalicMT"/>
                <w:iCs/>
                <w:sz w:val="20"/>
                <w:szCs w:val="20"/>
              </w:rPr>
            </w:pPr>
            <w:r w:rsidRPr="004E65A1">
              <w:rPr>
                <w:rFonts w:ascii="Cambria" w:hAnsi="Cambria" w:cs="Arial-ItalicMT"/>
                <w:iCs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4E65A1">
              <w:rPr>
                <w:rFonts w:ascii="Cambria" w:hAnsi="Cambria" w:cs="Arial-ItalicMT"/>
                <w:iCs/>
                <w:sz w:val="20"/>
                <w:szCs w:val="20"/>
              </w:rPr>
              <w:t>Kensingtona</w:t>
            </w:r>
            <w:proofErr w:type="spellEnd"/>
            <w:r w:rsidRPr="004E65A1">
              <w:rPr>
                <w:rFonts w:ascii="Cambria" w:hAnsi="Cambria" w:cs="Arial-ItalicMT"/>
                <w:iCs/>
                <w:sz w:val="20"/>
                <w:szCs w:val="20"/>
              </w:rPr>
              <w:t xml:space="preserve"> lub równoważnej) </w:t>
            </w:r>
          </w:p>
        </w:tc>
      </w:tr>
      <w:tr w:rsidR="009F7144" w:rsidRPr="000F28DF" w14:paraId="08A8C2CF" w14:textId="77777777" w:rsidTr="00B10A4B">
        <w:tc>
          <w:tcPr>
            <w:tcW w:w="1814" w:type="dxa"/>
          </w:tcPr>
          <w:p w14:paraId="555C1226" w14:textId="77777777" w:rsidR="009F7144" w:rsidRPr="004E65A1" w:rsidRDefault="009F7144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7395" w:type="dxa"/>
          </w:tcPr>
          <w:p w14:paraId="48311C3D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Min. 3 letnia gwarancja </w:t>
            </w:r>
          </w:p>
          <w:p w14:paraId="1F15213C" w14:textId="77777777" w:rsidR="009F7144" w:rsidRPr="004E65A1" w:rsidRDefault="009F7144" w:rsidP="006538D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4E65A1">
              <w:rPr>
                <w:rFonts w:ascii="Cambria" w:hAnsi="Cambria" w:cstheme="minorHAnsi"/>
                <w:bCs/>
                <w:sz w:val="20"/>
                <w:szCs w:val="20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9F7144" w:rsidRPr="00CB2B72" w14:paraId="3CFF2A87" w14:textId="77777777" w:rsidTr="00B10A4B">
        <w:tc>
          <w:tcPr>
            <w:tcW w:w="1814" w:type="dxa"/>
          </w:tcPr>
          <w:p w14:paraId="4D4621AA" w14:textId="77777777" w:rsidR="009F7144" w:rsidRPr="004E65A1" w:rsidRDefault="009F7144" w:rsidP="006538D6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4E65A1">
              <w:rPr>
                <w:rFonts w:ascii="Cambria" w:hAnsi="Cambria"/>
                <w:sz w:val="20"/>
                <w:szCs w:val="20"/>
              </w:rPr>
              <w:t xml:space="preserve">System operacyjny </w:t>
            </w:r>
          </w:p>
        </w:tc>
        <w:tc>
          <w:tcPr>
            <w:tcW w:w="7395" w:type="dxa"/>
          </w:tcPr>
          <w:p w14:paraId="168665E1" w14:textId="77777777" w:rsidR="009F7144" w:rsidRPr="004E65A1" w:rsidRDefault="009F7144" w:rsidP="006538D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4E65A1">
              <w:rPr>
                <w:rFonts w:ascii="Cambria" w:hAnsi="Cambria" w:cs="Calibri"/>
                <w:bCs/>
                <w:sz w:val="20"/>
                <w:szCs w:val="20"/>
              </w:rPr>
              <w:t>Windows 10 Pro PL 64bit lub równoważny.</w:t>
            </w:r>
          </w:p>
        </w:tc>
      </w:tr>
      <w:tr w:rsidR="009F7144" w:rsidRPr="000F28DF" w14:paraId="56F242EC" w14:textId="77777777" w:rsidTr="00B10A4B">
        <w:tc>
          <w:tcPr>
            <w:tcW w:w="1814" w:type="dxa"/>
          </w:tcPr>
          <w:p w14:paraId="240F42F4" w14:textId="77777777" w:rsidR="009F7144" w:rsidRPr="004E65A1" w:rsidRDefault="009F7144" w:rsidP="006538D6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7395" w:type="dxa"/>
          </w:tcPr>
          <w:p w14:paraId="7888502C" w14:textId="77777777" w:rsidR="009F7144" w:rsidRPr="004E65A1" w:rsidRDefault="009F7144" w:rsidP="006538D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4E65A1">
              <w:rPr>
                <w:rFonts w:ascii="Cambria" w:hAnsi="Cambria" w:cstheme="minorHAnsi"/>
                <w:bCs/>
                <w:sz w:val="20"/>
                <w:szCs w:val="20"/>
              </w:rPr>
              <w:t>- Oferowane modele komputerów muszą posiadać certyfikat Microsoft, potwierdzający poprawną współpracę oferowanych modeli komputerów z wymaganym systemem operacyjnym (załączyć wydruk ze strony Microsoft WHCL)</w:t>
            </w:r>
          </w:p>
          <w:p w14:paraId="20789768" w14:textId="77777777" w:rsidR="009F7144" w:rsidRPr="004E65A1" w:rsidRDefault="009F7144" w:rsidP="006538D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4E65A1">
              <w:rPr>
                <w:rFonts w:ascii="Cambria" w:hAnsi="Cambria" w:cstheme="minorHAnsi"/>
                <w:bCs/>
                <w:sz w:val="20"/>
                <w:szCs w:val="20"/>
              </w:rPr>
              <w:t>- Deklaracja zgodności CE</w:t>
            </w:r>
          </w:p>
          <w:p w14:paraId="4D552827" w14:textId="77777777" w:rsidR="009F7144" w:rsidRPr="004E65A1" w:rsidRDefault="009F7144" w:rsidP="006538D6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4E65A1">
              <w:rPr>
                <w:rFonts w:ascii="Cambria" w:hAnsi="Cambria" w:cstheme="minorHAnsi"/>
                <w:bCs/>
                <w:sz w:val="20"/>
                <w:szCs w:val="20"/>
              </w:rPr>
              <w:t>- Komputer musi spełniać wymogi normy EPEAT na poziomie min GOLD</w:t>
            </w:r>
          </w:p>
        </w:tc>
      </w:tr>
    </w:tbl>
    <w:p w14:paraId="46FDE3BC" w14:textId="77777777" w:rsidR="009F7144" w:rsidRDefault="009F7144" w:rsidP="009F7144"/>
    <w:p w14:paraId="0F4A7A91" w14:textId="0D411A23" w:rsidR="004E65A1" w:rsidRPr="00422B65" w:rsidRDefault="004E65A1" w:rsidP="004E65A1">
      <w:pPr>
        <w:rPr>
          <w:rFonts w:ascii="Arial" w:hAnsi="Arial" w:cs="Arial"/>
          <w:color w:val="FF0000"/>
          <w:sz w:val="20"/>
          <w:szCs w:val="20"/>
          <w:lang w:eastAsia="en-US"/>
        </w:rPr>
      </w:pPr>
    </w:p>
    <w:p w14:paraId="374CC22D" w14:textId="0CCA5178" w:rsidR="004E65A1" w:rsidRPr="00422B65" w:rsidRDefault="00C83702" w:rsidP="00AC41A8">
      <w:pPr>
        <w:spacing w:line="360" w:lineRule="auto"/>
        <w:rPr>
          <w:rFonts w:ascii="Cambria" w:hAnsi="Cambria" w:cs="Arial"/>
          <w:b/>
          <w:sz w:val="20"/>
          <w:szCs w:val="20"/>
        </w:rPr>
      </w:pPr>
      <w:r w:rsidRPr="00422B65">
        <w:rPr>
          <w:rFonts w:ascii="Cambria" w:hAnsi="Cambria" w:cs="Arial"/>
          <w:b/>
          <w:sz w:val="20"/>
          <w:szCs w:val="20"/>
        </w:rPr>
        <w:t xml:space="preserve">Część </w:t>
      </w:r>
      <w:r w:rsidR="00B10A4B">
        <w:rPr>
          <w:rFonts w:ascii="Cambria" w:hAnsi="Cambria" w:cs="Arial"/>
          <w:b/>
          <w:sz w:val="20"/>
          <w:szCs w:val="20"/>
        </w:rPr>
        <w:t>8</w:t>
      </w:r>
      <w:r w:rsidRPr="00422B65">
        <w:rPr>
          <w:rFonts w:ascii="Cambria" w:hAnsi="Cambria" w:cs="Arial"/>
          <w:b/>
          <w:sz w:val="20"/>
          <w:szCs w:val="20"/>
        </w:rPr>
        <w:t>: Laptop sztuk 1</w:t>
      </w:r>
    </w:p>
    <w:p w14:paraId="16C2065A" w14:textId="77777777" w:rsidR="006538D6" w:rsidRPr="006538D6" w:rsidRDefault="006538D6" w:rsidP="006538D6">
      <w:pPr>
        <w:pStyle w:val="Akapitzlist"/>
        <w:numPr>
          <w:ilvl w:val="0"/>
          <w:numId w:val="39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Procesor o wydajności nie mniejszej niż 17130 pkt (wg testu CPU Mark publikowanego na port</w:t>
      </w:r>
      <w:r w:rsidR="00BE7B83">
        <w:rPr>
          <w:rFonts w:ascii="Cambria" w:hAnsi="Cambria"/>
          <w:sz w:val="20"/>
          <w:szCs w:val="20"/>
        </w:rPr>
        <w:t>alu cpubenchmark.net na dzień 05</w:t>
      </w:r>
      <w:r w:rsidRPr="006538D6">
        <w:rPr>
          <w:rFonts w:ascii="Cambria" w:hAnsi="Cambria"/>
          <w:sz w:val="20"/>
          <w:szCs w:val="20"/>
        </w:rPr>
        <w:t xml:space="preserve">.XII.2022) </w:t>
      </w:r>
    </w:p>
    <w:p w14:paraId="2C7A618B" w14:textId="77777777" w:rsidR="006538D6" w:rsidRPr="006538D6" w:rsidRDefault="006538D6" w:rsidP="006538D6">
      <w:pPr>
        <w:pStyle w:val="Akapitzlist"/>
        <w:numPr>
          <w:ilvl w:val="0"/>
          <w:numId w:val="39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 xml:space="preserve">Co najmniej 16GB pamięci RAM </w:t>
      </w:r>
    </w:p>
    <w:p w14:paraId="6DFCE9D6" w14:textId="77777777" w:rsidR="006538D6" w:rsidRPr="006538D6" w:rsidRDefault="006538D6" w:rsidP="006538D6">
      <w:pPr>
        <w:pStyle w:val="Akapitzlist"/>
        <w:numPr>
          <w:ilvl w:val="0"/>
          <w:numId w:val="39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Dysk typu SSD o pojemności nie mniejszej niż 500GB</w:t>
      </w:r>
    </w:p>
    <w:p w14:paraId="1AA39681" w14:textId="77777777" w:rsidR="006538D6" w:rsidRPr="006538D6" w:rsidRDefault="006538D6" w:rsidP="006538D6">
      <w:pPr>
        <w:pStyle w:val="Akapitzlist"/>
        <w:numPr>
          <w:ilvl w:val="0"/>
          <w:numId w:val="39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Wyświetlacz o parametrach</w:t>
      </w:r>
      <w:r w:rsidR="00BE7B83">
        <w:rPr>
          <w:rFonts w:ascii="Cambria" w:hAnsi="Cambria"/>
          <w:sz w:val="20"/>
          <w:szCs w:val="20"/>
        </w:rPr>
        <w:t xml:space="preserve"> minimalnych</w:t>
      </w:r>
      <w:r w:rsidRPr="006538D6">
        <w:rPr>
          <w:rFonts w:ascii="Cambria" w:hAnsi="Cambria"/>
          <w:sz w:val="20"/>
          <w:szCs w:val="20"/>
        </w:rPr>
        <w:t>:</w:t>
      </w:r>
    </w:p>
    <w:p w14:paraId="10D18BBD" w14:textId="77777777" w:rsidR="006538D6" w:rsidRPr="006538D6" w:rsidRDefault="006538D6" w:rsidP="006538D6">
      <w:pPr>
        <w:pStyle w:val="Akapitzlist"/>
        <w:numPr>
          <w:ilvl w:val="0"/>
          <w:numId w:val="42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 xml:space="preserve">przekątna co najmniej 14” </w:t>
      </w:r>
    </w:p>
    <w:p w14:paraId="51EA7FF7" w14:textId="77777777" w:rsidR="006538D6" w:rsidRPr="006538D6" w:rsidRDefault="006538D6" w:rsidP="006538D6">
      <w:pPr>
        <w:pStyle w:val="Akapitzlist"/>
        <w:numPr>
          <w:ilvl w:val="0"/>
          <w:numId w:val="42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rozdzielczość co najmniej 2880 x 1800</w:t>
      </w:r>
    </w:p>
    <w:p w14:paraId="2C3C0A50" w14:textId="77777777" w:rsidR="006538D6" w:rsidRPr="006538D6" w:rsidRDefault="006538D6" w:rsidP="006538D6">
      <w:pPr>
        <w:pStyle w:val="Akapitzlist"/>
        <w:numPr>
          <w:ilvl w:val="0"/>
          <w:numId w:val="42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częstotliwość odświeżania obrazu co najmniej 90 [</w:t>
      </w:r>
      <w:proofErr w:type="spellStart"/>
      <w:r w:rsidRPr="006538D6">
        <w:rPr>
          <w:rFonts w:ascii="Cambria" w:hAnsi="Cambria"/>
          <w:sz w:val="20"/>
          <w:szCs w:val="20"/>
        </w:rPr>
        <w:t>Hz</w:t>
      </w:r>
      <w:proofErr w:type="spellEnd"/>
      <w:r w:rsidRPr="006538D6">
        <w:rPr>
          <w:rFonts w:ascii="Cambria" w:hAnsi="Cambria"/>
          <w:sz w:val="20"/>
          <w:szCs w:val="20"/>
        </w:rPr>
        <w:t>]</w:t>
      </w:r>
    </w:p>
    <w:p w14:paraId="166461E7" w14:textId="77777777" w:rsidR="006538D6" w:rsidRPr="006538D6" w:rsidRDefault="00BE7B83" w:rsidP="006538D6">
      <w:pPr>
        <w:pStyle w:val="Akapitzlist"/>
        <w:numPr>
          <w:ilvl w:val="0"/>
          <w:numId w:val="42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typ matrycy</w:t>
      </w:r>
      <w:r w:rsidR="006538D6" w:rsidRPr="006538D6">
        <w:rPr>
          <w:rFonts w:ascii="Cambria" w:hAnsi="Cambria"/>
          <w:sz w:val="20"/>
          <w:szCs w:val="20"/>
        </w:rPr>
        <w:t xml:space="preserve"> OLED </w:t>
      </w:r>
    </w:p>
    <w:p w14:paraId="240C8F4B" w14:textId="77777777" w:rsidR="006538D6" w:rsidRPr="006538D6" w:rsidRDefault="00BE7B83" w:rsidP="006538D6">
      <w:pPr>
        <w:pStyle w:val="Akapitzlist"/>
        <w:numPr>
          <w:ilvl w:val="0"/>
          <w:numId w:val="42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ekran </w:t>
      </w:r>
      <w:r w:rsidR="006538D6" w:rsidRPr="006538D6">
        <w:rPr>
          <w:rFonts w:ascii="Cambria" w:hAnsi="Cambria"/>
          <w:sz w:val="20"/>
          <w:szCs w:val="20"/>
        </w:rPr>
        <w:t xml:space="preserve"> dotykowy</w:t>
      </w:r>
    </w:p>
    <w:p w14:paraId="10E208D1" w14:textId="77777777" w:rsidR="006538D6" w:rsidRPr="006538D6" w:rsidRDefault="006538D6" w:rsidP="006538D6">
      <w:pPr>
        <w:pStyle w:val="Akapitzlist"/>
        <w:numPr>
          <w:ilvl w:val="0"/>
          <w:numId w:val="42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jasność co najmniej 500 nitów</w:t>
      </w:r>
    </w:p>
    <w:p w14:paraId="4A78E1DD" w14:textId="77777777" w:rsidR="006538D6" w:rsidRPr="006538D6" w:rsidRDefault="006538D6" w:rsidP="006538D6">
      <w:pPr>
        <w:pStyle w:val="Akapitzlist"/>
        <w:numPr>
          <w:ilvl w:val="0"/>
          <w:numId w:val="40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Karta graficzna zintegrowana z procesorem</w:t>
      </w:r>
    </w:p>
    <w:p w14:paraId="1A7DAE02" w14:textId="41D327FA" w:rsidR="006538D6" w:rsidRPr="006538D6" w:rsidRDefault="006538D6" w:rsidP="006538D6">
      <w:pPr>
        <w:pStyle w:val="Akapitzlist"/>
        <w:numPr>
          <w:ilvl w:val="0"/>
          <w:numId w:val="40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lastRenderedPageBreak/>
        <w:t>Interfejsy zewnętrzne</w:t>
      </w:r>
      <w:r w:rsidR="00BE7B83">
        <w:rPr>
          <w:rFonts w:ascii="Cambria" w:hAnsi="Cambria"/>
          <w:sz w:val="20"/>
          <w:szCs w:val="20"/>
        </w:rPr>
        <w:t xml:space="preserve"> co najmn</w:t>
      </w:r>
      <w:r w:rsidR="00311D05">
        <w:rPr>
          <w:rFonts w:ascii="Cambria" w:hAnsi="Cambria"/>
          <w:sz w:val="20"/>
          <w:szCs w:val="20"/>
        </w:rPr>
        <w:t>i</w:t>
      </w:r>
      <w:r w:rsidR="00BE7B83">
        <w:rPr>
          <w:rFonts w:ascii="Cambria" w:hAnsi="Cambria"/>
          <w:sz w:val="20"/>
          <w:szCs w:val="20"/>
        </w:rPr>
        <w:t>ej</w:t>
      </w:r>
      <w:r w:rsidRPr="006538D6">
        <w:rPr>
          <w:rFonts w:ascii="Cambria" w:hAnsi="Cambria"/>
          <w:sz w:val="20"/>
          <w:szCs w:val="20"/>
        </w:rPr>
        <w:t>:</w:t>
      </w:r>
    </w:p>
    <w:p w14:paraId="62894A95" w14:textId="77777777" w:rsidR="006538D6" w:rsidRPr="006538D6" w:rsidRDefault="006538D6" w:rsidP="006538D6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 xml:space="preserve">Co najmniej 3 interfejsy USB </w:t>
      </w:r>
    </w:p>
    <w:p w14:paraId="47FF1763" w14:textId="77777777" w:rsidR="006538D6" w:rsidRPr="006538D6" w:rsidRDefault="006538D6" w:rsidP="006538D6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1x HDMI</w:t>
      </w:r>
    </w:p>
    <w:p w14:paraId="203101F7" w14:textId="77777777" w:rsidR="006538D6" w:rsidRPr="006538D6" w:rsidRDefault="006538D6" w:rsidP="006538D6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1x audio (</w:t>
      </w:r>
      <w:proofErr w:type="spellStart"/>
      <w:r w:rsidRPr="006538D6">
        <w:rPr>
          <w:rFonts w:ascii="Cambria" w:hAnsi="Cambria"/>
          <w:sz w:val="20"/>
          <w:szCs w:val="20"/>
        </w:rPr>
        <w:t>minijack</w:t>
      </w:r>
      <w:proofErr w:type="spellEnd"/>
      <w:r w:rsidRPr="006538D6">
        <w:rPr>
          <w:rFonts w:ascii="Cambria" w:hAnsi="Cambria"/>
          <w:sz w:val="20"/>
          <w:szCs w:val="20"/>
        </w:rPr>
        <w:t xml:space="preserve"> 3,5mm)</w:t>
      </w:r>
    </w:p>
    <w:p w14:paraId="132521C5" w14:textId="77777777" w:rsidR="006538D6" w:rsidRPr="006538D6" w:rsidRDefault="006538D6" w:rsidP="006538D6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1 x Czytnik kart pamięci Micro SD</w:t>
      </w:r>
    </w:p>
    <w:p w14:paraId="128D4F85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Interfejsy bezprzewodowe (co najmniej):</w:t>
      </w:r>
    </w:p>
    <w:p w14:paraId="523069B2" w14:textId="77777777" w:rsidR="006538D6" w:rsidRPr="006538D6" w:rsidRDefault="006538D6" w:rsidP="006538D6">
      <w:pPr>
        <w:pStyle w:val="Akapitzlist"/>
        <w:numPr>
          <w:ilvl w:val="0"/>
          <w:numId w:val="44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  <w:lang w:val="en-US"/>
        </w:rPr>
      </w:pPr>
      <w:r w:rsidRPr="006538D6">
        <w:rPr>
          <w:rFonts w:ascii="Cambria" w:hAnsi="Cambria"/>
          <w:sz w:val="20"/>
          <w:szCs w:val="20"/>
          <w:lang w:val="en-US"/>
        </w:rPr>
        <w:t xml:space="preserve">1 x </w:t>
      </w:r>
      <w:proofErr w:type="spellStart"/>
      <w:r w:rsidRPr="006538D6">
        <w:rPr>
          <w:rFonts w:ascii="Cambria" w:hAnsi="Cambria"/>
          <w:sz w:val="20"/>
          <w:szCs w:val="20"/>
          <w:lang w:val="en-US"/>
        </w:rPr>
        <w:t>WiFi</w:t>
      </w:r>
      <w:proofErr w:type="spellEnd"/>
      <w:r w:rsidRPr="006538D6">
        <w:rPr>
          <w:rFonts w:ascii="Cambria" w:hAnsi="Cambria"/>
          <w:sz w:val="20"/>
          <w:szCs w:val="20"/>
          <w:lang w:val="en-US"/>
        </w:rPr>
        <w:t xml:space="preserve"> 6 (802.11 a/b/g/n/ac/ax)</w:t>
      </w:r>
    </w:p>
    <w:p w14:paraId="2653BD57" w14:textId="77777777" w:rsidR="006538D6" w:rsidRPr="006538D6" w:rsidRDefault="006538D6" w:rsidP="006538D6">
      <w:pPr>
        <w:pStyle w:val="Akapitzlist"/>
        <w:numPr>
          <w:ilvl w:val="0"/>
          <w:numId w:val="44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  <w:lang w:val="en-US"/>
        </w:rPr>
        <w:t xml:space="preserve">1 x </w:t>
      </w:r>
      <w:r w:rsidRPr="006538D6">
        <w:rPr>
          <w:rFonts w:ascii="Cambria" w:hAnsi="Cambria"/>
          <w:sz w:val="20"/>
          <w:szCs w:val="20"/>
        </w:rPr>
        <w:t>Bluetooth 5.0</w:t>
      </w:r>
    </w:p>
    <w:p w14:paraId="759366C1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Klawiatura z podświetleniem</w:t>
      </w:r>
    </w:p>
    <w:p w14:paraId="32D9E423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proofErr w:type="spellStart"/>
      <w:r w:rsidRPr="006538D6">
        <w:rPr>
          <w:rFonts w:ascii="Cambria" w:hAnsi="Cambria"/>
          <w:sz w:val="20"/>
          <w:szCs w:val="20"/>
        </w:rPr>
        <w:t>Touchpad</w:t>
      </w:r>
      <w:proofErr w:type="spellEnd"/>
    </w:p>
    <w:p w14:paraId="6C11ED73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Czytnik linii papilarnych</w:t>
      </w:r>
    </w:p>
    <w:p w14:paraId="06CF53B6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 xml:space="preserve">Wbudowana kamera </w:t>
      </w:r>
    </w:p>
    <w:p w14:paraId="5ACB1534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 xml:space="preserve">Wbudowany mikrofon i głośniki </w:t>
      </w:r>
    </w:p>
    <w:p w14:paraId="3BF94C8C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Waga nie więcej niż 1,4 kg</w:t>
      </w:r>
    </w:p>
    <w:p w14:paraId="65FA7CD6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Preinstalowany system operacyjny Win 11 w wersji PL lub równoważny</w:t>
      </w:r>
    </w:p>
    <w:p w14:paraId="5593FFBF" w14:textId="6C59B17F" w:rsidR="006538D6" w:rsidRDefault="006538D6" w:rsidP="006538D6">
      <w:pPr>
        <w:pStyle w:val="xmsolistparagraph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6538D6">
        <w:rPr>
          <w:rFonts w:ascii="Cambria" w:hAnsi="Cambria" w:cstheme="minorHAnsi"/>
          <w:sz w:val="20"/>
          <w:szCs w:val="20"/>
        </w:rPr>
        <w:t>Zewnętrzny zasilacz i kabel zasilający</w:t>
      </w:r>
    </w:p>
    <w:p w14:paraId="47FB3665" w14:textId="0D47A872" w:rsidR="00CD0181" w:rsidRDefault="00CD0181" w:rsidP="006538D6">
      <w:pPr>
        <w:pStyle w:val="xmsolistparagraph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Gwarancja minimum 12 miesięcy</w:t>
      </w:r>
    </w:p>
    <w:p w14:paraId="59F107F1" w14:textId="77777777" w:rsidR="006538D6" w:rsidRDefault="006538D6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0E5A1591" w14:textId="11FC63AA" w:rsidR="00450BD8" w:rsidRPr="006538D6" w:rsidRDefault="00A81DD4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9</w:t>
      </w:r>
      <w:r w:rsidR="00E019E2">
        <w:rPr>
          <w:rFonts w:ascii="Cambria" w:hAnsi="Cambria"/>
          <w:b/>
          <w:sz w:val="20"/>
          <w:szCs w:val="20"/>
        </w:rPr>
        <w:t>: Laptop – sztuk 5</w:t>
      </w:r>
    </w:p>
    <w:p w14:paraId="30FA12C0" w14:textId="77777777" w:rsidR="006538D6" w:rsidRPr="006538D6" w:rsidRDefault="006538D6" w:rsidP="006538D6">
      <w:pPr>
        <w:pStyle w:val="Akapitzlist"/>
        <w:numPr>
          <w:ilvl w:val="0"/>
          <w:numId w:val="39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Procesor o wydajności nie mniejszej niż 26785 pkt (wg testu CPU Mark publikowanego na portalu cpubenchmark.net na dzień 05.XII.2022)</w:t>
      </w:r>
    </w:p>
    <w:p w14:paraId="04AE16A3" w14:textId="77777777" w:rsidR="006538D6" w:rsidRPr="006538D6" w:rsidRDefault="006538D6" w:rsidP="006538D6">
      <w:pPr>
        <w:pStyle w:val="Akapitzlist"/>
        <w:numPr>
          <w:ilvl w:val="0"/>
          <w:numId w:val="39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 xml:space="preserve">Co najmniej 16GB pamięci RAM </w:t>
      </w:r>
    </w:p>
    <w:p w14:paraId="25A71840" w14:textId="77777777" w:rsidR="006538D6" w:rsidRPr="006538D6" w:rsidRDefault="006538D6" w:rsidP="006538D6">
      <w:pPr>
        <w:pStyle w:val="Akapitzlist"/>
        <w:numPr>
          <w:ilvl w:val="0"/>
          <w:numId w:val="39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Dysk typu SSD o pojemności nie mniejszej niż 500GB</w:t>
      </w:r>
    </w:p>
    <w:p w14:paraId="165A0919" w14:textId="77777777" w:rsidR="006538D6" w:rsidRPr="006538D6" w:rsidRDefault="006538D6" w:rsidP="006538D6">
      <w:pPr>
        <w:pStyle w:val="Akapitzlist"/>
        <w:numPr>
          <w:ilvl w:val="0"/>
          <w:numId w:val="39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Wyświetlacz o parametrach</w:t>
      </w:r>
      <w:r w:rsidR="00C83702">
        <w:rPr>
          <w:rFonts w:ascii="Cambria" w:hAnsi="Cambria"/>
          <w:sz w:val="20"/>
          <w:szCs w:val="20"/>
        </w:rPr>
        <w:t xml:space="preserve"> minimalnych</w:t>
      </w:r>
      <w:r w:rsidRPr="006538D6">
        <w:rPr>
          <w:rFonts w:ascii="Cambria" w:hAnsi="Cambria"/>
          <w:sz w:val="20"/>
          <w:szCs w:val="20"/>
        </w:rPr>
        <w:t>:</w:t>
      </w:r>
    </w:p>
    <w:p w14:paraId="171BC041" w14:textId="77777777" w:rsidR="006538D6" w:rsidRPr="006538D6" w:rsidRDefault="006538D6" w:rsidP="006538D6">
      <w:pPr>
        <w:pStyle w:val="Akapitzlist"/>
        <w:numPr>
          <w:ilvl w:val="0"/>
          <w:numId w:val="42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przekątna co najmniej 16”</w:t>
      </w:r>
    </w:p>
    <w:p w14:paraId="1EAB2B9F" w14:textId="77777777" w:rsidR="006538D6" w:rsidRPr="006538D6" w:rsidRDefault="006538D6" w:rsidP="006538D6">
      <w:pPr>
        <w:pStyle w:val="Akapitzlist"/>
        <w:numPr>
          <w:ilvl w:val="0"/>
          <w:numId w:val="42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rozdzielczość co najmniej 1920x1200</w:t>
      </w:r>
    </w:p>
    <w:p w14:paraId="27B53A78" w14:textId="77777777" w:rsidR="006538D6" w:rsidRPr="006538D6" w:rsidRDefault="006538D6" w:rsidP="006538D6">
      <w:pPr>
        <w:pStyle w:val="Akapitzlist"/>
        <w:numPr>
          <w:ilvl w:val="0"/>
          <w:numId w:val="42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proporcje ekranu (rozdzielczość pozioma / pionowa) nie więcej niż 1,6</w:t>
      </w:r>
    </w:p>
    <w:p w14:paraId="6E90E0E9" w14:textId="77777777" w:rsidR="006538D6" w:rsidRPr="006538D6" w:rsidRDefault="006538D6" w:rsidP="006538D6">
      <w:pPr>
        <w:pStyle w:val="Akapitzlist"/>
        <w:numPr>
          <w:ilvl w:val="0"/>
          <w:numId w:val="42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jasność co najmniej 300 nitów</w:t>
      </w:r>
    </w:p>
    <w:p w14:paraId="47114A3F" w14:textId="77777777" w:rsidR="006538D6" w:rsidRPr="006538D6" w:rsidRDefault="006538D6" w:rsidP="006538D6">
      <w:pPr>
        <w:pStyle w:val="Akapitzlist"/>
        <w:numPr>
          <w:ilvl w:val="0"/>
          <w:numId w:val="40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Karta graficzna zintegrowana z procesorem</w:t>
      </w:r>
    </w:p>
    <w:p w14:paraId="7D5A399C" w14:textId="77777777" w:rsidR="006538D6" w:rsidRPr="006538D6" w:rsidRDefault="006538D6" w:rsidP="006538D6">
      <w:pPr>
        <w:pStyle w:val="Akapitzlist"/>
        <w:numPr>
          <w:ilvl w:val="0"/>
          <w:numId w:val="40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Interfejsy zewnętrzne</w:t>
      </w:r>
      <w:r w:rsidR="00C83702">
        <w:rPr>
          <w:rFonts w:ascii="Cambria" w:hAnsi="Cambria"/>
          <w:sz w:val="20"/>
          <w:szCs w:val="20"/>
        </w:rPr>
        <w:t xml:space="preserve"> co najmniej</w:t>
      </w:r>
      <w:r w:rsidRPr="006538D6">
        <w:rPr>
          <w:rFonts w:ascii="Cambria" w:hAnsi="Cambria"/>
          <w:sz w:val="20"/>
          <w:szCs w:val="20"/>
        </w:rPr>
        <w:t>:</w:t>
      </w:r>
    </w:p>
    <w:p w14:paraId="09611700" w14:textId="77777777" w:rsidR="006538D6" w:rsidRPr="006538D6" w:rsidRDefault="006538D6" w:rsidP="006538D6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 xml:space="preserve">Co najmniej 3 interfejsy USB w tym co najmniej 2 typu USB-C w tym co najmniej jeden obsługujący standard </w:t>
      </w:r>
      <w:proofErr w:type="spellStart"/>
      <w:r w:rsidRPr="006538D6">
        <w:rPr>
          <w:rFonts w:ascii="Cambria" w:hAnsi="Cambria"/>
          <w:sz w:val="20"/>
          <w:szCs w:val="20"/>
        </w:rPr>
        <w:t>DisplayPort</w:t>
      </w:r>
      <w:proofErr w:type="spellEnd"/>
    </w:p>
    <w:p w14:paraId="6CBC2241" w14:textId="77777777" w:rsidR="006538D6" w:rsidRPr="006538D6" w:rsidRDefault="006538D6" w:rsidP="006538D6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1x HDMI</w:t>
      </w:r>
    </w:p>
    <w:p w14:paraId="087B0DDB" w14:textId="77777777" w:rsidR="006538D6" w:rsidRPr="006538D6" w:rsidRDefault="006538D6" w:rsidP="006538D6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1x audio (</w:t>
      </w:r>
      <w:proofErr w:type="spellStart"/>
      <w:r w:rsidRPr="006538D6">
        <w:rPr>
          <w:rFonts w:ascii="Cambria" w:hAnsi="Cambria"/>
          <w:sz w:val="20"/>
          <w:szCs w:val="20"/>
        </w:rPr>
        <w:t>minijack</w:t>
      </w:r>
      <w:proofErr w:type="spellEnd"/>
      <w:r w:rsidRPr="006538D6">
        <w:rPr>
          <w:rFonts w:ascii="Cambria" w:hAnsi="Cambria"/>
          <w:sz w:val="20"/>
          <w:szCs w:val="20"/>
        </w:rPr>
        <w:t xml:space="preserve"> 3,5mm)</w:t>
      </w:r>
    </w:p>
    <w:p w14:paraId="73CF2FF2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Interfejsy bezprzewodowe (co najmniej):</w:t>
      </w:r>
    </w:p>
    <w:p w14:paraId="6E6F4941" w14:textId="77777777" w:rsidR="006538D6" w:rsidRPr="00BE7B83" w:rsidRDefault="006538D6" w:rsidP="006538D6">
      <w:pPr>
        <w:pStyle w:val="Akapitzlist"/>
        <w:numPr>
          <w:ilvl w:val="0"/>
          <w:numId w:val="44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  <w:lang w:val="en-US"/>
        </w:rPr>
      </w:pPr>
      <w:proofErr w:type="spellStart"/>
      <w:r w:rsidRPr="00BE7B83">
        <w:rPr>
          <w:rFonts w:ascii="Cambria" w:hAnsi="Cambria"/>
          <w:sz w:val="20"/>
          <w:szCs w:val="20"/>
          <w:lang w:val="en-US"/>
        </w:rPr>
        <w:t>WiFi</w:t>
      </w:r>
      <w:proofErr w:type="spellEnd"/>
      <w:r w:rsidRPr="00BE7B83">
        <w:rPr>
          <w:rFonts w:ascii="Cambria" w:hAnsi="Cambria"/>
          <w:sz w:val="20"/>
          <w:szCs w:val="20"/>
          <w:lang w:val="en-US"/>
        </w:rPr>
        <w:t xml:space="preserve"> IEEE 802.11a/b/g/n/ac/ax</w:t>
      </w:r>
    </w:p>
    <w:p w14:paraId="3E5A23A5" w14:textId="77777777" w:rsidR="006538D6" w:rsidRPr="006538D6" w:rsidRDefault="006538D6" w:rsidP="006538D6">
      <w:pPr>
        <w:pStyle w:val="Akapitzlist"/>
        <w:numPr>
          <w:ilvl w:val="0"/>
          <w:numId w:val="44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Bluetooth 5.0</w:t>
      </w:r>
    </w:p>
    <w:p w14:paraId="23165379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Klawiatura  z podświetleniem</w:t>
      </w:r>
    </w:p>
    <w:p w14:paraId="2A8D1D54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proofErr w:type="spellStart"/>
      <w:r w:rsidRPr="006538D6">
        <w:rPr>
          <w:rFonts w:ascii="Cambria" w:hAnsi="Cambria"/>
          <w:sz w:val="20"/>
          <w:szCs w:val="20"/>
        </w:rPr>
        <w:t>Touchpad</w:t>
      </w:r>
      <w:proofErr w:type="spellEnd"/>
    </w:p>
    <w:p w14:paraId="02AAE73A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Czytnik linii papilarnych</w:t>
      </w:r>
    </w:p>
    <w:p w14:paraId="71754906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Wbudowana kamera 1080p</w:t>
      </w:r>
    </w:p>
    <w:p w14:paraId="3B7F6AC9" w14:textId="77777777" w:rsidR="006538D6" w:rsidRP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 xml:space="preserve">Wbudowany mikrofon i głośniki </w:t>
      </w:r>
    </w:p>
    <w:p w14:paraId="22307850" w14:textId="67B69193" w:rsidR="006538D6" w:rsidRDefault="006538D6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6538D6">
        <w:rPr>
          <w:rFonts w:ascii="Cambria" w:hAnsi="Cambria"/>
          <w:sz w:val="20"/>
          <w:szCs w:val="20"/>
        </w:rPr>
        <w:t>Preinstalowany system operacyjny Win 11 w wersji PL lub równoważny</w:t>
      </w:r>
    </w:p>
    <w:p w14:paraId="61FBABFC" w14:textId="24BD0444" w:rsidR="00D405E9" w:rsidRPr="006538D6" w:rsidRDefault="00D405E9" w:rsidP="006538D6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Gwarancja minimum 12 miesięcy</w:t>
      </w:r>
    </w:p>
    <w:p w14:paraId="38845FFE" w14:textId="77777777" w:rsidR="006538D6" w:rsidRPr="006538D6" w:rsidRDefault="006538D6" w:rsidP="006538D6">
      <w:pPr>
        <w:spacing w:line="276" w:lineRule="auto"/>
        <w:ind w:left="360"/>
        <w:rPr>
          <w:rFonts w:ascii="Cambria" w:hAnsi="Cambria" w:cstheme="minorHAnsi"/>
          <w:sz w:val="20"/>
          <w:szCs w:val="20"/>
        </w:rPr>
      </w:pPr>
      <w:r w:rsidRPr="006538D6">
        <w:rPr>
          <w:rFonts w:ascii="Cambria" w:hAnsi="Cambria" w:cstheme="minorHAnsi"/>
          <w:sz w:val="20"/>
          <w:szCs w:val="20"/>
          <w:shd w:val="clear" w:color="auto" w:fill="FFFFFF"/>
        </w:rPr>
        <w:t>Wyposażenie dodatkowe</w:t>
      </w:r>
    </w:p>
    <w:p w14:paraId="49635F53" w14:textId="77777777" w:rsidR="006538D6" w:rsidRPr="006538D6" w:rsidRDefault="006538D6" w:rsidP="006538D6">
      <w:pPr>
        <w:pStyle w:val="xmsolistparagraph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6538D6">
        <w:rPr>
          <w:rFonts w:ascii="Cambria" w:hAnsi="Cambria" w:cstheme="minorHAnsi"/>
          <w:sz w:val="20"/>
          <w:szCs w:val="20"/>
        </w:rPr>
        <w:t>Torba do przenoszenia notebooka + </w:t>
      </w:r>
      <w:r w:rsidRPr="006538D6">
        <w:rPr>
          <w:rFonts w:ascii="Cambria" w:hAnsi="Cambria" w:cstheme="minorHAnsi"/>
          <w:sz w:val="20"/>
          <w:szCs w:val="20"/>
          <w:lang w:val="sv-SE"/>
        </w:rPr>
        <w:t xml:space="preserve">etui, elastyczne o wymiarach odpowiadających rozmiarowi zamówionych </w:t>
      </w:r>
      <w:r w:rsidRPr="006538D6">
        <w:rPr>
          <w:rFonts w:ascii="Cambria" w:hAnsi="Cambria" w:cstheme="minorHAnsi"/>
          <w:sz w:val="20"/>
          <w:szCs w:val="20"/>
        </w:rPr>
        <w:t>notebooków</w:t>
      </w:r>
      <w:r w:rsidRPr="006538D6">
        <w:rPr>
          <w:rFonts w:ascii="Cambria" w:hAnsi="Cambria" w:cstheme="minorHAnsi"/>
          <w:sz w:val="20"/>
          <w:szCs w:val="20"/>
          <w:lang w:val="sv-SE"/>
        </w:rPr>
        <w:t xml:space="preserve">, w celach ochronnych, wykonane z neoprenu, </w:t>
      </w:r>
      <w:r w:rsidRPr="006538D6">
        <w:rPr>
          <w:rFonts w:ascii="Cambria" w:hAnsi="Cambria" w:cstheme="minorHAnsi"/>
          <w:sz w:val="20"/>
          <w:szCs w:val="20"/>
        </w:rPr>
        <w:t xml:space="preserve">wraz z zewnętrznym zasilaczem i kablem zasilającym </w:t>
      </w:r>
    </w:p>
    <w:p w14:paraId="5E6A5FDB" w14:textId="301BA548" w:rsidR="00C83702" w:rsidRPr="00A81DD4" w:rsidRDefault="006538D6" w:rsidP="00A81DD4">
      <w:pPr>
        <w:pStyle w:val="xmsolistparagraph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6538D6">
        <w:rPr>
          <w:rFonts w:ascii="Cambria" w:hAnsi="Cambria" w:cstheme="minorHAnsi"/>
          <w:sz w:val="20"/>
          <w:szCs w:val="20"/>
        </w:rPr>
        <w:lastRenderedPageBreak/>
        <w:t xml:space="preserve">Dołączony </w:t>
      </w:r>
      <w:proofErr w:type="spellStart"/>
      <w:r w:rsidRPr="006538D6">
        <w:rPr>
          <w:rFonts w:ascii="Cambria" w:hAnsi="Cambria" w:cstheme="minorHAnsi"/>
          <w:sz w:val="20"/>
          <w:szCs w:val="20"/>
        </w:rPr>
        <w:t>dock</w:t>
      </w:r>
      <w:proofErr w:type="spellEnd"/>
      <w:r w:rsidRPr="006538D6">
        <w:rPr>
          <w:rFonts w:ascii="Cambria" w:hAnsi="Cambria" w:cstheme="minorHAnsi"/>
          <w:sz w:val="20"/>
          <w:szCs w:val="20"/>
        </w:rPr>
        <w:t xml:space="preserve"> USB -C zawierający co najmniej: 1 x USB 2.0, 1 x USB 3.0, 1 x HDMI, 1 x RJ-45, 1 x </w:t>
      </w:r>
      <w:proofErr w:type="spellStart"/>
      <w:r w:rsidRPr="006538D6">
        <w:rPr>
          <w:rFonts w:ascii="Cambria" w:hAnsi="Cambria" w:cstheme="minorHAnsi"/>
          <w:sz w:val="20"/>
          <w:szCs w:val="20"/>
        </w:rPr>
        <w:t>microSD</w:t>
      </w:r>
      <w:proofErr w:type="spellEnd"/>
      <w:r w:rsidRPr="006538D6">
        <w:rPr>
          <w:rFonts w:ascii="Cambria" w:hAnsi="Cambria" w:cstheme="minorHAnsi"/>
          <w:sz w:val="20"/>
          <w:szCs w:val="20"/>
        </w:rPr>
        <w:t> </w:t>
      </w:r>
    </w:p>
    <w:p w14:paraId="31EC427B" w14:textId="77777777" w:rsidR="006538D6" w:rsidRPr="006538D6" w:rsidRDefault="006538D6" w:rsidP="006538D6">
      <w:pPr>
        <w:pStyle w:val="xmsolistparagraph"/>
        <w:shd w:val="clear" w:color="auto" w:fill="FFFFFF"/>
        <w:spacing w:before="0" w:beforeAutospacing="0" w:after="0" w:afterAutospacing="0" w:line="276" w:lineRule="auto"/>
        <w:ind w:left="720"/>
        <w:rPr>
          <w:rFonts w:ascii="Cambria" w:hAnsi="Cambria" w:cstheme="minorHAnsi"/>
          <w:color w:val="212121"/>
          <w:sz w:val="20"/>
          <w:szCs w:val="20"/>
        </w:rPr>
      </w:pPr>
      <w:r w:rsidRPr="006538D6">
        <w:rPr>
          <w:rFonts w:ascii="Cambria" w:hAnsi="Cambria" w:cstheme="minorHAnsi"/>
          <w:color w:val="212121"/>
          <w:sz w:val="20"/>
          <w:szCs w:val="20"/>
        </w:rPr>
        <w:t> </w:t>
      </w:r>
    </w:p>
    <w:p w14:paraId="4FBF2E11" w14:textId="309A71EA" w:rsidR="006538D6" w:rsidRDefault="00FD48E2" w:rsidP="006538D6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Część 1</w:t>
      </w:r>
      <w:r w:rsidR="00A81DD4">
        <w:rPr>
          <w:rFonts w:ascii="Cambria" w:hAnsi="Cambria" w:cstheme="minorHAnsi"/>
          <w:b/>
          <w:sz w:val="20"/>
          <w:szCs w:val="20"/>
        </w:rPr>
        <w:t>0</w:t>
      </w:r>
      <w:r>
        <w:rPr>
          <w:rFonts w:ascii="Cambria" w:hAnsi="Cambria" w:cstheme="minorHAnsi"/>
          <w:b/>
          <w:sz w:val="20"/>
          <w:szCs w:val="20"/>
        </w:rPr>
        <w:t>:</w:t>
      </w:r>
      <w:r w:rsidR="006538D6" w:rsidRPr="00FD48E2">
        <w:rPr>
          <w:rFonts w:ascii="Cambria" w:hAnsi="Cambria" w:cstheme="minorHAnsi"/>
          <w:b/>
          <w:sz w:val="20"/>
          <w:szCs w:val="20"/>
        </w:rPr>
        <w:t xml:space="preserve"> Laptop – sztuk 1</w:t>
      </w:r>
    </w:p>
    <w:p w14:paraId="4177DC5C" w14:textId="22437843" w:rsidR="00FD48E2" w:rsidRPr="00A81DD4" w:rsidRDefault="00D66A1E" w:rsidP="00A81DD4">
      <w:pPr>
        <w:spacing w:line="360" w:lineRule="auto"/>
        <w:rPr>
          <w:rFonts w:ascii="Cambria" w:hAnsi="Cambria"/>
          <w:sz w:val="20"/>
          <w:szCs w:val="20"/>
        </w:rPr>
      </w:pPr>
      <w:r w:rsidRPr="00D66A1E">
        <w:rPr>
          <w:rFonts w:ascii="Cambria" w:hAnsi="Cambria"/>
          <w:sz w:val="20"/>
          <w:szCs w:val="20"/>
        </w:rPr>
        <w:t xml:space="preserve">Procesor: min. 18280 pkt. w teście </w:t>
      </w:r>
      <w:proofErr w:type="spellStart"/>
      <w:r w:rsidRPr="00D66A1E">
        <w:rPr>
          <w:rFonts w:ascii="Cambria" w:hAnsi="Cambria"/>
          <w:sz w:val="20"/>
          <w:szCs w:val="20"/>
        </w:rPr>
        <w:t>Passmark</w:t>
      </w:r>
      <w:proofErr w:type="spellEnd"/>
      <w:r w:rsidRPr="00D66A1E">
        <w:rPr>
          <w:rFonts w:ascii="Cambria" w:hAnsi="Cambria"/>
          <w:sz w:val="20"/>
          <w:szCs w:val="20"/>
        </w:rPr>
        <w:t xml:space="preserve"> </w:t>
      </w:r>
      <w:r w:rsidR="00450BD8">
        <w:rPr>
          <w:rFonts w:ascii="Cambria" w:hAnsi="Cambria"/>
          <w:sz w:val="20"/>
          <w:szCs w:val="20"/>
        </w:rPr>
        <w:t xml:space="preserve"> z dnia </w:t>
      </w:r>
      <w:r w:rsidR="007D75A2">
        <w:rPr>
          <w:rFonts w:ascii="Cambria" w:hAnsi="Cambria"/>
          <w:sz w:val="20"/>
          <w:szCs w:val="20"/>
        </w:rPr>
        <w:t>30.11</w:t>
      </w:r>
      <w:r w:rsidRPr="00D66A1E">
        <w:rPr>
          <w:rFonts w:ascii="Cambria" w:hAnsi="Cambria"/>
          <w:sz w:val="20"/>
          <w:szCs w:val="20"/>
        </w:rPr>
        <w:t>.2022 r.</w:t>
      </w:r>
      <w:r w:rsidRPr="00D66A1E">
        <w:rPr>
          <w:rFonts w:ascii="Cambria" w:hAnsi="Cambria"/>
          <w:sz w:val="20"/>
          <w:szCs w:val="20"/>
        </w:rPr>
        <w:br/>
        <w:t>Pamięć RAM: min. 16 GB</w:t>
      </w:r>
      <w:r w:rsidRPr="00D66A1E">
        <w:rPr>
          <w:rFonts w:ascii="Cambria" w:hAnsi="Cambria"/>
          <w:sz w:val="20"/>
          <w:szCs w:val="20"/>
        </w:rPr>
        <w:br/>
        <w:t xml:space="preserve">Dysk: SSD M.2 </w:t>
      </w:r>
      <w:proofErr w:type="spellStart"/>
      <w:r w:rsidRPr="00D66A1E">
        <w:rPr>
          <w:rFonts w:ascii="Cambria" w:hAnsi="Cambria"/>
          <w:sz w:val="20"/>
          <w:szCs w:val="20"/>
        </w:rPr>
        <w:t>PCIe</w:t>
      </w:r>
      <w:proofErr w:type="spellEnd"/>
      <w:r w:rsidRPr="00D66A1E">
        <w:rPr>
          <w:rFonts w:ascii="Cambria" w:hAnsi="Cambria"/>
          <w:sz w:val="20"/>
          <w:szCs w:val="20"/>
        </w:rPr>
        <w:t>, min. 512 GB</w:t>
      </w:r>
      <w:r w:rsidRPr="00D66A1E">
        <w:rPr>
          <w:rFonts w:ascii="Cambria" w:hAnsi="Cambria"/>
          <w:sz w:val="20"/>
          <w:szCs w:val="20"/>
        </w:rPr>
        <w:br/>
        <w:t>Typ ekranu: OLED</w:t>
      </w:r>
      <w:r w:rsidRPr="00D66A1E">
        <w:rPr>
          <w:rFonts w:ascii="Cambria" w:hAnsi="Cambria"/>
          <w:sz w:val="20"/>
          <w:szCs w:val="20"/>
        </w:rPr>
        <w:br/>
        <w:t>Przekątna ekranu: 14"</w:t>
      </w:r>
      <w:r w:rsidRPr="00D66A1E">
        <w:rPr>
          <w:rFonts w:ascii="Cambria" w:hAnsi="Cambria"/>
          <w:sz w:val="20"/>
          <w:szCs w:val="20"/>
        </w:rPr>
        <w:br/>
        <w:t>Rozdzielczość ekranu</w:t>
      </w:r>
      <w:r w:rsidR="00450BD8">
        <w:rPr>
          <w:rFonts w:ascii="Cambria" w:hAnsi="Cambria"/>
          <w:sz w:val="20"/>
          <w:szCs w:val="20"/>
        </w:rPr>
        <w:t xml:space="preserve"> min.</w:t>
      </w:r>
      <w:r w:rsidRPr="00D66A1E">
        <w:rPr>
          <w:rFonts w:ascii="Cambria" w:hAnsi="Cambria"/>
          <w:sz w:val="20"/>
          <w:szCs w:val="20"/>
        </w:rPr>
        <w:t>: 2880x1800</w:t>
      </w:r>
      <w:r w:rsidRPr="00D66A1E">
        <w:rPr>
          <w:rFonts w:ascii="Cambria" w:hAnsi="Cambria"/>
          <w:sz w:val="20"/>
          <w:szCs w:val="20"/>
        </w:rPr>
        <w:br/>
        <w:t>Częstotliwość odświeżania ekranu</w:t>
      </w:r>
      <w:r w:rsidR="00450BD8">
        <w:rPr>
          <w:rFonts w:ascii="Cambria" w:hAnsi="Cambria"/>
          <w:sz w:val="20"/>
          <w:szCs w:val="20"/>
        </w:rPr>
        <w:t xml:space="preserve"> min.</w:t>
      </w:r>
      <w:r w:rsidRPr="00D66A1E">
        <w:rPr>
          <w:rFonts w:ascii="Cambria" w:hAnsi="Cambria"/>
          <w:sz w:val="20"/>
          <w:szCs w:val="20"/>
        </w:rPr>
        <w:t xml:space="preserve">: 90 </w:t>
      </w:r>
      <w:proofErr w:type="spellStart"/>
      <w:r w:rsidRPr="00D66A1E">
        <w:rPr>
          <w:rFonts w:ascii="Cambria" w:hAnsi="Cambria"/>
          <w:sz w:val="20"/>
          <w:szCs w:val="20"/>
        </w:rPr>
        <w:t>Hz</w:t>
      </w:r>
      <w:proofErr w:type="spellEnd"/>
      <w:r w:rsidRPr="00D66A1E">
        <w:rPr>
          <w:rFonts w:ascii="Cambria" w:hAnsi="Cambria"/>
          <w:sz w:val="20"/>
          <w:szCs w:val="20"/>
        </w:rPr>
        <w:br/>
        <w:t>Karta graficzna: zintegrowana</w:t>
      </w:r>
      <w:r w:rsidRPr="00D66A1E">
        <w:rPr>
          <w:rFonts w:ascii="Cambria" w:hAnsi="Cambria"/>
          <w:sz w:val="20"/>
          <w:szCs w:val="20"/>
        </w:rPr>
        <w:br/>
        <w:t>Łączność: Wi-Fi 6E, Bluetooth min. 5.2</w:t>
      </w:r>
      <w:r w:rsidRPr="00D66A1E">
        <w:rPr>
          <w:rFonts w:ascii="Cambria" w:hAnsi="Cambria"/>
          <w:sz w:val="20"/>
          <w:szCs w:val="20"/>
        </w:rPr>
        <w:br/>
        <w:t>Audio: Wbudowane głośniki stereo</w:t>
      </w:r>
      <w:r w:rsidRPr="00D66A1E">
        <w:rPr>
          <w:rFonts w:ascii="Cambria" w:hAnsi="Cambria"/>
          <w:sz w:val="20"/>
          <w:szCs w:val="20"/>
        </w:rPr>
        <w:br/>
        <w:t>Wbudowany mikrofon oraz kamera</w:t>
      </w:r>
      <w:r w:rsidRPr="00D66A1E">
        <w:rPr>
          <w:rFonts w:ascii="Cambria" w:hAnsi="Cambria"/>
          <w:sz w:val="20"/>
          <w:szCs w:val="20"/>
        </w:rPr>
        <w:br/>
        <w:t>Złącza</w:t>
      </w:r>
      <w:r w:rsidR="00450BD8">
        <w:rPr>
          <w:rFonts w:ascii="Cambria" w:hAnsi="Cambria"/>
          <w:sz w:val="20"/>
          <w:szCs w:val="20"/>
        </w:rPr>
        <w:t xml:space="preserve"> min.</w:t>
      </w:r>
      <w:r w:rsidRPr="00D66A1E">
        <w:rPr>
          <w:rFonts w:ascii="Cambria" w:hAnsi="Cambria"/>
          <w:sz w:val="20"/>
          <w:szCs w:val="20"/>
        </w:rPr>
        <w:t xml:space="preserve">: USB-C min. 2 szt. (w tym min. 1 szt. z </w:t>
      </w:r>
      <w:proofErr w:type="spellStart"/>
      <w:r w:rsidRPr="00D66A1E">
        <w:rPr>
          <w:rFonts w:ascii="Cambria" w:hAnsi="Cambria"/>
          <w:sz w:val="20"/>
          <w:szCs w:val="20"/>
        </w:rPr>
        <w:t>DisplayPort</w:t>
      </w:r>
      <w:proofErr w:type="spellEnd"/>
      <w:r w:rsidRPr="00D66A1E">
        <w:rPr>
          <w:rFonts w:ascii="Cambria" w:hAnsi="Cambria"/>
          <w:sz w:val="20"/>
          <w:szCs w:val="20"/>
        </w:rPr>
        <w:t xml:space="preserve"> i Power Delivery), HDMI min. 1 szt.</w:t>
      </w:r>
      <w:r w:rsidRPr="00D66A1E">
        <w:rPr>
          <w:rFonts w:ascii="Cambria" w:hAnsi="Cambria"/>
          <w:sz w:val="20"/>
          <w:szCs w:val="20"/>
        </w:rPr>
        <w:br/>
        <w:t>Czytnik linii papilarnych</w:t>
      </w:r>
      <w:r w:rsidRPr="00D66A1E">
        <w:rPr>
          <w:rFonts w:ascii="Cambria" w:hAnsi="Cambria"/>
          <w:sz w:val="20"/>
          <w:szCs w:val="20"/>
        </w:rPr>
        <w:br/>
        <w:t>Podświetlana klawiatura</w:t>
      </w:r>
      <w:r w:rsidRPr="00D66A1E">
        <w:rPr>
          <w:rFonts w:ascii="Cambria" w:hAnsi="Cambria"/>
          <w:sz w:val="20"/>
          <w:szCs w:val="20"/>
        </w:rPr>
        <w:br/>
        <w:t>System operacyjny: Microsoft Windows 11 lu</w:t>
      </w:r>
      <w:r w:rsidR="004F05E7">
        <w:rPr>
          <w:rFonts w:ascii="Cambria" w:hAnsi="Cambria"/>
          <w:sz w:val="20"/>
          <w:szCs w:val="20"/>
        </w:rPr>
        <w:t>b równoważny</w:t>
      </w:r>
      <w:r w:rsidR="004F05E7">
        <w:rPr>
          <w:rFonts w:ascii="Cambria" w:hAnsi="Cambria"/>
          <w:sz w:val="20"/>
          <w:szCs w:val="20"/>
        </w:rPr>
        <w:br/>
        <w:t>Waga: maks. 1.4 kg</w:t>
      </w:r>
      <w:r w:rsidR="00941FE3">
        <w:rPr>
          <w:rFonts w:ascii="Cambria" w:hAnsi="Cambria"/>
          <w:sz w:val="20"/>
          <w:szCs w:val="20"/>
        </w:rPr>
        <w:t>, gwarancja minimum 12 miesięcy</w:t>
      </w:r>
    </w:p>
    <w:p w14:paraId="2E4D999A" w14:textId="4E81AFE5" w:rsidR="00FD48E2" w:rsidRPr="00707E08" w:rsidRDefault="00FD48E2" w:rsidP="006538D6">
      <w:pPr>
        <w:spacing w:line="276" w:lineRule="auto"/>
        <w:rPr>
          <w:rFonts w:ascii="Cambria" w:hAnsi="Cambria" w:cstheme="minorHAnsi"/>
          <w:b/>
          <w:color w:val="FF0000"/>
          <w:sz w:val="20"/>
          <w:szCs w:val="20"/>
        </w:rPr>
      </w:pPr>
      <w:r w:rsidRPr="00707E08">
        <w:rPr>
          <w:rFonts w:ascii="Cambria" w:hAnsi="Cambria" w:cstheme="minorHAnsi"/>
          <w:b/>
          <w:color w:val="FF0000"/>
          <w:sz w:val="20"/>
          <w:szCs w:val="20"/>
        </w:rPr>
        <w:t>Część 1</w:t>
      </w:r>
      <w:r w:rsidR="00A81DD4" w:rsidRPr="00707E08">
        <w:rPr>
          <w:rFonts w:ascii="Cambria" w:hAnsi="Cambria" w:cstheme="minorHAnsi"/>
          <w:b/>
          <w:color w:val="FF0000"/>
          <w:sz w:val="20"/>
          <w:szCs w:val="20"/>
        </w:rPr>
        <w:t>1</w:t>
      </w:r>
      <w:r w:rsidRPr="00707E08">
        <w:rPr>
          <w:rFonts w:ascii="Cambria" w:hAnsi="Cambria" w:cstheme="minorHAnsi"/>
          <w:b/>
          <w:color w:val="FF0000"/>
          <w:sz w:val="20"/>
          <w:szCs w:val="20"/>
        </w:rPr>
        <w:t>: Komputer mobilny notebook 15,6”</w:t>
      </w:r>
      <w:r w:rsidR="00EC7126" w:rsidRPr="00707E08">
        <w:rPr>
          <w:rFonts w:ascii="Cambria" w:hAnsi="Cambria" w:cstheme="minorHAnsi"/>
          <w:b/>
          <w:color w:val="FF0000"/>
          <w:sz w:val="20"/>
          <w:szCs w:val="20"/>
        </w:rPr>
        <w:t xml:space="preserve"> – sztuk 1</w:t>
      </w:r>
    </w:p>
    <w:p w14:paraId="720A7D29" w14:textId="77777777" w:rsidR="00FD48E2" w:rsidRDefault="00FD48E2" w:rsidP="006538D6">
      <w:pPr>
        <w:spacing w:line="276" w:lineRule="auto"/>
        <w:rPr>
          <w:rFonts w:ascii="Cambria" w:hAnsi="Cambria" w:cstheme="minorHAnsi"/>
          <w:b/>
          <w:sz w:val="20"/>
          <w:szCs w:val="20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1"/>
        <w:gridCol w:w="8031"/>
      </w:tblGrid>
      <w:tr w:rsidR="00FD48E2" w:rsidRPr="00894FFD" w14:paraId="06E13231" w14:textId="77777777" w:rsidTr="000E2B07">
        <w:tc>
          <w:tcPr>
            <w:tcW w:w="2091" w:type="dxa"/>
            <w:shd w:val="clear" w:color="auto" w:fill="auto"/>
          </w:tcPr>
          <w:p w14:paraId="17709465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Typ</w:t>
            </w:r>
          </w:p>
        </w:tc>
        <w:tc>
          <w:tcPr>
            <w:tcW w:w="8031" w:type="dxa"/>
            <w:shd w:val="clear" w:color="auto" w:fill="auto"/>
          </w:tcPr>
          <w:p w14:paraId="54F99BF7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Komputer mobilny </w:t>
            </w: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–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notebook</w:t>
            </w: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15’’-16’’ – 1 sztuka</w:t>
            </w:r>
          </w:p>
        </w:tc>
      </w:tr>
      <w:tr w:rsidR="00FD48E2" w:rsidRPr="00894FFD" w14:paraId="6F16A9A8" w14:textId="77777777" w:rsidTr="000E2B07">
        <w:tc>
          <w:tcPr>
            <w:tcW w:w="2091" w:type="dxa"/>
            <w:shd w:val="clear" w:color="auto" w:fill="auto"/>
          </w:tcPr>
          <w:p w14:paraId="084F4504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Zastosowanie</w:t>
            </w:r>
          </w:p>
        </w:tc>
        <w:tc>
          <w:tcPr>
            <w:tcW w:w="8031" w:type="dxa"/>
            <w:shd w:val="clear" w:color="auto" w:fill="auto"/>
          </w:tcPr>
          <w:p w14:paraId="64175B4E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Komputer będzie wykorzystywany dla potrzeb aplikacji biurowych, aplikacji obliczeniowych, aplikacji inżynierskich, aplikacji graficznych, dostępu do Internetu</w:t>
            </w:r>
          </w:p>
        </w:tc>
      </w:tr>
      <w:tr w:rsidR="00FD48E2" w:rsidRPr="00894FFD" w14:paraId="5AFB0DD4" w14:textId="77777777" w:rsidTr="000E2B07">
        <w:tc>
          <w:tcPr>
            <w:tcW w:w="2091" w:type="dxa"/>
            <w:shd w:val="clear" w:color="auto" w:fill="auto"/>
          </w:tcPr>
          <w:p w14:paraId="53778891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Wykonanie</w:t>
            </w:r>
          </w:p>
        </w:tc>
        <w:tc>
          <w:tcPr>
            <w:tcW w:w="8031" w:type="dxa"/>
            <w:shd w:val="clear" w:color="auto" w:fill="auto"/>
          </w:tcPr>
          <w:p w14:paraId="2BBF0A4E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Pokrywa i wnętrze laptopa</w:t>
            </w: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 wykonan</w:t>
            </w: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e</w:t>
            </w: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 ze stopów metali lekkich (np. magnezowa/aluminiowa)</w:t>
            </w: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FD48E2" w:rsidRPr="00894FFD" w14:paraId="24F45E5C" w14:textId="77777777" w:rsidTr="000E2B07">
        <w:tc>
          <w:tcPr>
            <w:tcW w:w="2091" w:type="dxa"/>
            <w:shd w:val="clear" w:color="auto" w:fill="auto"/>
          </w:tcPr>
          <w:p w14:paraId="6C4E6065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Waga, wymiary</w:t>
            </w:r>
          </w:p>
        </w:tc>
        <w:tc>
          <w:tcPr>
            <w:tcW w:w="8031" w:type="dxa"/>
            <w:shd w:val="clear" w:color="auto" w:fill="auto"/>
          </w:tcPr>
          <w:p w14:paraId="15D4EF7D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Waga notebooka maksimum 2 kg.</w:t>
            </w:r>
          </w:p>
        </w:tc>
      </w:tr>
      <w:tr w:rsidR="00FD48E2" w:rsidRPr="00894FFD" w14:paraId="39CBEA16" w14:textId="77777777" w:rsidTr="000E2B07">
        <w:tc>
          <w:tcPr>
            <w:tcW w:w="2091" w:type="dxa"/>
            <w:shd w:val="clear" w:color="auto" w:fill="auto"/>
          </w:tcPr>
          <w:p w14:paraId="4DD4C1FE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8031" w:type="dxa"/>
            <w:shd w:val="clear" w:color="auto" w:fill="auto"/>
          </w:tcPr>
          <w:p w14:paraId="76230D8E" w14:textId="3D39B627" w:rsidR="00FD48E2" w:rsidRPr="00707E08" w:rsidRDefault="00FD48E2" w:rsidP="000E2B07">
            <w:pPr>
              <w:widowControl w:val="0"/>
              <w:suppressAutoHyphens/>
              <w:rPr>
                <w:rFonts w:eastAsia="SimSun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5B5A76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Wydajność obliczeniowa: procesor mobilny, osiągający wynik minimum 13 500 punktów (testy</w:t>
            </w:r>
            <w:r w:rsidR="0050598B" w:rsidRPr="005B5A76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50598B" w:rsidRPr="005B5A76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PassMark</w:t>
            </w:r>
            <w:proofErr w:type="spellEnd"/>
            <w:r w:rsidRPr="005B5A76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 z dnia </w:t>
            </w:r>
            <w:r w:rsidR="00707E08" w:rsidRPr="005B5A76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(</w:t>
            </w:r>
            <w:r w:rsidRPr="005B5A76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2</w:t>
            </w:r>
            <w:r w:rsidR="005B5A76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7</w:t>
            </w:r>
            <w:bookmarkStart w:id="1" w:name="_GoBack"/>
            <w:bookmarkEnd w:id="1"/>
            <w:r w:rsidRPr="005B5A76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.10.2022r.)</w:t>
            </w:r>
          </w:p>
        </w:tc>
      </w:tr>
      <w:tr w:rsidR="00FD48E2" w:rsidRPr="00894FFD" w14:paraId="0EF2221C" w14:textId="77777777" w:rsidTr="000E2B07">
        <w:tc>
          <w:tcPr>
            <w:tcW w:w="2091" w:type="dxa"/>
            <w:shd w:val="clear" w:color="auto" w:fill="auto"/>
          </w:tcPr>
          <w:p w14:paraId="5EE01E3D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Grafika</w:t>
            </w:r>
          </w:p>
        </w:tc>
        <w:tc>
          <w:tcPr>
            <w:tcW w:w="8031" w:type="dxa"/>
            <w:shd w:val="clear" w:color="auto" w:fill="auto"/>
          </w:tcPr>
          <w:p w14:paraId="56F4F89A" w14:textId="762F6FAC" w:rsidR="00FD48E2" w:rsidRPr="00707E08" w:rsidRDefault="00FD48E2" w:rsidP="000E2B07">
            <w:pPr>
              <w:widowControl w:val="0"/>
              <w:suppressAutoHyphens/>
              <w:jc w:val="both"/>
              <w:rPr>
                <w:rFonts w:eastAsia="SimSun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707E08">
              <w:rPr>
                <w:rFonts w:eastAsia="SimSun"/>
                <w:bCs/>
                <w:color w:val="FF0000"/>
                <w:kern w:val="1"/>
                <w:sz w:val="20"/>
                <w:szCs w:val="20"/>
                <w:lang w:eastAsia="zh-CN" w:bidi="hi-IN"/>
              </w:rPr>
              <w:t xml:space="preserve">Zintegrowana karta graficzna z minimum DirectX 12.1. oraz </w:t>
            </w:r>
            <w:proofErr w:type="spellStart"/>
            <w:r w:rsidRPr="00707E08">
              <w:rPr>
                <w:rFonts w:eastAsia="SimSun"/>
                <w:bCs/>
                <w:color w:val="FF0000"/>
                <w:kern w:val="1"/>
                <w:sz w:val="20"/>
                <w:szCs w:val="20"/>
                <w:lang w:eastAsia="zh-CN" w:bidi="hi-IN"/>
              </w:rPr>
              <w:t>OpenGL</w:t>
            </w:r>
            <w:proofErr w:type="spellEnd"/>
            <w:r w:rsidRPr="00707E08">
              <w:rPr>
                <w:rFonts w:eastAsia="SimSun"/>
                <w:bCs/>
                <w:color w:val="FF0000"/>
                <w:kern w:val="1"/>
                <w:sz w:val="20"/>
                <w:szCs w:val="20"/>
                <w:lang w:eastAsia="zh-CN" w:bidi="hi-IN"/>
              </w:rPr>
              <w:t xml:space="preserve"> 4.6 (w</w:t>
            </w:r>
            <w:r w:rsidRPr="00707E08">
              <w:rPr>
                <w:rFonts w:eastAsia="SimSun"/>
                <w:color w:val="FF0000"/>
                <w:kern w:val="1"/>
                <w:sz w:val="20"/>
                <w:szCs w:val="20"/>
                <w:lang w:eastAsia="zh-CN" w:bidi="hi-IN"/>
              </w:rPr>
              <w:t xml:space="preserve">ynik karty graficznej w teście </w:t>
            </w:r>
            <w:proofErr w:type="spellStart"/>
            <w:r w:rsidRPr="00707E08">
              <w:rPr>
                <w:rFonts w:eastAsia="SimSun"/>
                <w:color w:val="FF0000"/>
                <w:kern w:val="1"/>
                <w:sz w:val="20"/>
                <w:szCs w:val="20"/>
                <w:lang w:eastAsia="zh-CN" w:bidi="hi-IN"/>
              </w:rPr>
              <w:t>PassMark</w:t>
            </w:r>
            <w:proofErr w:type="spellEnd"/>
            <w:r w:rsidRPr="00707E08">
              <w:rPr>
                <w:rFonts w:eastAsia="SimSun"/>
                <w:color w:val="FF0000"/>
                <w:kern w:val="1"/>
                <w:sz w:val="20"/>
                <w:szCs w:val="20"/>
                <w:lang w:eastAsia="zh-CN" w:bidi="hi-IN"/>
              </w:rPr>
              <w:t xml:space="preserve"> Performance Test 2700 punktów w G3D Rating</w:t>
            </w:r>
            <w:r w:rsidR="00707E08" w:rsidRPr="00707E08">
              <w:rPr>
                <w:rFonts w:eastAsia="SimSun"/>
                <w:color w:val="FF0000"/>
                <w:kern w:val="1"/>
                <w:sz w:val="20"/>
                <w:szCs w:val="20"/>
                <w:lang w:eastAsia="zh-CN" w:bidi="hi-IN"/>
              </w:rPr>
              <w:t xml:space="preserve"> (testy z dnia 28</w:t>
            </w:r>
            <w:r w:rsidRPr="00707E08">
              <w:rPr>
                <w:rFonts w:eastAsia="SimSun"/>
                <w:color w:val="FF0000"/>
                <w:kern w:val="1"/>
                <w:sz w:val="20"/>
                <w:szCs w:val="20"/>
                <w:lang w:eastAsia="zh-CN" w:bidi="hi-IN"/>
              </w:rPr>
              <w:t>.10.2022r.)</w:t>
            </w:r>
          </w:p>
        </w:tc>
      </w:tr>
      <w:tr w:rsidR="00FD48E2" w:rsidRPr="00894FFD" w14:paraId="44C5CD3F" w14:textId="77777777" w:rsidTr="000E2B07">
        <w:tc>
          <w:tcPr>
            <w:tcW w:w="2091" w:type="dxa"/>
            <w:shd w:val="clear" w:color="auto" w:fill="auto"/>
          </w:tcPr>
          <w:p w14:paraId="7A1350CE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Pamięć operacyjna</w:t>
            </w:r>
          </w:p>
        </w:tc>
        <w:tc>
          <w:tcPr>
            <w:tcW w:w="8031" w:type="dxa"/>
            <w:shd w:val="clear" w:color="auto" w:fill="auto"/>
          </w:tcPr>
          <w:p w14:paraId="520FD75C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Minimum 16 GB RAM</w:t>
            </w:r>
          </w:p>
        </w:tc>
      </w:tr>
      <w:tr w:rsidR="00FD48E2" w:rsidRPr="00894FFD" w14:paraId="3385F38A" w14:textId="77777777" w:rsidTr="000E2B07">
        <w:tc>
          <w:tcPr>
            <w:tcW w:w="2091" w:type="dxa"/>
            <w:shd w:val="clear" w:color="auto" w:fill="auto"/>
          </w:tcPr>
          <w:p w14:paraId="735FC825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System operacyjny</w:t>
            </w:r>
          </w:p>
        </w:tc>
        <w:tc>
          <w:tcPr>
            <w:tcW w:w="8031" w:type="dxa"/>
            <w:shd w:val="clear" w:color="auto" w:fill="auto"/>
          </w:tcPr>
          <w:p w14:paraId="3C8E209D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>Preinstalowany system operacyjny Win 1</w:t>
            </w:r>
            <w:r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>0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 xml:space="preserve"> 64-bi</w:t>
            </w:r>
            <w:r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 xml:space="preserve">t w wersji PL –- lub równoważny. </w:t>
            </w:r>
          </w:p>
        </w:tc>
      </w:tr>
      <w:tr w:rsidR="00FD48E2" w:rsidRPr="00894FFD" w14:paraId="760A7BE1" w14:textId="77777777" w:rsidTr="000E2B07">
        <w:tc>
          <w:tcPr>
            <w:tcW w:w="2091" w:type="dxa"/>
            <w:shd w:val="clear" w:color="auto" w:fill="auto"/>
          </w:tcPr>
          <w:p w14:paraId="34DCBA11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Parametry pamięci masowej</w:t>
            </w:r>
          </w:p>
        </w:tc>
        <w:tc>
          <w:tcPr>
            <w:tcW w:w="8031" w:type="dxa"/>
            <w:shd w:val="clear" w:color="auto" w:fill="auto"/>
          </w:tcPr>
          <w:p w14:paraId="12DAFC37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 xml:space="preserve">Dysk twardy wykonany w technologii SSD, o pojemności znamionowej oznaczonej przez producenta jako minimum </w:t>
            </w:r>
            <w:r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>512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 xml:space="preserve"> </w:t>
            </w:r>
            <w:r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>G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>B.</w:t>
            </w:r>
          </w:p>
        </w:tc>
      </w:tr>
      <w:tr w:rsidR="00FD48E2" w:rsidRPr="00894FFD" w14:paraId="7B938D5B" w14:textId="77777777" w:rsidTr="000E2B07">
        <w:tc>
          <w:tcPr>
            <w:tcW w:w="2091" w:type="dxa"/>
            <w:shd w:val="clear" w:color="auto" w:fill="auto"/>
          </w:tcPr>
          <w:p w14:paraId="0B3F65E5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Zasilanie</w:t>
            </w:r>
          </w:p>
        </w:tc>
        <w:tc>
          <w:tcPr>
            <w:tcW w:w="8031" w:type="dxa"/>
            <w:shd w:val="clear" w:color="auto" w:fill="auto"/>
          </w:tcPr>
          <w:p w14:paraId="1A34BF1C" w14:textId="77777777" w:rsidR="00FD48E2" w:rsidRPr="004D36CE" w:rsidRDefault="00FD48E2" w:rsidP="000E2B07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D36CE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Zasilacz dedykowany przez producenta.</w:t>
            </w:r>
          </w:p>
          <w:p w14:paraId="7494627F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 xml:space="preserve">Wbudowana bateria </w:t>
            </w:r>
            <w:proofErr w:type="spellStart"/>
            <w:r w:rsidRPr="00894FFD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litowo</w:t>
            </w:r>
            <w:proofErr w:type="spellEnd"/>
            <w:r w:rsidRPr="00894FFD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 xml:space="preserve">-polimerowa lub </w:t>
            </w:r>
            <w:proofErr w:type="spellStart"/>
            <w:r w:rsidRPr="00894FFD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litowo</w:t>
            </w:r>
            <w:proofErr w:type="spellEnd"/>
            <w:r w:rsidRPr="00894FFD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-jonowa</w:t>
            </w:r>
          </w:p>
        </w:tc>
      </w:tr>
      <w:tr w:rsidR="00FD48E2" w:rsidRPr="00894FFD" w14:paraId="3A340380" w14:textId="77777777" w:rsidTr="000E2B07">
        <w:tc>
          <w:tcPr>
            <w:tcW w:w="2091" w:type="dxa"/>
            <w:shd w:val="clear" w:color="auto" w:fill="auto"/>
          </w:tcPr>
          <w:p w14:paraId="66A2D990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Wyświetlacz</w:t>
            </w:r>
          </w:p>
        </w:tc>
        <w:tc>
          <w:tcPr>
            <w:tcW w:w="8031" w:type="dxa"/>
            <w:shd w:val="clear" w:color="auto" w:fill="auto"/>
          </w:tcPr>
          <w:p w14:paraId="10814CBF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Ekran pracujący w rozdzielczości minimum </w:t>
            </w: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Full HD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(</w:t>
            </w: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1920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x 1</w:t>
            </w: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080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),</w:t>
            </w:r>
          </w:p>
          <w:p w14:paraId="4B69F049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Przekątna</w:t>
            </w: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5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”</w:t>
            </w: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6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”</w:t>
            </w:r>
          </w:p>
        </w:tc>
      </w:tr>
      <w:tr w:rsidR="00FD48E2" w:rsidRPr="00894FFD" w14:paraId="50A83AB2" w14:textId="77777777" w:rsidTr="000E2B07">
        <w:tc>
          <w:tcPr>
            <w:tcW w:w="2091" w:type="dxa"/>
            <w:shd w:val="clear" w:color="auto" w:fill="auto"/>
          </w:tcPr>
          <w:p w14:paraId="78771D50" w14:textId="77777777" w:rsidR="00FD48E2" w:rsidRDefault="00FD48E2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Łączność</w:t>
            </w:r>
          </w:p>
          <w:p w14:paraId="0CAC81C6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co najmniej</w:t>
            </w:r>
          </w:p>
        </w:tc>
        <w:tc>
          <w:tcPr>
            <w:tcW w:w="8031" w:type="dxa"/>
            <w:shd w:val="clear" w:color="auto" w:fill="auto"/>
          </w:tcPr>
          <w:p w14:paraId="50FB3835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eastAsia="SimSun"/>
                <w:bCs/>
                <w:kern w:val="1"/>
                <w:sz w:val="20"/>
                <w:szCs w:val="20"/>
                <w:lang w:val="en-GB" w:eastAsia="zh-CN" w:bidi="hi-IN"/>
              </w:rPr>
              <w:t xml:space="preserve">Min. 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val="en-GB" w:eastAsia="zh-CN" w:bidi="hi-IN"/>
              </w:rPr>
              <w:t xml:space="preserve">Wi-Fi </w:t>
            </w:r>
            <w:r>
              <w:rPr>
                <w:rFonts w:eastAsia="SimSun"/>
                <w:bCs/>
                <w:kern w:val="1"/>
                <w:sz w:val="20"/>
                <w:szCs w:val="20"/>
                <w:lang w:val="en-GB" w:eastAsia="zh-CN" w:bidi="hi-IN"/>
              </w:rPr>
              <w:t>5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val="en-GB" w:eastAsia="zh-CN" w:bidi="hi-IN"/>
              </w:rPr>
              <w:t>, Bluetooth 5</w:t>
            </w:r>
          </w:p>
        </w:tc>
      </w:tr>
      <w:tr w:rsidR="00FD48E2" w:rsidRPr="00894FFD" w14:paraId="608F5AF0" w14:textId="77777777" w:rsidTr="000E2B07">
        <w:tc>
          <w:tcPr>
            <w:tcW w:w="2091" w:type="dxa"/>
            <w:shd w:val="clear" w:color="auto" w:fill="auto"/>
          </w:tcPr>
          <w:p w14:paraId="60E098A7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Wyposażenie multimedialne</w:t>
            </w:r>
          </w:p>
        </w:tc>
        <w:tc>
          <w:tcPr>
            <w:tcW w:w="8031" w:type="dxa"/>
            <w:shd w:val="clear" w:color="auto" w:fill="auto"/>
          </w:tcPr>
          <w:p w14:paraId="234D1E47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Wbudowane głośniki stereo.</w:t>
            </w:r>
          </w:p>
        </w:tc>
      </w:tr>
      <w:tr w:rsidR="00FD48E2" w:rsidRPr="00894FFD" w14:paraId="1ADC1D07" w14:textId="77777777" w:rsidTr="000E2B07">
        <w:tc>
          <w:tcPr>
            <w:tcW w:w="2091" w:type="dxa"/>
            <w:shd w:val="clear" w:color="auto" w:fill="auto"/>
          </w:tcPr>
          <w:p w14:paraId="76A09E86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8031" w:type="dxa"/>
            <w:shd w:val="clear" w:color="auto" w:fill="auto"/>
          </w:tcPr>
          <w:p w14:paraId="0AEE65C1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Deklarację zgodności CE</w:t>
            </w:r>
          </w:p>
          <w:p w14:paraId="76C26651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Potwierdzenie spełnienia kryteriów środowiskowych, w tym zgodności z dyrektywą </w:t>
            </w:r>
            <w:proofErr w:type="spellStart"/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RoHS</w:t>
            </w:r>
            <w:proofErr w:type="spellEnd"/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Unii Europejskiej o eliminacji substancji niebezpiecznych w postaci oświadczenia producenta jednostki</w:t>
            </w:r>
          </w:p>
        </w:tc>
      </w:tr>
      <w:tr w:rsidR="00FD48E2" w:rsidRPr="00894FFD" w14:paraId="4BF8D3FC" w14:textId="77777777" w:rsidTr="000E2B07">
        <w:tc>
          <w:tcPr>
            <w:tcW w:w="2091" w:type="dxa"/>
            <w:shd w:val="clear" w:color="auto" w:fill="auto"/>
          </w:tcPr>
          <w:p w14:paraId="095242BA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Zabezpieczenia</w:t>
            </w:r>
          </w:p>
        </w:tc>
        <w:tc>
          <w:tcPr>
            <w:tcW w:w="8031" w:type="dxa"/>
            <w:shd w:val="clear" w:color="auto" w:fill="auto"/>
          </w:tcPr>
          <w:p w14:paraId="33D6A15A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Szyfrowanie TPM 2.0</w:t>
            </w:r>
          </w:p>
        </w:tc>
      </w:tr>
      <w:tr w:rsidR="00FD48E2" w:rsidRPr="00894FFD" w14:paraId="3093F847" w14:textId="77777777" w:rsidTr="000E2B07">
        <w:tc>
          <w:tcPr>
            <w:tcW w:w="2091" w:type="dxa"/>
            <w:shd w:val="clear" w:color="auto" w:fill="auto"/>
          </w:tcPr>
          <w:p w14:paraId="23E93FAB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Porty</w:t>
            </w:r>
            <w:r w:rsidR="0009466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 wymagania minimalne</w:t>
            </w:r>
          </w:p>
        </w:tc>
        <w:tc>
          <w:tcPr>
            <w:tcW w:w="8031" w:type="dxa"/>
            <w:shd w:val="clear" w:color="auto" w:fill="auto"/>
          </w:tcPr>
          <w:p w14:paraId="463C43C9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m</w:t>
            </w:r>
            <w:r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in. 2xUSB i min 1x USB typ C</w:t>
            </w:r>
          </w:p>
          <w:p w14:paraId="1101467F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Wyjście słuchawkowe/wejście mikrofonowe</w:t>
            </w:r>
          </w:p>
          <w:p w14:paraId="78FA2CC2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1 x HDMI 2.0</w:t>
            </w:r>
          </w:p>
        </w:tc>
      </w:tr>
      <w:tr w:rsidR="00FD48E2" w:rsidRPr="00894FFD" w14:paraId="1A00C16D" w14:textId="77777777" w:rsidTr="000E2B07">
        <w:tc>
          <w:tcPr>
            <w:tcW w:w="2091" w:type="dxa"/>
            <w:shd w:val="clear" w:color="auto" w:fill="auto"/>
          </w:tcPr>
          <w:p w14:paraId="37A8818D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lastRenderedPageBreak/>
              <w:t>Rozszerzenia</w:t>
            </w:r>
          </w:p>
        </w:tc>
        <w:tc>
          <w:tcPr>
            <w:tcW w:w="8031" w:type="dxa"/>
            <w:shd w:val="clear" w:color="auto" w:fill="auto"/>
          </w:tcPr>
          <w:p w14:paraId="567EDC2F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Wbudowana kamera HD z mikrofonem.</w:t>
            </w:r>
          </w:p>
          <w:p w14:paraId="5BD1C85F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Klawiatura w </w:t>
            </w: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notebooku podświetlana</w:t>
            </w:r>
            <w:r w:rsidRPr="00894FFD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 w układzie </w:t>
            </w: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QWERTY</w:t>
            </w:r>
          </w:p>
        </w:tc>
      </w:tr>
      <w:tr w:rsidR="00FD48E2" w:rsidRPr="00894FFD" w14:paraId="104E1BAD" w14:textId="77777777" w:rsidTr="000E2B07">
        <w:tc>
          <w:tcPr>
            <w:tcW w:w="2091" w:type="dxa"/>
            <w:shd w:val="clear" w:color="auto" w:fill="auto"/>
          </w:tcPr>
          <w:p w14:paraId="2A092F11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Wsparcie techniczne</w:t>
            </w:r>
          </w:p>
        </w:tc>
        <w:tc>
          <w:tcPr>
            <w:tcW w:w="8031" w:type="dxa"/>
            <w:shd w:val="clear" w:color="auto" w:fill="auto"/>
          </w:tcPr>
          <w:p w14:paraId="3D5F690E" w14:textId="77777777" w:rsidR="00FD48E2" w:rsidRPr="00553E6F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Min. 24 miesięczna gwarancja producenta.</w:t>
            </w:r>
          </w:p>
        </w:tc>
      </w:tr>
      <w:tr w:rsidR="00FD48E2" w:rsidRPr="00894FFD" w14:paraId="534042A3" w14:textId="77777777" w:rsidTr="000E2B07">
        <w:tc>
          <w:tcPr>
            <w:tcW w:w="2091" w:type="dxa"/>
            <w:shd w:val="clear" w:color="auto" w:fill="auto"/>
          </w:tcPr>
          <w:p w14:paraId="1F886A4E" w14:textId="77777777" w:rsidR="00FD48E2" w:rsidRPr="00894FFD" w:rsidRDefault="00FD48E2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Inne</w:t>
            </w:r>
          </w:p>
        </w:tc>
        <w:tc>
          <w:tcPr>
            <w:tcW w:w="8031" w:type="dxa"/>
            <w:shd w:val="clear" w:color="auto" w:fill="auto"/>
          </w:tcPr>
          <w:p w14:paraId="4F62FD7D" w14:textId="77777777" w:rsidR="00FD48E2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Sprzęt fabrycznie nowy, </w:t>
            </w:r>
          </w:p>
          <w:p w14:paraId="23A3855F" w14:textId="77777777" w:rsidR="00FD48E2" w:rsidRPr="00894FFD" w:rsidRDefault="00FD48E2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</w:t>
            </w:r>
            <w:r w:rsidR="00094664">
              <w:rPr>
                <w:rFonts w:ascii="Cambria" w:hAnsi="Cambria"/>
                <w:bCs/>
                <w:sz w:val="20"/>
                <w:szCs w:val="20"/>
              </w:rPr>
              <w:t>ymagana liczba</w:t>
            </w: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i rozmieszczenie (na zewnątrz obudowy komputera) portów USB nie może być osiągnięta w wyniku stosowania konwerterów, przejściówek, adapterów itp.</w:t>
            </w:r>
          </w:p>
        </w:tc>
      </w:tr>
    </w:tbl>
    <w:p w14:paraId="1603D07E" w14:textId="77777777" w:rsidR="00FD48E2" w:rsidRDefault="00FD48E2" w:rsidP="00FD48E2"/>
    <w:p w14:paraId="2B622480" w14:textId="39DE9431" w:rsidR="00FD48E2" w:rsidRDefault="00FD48E2" w:rsidP="006538D6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Część 1</w:t>
      </w:r>
      <w:r w:rsidR="00C50E38">
        <w:rPr>
          <w:rFonts w:ascii="Cambria" w:hAnsi="Cambria" w:cstheme="minorHAnsi"/>
          <w:b/>
          <w:sz w:val="20"/>
          <w:szCs w:val="20"/>
        </w:rPr>
        <w:t>2</w:t>
      </w:r>
      <w:r>
        <w:rPr>
          <w:rFonts w:ascii="Cambria" w:hAnsi="Cambria" w:cstheme="minorHAnsi"/>
          <w:b/>
          <w:sz w:val="20"/>
          <w:szCs w:val="20"/>
        </w:rPr>
        <w:t>: Komputer mobilny 15,6”</w:t>
      </w:r>
      <w:r w:rsidR="008623D0">
        <w:rPr>
          <w:rFonts w:ascii="Cambria" w:hAnsi="Cambria" w:cstheme="minorHAnsi"/>
          <w:b/>
          <w:sz w:val="20"/>
          <w:szCs w:val="20"/>
        </w:rPr>
        <w:t xml:space="preserve"> – sztuk 1</w:t>
      </w:r>
    </w:p>
    <w:p w14:paraId="6F1F1B36" w14:textId="77777777" w:rsidR="00FD48E2" w:rsidRPr="00FD48E2" w:rsidRDefault="00FD48E2" w:rsidP="006538D6">
      <w:pPr>
        <w:spacing w:line="276" w:lineRule="auto"/>
        <w:rPr>
          <w:rFonts w:ascii="Cambria" w:hAnsi="Cambria" w:cstheme="minorHAnsi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7397"/>
      </w:tblGrid>
      <w:tr w:rsidR="00FD48E2" w:rsidRPr="00013F1D" w14:paraId="0E2BEE22" w14:textId="77777777" w:rsidTr="000E2B07">
        <w:trPr>
          <w:hidden/>
        </w:trPr>
        <w:tc>
          <w:tcPr>
            <w:tcW w:w="1812" w:type="dxa"/>
            <w:shd w:val="clear" w:color="auto" w:fill="auto"/>
          </w:tcPr>
          <w:p w14:paraId="1763E938" w14:textId="77777777" w:rsidR="00FD48E2" w:rsidRPr="00013F1D" w:rsidRDefault="00FD48E2" w:rsidP="000E2B07">
            <w:pPr>
              <w:rPr>
                <w:b/>
              </w:rPr>
            </w:pPr>
            <w:r>
              <w:rPr>
                <w:vanish/>
              </w:rPr>
              <w:br w:type="page"/>
            </w:r>
          </w:p>
        </w:tc>
        <w:tc>
          <w:tcPr>
            <w:tcW w:w="7397" w:type="dxa"/>
            <w:shd w:val="clear" w:color="auto" w:fill="auto"/>
          </w:tcPr>
          <w:p w14:paraId="6EF6D3E5" w14:textId="77777777" w:rsidR="00FD48E2" w:rsidRPr="00286C91" w:rsidRDefault="00FD48E2" w:rsidP="000E2B07">
            <w:pPr>
              <w:rPr>
                <w:b/>
                <w:highlight w:val="yellow"/>
              </w:rPr>
            </w:pPr>
            <w:r w:rsidRPr="00F679A1">
              <w:rPr>
                <w:b/>
              </w:rPr>
              <w:t xml:space="preserve">Komputer mobilny- notebook 15”-16” </w:t>
            </w:r>
          </w:p>
        </w:tc>
      </w:tr>
      <w:tr w:rsidR="00FD48E2" w:rsidRPr="00013F1D" w14:paraId="070CE594" w14:textId="77777777" w:rsidTr="000E2B07">
        <w:tc>
          <w:tcPr>
            <w:tcW w:w="1812" w:type="dxa"/>
            <w:shd w:val="clear" w:color="auto" w:fill="auto"/>
          </w:tcPr>
          <w:p w14:paraId="465B3E3B" w14:textId="77777777" w:rsidR="00FD48E2" w:rsidRPr="00013F1D" w:rsidRDefault="00FD48E2" w:rsidP="000E2B07">
            <w:pPr>
              <w:pStyle w:val="Bezodstpw"/>
              <w:rPr>
                <w:rFonts w:cs="Times New Roman"/>
              </w:rPr>
            </w:pPr>
            <w:r w:rsidRPr="00013F1D">
              <w:rPr>
                <w:rFonts w:cs="Times New Roman"/>
              </w:rPr>
              <w:t>Typ</w:t>
            </w:r>
          </w:p>
        </w:tc>
        <w:tc>
          <w:tcPr>
            <w:tcW w:w="7397" w:type="dxa"/>
            <w:shd w:val="clear" w:color="auto" w:fill="auto"/>
          </w:tcPr>
          <w:p w14:paraId="356F39E5" w14:textId="77777777" w:rsidR="00FD48E2" w:rsidRPr="00013F1D" w:rsidRDefault="00FD48E2" w:rsidP="000E2B0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bCs/>
                <w:sz w:val="20"/>
                <w:szCs w:val="20"/>
              </w:rPr>
              <w:t xml:space="preserve">Komputer </w:t>
            </w:r>
            <w:r>
              <w:rPr>
                <w:rFonts w:cs="Times New Roman"/>
                <w:bCs/>
                <w:sz w:val="20"/>
                <w:szCs w:val="20"/>
              </w:rPr>
              <w:t>mobilny - notebook</w:t>
            </w:r>
          </w:p>
        </w:tc>
      </w:tr>
      <w:tr w:rsidR="00FD48E2" w:rsidRPr="00013F1D" w14:paraId="031B0AC4" w14:textId="77777777" w:rsidTr="000E2B07">
        <w:tc>
          <w:tcPr>
            <w:tcW w:w="1812" w:type="dxa"/>
            <w:shd w:val="clear" w:color="auto" w:fill="auto"/>
          </w:tcPr>
          <w:p w14:paraId="14D01B03" w14:textId="77777777" w:rsidR="00FD48E2" w:rsidRPr="009E7106" w:rsidRDefault="00FD48E2" w:rsidP="000E2B0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9E7106">
              <w:rPr>
                <w:rFonts w:cs="Times New Roman"/>
                <w:sz w:val="20"/>
                <w:szCs w:val="20"/>
              </w:rPr>
              <w:t>Zastosowanie</w:t>
            </w:r>
          </w:p>
        </w:tc>
        <w:tc>
          <w:tcPr>
            <w:tcW w:w="7397" w:type="dxa"/>
            <w:shd w:val="clear" w:color="auto" w:fill="auto"/>
          </w:tcPr>
          <w:p w14:paraId="0EA8F711" w14:textId="77777777" w:rsidR="00FD48E2" w:rsidRPr="00013F1D" w:rsidRDefault="00FD48E2" w:rsidP="000E2B0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FD48E2" w:rsidRPr="00013F1D" w14:paraId="2A430B76" w14:textId="77777777" w:rsidTr="000E2B07">
        <w:tc>
          <w:tcPr>
            <w:tcW w:w="1812" w:type="dxa"/>
            <w:shd w:val="clear" w:color="auto" w:fill="auto"/>
          </w:tcPr>
          <w:p w14:paraId="3F78AE89" w14:textId="77777777" w:rsidR="00FD48E2" w:rsidRPr="009E7106" w:rsidRDefault="00FD48E2" w:rsidP="000E2B07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Waga, wymiary</w:t>
            </w:r>
          </w:p>
        </w:tc>
        <w:tc>
          <w:tcPr>
            <w:tcW w:w="7397" w:type="dxa"/>
            <w:shd w:val="clear" w:color="auto" w:fill="auto"/>
          </w:tcPr>
          <w:p w14:paraId="13CC937E" w14:textId="77777777" w:rsidR="00FD48E2" w:rsidRPr="00000612" w:rsidRDefault="00FD48E2" w:rsidP="000E2B07">
            <w:pPr>
              <w:pStyle w:val="Bezodstpw"/>
              <w:rPr>
                <w:rFonts w:cs="Times New Roman"/>
                <w:sz w:val="20"/>
              </w:rPr>
            </w:pPr>
            <w:r w:rsidRPr="009E7106">
              <w:rPr>
                <w:rFonts w:cs="Times New Roman"/>
                <w:sz w:val="20"/>
              </w:rPr>
              <w:t xml:space="preserve">Waga notebooka maksimum </w:t>
            </w:r>
            <w:r>
              <w:rPr>
                <w:rFonts w:cs="Times New Roman"/>
                <w:sz w:val="20"/>
              </w:rPr>
              <w:t>2,4</w:t>
            </w:r>
            <w:r w:rsidRPr="009E7106">
              <w:rPr>
                <w:rFonts w:cs="Times New Roman"/>
                <w:sz w:val="20"/>
              </w:rPr>
              <w:t> kg</w:t>
            </w:r>
            <w:r>
              <w:rPr>
                <w:rFonts w:cs="Times New Roman"/>
                <w:sz w:val="20"/>
              </w:rPr>
              <w:t>.</w:t>
            </w:r>
            <w:r w:rsidRPr="009E7106">
              <w:rPr>
                <w:rFonts w:cs="Times New Roman"/>
                <w:sz w:val="20"/>
              </w:rPr>
              <w:t xml:space="preserve">. </w:t>
            </w:r>
          </w:p>
        </w:tc>
      </w:tr>
      <w:tr w:rsidR="00FD48E2" w:rsidRPr="00013F1D" w14:paraId="04D1C204" w14:textId="77777777" w:rsidTr="000E2B07">
        <w:tc>
          <w:tcPr>
            <w:tcW w:w="1812" w:type="dxa"/>
            <w:shd w:val="clear" w:color="auto" w:fill="auto"/>
          </w:tcPr>
          <w:p w14:paraId="691B7AAB" w14:textId="77777777" w:rsidR="00FD48E2" w:rsidRPr="009E7106" w:rsidRDefault="00FD48E2" w:rsidP="000E2B0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9E7106">
              <w:rPr>
                <w:rFonts w:cs="Times New Roman"/>
                <w:sz w:val="20"/>
                <w:szCs w:val="20"/>
              </w:rPr>
              <w:t>Procesor</w:t>
            </w:r>
          </w:p>
        </w:tc>
        <w:tc>
          <w:tcPr>
            <w:tcW w:w="7397" w:type="dxa"/>
            <w:shd w:val="clear" w:color="auto" w:fill="auto"/>
          </w:tcPr>
          <w:p w14:paraId="5E3DD2ED" w14:textId="67CB73AA" w:rsidR="00FD48E2" w:rsidRPr="00013F1D" w:rsidRDefault="00FD48E2" w:rsidP="000E2B07">
            <w:pPr>
              <w:pStyle w:val="Bezodstpw"/>
              <w:rPr>
                <w:rFonts w:cs="Times New Roman"/>
                <w:color w:val="FF0000"/>
                <w:sz w:val="20"/>
                <w:szCs w:val="20"/>
              </w:rPr>
            </w:pPr>
            <w:r w:rsidRPr="00000612">
              <w:rPr>
                <w:rFonts w:cs="Times New Roman"/>
                <w:sz w:val="20"/>
              </w:rPr>
              <w:t>Wydajność obliczeniowa: procesor mobilny,  osiągający wynik minimum 1</w:t>
            </w:r>
            <w:r>
              <w:rPr>
                <w:rFonts w:cs="Times New Roman"/>
                <w:sz w:val="20"/>
              </w:rPr>
              <w:t>3 400</w:t>
            </w:r>
            <w:r w:rsidRPr="00000612">
              <w:rPr>
                <w:rFonts w:cs="Times New Roman"/>
                <w:sz w:val="20"/>
              </w:rPr>
              <w:t xml:space="preserve"> punktów</w:t>
            </w:r>
            <w:r>
              <w:rPr>
                <w:rFonts w:cs="Times New Roman"/>
                <w:sz w:val="20"/>
              </w:rPr>
              <w:t xml:space="preserve"> (testy</w:t>
            </w:r>
            <w:r w:rsidR="00B14B1B">
              <w:rPr>
                <w:rFonts w:cs="Times New Roman"/>
                <w:sz w:val="20"/>
              </w:rPr>
              <w:t xml:space="preserve"> Pass Mark</w:t>
            </w:r>
            <w:r>
              <w:rPr>
                <w:rFonts w:cs="Times New Roman"/>
                <w:sz w:val="20"/>
              </w:rPr>
              <w:t xml:space="preserve"> z dnia 04.10.2022r.)</w:t>
            </w:r>
          </w:p>
        </w:tc>
      </w:tr>
      <w:tr w:rsidR="00FD48E2" w:rsidRPr="00013F1D" w14:paraId="62B79DEA" w14:textId="77777777" w:rsidTr="000E2B07">
        <w:tc>
          <w:tcPr>
            <w:tcW w:w="1812" w:type="dxa"/>
            <w:shd w:val="clear" w:color="auto" w:fill="auto"/>
          </w:tcPr>
          <w:p w14:paraId="7E0CC6DA" w14:textId="77777777" w:rsidR="00FD48E2" w:rsidRPr="009E7106" w:rsidRDefault="00FD48E2" w:rsidP="000E2B0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9E7106">
              <w:rPr>
                <w:rFonts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7397" w:type="dxa"/>
            <w:shd w:val="clear" w:color="auto" w:fill="auto"/>
          </w:tcPr>
          <w:p w14:paraId="4B358A43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000612">
              <w:rPr>
                <w:bCs/>
                <w:sz w:val="20"/>
                <w:szCs w:val="20"/>
              </w:rPr>
              <w:t xml:space="preserve">Zintegrowana karta graficzna wykorzystująca pamięć RAM systemu z minimum DirectX 12.1. </w:t>
            </w:r>
            <w:r>
              <w:rPr>
                <w:bCs/>
                <w:sz w:val="20"/>
                <w:szCs w:val="20"/>
              </w:rPr>
              <w:t>,</w:t>
            </w:r>
            <w:proofErr w:type="spellStart"/>
            <w:r w:rsidRPr="00000612">
              <w:rPr>
                <w:bCs/>
                <w:sz w:val="20"/>
                <w:szCs w:val="20"/>
              </w:rPr>
              <w:t>OpenGL</w:t>
            </w:r>
            <w:proofErr w:type="spellEnd"/>
            <w:r w:rsidRPr="00000612">
              <w:rPr>
                <w:bCs/>
                <w:sz w:val="20"/>
                <w:szCs w:val="20"/>
              </w:rPr>
              <w:t xml:space="preserve"> 4.6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F5A87">
              <w:rPr>
                <w:bCs/>
                <w:sz w:val="20"/>
                <w:szCs w:val="20"/>
              </w:rPr>
              <w:t xml:space="preserve">Obsługa </w:t>
            </w:r>
            <w:proofErr w:type="spellStart"/>
            <w:r w:rsidRPr="00FF5A87">
              <w:rPr>
                <w:bCs/>
                <w:sz w:val="20"/>
                <w:szCs w:val="20"/>
              </w:rPr>
              <w:t>OpenCL</w:t>
            </w:r>
            <w:proofErr w:type="spellEnd"/>
            <w:r>
              <w:rPr>
                <w:bCs/>
                <w:sz w:val="20"/>
                <w:szCs w:val="20"/>
              </w:rPr>
              <w:t xml:space="preserve"> 3.0</w:t>
            </w:r>
          </w:p>
          <w:p w14:paraId="600609EC" w14:textId="77777777" w:rsidR="00FD48E2" w:rsidRPr="00000612" w:rsidRDefault="00FD48E2" w:rsidP="000E2B07">
            <w:pPr>
              <w:jc w:val="both"/>
            </w:pPr>
            <w:r w:rsidRPr="00000612">
              <w:rPr>
                <w:sz w:val="20"/>
              </w:rPr>
              <w:t xml:space="preserve">Wynik karty graficznej w teście </w:t>
            </w:r>
            <w:proofErr w:type="spellStart"/>
            <w:r w:rsidRPr="00000612">
              <w:rPr>
                <w:sz w:val="20"/>
              </w:rPr>
              <w:t>PassMark</w:t>
            </w:r>
            <w:proofErr w:type="spellEnd"/>
            <w:r w:rsidRPr="00000612">
              <w:rPr>
                <w:sz w:val="20"/>
              </w:rPr>
              <w:t xml:space="preserve"> Performance Test </w:t>
            </w:r>
            <w:r>
              <w:rPr>
                <w:sz w:val="20"/>
              </w:rPr>
              <w:t>2730</w:t>
            </w:r>
            <w:r w:rsidRPr="00000612">
              <w:rPr>
                <w:sz w:val="20"/>
              </w:rPr>
              <w:t xml:space="preserve"> punktów w G3D Rating. Dostępny na stronie: </w:t>
            </w:r>
            <w:r>
              <w:rPr>
                <w:sz w:val="20"/>
              </w:rPr>
              <w:t>- testy z dnia 04.10.2022r</w:t>
            </w:r>
          </w:p>
        </w:tc>
      </w:tr>
      <w:tr w:rsidR="00FD48E2" w:rsidRPr="00013F1D" w14:paraId="69E5ECB3" w14:textId="77777777" w:rsidTr="000E2B07">
        <w:tc>
          <w:tcPr>
            <w:tcW w:w="1812" w:type="dxa"/>
            <w:shd w:val="clear" w:color="auto" w:fill="auto"/>
          </w:tcPr>
          <w:p w14:paraId="39320B86" w14:textId="77777777" w:rsidR="00FD48E2" w:rsidRPr="009E7106" w:rsidRDefault="00FD48E2" w:rsidP="000E2B0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9E7106">
              <w:rPr>
                <w:rFonts w:cs="Times New Roman"/>
                <w:sz w:val="20"/>
                <w:szCs w:val="20"/>
              </w:rPr>
              <w:t>Pamięć operacyjna</w:t>
            </w:r>
          </w:p>
        </w:tc>
        <w:tc>
          <w:tcPr>
            <w:tcW w:w="7397" w:type="dxa"/>
            <w:shd w:val="clear" w:color="auto" w:fill="auto"/>
          </w:tcPr>
          <w:p w14:paraId="4FF0F4A3" w14:textId="77777777" w:rsidR="00FD48E2" w:rsidRPr="00013F1D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000612">
              <w:rPr>
                <w:bCs/>
                <w:sz w:val="20"/>
                <w:szCs w:val="20"/>
              </w:rPr>
              <w:t xml:space="preserve">inimum </w:t>
            </w:r>
            <w:r>
              <w:rPr>
                <w:bCs/>
                <w:sz w:val="20"/>
                <w:szCs w:val="20"/>
              </w:rPr>
              <w:t>16</w:t>
            </w:r>
            <w:r w:rsidRPr="00000612">
              <w:rPr>
                <w:bCs/>
                <w:sz w:val="20"/>
                <w:szCs w:val="20"/>
              </w:rPr>
              <w:t xml:space="preserve"> GB RAM DDR4  z możliwością rozszerzenia do minimum </w:t>
            </w:r>
            <w:r>
              <w:rPr>
                <w:bCs/>
                <w:sz w:val="20"/>
                <w:szCs w:val="20"/>
              </w:rPr>
              <w:t>32</w:t>
            </w:r>
            <w:r w:rsidRPr="00000612">
              <w:rPr>
                <w:bCs/>
                <w:sz w:val="20"/>
                <w:szCs w:val="20"/>
              </w:rPr>
              <w:t> GB RAM, wolny co najmniej 1 slot pamięci</w:t>
            </w:r>
          </w:p>
        </w:tc>
      </w:tr>
      <w:tr w:rsidR="00FD48E2" w:rsidRPr="00013F1D" w14:paraId="3466A756" w14:textId="77777777" w:rsidTr="000E2B07">
        <w:tc>
          <w:tcPr>
            <w:tcW w:w="1812" w:type="dxa"/>
            <w:shd w:val="clear" w:color="auto" w:fill="auto"/>
          </w:tcPr>
          <w:p w14:paraId="34B686EA" w14:textId="77777777" w:rsidR="00FD48E2" w:rsidRPr="009E7106" w:rsidRDefault="00FD48E2" w:rsidP="000E2B07">
            <w:pPr>
              <w:pStyle w:val="Bezodstpw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7397" w:type="dxa"/>
            <w:shd w:val="clear" w:color="auto" w:fill="auto"/>
          </w:tcPr>
          <w:p w14:paraId="59628A76" w14:textId="77777777" w:rsidR="00FD48E2" w:rsidRPr="00000612" w:rsidRDefault="00FD48E2" w:rsidP="000E2B07">
            <w:pPr>
              <w:jc w:val="both"/>
              <w:rPr>
                <w:bCs/>
                <w:sz w:val="20"/>
                <w:szCs w:val="20"/>
                <w:lang w:val="sv-SE"/>
              </w:rPr>
            </w:pPr>
            <w:r w:rsidRPr="00415D0C">
              <w:rPr>
                <w:bCs/>
                <w:sz w:val="20"/>
                <w:szCs w:val="20"/>
                <w:lang w:val="sv-SE"/>
              </w:rPr>
              <w:t>Preinstalowany system operacyjny Win 11 64-bit w wersji PL.</w:t>
            </w:r>
            <w:r>
              <w:rPr>
                <w:bCs/>
                <w:sz w:val="20"/>
                <w:szCs w:val="20"/>
                <w:lang w:val="sv-SE"/>
              </w:rPr>
              <w:t xml:space="preserve"> lub równoważny.</w:t>
            </w:r>
          </w:p>
        </w:tc>
      </w:tr>
      <w:tr w:rsidR="00FD48E2" w:rsidRPr="00013F1D" w14:paraId="2C50E003" w14:textId="77777777" w:rsidTr="000E2B07">
        <w:tc>
          <w:tcPr>
            <w:tcW w:w="1812" w:type="dxa"/>
            <w:shd w:val="clear" w:color="auto" w:fill="auto"/>
          </w:tcPr>
          <w:p w14:paraId="612E593E" w14:textId="77777777" w:rsidR="00FD48E2" w:rsidRPr="009E7106" w:rsidRDefault="00FD48E2" w:rsidP="000E2B0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9E7106">
              <w:rPr>
                <w:rFonts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7397" w:type="dxa"/>
            <w:shd w:val="clear" w:color="auto" w:fill="auto"/>
          </w:tcPr>
          <w:p w14:paraId="4A2298E8" w14:textId="77777777" w:rsidR="00FD48E2" w:rsidRPr="00013F1D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000612">
              <w:rPr>
                <w:bCs/>
                <w:sz w:val="20"/>
                <w:szCs w:val="20"/>
                <w:lang w:val="sv-SE"/>
              </w:rPr>
              <w:t>Dysk twardy wykonany w technologii SSD PCIe, o pojemności znamionowej oznaczonej przez producenta jako minimum 5</w:t>
            </w:r>
            <w:r>
              <w:rPr>
                <w:bCs/>
                <w:sz w:val="20"/>
                <w:szCs w:val="20"/>
                <w:lang w:val="sv-SE"/>
              </w:rPr>
              <w:t>12</w:t>
            </w:r>
            <w:r w:rsidRPr="00000612">
              <w:rPr>
                <w:bCs/>
                <w:sz w:val="20"/>
                <w:szCs w:val="20"/>
                <w:lang w:val="sv-SE"/>
              </w:rPr>
              <w:t xml:space="preserve"> GB</w:t>
            </w:r>
            <w:r>
              <w:rPr>
                <w:bCs/>
                <w:sz w:val="20"/>
                <w:szCs w:val="20"/>
                <w:lang w:val="sv-SE"/>
              </w:rPr>
              <w:t xml:space="preserve">. </w:t>
            </w:r>
          </w:p>
        </w:tc>
      </w:tr>
      <w:tr w:rsidR="00FD48E2" w:rsidRPr="00013F1D" w14:paraId="7AC8A3B6" w14:textId="77777777" w:rsidTr="000E2B07">
        <w:tc>
          <w:tcPr>
            <w:tcW w:w="1812" w:type="dxa"/>
            <w:shd w:val="clear" w:color="auto" w:fill="auto"/>
          </w:tcPr>
          <w:p w14:paraId="35AEA3DD" w14:textId="77777777" w:rsidR="00FD48E2" w:rsidRPr="009E7106" w:rsidRDefault="00FD48E2" w:rsidP="000E2B07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Zasilanie</w:t>
            </w:r>
          </w:p>
        </w:tc>
        <w:tc>
          <w:tcPr>
            <w:tcW w:w="7397" w:type="dxa"/>
            <w:shd w:val="clear" w:color="auto" w:fill="auto"/>
          </w:tcPr>
          <w:p w14:paraId="07D127C9" w14:textId="77777777" w:rsidR="00FD48E2" w:rsidRDefault="00FD48E2" w:rsidP="000E2B07">
            <w:pPr>
              <w:jc w:val="both"/>
              <w:rPr>
                <w:sz w:val="20"/>
              </w:rPr>
            </w:pPr>
            <w:r w:rsidRPr="00F766BB">
              <w:rPr>
                <w:sz w:val="20"/>
              </w:rPr>
              <w:t xml:space="preserve">Zasilacz </w:t>
            </w:r>
            <w:r>
              <w:rPr>
                <w:sz w:val="20"/>
              </w:rPr>
              <w:t>dedykowany przez producenta.</w:t>
            </w:r>
          </w:p>
          <w:p w14:paraId="7DEFFCF8" w14:textId="77777777" w:rsidR="00FD48E2" w:rsidRPr="00F766BB" w:rsidRDefault="00FD48E2" w:rsidP="000E2B07">
            <w:pPr>
              <w:jc w:val="both"/>
              <w:rPr>
                <w:sz w:val="20"/>
              </w:rPr>
            </w:pPr>
            <w:r w:rsidRPr="00F766BB">
              <w:rPr>
                <w:sz w:val="20"/>
              </w:rPr>
              <w:t>Wbudowana bater</w:t>
            </w:r>
            <w:r>
              <w:rPr>
                <w:sz w:val="20"/>
              </w:rPr>
              <w:t xml:space="preserve">ia </w:t>
            </w:r>
            <w:proofErr w:type="spellStart"/>
            <w:r>
              <w:rPr>
                <w:sz w:val="20"/>
              </w:rPr>
              <w:t>litowo</w:t>
            </w:r>
            <w:proofErr w:type="spellEnd"/>
            <w:r>
              <w:rPr>
                <w:sz w:val="20"/>
              </w:rPr>
              <w:t>-polimerowa, minimum 51</w:t>
            </w:r>
            <w:r w:rsidRPr="00F766BB">
              <w:rPr>
                <w:sz w:val="20"/>
              </w:rPr>
              <w:t>Wh</w:t>
            </w:r>
            <w:r>
              <w:rPr>
                <w:sz w:val="20"/>
              </w:rPr>
              <w:t>.</w:t>
            </w:r>
          </w:p>
        </w:tc>
      </w:tr>
      <w:tr w:rsidR="00FD48E2" w:rsidRPr="00013F1D" w14:paraId="1783C2A3" w14:textId="77777777" w:rsidTr="000E2B07">
        <w:tc>
          <w:tcPr>
            <w:tcW w:w="1812" w:type="dxa"/>
            <w:shd w:val="clear" w:color="auto" w:fill="auto"/>
          </w:tcPr>
          <w:p w14:paraId="7E3D736D" w14:textId="77777777" w:rsidR="00FD48E2" w:rsidRDefault="00FD48E2" w:rsidP="000E2B07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Wyświetlacz</w:t>
            </w:r>
          </w:p>
        </w:tc>
        <w:tc>
          <w:tcPr>
            <w:tcW w:w="7397" w:type="dxa"/>
            <w:shd w:val="clear" w:color="auto" w:fill="auto"/>
          </w:tcPr>
          <w:p w14:paraId="1682159C" w14:textId="77777777" w:rsidR="00FD48E2" w:rsidRPr="00F766BB" w:rsidRDefault="00FD48E2" w:rsidP="000E2B07">
            <w:pPr>
              <w:jc w:val="both"/>
              <w:rPr>
                <w:b/>
                <w:sz w:val="20"/>
              </w:rPr>
            </w:pPr>
            <w:r w:rsidRPr="009E7106">
              <w:rPr>
                <w:bCs/>
                <w:sz w:val="20"/>
                <w:szCs w:val="20"/>
              </w:rPr>
              <w:t>Ekran</w:t>
            </w:r>
            <w:r>
              <w:rPr>
                <w:bCs/>
                <w:sz w:val="20"/>
                <w:szCs w:val="20"/>
              </w:rPr>
              <w:t xml:space="preserve"> matowy :</w:t>
            </w:r>
            <w:r w:rsidRPr="009E7106">
              <w:rPr>
                <w:bCs/>
                <w:sz w:val="20"/>
                <w:szCs w:val="20"/>
              </w:rPr>
              <w:t xml:space="preserve"> </w:t>
            </w:r>
            <w:r w:rsidRPr="00A80DA5">
              <w:rPr>
                <w:bCs/>
                <w:sz w:val="20"/>
                <w:szCs w:val="20"/>
              </w:rPr>
              <w:t xml:space="preserve">FHD IPS pracujący w rozdzielczości </w:t>
            </w:r>
            <w:r>
              <w:rPr>
                <w:bCs/>
                <w:sz w:val="20"/>
                <w:szCs w:val="20"/>
              </w:rPr>
              <w:t>minimum 1920x1080 o jasności minimum 25</w:t>
            </w:r>
            <w:r w:rsidRPr="00A80DA5">
              <w:rPr>
                <w:bCs/>
                <w:sz w:val="20"/>
                <w:szCs w:val="20"/>
              </w:rPr>
              <w:t>0 nitów</w:t>
            </w:r>
            <w:r>
              <w:rPr>
                <w:bCs/>
                <w:sz w:val="20"/>
                <w:szCs w:val="20"/>
              </w:rPr>
              <w:t>,</w:t>
            </w:r>
            <w:r w:rsidRPr="00A80DA5">
              <w:rPr>
                <w:bCs/>
                <w:sz w:val="20"/>
                <w:szCs w:val="20"/>
              </w:rPr>
              <w:t xml:space="preserve"> przekątna 15</w:t>
            </w:r>
            <w:r>
              <w:rPr>
                <w:bCs/>
                <w:sz w:val="20"/>
                <w:szCs w:val="20"/>
              </w:rPr>
              <w:t>” - 16</w:t>
            </w:r>
            <w:r w:rsidRPr="00A80DA5">
              <w:rPr>
                <w:bCs/>
                <w:sz w:val="20"/>
                <w:szCs w:val="20"/>
              </w:rPr>
              <w:t>”</w:t>
            </w:r>
          </w:p>
        </w:tc>
      </w:tr>
      <w:tr w:rsidR="00FD48E2" w:rsidRPr="000E5EBF" w14:paraId="193FD9D8" w14:textId="77777777" w:rsidTr="000E2B07">
        <w:tc>
          <w:tcPr>
            <w:tcW w:w="1812" w:type="dxa"/>
            <w:shd w:val="clear" w:color="auto" w:fill="auto"/>
          </w:tcPr>
          <w:p w14:paraId="34CEAD33" w14:textId="77777777" w:rsidR="00FD48E2" w:rsidRPr="009E7106" w:rsidRDefault="00FD48E2" w:rsidP="000E2B07">
            <w:pPr>
              <w:pStyle w:val="Bezodstpw"/>
              <w:rPr>
                <w:rFonts w:cs="Times New Roman"/>
                <w:bCs/>
                <w:sz w:val="20"/>
                <w:szCs w:val="20"/>
              </w:rPr>
            </w:pPr>
            <w:r w:rsidRPr="00F766BB">
              <w:rPr>
                <w:rFonts w:cs="Times New Roman"/>
                <w:bCs/>
                <w:sz w:val="20"/>
                <w:szCs w:val="20"/>
              </w:rPr>
              <w:t>Łączność</w:t>
            </w:r>
          </w:p>
        </w:tc>
        <w:tc>
          <w:tcPr>
            <w:tcW w:w="7397" w:type="dxa"/>
            <w:shd w:val="clear" w:color="auto" w:fill="auto"/>
          </w:tcPr>
          <w:p w14:paraId="77D74A07" w14:textId="77777777" w:rsidR="00FD48E2" w:rsidRPr="00BE7B83" w:rsidRDefault="00FD48E2" w:rsidP="000E2B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E7B83">
              <w:rPr>
                <w:bCs/>
                <w:sz w:val="20"/>
                <w:szCs w:val="20"/>
                <w:lang w:val="en-US"/>
              </w:rPr>
              <w:t>Dual Band Wireless LAN 802.11ax+acagn 2x2 (Wi-Fi 6), Bluetooth 5.1, Gigabit Ethernet LAN</w:t>
            </w:r>
          </w:p>
        </w:tc>
      </w:tr>
      <w:tr w:rsidR="00FD48E2" w:rsidRPr="00013F1D" w14:paraId="0E3F54EF" w14:textId="77777777" w:rsidTr="000E2B07">
        <w:tc>
          <w:tcPr>
            <w:tcW w:w="1812" w:type="dxa"/>
            <w:shd w:val="clear" w:color="auto" w:fill="auto"/>
          </w:tcPr>
          <w:p w14:paraId="4194EB24" w14:textId="77777777" w:rsidR="00FD48E2" w:rsidRPr="009E7106" w:rsidRDefault="00FD48E2" w:rsidP="000E2B0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9E7106">
              <w:rPr>
                <w:rFonts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7397" w:type="dxa"/>
            <w:shd w:val="clear" w:color="auto" w:fill="auto"/>
          </w:tcPr>
          <w:p w14:paraId="090D9C59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B93655">
              <w:rPr>
                <w:bCs/>
                <w:sz w:val="20"/>
                <w:szCs w:val="20"/>
              </w:rPr>
              <w:t>Wbudowana stereofoniczna karta dźwiękowa</w:t>
            </w:r>
            <w:r>
              <w:rPr>
                <w:bCs/>
                <w:sz w:val="20"/>
                <w:szCs w:val="20"/>
              </w:rPr>
              <w:t>.</w:t>
            </w:r>
          </w:p>
          <w:p w14:paraId="6A33B4C2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Wbudowane głośniki stereo.</w:t>
            </w:r>
          </w:p>
          <w:p w14:paraId="5CAA59AE" w14:textId="77777777" w:rsidR="00FD48E2" w:rsidRPr="00013F1D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B92D41">
              <w:rPr>
                <w:bCs/>
                <w:sz w:val="20"/>
                <w:szCs w:val="20"/>
              </w:rPr>
              <w:t>Wbudowane dwa mikrofony</w:t>
            </w:r>
          </w:p>
        </w:tc>
      </w:tr>
      <w:tr w:rsidR="00FD48E2" w:rsidRPr="00013F1D" w14:paraId="4AD93270" w14:textId="77777777" w:rsidTr="000E2B07">
        <w:tc>
          <w:tcPr>
            <w:tcW w:w="1812" w:type="dxa"/>
            <w:shd w:val="clear" w:color="auto" w:fill="auto"/>
          </w:tcPr>
          <w:p w14:paraId="2EAA1DCE" w14:textId="77777777" w:rsidR="00FD48E2" w:rsidRPr="009E7106" w:rsidRDefault="00FD48E2" w:rsidP="000E2B0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F4B07">
              <w:rPr>
                <w:rFonts w:cs="Times New Roman"/>
                <w:sz w:val="20"/>
                <w:szCs w:val="20"/>
              </w:rPr>
              <w:t>Certyfikaty</w:t>
            </w:r>
          </w:p>
        </w:tc>
        <w:tc>
          <w:tcPr>
            <w:tcW w:w="7397" w:type="dxa"/>
            <w:shd w:val="clear" w:color="auto" w:fill="auto"/>
          </w:tcPr>
          <w:p w14:paraId="4F463E87" w14:textId="77777777" w:rsidR="00FD48E2" w:rsidRPr="00A82CAE" w:rsidRDefault="00FD48E2" w:rsidP="000E2B07">
            <w:pPr>
              <w:rPr>
                <w:bCs/>
                <w:sz w:val="20"/>
                <w:szCs w:val="20"/>
              </w:rPr>
            </w:pPr>
            <w:r w:rsidRPr="00A82CAE">
              <w:rPr>
                <w:bCs/>
                <w:sz w:val="20"/>
                <w:szCs w:val="20"/>
              </w:rPr>
              <w:t>Certyfikat ISO 9001 dla producenta sprzętu</w:t>
            </w:r>
          </w:p>
          <w:p w14:paraId="54D9A0F3" w14:textId="77777777" w:rsidR="00FD48E2" w:rsidRPr="00A82CAE" w:rsidRDefault="00FD48E2" w:rsidP="000E2B07">
            <w:pPr>
              <w:rPr>
                <w:bCs/>
                <w:sz w:val="20"/>
                <w:szCs w:val="20"/>
              </w:rPr>
            </w:pPr>
            <w:r w:rsidRPr="00A82CAE">
              <w:rPr>
                <w:bCs/>
                <w:sz w:val="20"/>
                <w:szCs w:val="20"/>
              </w:rPr>
              <w:t>Certyfikat ISO 14001 dla producenta sprzętu</w:t>
            </w:r>
          </w:p>
          <w:p w14:paraId="3C00774C" w14:textId="77777777" w:rsidR="00FD48E2" w:rsidRPr="00A82CAE" w:rsidRDefault="00FD48E2" w:rsidP="000E2B07">
            <w:pPr>
              <w:rPr>
                <w:bCs/>
                <w:sz w:val="20"/>
                <w:szCs w:val="20"/>
              </w:rPr>
            </w:pPr>
            <w:r w:rsidRPr="00A82CAE">
              <w:rPr>
                <w:bCs/>
                <w:sz w:val="20"/>
                <w:szCs w:val="20"/>
              </w:rPr>
              <w:t>Deklarację zgodności CE</w:t>
            </w:r>
          </w:p>
          <w:p w14:paraId="78ED8376" w14:textId="77777777" w:rsidR="00FD48E2" w:rsidRPr="00013F1D" w:rsidRDefault="00FD48E2" w:rsidP="000E2B07">
            <w:pPr>
              <w:rPr>
                <w:bCs/>
                <w:sz w:val="20"/>
                <w:szCs w:val="20"/>
              </w:rPr>
            </w:pPr>
            <w:r w:rsidRPr="00A82CAE">
              <w:rPr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A82CAE">
              <w:rPr>
                <w:bCs/>
                <w:sz w:val="20"/>
                <w:szCs w:val="20"/>
              </w:rPr>
              <w:t>RoHS</w:t>
            </w:r>
            <w:proofErr w:type="spellEnd"/>
            <w:r w:rsidRPr="00A82CA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D48E2" w:rsidRPr="00013F1D" w14:paraId="511D3A40" w14:textId="77777777" w:rsidTr="000E2B07">
        <w:tc>
          <w:tcPr>
            <w:tcW w:w="1812" w:type="dxa"/>
            <w:shd w:val="clear" w:color="auto" w:fill="auto"/>
          </w:tcPr>
          <w:p w14:paraId="0970D42C" w14:textId="77777777" w:rsidR="00FD48E2" w:rsidRPr="00013F1D" w:rsidRDefault="00FD48E2" w:rsidP="000E2B07">
            <w:pPr>
              <w:pStyle w:val="Bezodstpw"/>
              <w:rPr>
                <w:rFonts w:cs="Times New Roman"/>
                <w:bCs/>
                <w:color w:val="000000"/>
                <w:sz w:val="20"/>
              </w:rPr>
            </w:pPr>
            <w:r w:rsidRPr="00FF4B07">
              <w:rPr>
                <w:rFonts w:cs="Times New Roman"/>
                <w:bCs/>
                <w:color w:val="000000"/>
                <w:sz w:val="20"/>
              </w:rPr>
              <w:t>Zabezpieczenia</w:t>
            </w:r>
          </w:p>
        </w:tc>
        <w:tc>
          <w:tcPr>
            <w:tcW w:w="7397" w:type="dxa"/>
            <w:shd w:val="clear" w:color="auto" w:fill="auto"/>
          </w:tcPr>
          <w:p w14:paraId="48885B86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FF4B07">
              <w:rPr>
                <w:bCs/>
                <w:sz w:val="20"/>
                <w:szCs w:val="20"/>
              </w:rPr>
              <w:t>oż</w:t>
            </w:r>
            <w:r w:rsidR="002932BB">
              <w:rPr>
                <w:bCs/>
                <w:sz w:val="20"/>
                <w:szCs w:val="20"/>
              </w:rPr>
              <w:t>liwość blokady dostępu do BIOS</w:t>
            </w:r>
            <w:r w:rsidRPr="00FF4B07">
              <w:rPr>
                <w:bCs/>
                <w:sz w:val="20"/>
                <w:szCs w:val="20"/>
              </w:rPr>
              <w:t xml:space="preserve"> i komputera przez hasło</w:t>
            </w:r>
            <w:r>
              <w:rPr>
                <w:bCs/>
                <w:sz w:val="20"/>
                <w:szCs w:val="20"/>
              </w:rPr>
              <w:t>.</w:t>
            </w:r>
          </w:p>
          <w:p w14:paraId="322BFEB8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FF4B07">
              <w:rPr>
                <w:bCs/>
                <w:sz w:val="20"/>
                <w:szCs w:val="20"/>
              </w:rPr>
              <w:t xml:space="preserve">Zintegrowany w płycie głównej aktywny układ zgodny ze standardem </w:t>
            </w:r>
            <w:proofErr w:type="spellStart"/>
            <w:r w:rsidRPr="00FF4B07">
              <w:rPr>
                <w:bCs/>
                <w:sz w:val="20"/>
                <w:szCs w:val="20"/>
              </w:rPr>
              <w:t>Trusted</w:t>
            </w:r>
            <w:proofErr w:type="spellEnd"/>
            <w:r w:rsidRPr="00FF4B07">
              <w:rPr>
                <w:bCs/>
                <w:sz w:val="20"/>
                <w:szCs w:val="20"/>
              </w:rPr>
              <w:t xml:space="preserve"> - Platform Module (TPM 2.0) działający niezależnie od wersji BIOS</w:t>
            </w:r>
            <w:r>
              <w:rPr>
                <w:bCs/>
                <w:sz w:val="20"/>
                <w:szCs w:val="20"/>
              </w:rPr>
              <w:t>.</w:t>
            </w:r>
          </w:p>
          <w:p w14:paraId="5CD7A6EB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FF4B07">
              <w:rPr>
                <w:bCs/>
                <w:sz w:val="20"/>
                <w:szCs w:val="20"/>
              </w:rPr>
              <w:t>Możliwość ustawienia hasła dostępu do BIOS na poziomie użytkownika oraz administratora</w:t>
            </w:r>
            <w:r>
              <w:rPr>
                <w:bCs/>
                <w:sz w:val="20"/>
                <w:szCs w:val="20"/>
              </w:rPr>
              <w:t>.</w:t>
            </w:r>
          </w:p>
          <w:p w14:paraId="582B698D" w14:textId="77777777" w:rsidR="00FD48E2" w:rsidRPr="00FF4B07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FF4B07">
              <w:rPr>
                <w:bCs/>
                <w:sz w:val="20"/>
                <w:szCs w:val="20"/>
              </w:rPr>
              <w:t>Możliwość zablokowania z poziomu BIOS:</w:t>
            </w:r>
          </w:p>
          <w:p w14:paraId="147D1A72" w14:textId="77777777" w:rsidR="00FD48E2" w:rsidRPr="00FF4B07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FF4B07">
              <w:rPr>
                <w:bCs/>
                <w:sz w:val="20"/>
                <w:szCs w:val="20"/>
              </w:rPr>
              <w:t>- bezprzewodowej karty sieciowej</w:t>
            </w:r>
          </w:p>
          <w:p w14:paraId="1E6C4130" w14:textId="77777777" w:rsidR="00FD48E2" w:rsidRPr="00FF4B07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FF4B07">
              <w:rPr>
                <w:bCs/>
                <w:sz w:val="20"/>
                <w:szCs w:val="20"/>
              </w:rPr>
              <w:t>- karty sieciowej LAN</w:t>
            </w:r>
          </w:p>
          <w:p w14:paraId="3A0D83A3" w14:textId="77777777" w:rsidR="00FD48E2" w:rsidRPr="00FF4B07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FF4B07">
              <w:rPr>
                <w:bCs/>
                <w:sz w:val="20"/>
                <w:szCs w:val="20"/>
              </w:rPr>
              <w:t>- Bluetooth</w:t>
            </w:r>
          </w:p>
          <w:p w14:paraId="337FDCB5" w14:textId="77777777" w:rsidR="00FD48E2" w:rsidRPr="00FF4B07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FF4B07">
              <w:rPr>
                <w:bCs/>
                <w:sz w:val="20"/>
                <w:szCs w:val="20"/>
              </w:rPr>
              <w:t>- kamery internetowej</w:t>
            </w:r>
          </w:p>
          <w:p w14:paraId="4B42D316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FF4B07">
              <w:rPr>
                <w:bCs/>
                <w:sz w:val="20"/>
                <w:szCs w:val="20"/>
              </w:rPr>
              <w:t>- mikrofonu</w:t>
            </w:r>
          </w:p>
          <w:p w14:paraId="5DA8C9D5" w14:textId="77777777" w:rsidR="00FD48E2" w:rsidRPr="008359BE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8359BE">
              <w:rPr>
                <w:bCs/>
                <w:sz w:val="20"/>
                <w:szCs w:val="20"/>
              </w:rPr>
              <w:t>Możliwość dostępu do następujących danych z poziomu BIOS:</w:t>
            </w:r>
          </w:p>
          <w:p w14:paraId="2F53DE3A" w14:textId="77777777" w:rsidR="00FD48E2" w:rsidRPr="008359BE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8359BE">
              <w:rPr>
                <w:bCs/>
                <w:sz w:val="20"/>
                <w:szCs w:val="20"/>
              </w:rPr>
              <w:t>- data i godzina systemu z możliwością ich modyfikacji</w:t>
            </w:r>
          </w:p>
          <w:p w14:paraId="3F81157C" w14:textId="77777777" w:rsidR="00FD48E2" w:rsidRPr="008359BE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8359BE">
              <w:rPr>
                <w:bCs/>
                <w:sz w:val="20"/>
                <w:szCs w:val="20"/>
              </w:rPr>
              <w:t>- Wersja systemu BIOS</w:t>
            </w:r>
          </w:p>
          <w:p w14:paraId="56221BA6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8359BE">
              <w:rPr>
                <w:bCs/>
                <w:sz w:val="20"/>
                <w:szCs w:val="20"/>
              </w:rPr>
              <w:t>- Numer seryjny komputera</w:t>
            </w:r>
          </w:p>
          <w:p w14:paraId="758B94D4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8359BE">
              <w:rPr>
                <w:bCs/>
                <w:sz w:val="20"/>
                <w:szCs w:val="20"/>
              </w:rPr>
              <w:t>ożliwość blokady dostępu do dysku przez hasło</w:t>
            </w:r>
            <w:r>
              <w:rPr>
                <w:bCs/>
                <w:sz w:val="20"/>
                <w:szCs w:val="20"/>
              </w:rPr>
              <w:t>.</w:t>
            </w:r>
          </w:p>
          <w:p w14:paraId="06D98DF1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8359BE">
              <w:rPr>
                <w:bCs/>
                <w:sz w:val="20"/>
                <w:szCs w:val="20"/>
              </w:rPr>
              <w:t>ożliwość żądania hasła po włączeniu zasilania i restarcie z klawiatury</w:t>
            </w:r>
          </w:p>
          <w:p w14:paraId="63271304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8359BE">
              <w:rPr>
                <w:bCs/>
                <w:sz w:val="20"/>
                <w:szCs w:val="20"/>
              </w:rPr>
              <w:t>ożliwość blokady portów USB (w BIOS do każdego portu osobno lub wszystkich portów USB jednocześnie) i Bluetooth</w:t>
            </w:r>
            <w:r>
              <w:rPr>
                <w:bCs/>
                <w:sz w:val="20"/>
                <w:szCs w:val="20"/>
              </w:rPr>
              <w:t>.</w:t>
            </w:r>
          </w:p>
          <w:p w14:paraId="6D1170B1" w14:textId="77777777" w:rsidR="00FD48E2" w:rsidRPr="00013F1D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Z</w:t>
            </w:r>
            <w:r w:rsidRPr="008359BE">
              <w:rPr>
                <w:bCs/>
                <w:sz w:val="20"/>
                <w:szCs w:val="20"/>
              </w:rPr>
              <w:t>integrowany z płytą główną dedykowany układ sprzętowy służący do tworzenia i zarządzania wygenerowanymi przez komputer kluczami szyfrowania posiadający możliwość szyfrowania poufnych dokumentów</w:t>
            </w:r>
          </w:p>
        </w:tc>
      </w:tr>
      <w:tr w:rsidR="00FD48E2" w:rsidRPr="00013F1D" w14:paraId="12CBFB4D" w14:textId="77777777" w:rsidTr="000E2B07">
        <w:tc>
          <w:tcPr>
            <w:tcW w:w="1812" w:type="dxa"/>
            <w:shd w:val="clear" w:color="auto" w:fill="auto"/>
          </w:tcPr>
          <w:p w14:paraId="69507E24" w14:textId="77777777" w:rsidR="00FD48E2" w:rsidRPr="00013F1D" w:rsidRDefault="00FD48E2" w:rsidP="000E2B07">
            <w:pPr>
              <w:pStyle w:val="Bezodstpw"/>
              <w:rPr>
                <w:rFonts w:cs="Times New Roman"/>
              </w:rPr>
            </w:pPr>
            <w:r w:rsidRPr="008359BE">
              <w:rPr>
                <w:rFonts w:cs="Times New Roman"/>
                <w:sz w:val="20"/>
              </w:rPr>
              <w:lastRenderedPageBreak/>
              <w:t>Porty</w:t>
            </w:r>
          </w:p>
        </w:tc>
        <w:tc>
          <w:tcPr>
            <w:tcW w:w="7397" w:type="dxa"/>
            <w:shd w:val="clear" w:color="auto" w:fill="auto"/>
          </w:tcPr>
          <w:p w14:paraId="50042390" w14:textId="77777777" w:rsidR="00FD48E2" w:rsidRPr="00BE7B83" w:rsidRDefault="00FD48E2" w:rsidP="000E2B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E7B83">
              <w:rPr>
                <w:bCs/>
                <w:sz w:val="20"/>
                <w:szCs w:val="20"/>
                <w:lang w:val="en-US"/>
              </w:rPr>
              <w:t xml:space="preserve">Min. 3x USB 3.2 </w:t>
            </w:r>
          </w:p>
          <w:p w14:paraId="49D52826" w14:textId="77777777" w:rsidR="00FD48E2" w:rsidRPr="00BE7B83" w:rsidRDefault="00FD48E2" w:rsidP="000E2B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E7B83">
              <w:rPr>
                <w:bCs/>
                <w:sz w:val="20"/>
                <w:szCs w:val="20"/>
                <w:lang w:val="en-US"/>
              </w:rPr>
              <w:t xml:space="preserve">Min. 1x USB 3.2 Type-C </w:t>
            </w:r>
          </w:p>
          <w:p w14:paraId="117215AC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Min. </w:t>
            </w:r>
            <w:r w:rsidRPr="00A80DA5">
              <w:rPr>
                <w:bCs/>
                <w:sz w:val="20"/>
                <w:szCs w:val="20"/>
              </w:rPr>
              <w:t xml:space="preserve">1 x RJ45, </w:t>
            </w:r>
          </w:p>
          <w:p w14:paraId="60B60F1F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Min. </w:t>
            </w:r>
            <w:r w:rsidRPr="00A80DA5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x HDMI 2.1</w:t>
            </w:r>
          </w:p>
          <w:p w14:paraId="436EF579" w14:textId="77777777" w:rsidR="00FD48E2" w:rsidRPr="00013F1D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Min. 1 x </w:t>
            </w:r>
            <w:r w:rsidRPr="00524195">
              <w:rPr>
                <w:bCs/>
                <w:sz w:val="20"/>
                <w:szCs w:val="20"/>
              </w:rPr>
              <w:t>Wyjście słuchawkowe/wejście mikrofonowe</w:t>
            </w:r>
          </w:p>
        </w:tc>
      </w:tr>
      <w:tr w:rsidR="00FD48E2" w:rsidRPr="00013F1D" w14:paraId="088593BD" w14:textId="77777777" w:rsidTr="000E2B07">
        <w:tc>
          <w:tcPr>
            <w:tcW w:w="1812" w:type="dxa"/>
            <w:shd w:val="clear" w:color="auto" w:fill="auto"/>
          </w:tcPr>
          <w:p w14:paraId="3674725E" w14:textId="77777777" w:rsidR="00FD48E2" w:rsidRPr="00013F1D" w:rsidRDefault="00FD48E2" w:rsidP="000E2B07">
            <w:pPr>
              <w:pStyle w:val="Bezodstpw"/>
              <w:rPr>
                <w:rFonts w:cs="Times New Roman"/>
              </w:rPr>
            </w:pPr>
            <w:r w:rsidRPr="008359BE">
              <w:rPr>
                <w:rFonts w:cs="Times New Roman"/>
                <w:sz w:val="20"/>
              </w:rPr>
              <w:t>Rozszerzenia</w:t>
            </w:r>
          </w:p>
        </w:tc>
        <w:tc>
          <w:tcPr>
            <w:tcW w:w="7397" w:type="dxa"/>
            <w:shd w:val="clear" w:color="auto" w:fill="auto"/>
          </w:tcPr>
          <w:p w14:paraId="2C545F3C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FF4874">
              <w:rPr>
                <w:bCs/>
                <w:sz w:val="20"/>
                <w:szCs w:val="20"/>
              </w:rPr>
              <w:t xml:space="preserve">budowana </w:t>
            </w:r>
            <w:r>
              <w:rPr>
                <w:bCs/>
                <w:sz w:val="20"/>
                <w:szCs w:val="20"/>
              </w:rPr>
              <w:t>k</w:t>
            </w:r>
            <w:r w:rsidRPr="00BA5C3E">
              <w:rPr>
                <w:bCs/>
                <w:sz w:val="20"/>
                <w:szCs w:val="20"/>
              </w:rPr>
              <w:t>amera z fabryczną przesuwaną zaślepką obiektywu</w:t>
            </w:r>
            <w:r>
              <w:rPr>
                <w:bCs/>
                <w:sz w:val="20"/>
                <w:szCs w:val="20"/>
              </w:rPr>
              <w:t xml:space="preserve"> lub wbudowanym wyłącznikiem kamer.</w:t>
            </w:r>
          </w:p>
          <w:p w14:paraId="3BD64788" w14:textId="77777777" w:rsidR="00FD48E2" w:rsidRDefault="00FD48E2" w:rsidP="000E2B07">
            <w:pPr>
              <w:jc w:val="both"/>
              <w:rPr>
                <w:bCs/>
                <w:sz w:val="20"/>
                <w:szCs w:val="20"/>
              </w:rPr>
            </w:pPr>
            <w:r w:rsidRPr="00FF4874">
              <w:rPr>
                <w:bCs/>
                <w:sz w:val="20"/>
                <w:szCs w:val="20"/>
              </w:rPr>
              <w:t>Klawiatura w notebooku podświetlana w układzie QWERTY</w:t>
            </w:r>
            <w:r>
              <w:rPr>
                <w:bCs/>
                <w:sz w:val="20"/>
                <w:szCs w:val="20"/>
              </w:rPr>
              <w:t xml:space="preserve"> z w</w:t>
            </w:r>
            <w:r w:rsidRPr="006A7B3E">
              <w:rPr>
                <w:bCs/>
                <w:sz w:val="20"/>
                <w:szCs w:val="20"/>
              </w:rPr>
              <w:t>ydzielon</w:t>
            </w:r>
            <w:r>
              <w:rPr>
                <w:bCs/>
                <w:sz w:val="20"/>
                <w:szCs w:val="20"/>
              </w:rPr>
              <w:t>ą klawiatura numeryczną</w:t>
            </w:r>
          </w:p>
          <w:p w14:paraId="2682F1DE" w14:textId="77777777" w:rsidR="00FD48E2" w:rsidRPr="00013F1D" w:rsidRDefault="00FD48E2" w:rsidP="000E2B0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D48E2" w:rsidRPr="00013F1D" w14:paraId="1DE9B10A" w14:textId="77777777" w:rsidTr="000E2B07">
        <w:tc>
          <w:tcPr>
            <w:tcW w:w="1812" w:type="dxa"/>
            <w:shd w:val="clear" w:color="auto" w:fill="auto"/>
          </w:tcPr>
          <w:p w14:paraId="07817515" w14:textId="77777777" w:rsidR="00FD48E2" w:rsidRPr="00013F1D" w:rsidRDefault="00FD48E2" w:rsidP="000E2B07">
            <w:pPr>
              <w:rPr>
                <w:bCs/>
                <w:sz w:val="20"/>
              </w:rPr>
            </w:pPr>
            <w:r w:rsidRPr="009970D8">
              <w:rPr>
                <w:bCs/>
                <w:sz w:val="20"/>
              </w:rPr>
              <w:t>Wsparcie techniczne</w:t>
            </w:r>
          </w:p>
        </w:tc>
        <w:tc>
          <w:tcPr>
            <w:tcW w:w="7397" w:type="dxa"/>
            <w:shd w:val="clear" w:color="auto" w:fill="auto"/>
          </w:tcPr>
          <w:p w14:paraId="0C755BAE" w14:textId="77777777" w:rsidR="00FD48E2" w:rsidRDefault="00FD48E2" w:rsidP="000E2B07">
            <w:pPr>
              <w:jc w:val="both"/>
              <w:rPr>
                <w:bCs/>
                <w:sz w:val="20"/>
              </w:rPr>
            </w:pPr>
            <w:r w:rsidRPr="009970D8">
              <w:rPr>
                <w:bCs/>
                <w:sz w:val="20"/>
              </w:rPr>
              <w:t>Dedykowany numer oraz adres email dla wsparcia technicznego i informacji produktowej.</w:t>
            </w:r>
          </w:p>
          <w:p w14:paraId="0D4AECC5" w14:textId="77777777" w:rsidR="00FD48E2" w:rsidRDefault="00FD48E2" w:rsidP="000E2B07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  <w:r w:rsidRPr="009970D8">
              <w:rPr>
                <w:bCs/>
                <w:sz w:val="20"/>
              </w:rPr>
              <w:t xml:space="preserve"> miesięczna gwarancja producenta realizowana w siedzibie zamawiającego</w:t>
            </w:r>
            <w:r>
              <w:rPr>
                <w:bCs/>
                <w:sz w:val="20"/>
              </w:rPr>
              <w:t>.</w:t>
            </w:r>
          </w:p>
          <w:p w14:paraId="0E69EAC8" w14:textId="77777777" w:rsidR="00FD48E2" w:rsidRDefault="00FD48E2" w:rsidP="000E2B07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</w:t>
            </w:r>
            <w:r w:rsidRPr="009970D8">
              <w:rPr>
                <w:bCs/>
                <w:sz w:val="20"/>
              </w:rPr>
              <w:t>ożliwość weryfikacji posiadanej/wykupionej gwarancji</w:t>
            </w:r>
            <w:r>
              <w:rPr>
                <w:bCs/>
                <w:sz w:val="20"/>
              </w:rPr>
              <w:t>.</w:t>
            </w:r>
          </w:p>
          <w:p w14:paraId="1060AA64" w14:textId="77777777" w:rsidR="00FD48E2" w:rsidRDefault="00FD48E2" w:rsidP="000E2B07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</w:t>
            </w:r>
            <w:r w:rsidRPr="009970D8">
              <w:rPr>
                <w:bCs/>
                <w:sz w:val="20"/>
              </w:rPr>
              <w:t>ożliwość weryfikacji statusu naprawy urządzenia po podaniu unikalnego numeru seryjnego</w:t>
            </w:r>
            <w:r>
              <w:rPr>
                <w:bCs/>
                <w:sz w:val="20"/>
              </w:rPr>
              <w:t>.</w:t>
            </w:r>
          </w:p>
          <w:p w14:paraId="6775667D" w14:textId="77777777" w:rsidR="00FD48E2" w:rsidRPr="00013F1D" w:rsidRDefault="00FD48E2" w:rsidP="000E2B07">
            <w:pPr>
              <w:jc w:val="both"/>
              <w:rPr>
                <w:bCs/>
                <w:sz w:val="20"/>
              </w:rPr>
            </w:pPr>
            <w:r w:rsidRPr="009970D8">
              <w:rPr>
                <w:bCs/>
                <w:sz w:val="20"/>
              </w:rPr>
              <w:t>Możliwość bezpośredniego składnia przez dedykowany portal serwisowy producenta, gwarancyjnych zgłoszeń serwisowych do autoryzowanej przez producenta laptopów firmy serwisowej w celu naprawy komputerów</w:t>
            </w:r>
            <w:r>
              <w:rPr>
                <w:bCs/>
                <w:sz w:val="20"/>
              </w:rPr>
              <w:t>.</w:t>
            </w:r>
          </w:p>
        </w:tc>
      </w:tr>
    </w:tbl>
    <w:p w14:paraId="158F5D7E" w14:textId="77777777" w:rsidR="00FD48E2" w:rsidRPr="00422B65" w:rsidRDefault="00FD48E2" w:rsidP="00FD48E2">
      <w:pPr>
        <w:rPr>
          <w:i/>
          <w:color w:val="FF0000"/>
          <w:sz w:val="20"/>
          <w:szCs w:val="20"/>
          <w:lang w:eastAsia="en-US"/>
        </w:rPr>
      </w:pPr>
    </w:p>
    <w:p w14:paraId="38025B2E" w14:textId="77777777" w:rsidR="00FD48E2" w:rsidRDefault="00FD48E2" w:rsidP="006538D6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4D70B439" w14:textId="0A5CDF91" w:rsidR="006538D6" w:rsidRDefault="00D64A3D" w:rsidP="00AC41A8">
      <w:pPr>
        <w:spacing w:line="360" w:lineRule="auto"/>
        <w:rPr>
          <w:rFonts w:ascii="Cambria" w:hAnsi="Cambria" w:cstheme="minorHAnsi"/>
          <w:b/>
          <w:sz w:val="20"/>
          <w:szCs w:val="20"/>
        </w:rPr>
      </w:pPr>
      <w:r w:rsidRPr="00D64A3D">
        <w:rPr>
          <w:rFonts w:ascii="Cambria" w:hAnsi="Cambria" w:cstheme="minorHAnsi"/>
          <w:b/>
          <w:sz w:val="20"/>
          <w:szCs w:val="20"/>
        </w:rPr>
        <w:t>Część 1</w:t>
      </w:r>
      <w:r w:rsidR="00C50E38">
        <w:rPr>
          <w:rFonts w:ascii="Cambria" w:hAnsi="Cambria" w:cstheme="minorHAnsi"/>
          <w:b/>
          <w:sz w:val="20"/>
          <w:szCs w:val="20"/>
        </w:rPr>
        <w:t>3</w:t>
      </w:r>
      <w:r w:rsidRPr="00D64A3D">
        <w:rPr>
          <w:rFonts w:ascii="Cambria" w:hAnsi="Cambria" w:cstheme="minorHAnsi"/>
          <w:b/>
          <w:sz w:val="20"/>
          <w:szCs w:val="20"/>
        </w:rPr>
        <w:t xml:space="preserve">: Laptop 17”3 sztuk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7242"/>
      </w:tblGrid>
      <w:tr w:rsidR="00D64A3D" w:rsidRPr="00D64A3D" w14:paraId="266C82E5" w14:textId="77777777" w:rsidTr="000E2B07">
        <w:tc>
          <w:tcPr>
            <w:tcW w:w="1820" w:type="dxa"/>
          </w:tcPr>
          <w:p w14:paraId="77BED79B" w14:textId="77777777" w:rsidR="00D64A3D" w:rsidRPr="00D64A3D" w:rsidRDefault="00D64A3D" w:rsidP="000E2B07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D64A3D">
              <w:rPr>
                <w:rFonts w:ascii="Cambria" w:hAnsi="Cambria"/>
                <w:sz w:val="20"/>
                <w:szCs w:val="20"/>
              </w:rPr>
              <w:t>Typ</w:t>
            </w:r>
          </w:p>
        </w:tc>
        <w:tc>
          <w:tcPr>
            <w:tcW w:w="7242" w:type="dxa"/>
          </w:tcPr>
          <w:p w14:paraId="6F623A89" w14:textId="77777777" w:rsidR="00D64A3D" w:rsidRPr="00D64A3D" w:rsidRDefault="00D64A3D" w:rsidP="000E2B07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Laptop</w:t>
            </w:r>
          </w:p>
        </w:tc>
      </w:tr>
      <w:tr w:rsidR="00D64A3D" w:rsidRPr="00D64A3D" w14:paraId="7947B0E6" w14:textId="77777777" w:rsidTr="000E2B07">
        <w:tc>
          <w:tcPr>
            <w:tcW w:w="1820" w:type="dxa"/>
          </w:tcPr>
          <w:p w14:paraId="2BE65F0A" w14:textId="77777777" w:rsidR="00D64A3D" w:rsidRPr="00D64A3D" w:rsidRDefault="00D64A3D" w:rsidP="000E2B07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D64A3D">
              <w:rPr>
                <w:rFonts w:ascii="Cambria" w:hAnsi="Cambria"/>
                <w:sz w:val="20"/>
                <w:szCs w:val="20"/>
              </w:rPr>
              <w:t xml:space="preserve">Zastosowanie </w:t>
            </w:r>
          </w:p>
        </w:tc>
        <w:tc>
          <w:tcPr>
            <w:tcW w:w="7242" w:type="dxa"/>
          </w:tcPr>
          <w:p w14:paraId="3FD8BFED" w14:textId="77777777" w:rsidR="00D64A3D" w:rsidRPr="00D64A3D" w:rsidRDefault="00D64A3D" w:rsidP="000E2B07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D64A3D">
              <w:rPr>
                <w:rFonts w:ascii="Cambria" w:hAnsi="Cambria" w:cs="Arial"/>
                <w:bCs/>
                <w:sz w:val="20"/>
                <w:szCs w:val="20"/>
              </w:rPr>
              <w:t>Komputer będzie wykorzystywany dla potrzeb aplikacji biurowych, w tym programów grafiki inżynierskiej, aplikacji edukacyjnych, dostępu do Internetu, prezentacji multimedialnych</w:t>
            </w:r>
          </w:p>
        </w:tc>
      </w:tr>
      <w:tr w:rsidR="00D64A3D" w:rsidRPr="00D64A3D" w14:paraId="475474E5" w14:textId="77777777" w:rsidTr="000E2B07">
        <w:tc>
          <w:tcPr>
            <w:tcW w:w="1820" w:type="dxa"/>
          </w:tcPr>
          <w:p w14:paraId="4E5A6489" w14:textId="77777777" w:rsidR="00D64A3D" w:rsidRPr="00D64A3D" w:rsidRDefault="00D64A3D" w:rsidP="000E2B07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D64A3D">
              <w:rPr>
                <w:rFonts w:ascii="Cambria" w:hAnsi="Cambria"/>
                <w:sz w:val="20"/>
                <w:szCs w:val="20"/>
              </w:rPr>
              <w:t>Procesor</w:t>
            </w:r>
          </w:p>
        </w:tc>
        <w:tc>
          <w:tcPr>
            <w:tcW w:w="7242" w:type="dxa"/>
          </w:tcPr>
          <w:p w14:paraId="7CCFB4B5" w14:textId="77777777" w:rsidR="00D64A3D" w:rsidRPr="00D64A3D" w:rsidRDefault="00D64A3D" w:rsidP="000E2B0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 xml:space="preserve">Procesor osiągający w teście </w:t>
            </w:r>
            <w:proofErr w:type="spellStart"/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>PassMark</w:t>
            </w:r>
            <w:proofErr w:type="spellEnd"/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 xml:space="preserve"> CPU Mark (z dnia 27.07.2022 r.) wynik min. 22500 pkt. </w:t>
            </w:r>
          </w:p>
        </w:tc>
      </w:tr>
      <w:tr w:rsidR="00D64A3D" w:rsidRPr="00D64A3D" w14:paraId="467C1269" w14:textId="77777777" w:rsidTr="000E2B07">
        <w:tc>
          <w:tcPr>
            <w:tcW w:w="1820" w:type="dxa"/>
          </w:tcPr>
          <w:p w14:paraId="0E1559D3" w14:textId="77777777" w:rsidR="00D64A3D" w:rsidRPr="00D64A3D" w:rsidRDefault="00D64A3D" w:rsidP="000E2B07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D64A3D">
              <w:rPr>
                <w:rFonts w:ascii="Cambria" w:hAnsi="Cambria"/>
                <w:sz w:val="20"/>
                <w:szCs w:val="20"/>
              </w:rPr>
              <w:t>Pamięć RAM</w:t>
            </w:r>
          </w:p>
        </w:tc>
        <w:tc>
          <w:tcPr>
            <w:tcW w:w="7242" w:type="dxa"/>
          </w:tcPr>
          <w:p w14:paraId="6423A4F4" w14:textId="77777777" w:rsidR="00D64A3D" w:rsidRPr="00D64A3D" w:rsidRDefault="00D64A3D" w:rsidP="000E2B07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 xml:space="preserve">Min. 32GB </w:t>
            </w:r>
          </w:p>
        </w:tc>
      </w:tr>
      <w:tr w:rsidR="00D64A3D" w:rsidRPr="00D64A3D" w14:paraId="0615A1F1" w14:textId="77777777" w:rsidTr="000E2B07">
        <w:tc>
          <w:tcPr>
            <w:tcW w:w="1820" w:type="dxa"/>
          </w:tcPr>
          <w:p w14:paraId="20DB23F5" w14:textId="77777777" w:rsidR="00D64A3D" w:rsidRPr="00D64A3D" w:rsidRDefault="00D64A3D" w:rsidP="000E2B07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D64A3D">
              <w:rPr>
                <w:rFonts w:ascii="Cambria" w:hAnsi="Cambria"/>
                <w:sz w:val="20"/>
                <w:szCs w:val="20"/>
              </w:rPr>
              <w:t>Pamięć masowa</w:t>
            </w:r>
          </w:p>
        </w:tc>
        <w:tc>
          <w:tcPr>
            <w:tcW w:w="7242" w:type="dxa"/>
          </w:tcPr>
          <w:p w14:paraId="11FF315E" w14:textId="77777777" w:rsidR="00D64A3D" w:rsidRPr="00D64A3D" w:rsidRDefault="00D64A3D" w:rsidP="000E2B07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 xml:space="preserve">SSD M.2 </w:t>
            </w:r>
            <w:proofErr w:type="spellStart"/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>PCIe</w:t>
            </w:r>
            <w:proofErr w:type="spellEnd"/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 xml:space="preserve">  min. 512GB</w:t>
            </w:r>
          </w:p>
        </w:tc>
      </w:tr>
      <w:tr w:rsidR="00D64A3D" w:rsidRPr="00D64A3D" w14:paraId="546DB00A" w14:textId="77777777" w:rsidTr="000E2B07">
        <w:tc>
          <w:tcPr>
            <w:tcW w:w="1820" w:type="dxa"/>
          </w:tcPr>
          <w:p w14:paraId="06F25646" w14:textId="77777777" w:rsidR="00D64A3D" w:rsidRPr="00D64A3D" w:rsidRDefault="00D64A3D" w:rsidP="000E2B07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D64A3D">
              <w:rPr>
                <w:rFonts w:ascii="Cambria" w:hAnsi="Cambria"/>
                <w:sz w:val="20"/>
                <w:szCs w:val="20"/>
              </w:rPr>
              <w:t>Grafika i Ekran</w:t>
            </w:r>
          </w:p>
        </w:tc>
        <w:tc>
          <w:tcPr>
            <w:tcW w:w="7242" w:type="dxa"/>
          </w:tcPr>
          <w:p w14:paraId="19E465FE" w14:textId="77777777" w:rsidR="00D64A3D" w:rsidRPr="00D64A3D" w:rsidRDefault="00D64A3D" w:rsidP="000E2B07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>Przekątna ekranu 17,3’’ rozdzielczość min. FHD (1920x1080) LED, IPS, matryca matowa/</w:t>
            </w:r>
            <w:proofErr w:type="spellStart"/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>nieodblaskowa</w:t>
            </w:r>
            <w:proofErr w:type="spellEnd"/>
          </w:p>
          <w:p w14:paraId="6A297B57" w14:textId="77777777" w:rsidR="00D64A3D" w:rsidRPr="00D64A3D" w:rsidRDefault="00D64A3D" w:rsidP="000E2B07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 xml:space="preserve">karta graficzna dedykowana osiągająca w teście </w:t>
            </w:r>
            <w:proofErr w:type="spellStart"/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>PassMark</w:t>
            </w:r>
            <w:proofErr w:type="spellEnd"/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 xml:space="preserve"> GPU Mark z dnia 27.07.2022 r. wynik min. 15250</w:t>
            </w:r>
          </w:p>
        </w:tc>
      </w:tr>
      <w:tr w:rsidR="00D64A3D" w:rsidRPr="00D64A3D" w14:paraId="5E37D132" w14:textId="77777777" w:rsidTr="000E2B07">
        <w:tc>
          <w:tcPr>
            <w:tcW w:w="1820" w:type="dxa"/>
          </w:tcPr>
          <w:p w14:paraId="0F075E01" w14:textId="77777777" w:rsidR="00D64A3D" w:rsidRPr="00D64A3D" w:rsidRDefault="00D64A3D" w:rsidP="000E2B07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D64A3D">
              <w:rPr>
                <w:rFonts w:ascii="Cambria" w:hAnsi="Cambria"/>
                <w:sz w:val="20"/>
                <w:szCs w:val="20"/>
              </w:rPr>
              <w:t xml:space="preserve">Wyposażenie i obudowa </w:t>
            </w:r>
          </w:p>
          <w:p w14:paraId="28AE1532" w14:textId="77777777" w:rsidR="00D64A3D" w:rsidRPr="00D64A3D" w:rsidRDefault="00D64A3D" w:rsidP="000E2B07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D64A3D">
              <w:rPr>
                <w:rFonts w:ascii="Cambria" w:hAnsi="Cambria"/>
                <w:sz w:val="20"/>
                <w:szCs w:val="20"/>
              </w:rPr>
              <w:t>Parametry minimalne</w:t>
            </w:r>
          </w:p>
        </w:tc>
        <w:tc>
          <w:tcPr>
            <w:tcW w:w="7242" w:type="dxa"/>
          </w:tcPr>
          <w:p w14:paraId="396FE7EC" w14:textId="77777777" w:rsidR="00D64A3D" w:rsidRPr="00D64A3D" w:rsidRDefault="00D64A3D" w:rsidP="000E2B07">
            <w:pPr>
              <w:autoSpaceDE w:val="0"/>
              <w:autoSpaceDN w:val="0"/>
              <w:adjustRightInd w:val="0"/>
              <w:rPr>
                <w:rFonts w:ascii="Cambria" w:hAnsi="Cambria" w:cs="Arial-ItalicMT"/>
                <w:iCs/>
                <w:sz w:val="20"/>
                <w:szCs w:val="20"/>
              </w:rPr>
            </w:pPr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 xml:space="preserve">Min 2 szt. USB 3.2 Gen. 1., min. 1 złącze USB </w:t>
            </w:r>
            <w:proofErr w:type="spellStart"/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type</w:t>
            </w:r>
            <w:proofErr w:type="spellEnd"/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-C</w:t>
            </w:r>
          </w:p>
          <w:p w14:paraId="15210A86" w14:textId="77777777" w:rsidR="00D64A3D" w:rsidRPr="00D64A3D" w:rsidRDefault="00D64A3D" w:rsidP="000E2B07">
            <w:pPr>
              <w:autoSpaceDE w:val="0"/>
              <w:autoSpaceDN w:val="0"/>
              <w:adjustRightInd w:val="0"/>
              <w:rPr>
                <w:rFonts w:ascii="Cambria" w:hAnsi="Cambria" w:cs="Arial-ItalicMT"/>
                <w:iCs/>
                <w:sz w:val="20"/>
                <w:szCs w:val="20"/>
              </w:rPr>
            </w:pPr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Wyjście słuchawkowe/wejście mikrofonowe  (tzw. Combo)</w:t>
            </w:r>
          </w:p>
          <w:p w14:paraId="2F9D7C97" w14:textId="77777777" w:rsidR="00D64A3D" w:rsidRPr="00D64A3D" w:rsidRDefault="00D64A3D" w:rsidP="000E2B07">
            <w:pPr>
              <w:autoSpaceDE w:val="0"/>
              <w:autoSpaceDN w:val="0"/>
              <w:adjustRightInd w:val="0"/>
              <w:rPr>
                <w:rFonts w:ascii="Cambria" w:hAnsi="Cambria" w:cs="Arial-ItalicMT"/>
                <w:iCs/>
                <w:sz w:val="20"/>
                <w:szCs w:val="20"/>
              </w:rPr>
            </w:pPr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 xml:space="preserve">Wyjście RJ45, LAN 2,5 </w:t>
            </w:r>
            <w:proofErr w:type="spellStart"/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Gb</w:t>
            </w:r>
            <w:proofErr w:type="spellEnd"/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/s</w:t>
            </w:r>
          </w:p>
          <w:p w14:paraId="47C17264" w14:textId="77777777" w:rsidR="00D64A3D" w:rsidRPr="00D64A3D" w:rsidRDefault="00D64A3D" w:rsidP="000E2B07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>Karta dźwiękowa zintegrowana;</w:t>
            </w:r>
          </w:p>
          <w:p w14:paraId="634E2F62" w14:textId="77777777" w:rsidR="00D64A3D" w:rsidRPr="00D64A3D" w:rsidRDefault="00D64A3D" w:rsidP="000E2B07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>Wbudowane 2 mikrofony</w:t>
            </w:r>
          </w:p>
          <w:p w14:paraId="497CA043" w14:textId="77777777" w:rsidR="00D64A3D" w:rsidRPr="00D64A3D" w:rsidRDefault="00D64A3D" w:rsidP="000E2B07">
            <w:pPr>
              <w:autoSpaceDE w:val="0"/>
              <w:autoSpaceDN w:val="0"/>
              <w:adjustRightInd w:val="0"/>
              <w:rPr>
                <w:rFonts w:ascii="Cambria" w:hAnsi="Cambria" w:cs="Arial-ItalicMT"/>
                <w:iCs/>
                <w:sz w:val="20"/>
                <w:szCs w:val="20"/>
              </w:rPr>
            </w:pPr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Bezprzewodowa karta sieciowa IEEE 802.11 b/g/n/</w:t>
            </w:r>
            <w:proofErr w:type="spellStart"/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ac</w:t>
            </w:r>
            <w:proofErr w:type="spellEnd"/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/</w:t>
            </w:r>
            <w:proofErr w:type="spellStart"/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ax</w:t>
            </w:r>
            <w:proofErr w:type="spellEnd"/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 xml:space="preserve"> (Gen.6);</w:t>
            </w:r>
          </w:p>
          <w:p w14:paraId="4D1D0620" w14:textId="77777777" w:rsidR="00D64A3D" w:rsidRPr="00D64A3D" w:rsidRDefault="00D64A3D" w:rsidP="000E2B07">
            <w:pPr>
              <w:autoSpaceDE w:val="0"/>
              <w:autoSpaceDN w:val="0"/>
              <w:adjustRightInd w:val="0"/>
              <w:rPr>
                <w:rFonts w:ascii="Cambria" w:hAnsi="Cambria" w:cs="Arial-ItalicMT"/>
                <w:iCs/>
                <w:sz w:val="20"/>
                <w:szCs w:val="20"/>
              </w:rPr>
            </w:pPr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Bluetooth 5.2;</w:t>
            </w:r>
          </w:p>
          <w:p w14:paraId="6D80E705" w14:textId="77777777" w:rsidR="00D64A3D" w:rsidRPr="00D64A3D" w:rsidRDefault="00D64A3D" w:rsidP="000E2B07">
            <w:pPr>
              <w:autoSpaceDE w:val="0"/>
              <w:autoSpaceDN w:val="0"/>
              <w:adjustRightInd w:val="0"/>
              <w:rPr>
                <w:rFonts w:ascii="Cambria" w:hAnsi="Cambria" w:cs="Arial-ItalicMT"/>
                <w:iCs/>
                <w:sz w:val="20"/>
                <w:szCs w:val="20"/>
              </w:rPr>
            </w:pPr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 xml:space="preserve">Kamera internetowa 1.0 </w:t>
            </w:r>
            <w:proofErr w:type="spellStart"/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Mpix</w:t>
            </w:r>
            <w:proofErr w:type="spellEnd"/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 xml:space="preserve"> (720p)</w:t>
            </w:r>
          </w:p>
          <w:p w14:paraId="052B8C27" w14:textId="77777777" w:rsidR="00D64A3D" w:rsidRPr="00D64A3D" w:rsidRDefault="00D64A3D" w:rsidP="000E2B07">
            <w:pPr>
              <w:autoSpaceDE w:val="0"/>
              <w:autoSpaceDN w:val="0"/>
              <w:adjustRightInd w:val="0"/>
              <w:rPr>
                <w:rFonts w:ascii="Cambria" w:hAnsi="Cambria" w:cs="Arial-ItalicMT"/>
                <w:iCs/>
                <w:sz w:val="20"/>
                <w:szCs w:val="20"/>
              </w:rPr>
            </w:pPr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 xml:space="preserve">Urządzenia wskazujące: wielodotykowy </w:t>
            </w:r>
            <w:proofErr w:type="spellStart"/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TouchPad</w:t>
            </w:r>
            <w:proofErr w:type="spellEnd"/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;</w:t>
            </w:r>
          </w:p>
          <w:p w14:paraId="72AC65D8" w14:textId="77777777" w:rsidR="00D64A3D" w:rsidRPr="00D64A3D" w:rsidRDefault="00D64A3D" w:rsidP="000E2B07">
            <w:pPr>
              <w:autoSpaceDE w:val="0"/>
              <w:autoSpaceDN w:val="0"/>
              <w:adjustRightInd w:val="0"/>
              <w:rPr>
                <w:rFonts w:ascii="Cambria" w:hAnsi="Cambria" w:cs="Arial-ItalicMT"/>
                <w:iCs/>
                <w:sz w:val="20"/>
                <w:szCs w:val="20"/>
              </w:rPr>
            </w:pPr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Podświetlana klawiatura;</w:t>
            </w:r>
          </w:p>
          <w:p w14:paraId="5ACBF9B7" w14:textId="77777777" w:rsidR="00D64A3D" w:rsidRPr="00D64A3D" w:rsidRDefault="00D64A3D" w:rsidP="000E2B07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D64A3D">
              <w:rPr>
                <w:rFonts w:ascii="Cambria" w:hAnsi="Cambria" w:cs="Arial-ItalicMT"/>
                <w:iCs/>
                <w:sz w:val="20"/>
                <w:szCs w:val="20"/>
              </w:rPr>
              <w:t>Kolorystyka obudowy: granatowa, czarna, srebrna, szara</w:t>
            </w:r>
          </w:p>
        </w:tc>
      </w:tr>
      <w:tr w:rsidR="00D64A3D" w:rsidRPr="00D64A3D" w14:paraId="373D6F69" w14:textId="77777777" w:rsidTr="000E2B07">
        <w:tc>
          <w:tcPr>
            <w:tcW w:w="1820" w:type="dxa"/>
          </w:tcPr>
          <w:p w14:paraId="1E6164B3" w14:textId="77777777" w:rsidR="00D64A3D" w:rsidRPr="00D64A3D" w:rsidRDefault="00D64A3D" w:rsidP="000E2B07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D64A3D">
              <w:rPr>
                <w:rFonts w:ascii="Cambria" w:hAnsi="Cambria"/>
                <w:sz w:val="20"/>
                <w:szCs w:val="20"/>
              </w:rPr>
              <w:t>Masa i wymiary</w:t>
            </w:r>
          </w:p>
        </w:tc>
        <w:tc>
          <w:tcPr>
            <w:tcW w:w="7242" w:type="dxa"/>
          </w:tcPr>
          <w:p w14:paraId="1960F255" w14:textId="77777777" w:rsidR="00D64A3D" w:rsidRPr="00D64A3D" w:rsidRDefault="00D64A3D" w:rsidP="000E2B07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>Massa netto max. 3,10 kg</w:t>
            </w:r>
          </w:p>
        </w:tc>
      </w:tr>
      <w:tr w:rsidR="00D64A3D" w:rsidRPr="00D64A3D" w14:paraId="34BC205B" w14:textId="77777777" w:rsidTr="000E2B07">
        <w:tc>
          <w:tcPr>
            <w:tcW w:w="1820" w:type="dxa"/>
          </w:tcPr>
          <w:p w14:paraId="4AE7E264" w14:textId="77777777" w:rsidR="00D64A3D" w:rsidRPr="00D64A3D" w:rsidRDefault="00D64A3D" w:rsidP="000E2B07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D64A3D">
              <w:rPr>
                <w:rFonts w:ascii="Cambria" w:hAnsi="Cambria"/>
                <w:sz w:val="20"/>
                <w:szCs w:val="20"/>
              </w:rPr>
              <w:t xml:space="preserve">Gwarancja </w:t>
            </w:r>
          </w:p>
        </w:tc>
        <w:tc>
          <w:tcPr>
            <w:tcW w:w="7242" w:type="dxa"/>
          </w:tcPr>
          <w:p w14:paraId="3CE4E89A" w14:textId="77777777" w:rsidR="00D64A3D" w:rsidRPr="00D64A3D" w:rsidRDefault="00D64A3D" w:rsidP="000E2B07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D64A3D">
              <w:rPr>
                <w:rFonts w:ascii="Cambria" w:hAnsi="Cambria" w:cstheme="minorHAnsi"/>
                <w:bCs/>
                <w:sz w:val="20"/>
                <w:szCs w:val="20"/>
              </w:rPr>
              <w:t xml:space="preserve">Minimum </w:t>
            </w:r>
            <w:r w:rsidRPr="00D64A3D">
              <w:rPr>
                <w:rFonts w:ascii="Cambria" w:hAnsi="Cambria"/>
                <w:sz w:val="20"/>
                <w:szCs w:val="20"/>
              </w:rPr>
              <w:t xml:space="preserve">24 miesięcy </w:t>
            </w:r>
          </w:p>
        </w:tc>
      </w:tr>
    </w:tbl>
    <w:p w14:paraId="7E68D957" w14:textId="77777777" w:rsidR="00D64A3D" w:rsidRPr="00D64A3D" w:rsidRDefault="00D64A3D" w:rsidP="00D64A3D">
      <w:pPr>
        <w:rPr>
          <w:rFonts w:ascii="Cambria" w:hAnsi="Cambria"/>
          <w:sz w:val="20"/>
          <w:szCs w:val="20"/>
        </w:rPr>
      </w:pPr>
    </w:p>
    <w:p w14:paraId="1766D119" w14:textId="77777777" w:rsidR="00D64A3D" w:rsidRPr="00D64A3D" w:rsidRDefault="00D64A3D" w:rsidP="00AC41A8">
      <w:pPr>
        <w:spacing w:line="360" w:lineRule="auto"/>
        <w:rPr>
          <w:rFonts w:ascii="Cambria" w:hAnsi="Cambria" w:cstheme="minorHAnsi"/>
          <w:b/>
          <w:sz w:val="20"/>
          <w:szCs w:val="20"/>
        </w:rPr>
      </w:pPr>
    </w:p>
    <w:p w14:paraId="5E707489" w14:textId="04CA4F82" w:rsidR="00D64A3D" w:rsidRDefault="00D64A3D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1</w:t>
      </w:r>
      <w:r w:rsidR="00C50E38">
        <w:rPr>
          <w:rFonts w:ascii="Cambria" w:hAnsi="Cambria"/>
          <w:b/>
          <w:sz w:val="20"/>
          <w:szCs w:val="20"/>
        </w:rPr>
        <w:t>4</w:t>
      </w:r>
      <w:r>
        <w:rPr>
          <w:rFonts w:ascii="Cambria" w:hAnsi="Cambria"/>
          <w:b/>
          <w:sz w:val="20"/>
          <w:szCs w:val="20"/>
        </w:rPr>
        <w:t>: laptop 15,6” – sztuk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7242"/>
      </w:tblGrid>
      <w:tr w:rsidR="00D64A3D" w14:paraId="0B5B8A2C" w14:textId="77777777" w:rsidTr="000E2B07">
        <w:tc>
          <w:tcPr>
            <w:tcW w:w="1820" w:type="dxa"/>
          </w:tcPr>
          <w:p w14:paraId="1B339E6A" w14:textId="77777777" w:rsidR="00D64A3D" w:rsidRDefault="00D64A3D" w:rsidP="000E2B07">
            <w:pPr>
              <w:pStyle w:val="Bezodstpw"/>
            </w:pPr>
            <w:r>
              <w:t>Typ</w:t>
            </w:r>
          </w:p>
        </w:tc>
        <w:tc>
          <w:tcPr>
            <w:tcW w:w="7242" w:type="dxa"/>
          </w:tcPr>
          <w:p w14:paraId="2650F88A" w14:textId="77777777" w:rsidR="00D64A3D" w:rsidRDefault="00D64A3D" w:rsidP="000E2B07">
            <w:pPr>
              <w:pStyle w:val="Bezodstpw"/>
            </w:pPr>
            <w:r>
              <w:rPr>
                <w:rFonts w:cs="Arial-ItalicMT"/>
                <w:iCs/>
                <w:sz w:val="20"/>
                <w:szCs w:val="20"/>
              </w:rPr>
              <w:t>Laptop</w:t>
            </w:r>
          </w:p>
        </w:tc>
      </w:tr>
      <w:tr w:rsidR="00D64A3D" w14:paraId="6A6DB875" w14:textId="77777777" w:rsidTr="000E2B07">
        <w:tc>
          <w:tcPr>
            <w:tcW w:w="1820" w:type="dxa"/>
          </w:tcPr>
          <w:p w14:paraId="51D06AC3" w14:textId="77777777" w:rsidR="00D64A3D" w:rsidRDefault="00D64A3D" w:rsidP="000E2B07">
            <w:pPr>
              <w:pStyle w:val="Bezodstpw"/>
            </w:pPr>
            <w:r>
              <w:t xml:space="preserve">Zastosowanie </w:t>
            </w:r>
          </w:p>
        </w:tc>
        <w:tc>
          <w:tcPr>
            <w:tcW w:w="7242" w:type="dxa"/>
          </w:tcPr>
          <w:p w14:paraId="439C9E32" w14:textId="77777777" w:rsidR="00D64A3D" w:rsidRDefault="00D64A3D" w:rsidP="000E2B07">
            <w:pPr>
              <w:pStyle w:val="Bezodstpw"/>
            </w:pPr>
            <w:r w:rsidRPr="000F28DF">
              <w:rPr>
                <w:rFonts w:cs="Arial"/>
                <w:bCs/>
                <w:sz w:val="20"/>
                <w:szCs w:val="20"/>
              </w:rPr>
              <w:t>Komputer będzie wykorzystywany dla potrzeb aplikacji biurowych</w:t>
            </w:r>
            <w:r>
              <w:rPr>
                <w:rFonts w:cs="Arial"/>
                <w:bCs/>
                <w:sz w:val="20"/>
                <w:szCs w:val="20"/>
              </w:rPr>
              <w:t>, w tym programów grafiki inżynierskiej</w:t>
            </w:r>
            <w:r w:rsidRPr="000F28DF">
              <w:rPr>
                <w:rFonts w:cs="Arial"/>
                <w:bCs/>
                <w:sz w:val="20"/>
                <w:szCs w:val="20"/>
              </w:rPr>
              <w:t>, aplikacji edukacyjnych, dostępu do Internetu</w:t>
            </w:r>
            <w:r>
              <w:rPr>
                <w:rFonts w:cs="Arial"/>
                <w:bCs/>
                <w:sz w:val="20"/>
                <w:szCs w:val="20"/>
              </w:rPr>
              <w:t>, prezentacji multimedialnych</w:t>
            </w:r>
          </w:p>
        </w:tc>
      </w:tr>
      <w:tr w:rsidR="00D64A3D" w14:paraId="59868A9D" w14:textId="77777777" w:rsidTr="000E2B07">
        <w:tc>
          <w:tcPr>
            <w:tcW w:w="1820" w:type="dxa"/>
          </w:tcPr>
          <w:p w14:paraId="0E4A479C" w14:textId="77777777" w:rsidR="00D64A3D" w:rsidRDefault="00D64A3D" w:rsidP="000E2B07">
            <w:pPr>
              <w:pStyle w:val="Bezodstpw"/>
            </w:pPr>
            <w:r>
              <w:lastRenderedPageBreak/>
              <w:t>Procesor</w:t>
            </w:r>
          </w:p>
        </w:tc>
        <w:tc>
          <w:tcPr>
            <w:tcW w:w="7242" w:type="dxa"/>
          </w:tcPr>
          <w:p w14:paraId="52A9DCC0" w14:textId="77777777" w:rsidR="00D64A3D" w:rsidRDefault="00D64A3D" w:rsidP="000E2B07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bCs/>
                <w:sz w:val="20"/>
              </w:rPr>
              <w:t xml:space="preserve">Procesor </w:t>
            </w:r>
            <w:r w:rsidRPr="00BA1BB0">
              <w:rPr>
                <w:rFonts w:cstheme="minorHAnsi"/>
                <w:bCs/>
                <w:sz w:val="20"/>
                <w:szCs w:val="20"/>
              </w:rPr>
              <w:t xml:space="preserve">osiągający w teście </w:t>
            </w:r>
            <w:proofErr w:type="spellStart"/>
            <w:r w:rsidRPr="00BA1BB0">
              <w:rPr>
                <w:rFonts w:cstheme="minorHAnsi"/>
                <w:bCs/>
                <w:sz w:val="20"/>
                <w:szCs w:val="20"/>
              </w:rPr>
              <w:t>PassMark</w:t>
            </w:r>
            <w:proofErr w:type="spellEnd"/>
            <w:r w:rsidRPr="00BA1BB0">
              <w:rPr>
                <w:rFonts w:cstheme="minorHAnsi"/>
                <w:bCs/>
                <w:sz w:val="20"/>
                <w:szCs w:val="20"/>
              </w:rPr>
              <w:t xml:space="preserve"> CPU Mark</w:t>
            </w:r>
            <w:r>
              <w:rPr>
                <w:rFonts w:cstheme="minorHAnsi"/>
                <w:bCs/>
                <w:sz w:val="20"/>
                <w:szCs w:val="20"/>
              </w:rPr>
              <w:t xml:space="preserve"> (z dnia 27.07.2022 r.)</w:t>
            </w:r>
            <w:r w:rsidRPr="00BA1BB0">
              <w:rPr>
                <w:rFonts w:cstheme="minorHAnsi"/>
                <w:bCs/>
                <w:sz w:val="20"/>
                <w:szCs w:val="20"/>
              </w:rPr>
              <w:t xml:space="preserve"> wynik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min. 18800 pkt.</w:t>
            </w:r>
            <w:r w:rsidRPr="00BA1BB0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D64A3D" w14:paraId="2970DAEA" w14:textId="77777777" w:rsidTr="000E2B07">
        <w:tc>
          <w:tcPr>
            <w:tcW w:w="1820" w:type="dxa"/>
          </w:tcPr>
          <w:p w14:paraId="19809336" w14:textId="77777777" w:rsidR="00D64A3D" w:rsidRDefault="00D64A3D" w:rsidP="000E2B07">
            <w:pPr>
              <w:pStyle w:val="Bezodstpw"/>
            </w:pPr>
            <w:r>
              <w:t>Pamięć RAM</w:t>
            </w:r>
          </w:p>
        </w:tc>
        <w:tc>
          <w:tcPr>
            <w:tcW w:w="7242" w:type="dxa"/>
          </w:tcPr>
          <w:p w14:paraId="749C40DA" w14:textId="77777777" w:rsidR="00D64A3D" w:rsidRPr="00393B77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Min. 32 GB</w:t>
            </w:r>
          </w:p>
        </w:tc>
      </w:tr>
      <w:tr w:rsidR="00D64A3D" w14:paraId="430D01E0" w14:textId="77777777" w:rsidTr="000E2B07">
        <w:tc>
          <w:tcPr>
            <w:tcW w:w="1820" w:type="dxa"/>
          </w:tcPr>
          <w:p w14:paraId="698B1640" w14:textId="77777777" w:rsidR="00D64A3D" w:rsidRDefault="00D64A3D" w:rsidP="000E2B07">
            <w:pPr>
              <w:pStyle w:val="Bezodstpw"/>
            </w:pPr>
            <w:r>
              <w:t>Pamięć masowa</w:t>
            </w:r>
          </w:p>
        </w:tc>
        <w:tc>
          <w:tcPr>
            <w:tcW w:w="7242" w:type="dxa"/>
          </w:tcPr>
          <w:p w14:paraId="17E18DE3" w14:textId="77777777" w:rsidR="00D64A3D" w:rsidRPr="00393B77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SSD M.2 </w:t>
            </w:r>
            <w:proofErr w:type="spellStart"/>
            <w:r>
              <w:rPr>
                <w:rFonts w:cstheme="minorHAnsi"/>
                <w:bCs/>
                <w:sz w:val="20"/>
              </w:rPr>
              <w:t>PCIe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  min. 512GB</w:t>
            </w:r>
          </w:p>
        </w:tc>
      </w:tr>
      <w:tr w:rsidR="00D64A3D" w14:paraId="1B741BD9" w14:textId="77777777" w:rsidTr="000E2B07">
        <w:tc>
          <w:tcPr>
            <w:tcW w:w="1820" w:type="dxa"/>
          </w:tcPr>
          <w:p w14:paraId="650DC1FE" w14:textId="77777777" w:rsidR="00D64A3D" w:rsidRDefault="00D64A3D" w:rsidP="000E2B07">
            <w:pPr>
              <w:pStyle w:val="Bezodstpw"/>
            </w:pPr>
            <w:r>
              <w:t>Grafika i Ekran</w:t>
            </w:r>
          </w:p>
        </w:tc>
        <w:tc>
          <w:tcPr>
            <w:tcW w:w="7242" w:type="dxa"/>
          </w:tcPr>
          <w:p w14:paraId="5BD82263" w14:textId="77777777" w:rsidR="00D64A3D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Przekątna ekranu 15,6’’ rozdzielczość min. FHD (1920x1080) LED, IPS, matryca matowa/</w:t>
            </w:r>
            <w:proofErr w:type="spellStart"/>
            <w:r>
              <w:rPr>
                <w:rFonts w:cstheme="minorHAnsi"/>
                <w:bCs/>
                <w:sz w:val="20"/>
              </w:rPr>
              <w:t>nieodblaskowa</w:t>
            </w:r>
            <w:proofErr w:type="spellEnd"/>
            <w:r>
              <w:rPr>
                <w:rFonts w:cstheme="minorHAnsi"/>
                <w:bCs/>
                <w:sz w:val="20"/>
              </w:rPr>
              <w:t>, częstotliwość odświeżania min. 140Hz</w:t>
            </w:r>
          </w:p>
          <w:p w14:paraId="0DAC0623" w14:textId="77777777" w:rsidR="00D64A3D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karta graficzna dedykowana osiągająca w teście </w:t>
            </w:r>
            <w:proofErr w:type="spellStart"/>
            <w:r>
              <w:rPr>
                <w:rFonts w:cstheme="minorHAnsi"/>
                <w:bCs/>
                <w:sz w:val="20"/>
              </w:rPr>
              <w:t>PassMark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 GPU Mark z dnia 27.07.2022 r. wynik min. 9600</w:t>
            </w:r>
          </w:p>
        </w:tc>
      </w:tr>
      <w:tr w:rsidR="00D64A3D" w14:paraId="1054194C" w14:textId="77777777" w:rsidTr="000E2B07">
        <w:tc>
          <w:tcPr>
            <w:tcW w:w="1820" w:type="dxa"/>
          </w:tcPr>
          <w:p w14:paraId="505D10F9" w14:textId="77777777" w:rsidR="00D64A3D" w:rsidRDefault="00D64A3D" w:rsidP="000E2B07">
            <w:pPr>
              <w:pStyle w:val="Bezodstpw"/>
            </w:pPr>
            <w:r>
              <w:t xml:space="preserve">Wyposażenie i obudowa </w:t>
            </w:r>
          </w:p>
          <w:p w14:paraId="1D6102B1" w14:textId="77777777" w:rsidR="00D64A3D" w:rsidRDefault="00D64A3D" w:rsidP="000E2B07">
            <w:pPr>
              <w:pStyle w:val="Bezodstpw"/>
            </w:pPr>
            <w:r w:rsidRPr="005612F2">
              <w:rPr>
                <w:sz w:val="20"/>
              </w:rPr>
              <w:t>Parametry minimalne</w:t>
            </w:r>
          </w:p>
        </w:tc>
        <w:tc>
          <w:tcPr>
            <w:tcW w:w="7242" w:type="dxa"/>
          </w:tcPr>
          <w:p w14:paraId="2DB0F8CC" w14:textId="77777777" w:rsidR="00D64A3D" w:rsidRPr="009F2EA5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9F2EA5">
              <w:rPr>
                <w:rFonts w:cs="Arial-ItalicMT"/>
                <w:iCs/>
                <w:sz w:val="20"/>
                <w:szCs w:val="20"/>
              </w:rPr>
              <w:t xml:space="preserve">Min </w:t>
            </w:r>
            <w:r>
              <w:rPr>
                <w:rFonts w:cs="Arial-ItalicMT"/>
                <w:iCs/>
                <w:sz w:val="20"/>
                <w:szCs w:val="20"/>
              </w:rPr>
              <w:t>2</w:t>
            </w:r>
            <w:r w:rsidRPr="009F2EA5">
              <w:rPr>
                <w:rFonts w:cs="Arial-ItalicMT"/>
                <w:iCs/>
                <w:sz w:val="20"/>
                <w:szCs w:val="20"/>
              </w:rPr>
              <w:t xml:space="preserve"> szt. USB 3.</w:t>
            </w:r>
            <w:r>
              <w:rPr>
                <w:rFonts w:cs="Arial-ItalicMT"/>
                <w:iCs/>
                <w:sz w:val="20"/>
                <w:szCs w:val="20"/>
              </w:rPr>
              <w:t>2</w:t>
            </w:r>
            <w:r w:rsidRPr="009F2EA5">
              <w:rPr>
                <w:rFonts w:cs="Arial-ItalicMT"/>
                <w:iCs/>
                <w:sz w:val="20"/>
                <w:szCs w:val="20"/>
              </w:rPr>
              <w:t xml:space="preserve"> Gen. 1</w:t>
            </w:r>
            <w:r>
              <w:rPr>
                <w:rFonts w:cs="Arial-ItalicMT"/>
                <w:iCs/>
                <w:sz w:val="20"/>
                <w:szCs w:val="20"/>
              </w:rPr>
              <w:t xml:space="preserve">., min. 1 złącze USB </w:t>
            </w:r>
            <w:proofErr w:type="spellStart"/>
            <w:r>
              <w:rPr>
                <w:rFonts w:cs="Arial-ItalicMT"/>
                <w:iCs/>
                <w:sz w:val="20"/>
                <w:szCs w:val="20"/>
              </w:rPr>
              <w:t>type</w:t>
            </w:r>
            <w:proofErr w:type="spellEnd"/>
            <w:r>
              <w:rPr>
                <w:rFonts w:cs="Arial-ItalicMT"/>
                <w:iCs/>
                <w:sz w:val="20"/>
                <w:szCs w:val="20"/>
              </w:rPr>
              <w:t>-C</w:t>
            </w:r>
          </w:p>
          <w:p w14:paraId="7945824C" w14:textId="77777777" w:rsidR="00D64A3D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140A04">
              <w:rPr>
                <w:rFonts w:cs="Arial-ItalicMT"/>
                <w:iCs/>
                <w:sz w:val="20"/>
                <w:szCs w:val="20"/>
              </w:rPr>
              <w:t xml:space="preserve">Wyjście słuchawkowe/wejście mikrofonowe </w:t>
            </w:r>
            <w:r>
              <w:rPr>
                <w:rFonts w:cs="Arial-ItalicMT"/>
                <w:iCs/>
                <w:sz w:val="20"/>
                <w:szCs w:val="20"/>
              </w:rPr>
              <w:t xml:space="preserve"> (tzw. Combo)</w:t>
            </w:r>
          </w:p>
          <w:p w14:paraId="7AA495CB" w14:textId="77777777" w:rsidR="00D64A3D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>
              <w:rPr>
                <w:rFonts w:cs="Arial-ItalicMT"/>
                <w:iCs/>
                <w:sz w:val="20"/>
                <w:szCs w:val="20"/>
              </w:rPr>
              <w:t xml:space="preserve">Wyjście RJ45, LAN 2,5 </w:t>
            </w:r>
            <w:proofErr w:type="spellStart"/>
            <w:r>
              <w:rPr>
                <w:rFonts w:cs="Arial-ItalicMT"/>
                <w:iCs/>
                <w:sz w:val="20"/>
                <w:szCs w:val="20"/>
              </w:rPr>
              <w:t>Gb</w:t>
            </w:r>
            <w:proofErr w:type="spellEnd"/>
            <w:r>
              <w:rPr>
                <w:rFonts w:cs="Arial-ItalicMT"/>
                <w:iCs/>
                <w:sz w:val="20"/>
                <w:szCs w:val="20"/>
              </w:rPr>
              <w:t>/s</w:t>
            </w:r>
          </w:p>
          <w:p w14:paraId="17137413" w14:textId="77777777" w:rsidR="00D64A3D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Karta dźwiękowa zintegrowana;</w:t>
            </w:r>
          </w:p>
          <w:p w14:paraId="6058C2F5" w14:textId="77777777" w:rsidR="00D64A3D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Wbudowane 2 mikrofony</w:t>
            </w:r>
          </w:p>
          <w:p w14:paraId="483C2AD6" w14:textId="77777777" w:rsidR="00D64A3D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1B709B">
              <w:rPr>
                <w:rFonts w:cs="Arial-ItalicMT"/>
                <w:iCs/>
                <w:sz w:val="20"/>
                <w:szCs w:val="20"/>
              </w:rPr>
              <w:t>Bezprzewodowa karta sieciowa</w:t>
            </w:r>
            <w:r>
              <w:rPr>
                <w:rFonts w:cs="Arial-ItalicMT"/>
                <w:iCs/>
                <w:sz w:val="20"/>
                <w:szCs w:val="20"/>
              </w:rPr>
              <w:t xml:space="preserve"> </w:t>
            </w:r>
            <w:r w:rsidRPr="001B709B">
              <w:rPr>
                <w:rFonts w:cs="Arial-ItalicMT"/>
                <w:iCs/>
                <w:sz w:val="20"/>
                <w:szCs w:val="20"/>
              </w:rPr>
              <w:t>IEEE</w:t>
            </w:r>
            <w:r>
              <w:rPr>
                <w:rFonts w:cs="Arial-ItalicMT"/>
                <w:iCs/>
                <w:sz w:val="20"/>
                <w:szCs w:val="20"/>
              </w:rPr>
              <w:t xml:space="preserve"> 802.11 b/g/n/</w:t>
            </w:r>
            <w:proofErr w:type="spellStart"/>
            <w:r>
              <w:rPr>
                <w:rFonts w:cs="Arial-ItalicMT"/>
                <w:iCs/>
                <w:sz w:val="20"/>
                <w:szCs w:val="20"/>
              </w:rPr>
              <w:t>a</w:t>
            </w:r>
            <w:r w:rsidRPr="001B709B">
              <w:rPr>
                <w:rFonts w:cs="Arial-ItalicMT"/>
                <w:iCs/>
                <w:sz w:val="20"/>
                <w:szCs w:val="20"/>
              </w:rPr>
              <w:t>c</w:t>
            </w:r>
            <w:proofErr w:type="spellEnd"/>
            <w:r>
              <w:rPr>
                <w:rFonts w:cs="Arial-ItalicMT"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cs="Arial-ItalicMT"/>
                <w:iCs/>
                <w:sz w:val="20"/>
                <w:szCs w:val="20"/>
              </w:rPr>
              <w:t>ax</w:t>
            </w:r>
            <w:proofErr w:type="spellEnd"/>
            <w:r>
              <w:rPr>
                <w:rFonts w:cs="Arial-ItalicMT"/>
                <w:iCs/>
                <w:sz w:val="20"/>
                <w:szCs w:val="20"/>
              </w:rPr>
              <w:t xml:space="preserve"> (Gen.6)</w:t>
            </w:r>
            <w:r w:rsidRPr="001B709B">
              <w:rPr>
                <w:rFonts w:cs="Arial-ItalicMT"/>
                <w:iCs/>
                <w:sz w:val="20"/>
                <w:szCs w:val="20"/>
              </w:rPr>
              <w:t>;</w:t>
            </w:r>
          </w:p>
          <w:p w14:paraId="47443AEB" w14:textId="77777777" w:rsidR="00D64A3D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>
              <w:rPr>
                <w:rFonts w:cs="Arial-ItalicMT"/>
                <w:iCs/>
                <w:sz w:val="20"/>
                <w:szCs w:val="20"/>
              </w:rPr>
              <w:t>Bluetooth 5.2;</w:t>
            </w:r>
          </w:p>
          <w:p w14:paraId="1F9527C8" w14:textId="77777777" w:rsidR="00D64A3D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375F2">
              <w:rPr>
                <w:rFonts w:cs="Arial-ItalicMT"/>
                <w:iCs/>
                <w:sz w:val="20"/>
                <w:szCs w:val="20"/>
              </w:rPr>
              <w:t>Kamera interne</w:t>
            </w:r>
            <w:r>
              <w:rPr>
                <w:rFonts w:cs="Arial-ItalicMT"/>
                <w:iCs/>
                <w:sz w:val="20"/>
                <w:szCs w:val="20"/>
              </w:rPr>
              <w:t xml:space="preserve">towa 1.0 </w:t>
            </w:r>
            <w:proofErr w:type="spellStart"/>
            <w:r>
              <w:rPr>
                <w:rFonts w:cs="Arial-ItalicMT"/>
                <w:iCs/>
                <w:sz w:val="20"/>
                <w:szCs w:val="20"/>
              </w:rPr>
              <w:t>Mpix</w:t>
            </w:r>
            <w:proofErr w:type="spellEnd"/>
            <w:r>
              <w:rPr>
                <w:rFonts w:cs="Arial-ItalicMT"/>
                <w:iCs/>
                <w:sz w:val="20"/>
                <w:szCs w:val="20"/>
              </w:rPr>
              <w:t xml:space="preserve"> (720p)</w:t>
            </w:r>
          </w:p>
          <w:p w14:paraId="3823F867" w14:textId="77777777" w:rsidR="00D64A3D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1B709B">
              <w:rPr>
                <w:rFonts w:cs="Arial-ItalicMT"/>
                <w:iCs/>
                <w:sz w:val="20"/>
                <w:szCs w:val="20"/>
              </w:rPr>
              <w:t xml:space="preserve">Urządzenia wskazujące: </w:t>
            </w:r>
            <w:r>
              <w:rPr>
                <w:rFonts w:cs="Arial-ItalicMT"/>
                <w:iCs/>
                <w:sz w:val="20"/>
                <w:szCs w:val="20"/>
              </w:rPr>
              <w:t xml:space="preserve">wielodotykowy </w:t>
            </w:r>
            <w:proofErr w:type="spellStart"/>
            <w:r w:rsidRPr="001B709B">
              <w:rPr>
                <w:rFonts w:cs="Arial-ItalicMT"/>
                <w:iCs/>
                <w:sz w:val="20"/>
                <w:szCs w:val="20"/>
              </w:rPr>
              <w:t>TouchPad</w:t>
            </w:r>
            <w:proofErr w:type="spellEnd"/>
            <w:r w:rsidRPr="001B709B">
              <w:rPr>
                <w:rFonts w:cs="Arial-ItalicMT"/>
                <w:iCs/>
                <w:sz w:val="20"/>
                <w:szCs w:val="20"/>
              </w:rPr>
              <w:t>;</w:t>
            </w:r>
          </w:p>
          <w:p w14:paraId="56FD4B9A" w14:textId="77777777" w:rsidR="00D64A3D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>
              <w:rPr>
                <w:rFonts w:cs="Arial-ItalicMT"/>
                <w:iCs/>
                <w:sz w:val="20"/>
                <w:szCs w:val="20"/>
              </w:rPr>
              <w:t>Podświetlana klawiatura;</w:t>
            </w:r>
          </w:p>
          <w:p w14:paraId="4E4A3806" w14:textId="77777777" w:rsidR="00D64A3D" w:rsidRPr="00393B77" w:rsidRDefault="00D64A3D" w:rsidP="000E2B0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>
              <w:rPr>
                <w:rFonts w:cs="Arial-ItalicMT"/>
                <w:iCs/>
                <w:sz w:val="20"/>
                <w:szCs w:val="20"/>
              </w:rPr>
              <w:t>Kolorystyka obudowy: granatowa, czarna, srebrna, szara, biała</w:t>
            </w:r>
          </w:p>
        </w:tc>
      </w:tr>
      <w:tr w:rsidR="00D64A3D" w14:paraId="1AC5EF26" w14:textId="77777777" w:rsidTr="000E2B07">
        <w:tc>
          <w:tcPr>
            <w:tcW w:w="1820" w:type="dxa"/>
          </w:tcPr>
          <w:p w14:paraId="055B274B" w14:textId="77777777" w:rsidR="00D64A3D" w:rsidRDefault="00D64A3D" w:rsidP="000E2B07">
            <w:pPr>
              <w:pStyle w:val="Bezodstpw"/>
            </w:pPr>
            <w:r>
              <w:t>Masa i wymiary</w:t>
            </w:r>
          </w:p>
        </w:tc>
        <w:tc>
          <w:tcPr>
            <w:tcW w:w="7242" w:type="dxa"/>
          </w:tcPr>
          <w:p w14:paraId="14FF21F2" w14:textId="77777777" w:rsidR="00D64A3D" w:rsidRPr="00393B77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Massa netto max. 2,50 kg</w:t>
            </w:r>
          </w:p>
        </w:tc>
      </w:tr>
      <w:tr w:rsidR="00D64A3D" w:rsidRPr="00A15DE5" w14:paraId="3A87335C" w14:textId="77777777" w:rsidTr="000E2B07">
        <w:tc>
          <w:tcPr>
            <w:tcW w:w="1820" w:type="dxa"/>
          </w:tcPr>
          <w:p w14:paraId="36743B0E" w14:textId="77777777" w:rsidR="00D64A3D" w:rsidRPr="00A15DE5" w:rsidRDefault="00D64A3D" w:rsidP="000E2B07">
            <w:pPr>
              <w:pStyle w:val="Bezodstpw"/>
            </w:pPr>
            <w:r w:rsidRPr="00A15DE5">
              <w:t>System operacyjny</w:t>
            </w:r>
          </w:p>
        </w:tc>
        <w:tc>
          <w:tcPr>
            <w:tcW w:w="7242" w:type="dxa"/>
          </w:tcPr>
          <w:p w14:paraId="240A4F0C" w14:textId="77777777" w:rsidR="00D64A3D" w:rsidRPr="00A15DE5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Windows 10 Pro 64 bit lub równoważny</w:t>
            </w:r>
          </w:p>
        </w:tc>
      </w:tr>
      <w:tr w:rsidR="00D64A3D" w:rsidRPr="00A15DE5" w14:paraId="20009B34" w14:textId="77777777" w:rsidTr="000E2B07">
        <w:tc>
          <w:tcPr>
            <w:tcW w:w="1820" w:type="dxa"/>
          </w:tcPr>
          <w:p w14:paraId="6FCA2C82" w14:textId="77777777" w:rsidR="00D64A3D" w:rsidRPr="00A15DE5" w:rsidRDefault="00D64A3D" w:rsidP="000E2B07">
            <w:pPr>
              <w:pStyle w:val="Bezodstpw"/>
            </w:pPr>
            <w:r>
              <w:t xml:space="preserve">Gwarancja </w:t>
            </w:r>
          </w:p>
        </w:tc>
        <w:tc>
          <w:tcPr>
            <w:tcW w:w="7242" w:type="dxa"/>
          </w:tcPr>
          <w:p w14:paraId="3A1A5A22" w14:textId="77777777" w:rsidR="00D64A3D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Minimum </w:t>
            </w:r>
            <w:r>
              <w:t xml:space="preserve">24 miesięcy </w:t>
            </w:r>
          </w:p>
        </w:tc>
      </w:tr>
    </w:tbl>
    <w:p w14:paraId="56426F9C" w14:textId="77777777" w:rsidR="00D64A3D" w:rsidRDefault="00D64A3D" w:rsidP="00D64A3D"/>
    <w:p w14:paraId="4DC09394" w14:textId="0049BC65" w:rsidR="00D64A3D" w:rsidRDefault="00D64A3D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1</w:t>
      </w:r>
      <w:r w:rsidR="00C50E38">
        <w:rPr>
          <w:rFonts w:ascii="Cambria" w:hAnsi="Cambria"/>
          <w:b/>
          <w:sz w:val="20"/>
          <w:szCs w:val="20"/>
        </w:rPr>
        <w:t>5</w:t>
      </w:r>
      <w:r>
        <w:rPr>
          <w:rFonts w:ascii="Cambria" w:hAnsi="Cambria"/>
          <w:b/>
          <w:sz w:val="20"/>
          <w:szCs w:val="20"/>
        </w:rPr>
        <w:t>: komputer mobilny sztuk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7242"/>
      </w:tblGrid>
      <w:tr w:rsidR="00D64A3D" w14:paraId="1281E0E0" w14:textId="77777777" w:rsidTr="000E2B07">
        <w:tc>
          <w:tcPr>
            <w:tcW w:w="9062" w:type="dxa"/>
            <w:gridSpan w:val="2"/>
          </w:tcPr>
          <w:p w14:paraId="6FEA81C9" w14:textId="77777777" w:rsidR="00D64A3D" w:rsidRDefault="00D64A3D" w:rsidP="000E2B07">
            <w:pPr>
              <w:pStyle w:val="Bezodstpw"/>
            </w:pPr>
            <w:r w:rsidRPr="00937C68">
              <w:t xml:space="preserve">Komputer mobilny – </w:t>
            </w:r>
            <w:proofErr w:type="spellStart"/>
            <w:r w:rsidRPr="00937C68">
              <w:t>ultrabook</w:t>
            </w:r>
            <w:proofErr w:type="spellEnd"/>
          </w:p>
        </w:tc>
      </w:tr>
      <w:tr w:rsidR="00D64A3D" w14:paraId="777D2A7B" w14:textId="77777777" w:rsidTr="000E2B07">
        <w:tc>
          <w:tcPr>
            <w:tcW w:w="1820" w:type="dxa"/>
          </w:tcPr>
          <w:p w14:paraId="1B9CB7BC" w14:textId="77777777" w:rsidR="00D64A3D" w:rsidRDefault="00D64A3D" w:rsidP="000E2B07">
            <w:pPr>
              <w:pStyle w:val="Bezodstpw"/>
            </w:pPr>
            <w:r>
              <w:t>Typ</w:t>
            </w:r>
          </w:p>
        </w:tc>
        <w:tc>
          <w:tcPr>
            <w:tcW w:w="7242" w:type="dxa"/>
          </w:tcPr>
          <w:p w14:paraId="66417046" w14:textId="77777777" w:rsidR="00D64A3D" w:rsidRDefault="00D64A3D" w:rsidP="000E2B07">
            <w:pPr>
              <w:pStyle w:val="Bezodstpw"/>
            </w:pPr>
            <w:r w:rsidRPr="001B709B">
              <w:rPr>
                <w:rFonts w:cs="Arial-ItalicMT"/>
                <w:iCs/>
                <w:sz w:val="20"/>
                <w:szCs w:val="20"/>
              </w:rPr>
              <w:t xml:space="preserve">Notebook / </w:t>
            </w:r>
            <w:proofErr w:type="spellStart"/>
            <w:r w:rsidRPr="001B709B">
              <w:rPr>
                <w:rFonts w:cs="Arial-ItalicMT"/>
                <w:iCs/>
                <w:sz w:val="20"/>
                <w:szCs w:val="20"/>
              </w:rPr>
              <w:t>ultrabook</w:t>
            </w:r>
            <w:proofErr w:type="spellEnd"/>
          </w:p>
        </w:tc>
      </w:tr>
      <w:tr w:rsidR="00D64A3D" w14:paraId="21468740" w14:textId="77777777" w:rsidTr="000E2B07">
        <w:tc>
          <w:tcPr>
            <w:tcW w:w="1820" w:type="dxa"/>
          </w:tcPr>
          <w:p w14:paraId="17D3B6F5" w14:textId="77777777" w:rsidR="00D64A3D" w:rsidRDefault="00D64A3D" w:rsidP="000E2B07">
            <w:pPr>
              <w:pStyle w:val="Bezodstpw"/>
            </w:pPr>
            <w:r>
              <w:t xml:space="preserve">Zastosowanie </w:t>
            </w:r>
          </w:p>
        </w:tc>
        <w:tc>
          <w:tcPr>
            <w:tcW w:w="7242" w:type="dxa"/>
          </w:tcPr>
          <w:p w14:paraId="301E9BAA" w14:textId="77777777" w:rsidR="00D64A3D" w:rsidRDefault="00D64A3D" w:rsidP="000E2B07">
            <w:pPr>
              <w:pStyle w:val="Bezodstpw"/>
            </w:pPr>
            <w:r w:rsidRPr="000F28DF">
              <w:rPr>
                <w:rFonts w:cs="Arial"/>
                <w:bCs/>
                <w:sz w:val="20"/>
                <w:szCs w:val="20"/>
              </w:rPr>
              <w:t>Komputer będzie wykorzystywany dla potrzeb aplikacji biurowych, aplikacji edukacyjnych, dostępu do Internetu</w:t>
            </w:r>
            <w:r>
              <w:rPr>
                <w:rFonts w:cs="Arial"/>
                <w:bCs/>
                <w:sz w:val="20"/>
                <w:szCs w:val="20"/>
              </w:rPr>
              <w:t>, prezentacji multimedialnych</w:t>
            </w:r>
          </w:p>
        </w:tc>
      </w:tr>
      <w:tr w:rsidR="00D64A3D" w14:paraId="3AB78AED" w14:textId="77777777" w:rsidTr="000E2B07">
        <w:tc>
          <w:tcPr>
            <w:tcW w:w="1820" w:type="dxa"/>
          </w:tcPr>
          <w:p w14:paraId="29BF6876" w14:textId="77777777" w:rsidR="00D64A3D" w:rsidRDefault="00D64A3D" w:rsidP="000E2B07">
            <w:pPr>
              <w:pStyle w:val="Bezodstpw"/>
            </w:pPr>
            <w:r>
              <w:t>Procesor</w:t>
            </w:r>
          </w:p>
        </w:tc>
        <w:tc>
          <w:tcPr>
            <w:tcW w:w="7242" w:type="dxa"/>
          </w:tcPr>
          <w:p w14:paraId="2F1731E9" w14:textId="77777777" w:rsidR="00D64A3D" w:rsidRPr="00282A0E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 xml:space="preserve">Procesor </w:t>
            </w:r>
            <w:r w:rsidRPr="00BA1BB0">
              <w:rPr>
                <w:rFonts w:cstheme="minorHAnsi"/>
                <w:bCs/>
                <w:sz w:val="20"/>
                <w:szCs w:val="20"/>
              </w:rPr>
              <w:t xml:space="preserve">osiągający w teście </w:t>
            </w:r>
            <w:proofErr w:type="spellStart"/>
            <w:r w:rsidRPr="00BA1BB0">
              <w:rPr>
                <w:rFonts w:cstheme="minorHAnsi"/>
                <w:bCs/>
                <w:sz w:val="20"/>
                <w:szCs w:val="20"/>
              </w:rPr>
              <w:t>PassMark</w:t>
            </w:r>
            <w:proofErr w:type="spellEnd"/>
            <w:r w:rsidRPr="00BA1BB0">
              <w:rPr>
                <w:rFonts w:cstheme="minorHAnsi"/>
                <w:bCs/>
                <w:sz w:val="20"/>
                <w:szCs w:val="20"/>
              </w:rPr>
              <w:t xml:space="preserve"> CPU Mark wynik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min. 13600 pkt. z dnia 30.11.2022</w:t>
            </w:r>
          </w:p>
          <w:p w14:paraId="27E29695" w14:textId="77777777" w:rsidR="00D64A3D" w:rsidRDefault="00D64A3D" w:rsidP="000E2B07">
            <w:pPr>
              <w:pStyle w:val="Bezodstpw"/>
            </w:pPr>
          </w:p>
        </w:tc>
      </w:tr>
      <w:tr w:rsidR="00D64A3D" w14:paraId="290F2E07" w14:textId="77777777" w:rsidTr="000E2B07">
        <w:tc>
          <w:tcPr>
            <w:tcW w:w="1820" w:type="dxa"/>
          </w:tcPr>
          <w:p w14:paraId="2E5973CD" w14:textId="77777777" w:rsidR="00D64A3D" w:rsidRDefault="00D64A3D" w:rsidP="000E2B07">
            <w:pPr>
              <w:pStyle w:val="Bezodstpw"/>
            </w:pPr>
            <w:r>
              <w:t>Pamięć RAM</w:t>
            </w:r>
          </w:p>
        </w:tc>
        <w:tc>
          <w:tcPr>
            <w:tcW w:w="7242" w:type="dxa"/>
          </w:tcPr>
          <w:p w14:paraId="38BC40D0" w14:textId="77777777" w:rsidR="00D64A3D" w:rsidRPr="00393B77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Min. 16GB </w:t>
            </w:r>
          </w:p>
        </w:tc>
      </w:tr>
      <w:tr w:rsidR="00D64A3D" w14:paraId="14954F5A" w14:textId="77777777" w:rsidTr="000E2B07">
        <w:tc>
          <w:tcPr>
            <w:tcW w:w="1820" w:type="dxa"/>
          </w:tcPr>
          <w:p w14:paraId="46657A70" w14:textId="77777777" w:rsidR="00D64A3D" w:rsidRDefault="00D64A3D" w:rsidP="000E2B07">
            <w:pPr>
              <w:pStyle w:val="Bezodstpw"/>
            </w:pPr>
            <w:r>
              <w:t>Pamięć masowa</w:t>
            </w:r>
          </w:p>
        </w:tc>
        <w:tc>
          <w:tcPr>
            <w:tcW w:w="7242" w:type="dxa"/>
          </w:tcPr>
          <w:p w14:paraId="3E1707DC" w14:textId="77777777" w:rsidR="00D64A3D" w:rsidRPr="00393B77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SSD min. 512GB</w:t>
            </w:r>
          </w:p>
        </w:tc>
      </w:tr>
      <w:tr w:rsidR="00D64A3D" w14:paraId="37ED4F1D" w14:textId="77777777" w:rsidTr="000E2B07">
        <w:tc>
          <w:tcPr>
            <w:tcW w:w="1820" w:type="dxa"/>
          </w:tcPr>
          <w:p w14:paraId="3F11EDA9" w14:textId="77777777" w:rsidR="00D64A3D" w:rsidRDefault="00D64A3D" w:rsidP="000E2B07">
            <w:pPr>
              <w:pStyle w:val="Bezodstpw"/>
            </w:pPr>
            <w:r>
              <w:t>Grafika i Ekran</w:t>
            </w:r>
          </w:p>
        </w:tc>
        <w:tc>
          <w:tcPr>
            <w:tcW w:w="7242" w:type="dxa"/>
          </w:tcPr>
          <w:p w14:paraId="2DD74E8D" w14:textId="77777777" w:rsidR="00D64A3D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Przekątna ekranu 14’’, </w:t>
            </w:r>
            <w:proofErr w:type="spellStart"/>
            <w:r>
              <w:rPr>
                <w:rFonts w:cstheme="minorHAnsi"/>
                <w:bCs/>
                <w:sz w:val="20"/>
              </w:rPr>
              <w:t>FullHD</w:t>
            </w:r>
            <w:proofErr w:type="spellEnd"/>
            <w:r>
              <w:rPr>
                <w:rFonts w:cstheme="minorHAnsi"/>
                <w:bCs/>
                <w:sz w:val="20"/>
              </w:rPr>
              <w:t>, rozdzielczość ekranu min. 1920</w:t>
            </w:r>
            <w:r w:rsidRPr="000E2335">
              <w:rPr>
                <w:rFonts w:cstheme="minorHAnsi"/>
                <w:bCs/>
                <w:sz w:val="20"/>
              </w:rPr>
              <w:t>x1</w:t>
            </w:r>
            <w:r>
              <w:rPr>
                <w:rFonts w:cstheme="minorHAnsi"/>
                <w:bCs/>
                <w:sz w:val="20"/>
              </w:rPr>
              <w:t xml:space="preserve">080px, IPS, </w:t>
            </w:r>
            <w:r w:rsidRPr="000E2335">
              <w:rPr>
                <w:rFonts w:cstheme="minorHAnsi"/>
                <w:bCs/>
                <w:sz w:val="20"/>
              </w:rPr>
              <w:t>Częstotliwość odświeżania obrazu</w:t>
            </w:r>
            <w:r>
              <w:rPr>
                <w:rFonts w:cstheme="minorHAnsi"/>
                <w:bCs/>
                <w:sz w:val="20"/>
              </w:rPr>
              <w:t xml:space="preserve"> min 60 </w:t>
            </w:r>
            <w:proofErr w:type="spellStart"/>
            <w:r>
              <w:rPr>
                <w:rFonts w:cstheme="minorHAnsi"/>
                <w:bCs/>
                <w:sz w:val="20"/>
              </w:rPr>
              <w:t>Hz</w:t>
            </w:r>
            <w:proofErr w:type="spellEnd"/>
            <w:r>
              <w:rPr>
                <w:rFonts w:cstheme="minorHAnsi"/>
                <w:bCs/>
                <w:sz w:val="20"/>
              </w:rPr>
              <w:t>, matryca matowa, karta graficzna zintegrowana z procesorem</w:t>
            </w:r>
            <w:r>
              <w:rPr>
                <w:rFonts w:cs="Arial-ItalicMT"/>
                <w:iCs/>
                <w:sz w:val="20"/>
                <w:szCs w:val="20"/>
              </w:rPr>
              <w:t>, pamięć współdzielona</w:t>
            </w:r>
          </w:p>
        </w:tc>
      </w:tr>
      <w:tr w:rsidR="00D64A3D" w14:paraId="733F9BB6" w14:textId="77777777" w:rsidTr="000E2B07">
        <w:tc>
          <w:tcPr>
            <w:tcW w:w="1820" w:type="dxa"/>
          </w:tcPr>
          <w:p w14:paraId="2600E7D9" w14:textId="77777777" w:rsidR="00D64A3D" w:rsidRPr="00BD6784" w:rsidRDefault="00D64A3D" w:rsidP="000E2B07">
            <w:pPr>
              <w:pStyle w:val="Bezodstpw"/>
            </w:pPr>
            <w:r w:rsidRPr="00BD6784">
              <w:t xml:space="preserve">Wyposażenie i obudowa </w:t>
            </w:r>
          </w:p>
          <w:p w14:paraId="0BCB4148" w14:textId="77777777" w:rsidR="00D64A3D" w:rsidRPr="00BD6784" w:rsidRDefault="00D64A3D" w:rsidP="000E2B07">
            <w:pPr>
              <w:pStyle w:val="Bezodstpw"/>
            </w:pPr>
            <w:r w:rsidRPr="00BD6784">
              <w:rPr>
                <w:sz w:val="20"/>
              </w:rPr>
              <w:t>Parametry minimalne</w:t>
            </w:r>
          </w:p>
        </w:tc>
        <w:tc>
          <w:tcPr>
            <w:tcW w:w="7242" w:type="dxa"/>
          </w:tcPr>
          <w:p w14:paraId="0F942BA5" w14:textId="77777777" w:rsidR="00D64A3D" w:rsidRPr="00BC57AB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BC57AB">
              <w:rPr>
                <w:rFonts w:cs="Arial-ItalicMT"/>
                <w:iCs/>
                <w:sz w:val="20"/>
                <w:szCs w:val="20"/>
              </w:rPr>
              <w:t>Min 2x USB 3.2 gen 1 typu A</w:t>
            </w:r>
          </w:p>
          <w:p w14:paraId="425B0D2B" w14:textId="77777777" w:rsidR="00D64A3D" w:rsidRPr="00BC57AB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BC57AB">
              <w:rPr>
                <w:rFonts w:cs="Arial-ItalicMT"/>
                <w:iCs/>
                <w:sz w:val="20"/>
                <w:szCs w:val="20"/>
              </w:rPr>
              <w:t xml:space="preserve">Min. 1x </w:t>
            </w:r>
            <w:proofErr w:type="spellStart"/>
            <w:r w:rsidRPr="00BC57AB">
              <w:rPr>
                <w:rFonts w:cs="Arial-ItalicMT"/>
                <w:iCs/>
                <w:sz w:val="20"/>
                <w:szCs w:val="20"/>
              </w:rPr>
              <w:t>Thunderbolt</w:t>
            </w:r>
            <w:proofErr w:type="spellEnd"/>
            <w:r w:rsidRPr="00BC57AB">
              <w:rPr>
                <w:rFonts w:cs="Arial-ItalicMT"/>
                <w:iCs/>
                <w:sz w:val="20"/>
                <w:szCs w:val="20"/>
              </w:rPr>
              <w:t xml:space="preserve"> 4 (złącze typu USB-C)</w:t>
            </w:r>
          </w:p>
          <w:p w14:paraId="3A14F540" w14:textId="77777777" w:rsidR="00D64A3D" w:rsidRPr="00BC57AB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BC57AB">
              <w:rPr>
                <w:rFonts w:cs="Arial-ItalicMT"/>
                <w:iCs/>
                <w:sz w:val="20"/>
                <w:szCs w:val="20"/>
              </w:rPr>
              <w:t>1 x HDMI 2.0</w:t>
            </w:r>
          </w:p>
          <w:p w14:paraId="51116ECB" w14:textId="77777777" w:rsidR="00D64A3D" w:rsidRPr="00BD6784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BD6784">
              <w:rPr>
                <w:rFonts w:cs="Arial-ItalicMT"/>
                <w:iCs/>
                <w:sz w:val="20"/>
                <w:szCs w:val="20"/>
              </w:rPr>
              <w:t>Wyjście słuchawkowe/wejście mikrofonowe</w:t>
            </w:r>
          </w:p>
          <w:p w14:paraId="24D433B8" w14:textId="77777777" w:rsidR="00D64A3D" w:rsidRPr="00BD6784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 w:rsidRPr="00BD6784">
              <w:rPr>
                <w:rFonts w:cstheme="minorHAnsi"/>
                <w:bCs/>
                <w:sz w:val="20"/>
              </w:rPr>
              <w:t>Karta dźwiękowa zintegrowana;</w:t>
            </w:r>
          </w:p>
          <w:p w14:paraId="7BD0E8BD" w14:textId="77777777" w:rsidR="00D64A3D" w:rsidRPr="00BD6784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 w:rsidRPr="00BD6784">
              <w:rPr>
                <w:rFonts w:cstheme="minorHAnsi"/>
                <w:bCs/>
                <w:sz w:val="20"/>
              </w:rPr>
              <w:t>Wbudowane głośniki i mikrofon;</w:t>
            </w:r>
          </w:p>
          <w:p w14:paraId="187DA521" w14:textId="77777777" w:rsidR="00D64A3D" w:rsidRPr="00BD6784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BD6784">
              <w:rPr>
                <w:rFonts w:cs="Arial-ItalicMT"/>
                <w:iCs/>
                <w:sz w:val="20"/>
                <w:szCs w:val="20"/>
              </w:rPr>
              <w:t>Wi-Fi standard - Wi-Fi (802.11ax);</w:t>
            </w:r>
          </w:p>
          <w:p w14:paraId="2734B03E" w14:textId="77777777" w:rsidR="00D64A3D" w:rsidRPr="00BD6784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BD6784">
              <w:rPr>
                <w:rFonts w:cs="Arial-ItalicMT"/>
                <w:iCs/>
                <w:sz w:val="20"/>
                <w:szCs w:val="20"/>
              </w:rPr>
              <w:t>Bluetooth;</w:t>
            </w:r>
          </w:p>
          <w:p w14:paraId="2B59F86A" w14:textId="77777777" w:rsidR="00D64A3D" w:rsidRPr="00BD6784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BD6784">
              <w:rPr>
                <w:rFonts w:cs="Arial-ItalicMT"/>
                <w:iCs/>
                <w:sz w:val="20"/>
                <w:szCs w:val="20"/>
              </w:rPr>
              <w:t>Wbudowana kamera internetowa</w:t>
            </w:r>
          </w:p>
          <w:p w14:paraId="359BD5B2" w14:textId="77777777" w:rsidR="00D64A3D" w:rsidRPr="00BD6784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BD6784">
              <w:rPr>
                <w:rFonts w:cs="Arial-ItalicMT"/>
                <w:iCs/>
                <w:sz w:val="20"/>
                <w:szCs w:val="20"/>
              </w:rPr>
              <w:t xml:space="preserve">Urządzenia wskazujące: </w:t>
            </w:r>
            <w:proofErr w:type="spellStart"/>
            <w:r w:rsidRPr="00BD6784">
              <w:rPr>
                <w:rFonts w:cs="Arial-ItalicMT"/>
                <w:iCs/>
                <w:sz w:val="20"/>
                <w:szCs w:val="20"/>
              </w:rPr>
              <w:t>TouchPad</w:t>
            </w:r>
            <w:proofErr w:type="spellEnd"/>
            <w:r w:rsidRPr="00BD6784">
              <w:rPr>
                <w:rFonts w:cs="Arial-ItalicMT"/>
                <w:iCs/>
                <w:sz w:val="20"/>
                <w:szCs w:val="20"/>
              </w:rPr>
              <w:t>;</w:t>
            </w:r>
          </w:p>
          <w:p w14:paraId="3661E9AD" w14:textId="77777777" w:rsidR="00D64A3D" w:rsidRPr="00BD6784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BD6784">
              <w:rPr>
                <w:rFonts w:cs="Arial-ItalicMT"/>
                <w:iCs/>
                <w:sz w:val="20"/>
                <w:szCs w:val="20"/>
              </w:rPr>
              <w:t>Podświetlana klawiatura;</w:t>
            </w:r>
          </w:p>
          <w:p w14:paraId="654E6DC8" w14:textId="77777777" w:rsidR="00D64A3D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BD6784">
              <w:rPr>
                <w:rFonts w:cs="Arial-ItalicMT"/>
                <w:iCs/>
                <w:sz w:val="20"/>
                <w:szCs w:val="20"/>
              </w:rPr>
              <w:t xml:space="preserve">Pojemność baterii minimum 57 </w:t>
            </w:r>
            <w:proofErr w:type="spellStart"/>
            <w:r w:rsidRPr="00BD6784">
              <w:rPr>
                <w:rFonts w:cs="Arial-ItalicMT"/>
                <w:iCs/>
                <w:sz w:val="20"/>
                <w:szCs w:val="20"/>
              </w:rPr>
              <w:t>Wh</w:t>
            </w:r>
            <w:proofErr w:type="spellEnd"/>
          </w:p>
          <w:p w14:paraId="0CD68CFE" w14:textId="77777777" w:rsidR="00D64A3D" w:rsidRPr="00BD6784" w:rsidRDefault="00D64A3D" w:rsidP="000E2B0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>
              <w:rPr>
                <w:rFonts w:cs="Arial-ItalicMT"/>
                <w:iCs/>
                <w:sz w:val="20"/>
                <w:szCs w:val="20"/>
              </w:rPr>
              <w:t>C</w:t>
            </w:r>
            <w:r w:rsidRPr="00BC57AB">
              <w:rPr>
                <w:rFonts w:cs="Arial-ItalicMT"/>
                <w:iCs/>
                <w:sz w:val="20"/>
                <w:szCs w:val="20"/>
              </w:rPr>
              <w:t xml:space="preserve">zytnik kart </w:t>
            </w:r>
            <w:proofErr w:type="spellStart"/>
            <w:r w:rsidRPr="00BC57AB">
              <w:rPr>
                <w:rFonts w:cs="Arial-ItalicMT"/>
                <w:iCs/>
                <w:sz w:val="20"/>
                <w:szCs w:val="20"/>
              </w:rPr>
              <w:t>microSD</w:t>
            </w:r>
            <w:proofErr w:type="spellEnd"/>
          </w:p>
          <w:p w14:paraId="1DEB9F01" w14:textId="77777777" w:rsidR="00D64A3D" w:rsidRPr="00BD6784" w:rsidRDefault="00D64A3D" w:rsidP="000E2B0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BD6784">
              <w:rPr>
                <w:rFonts w:cs="Arial-ItalicMT"/>
                <w:iCs/>
                <w:sz w:val="20"/>
                <w:szCs w:val="20"/>
              </w:rPr>
              <w:t>Kolorystyka obudowy: granatowa, czarna, srebrna, szara</w:t>
            </w:r>
          </w:p>
        </w:tc>
      </w:tr>
      <w:tr w:rsidR="00D64A3D" w14:paraId="70B270A0" w14:textId="77777777" w:rsidTr="000E2B07">
        <w:tc>
          <w:tcPr>
            <w:tcW w:w="1820" w:type="dxa"/>
          </w:tcPr>
          <w:p w14:paraId="6A4597B7" w14:textId="77777777" w:rsidR="00D64A3D" w:rsidRPr="00BD6784" w:rsidRDefault="00D64A3D" w:rsidP="000E2B07">
            <w:pPr>
              <w:pStyle w:val="Bezodstpw"/>
              <w:rPr>
                <w:strike/>
              </w:rPr>
            </w:pPr>
            <w:r w:rsidRPr="00BD6784">
              <w:t>Waga</w:t>
            </w:r>
          </w:p>
        </w:tc>
        <w:tc>
          <w:tcPr>
            <w:tcW w:w="7242" w:type="dxa"/>
          </w:tcPr>
          <w:p w14:paraId="0ADA3867" w14:textId="77777777" w:rsidR="00D64A3D" w:rsidRPr="00BD6784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 w:rsidRPr="00BD6784">
              <w:rPr>
                <w:rFonts w:cstheme="minorHAnsi"/>
                <w:bCs/>
                <w:sz w:val="20"/>
              </w:rPr>
              <w:t>Waga max. 1,70kg</w:t>
            </w:r>
          </w:p>
        </w:tc>
      </w:tr>
      <w:tr w:rsidR="00D64A3D" w:rsidRPr="00A15DE5" w14:paraId="3C977E2A" w14:textId="77777777" w:rsidTr="000E2B07">
        <w:tc>
          <w:tcPr>
            <w:tcW w:w="1820" w:type="dxa"/>
          </w:tcPr>
          <w:p w14:paraId="0897A696" w14:textId="77777777" w:rsidR="00D64A3D" w:rsidRPr="00BD6784" w:rsidRDefault="00D64A3D" w:rsidP="000E2B07">
            <w:pPr>
              <w:pStyle w:val="Bezodstpw"/>
            </w:pPr>
            <w:r w:rsidRPr="00BD6784">
              <w:t>System operacyjny</w:t>
            </w:r>
          </w:p>
        </w:tc>
        <w:tc>
          <w:tcPr>
            <w:tcW w:w="7242" w:type="dxa"/>
          </w:tcPr>
          <w:p w14:paraId="3CDE70BB" w14:textId="77777777" w:rsidR="00D64A3D" w:rsidRPr="00BD6784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 w:rsidRPr="00BD6784">
              <w:rPr>
                <w:rFonts w:cstheme="minorHAnsi"/>
                <w:bCs/>
                <w:sz w:val="20"/>
              </w:rPr>
              <w:t>Windows 10/11 lub równoważny</w:t>
            </w:r>
          </w:p>
        </w:tc>
      </w:tr>
      <w:tr w:rsidR="00D64A3D" w:rsidRPr="00A15DE5" w14:paraId="2E9A1AD2" w14:textId="77777777" w:rsidTr="000E2B07">
        <w:tc>
          <w:tcPr>
            <w:tcW w:w="1820" w:type="dxa"/>
          </w:tcPr>
          <w:p w14:paraId="1ACFEEFF" w14:textId="77777777" w:rsidR="00D64A3D" w:rsidRPr="00A15DE5" w:rsidRDefault="00D64A3D" w:rsidP="000E2B07">
            <w:pPr>
              <w:pStyle w:val="Bezodstpw"/>
            </w:pPr>
            <w:r>
              <w:t xml:space="preserve">Gwarancja </w:t>
            </w:r>
          </w:p>
        </w:tc>
        <w:tc>
          <w:tcPr>
            <w:tcW w:w="7242" w:type="dxa"/>
          </w:tcPr>
          <w:p w14:paraId="36106908" w14:textId="77777777" w:rsidR="00D64A3D" w:rsidRDefault="00D64A3D" w:rsidP="000E2B0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Minimum </w:t>
            </w:r>
            <w:r>
              <w:t xml:space="preserve">24 miesięcy </w:t>
            </w:r>
          </w:p>
        </w:tc>
      </w:tr>
    </w:tbl>
    <w:p w14:paraId="312BEEF7" w14:textId="77777777" w:rsidR="000E2B07" w:rsidRDefault="000E2B07" w:rsidP="00AC41A8">
      <w:pPr>
        <w:spacing w:line="360" w:lineRule="auto"/>
      </w:pPr>
    </w:p>
    <w:p w14:paraId="7D7B4F72" w14:textId="52845A86" w:rsidR="00D64A3D" w:rsidRDefault="00D64A3D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Część 1</w:t>
      </w:r>
      <w:r w:rsidR="00C50E38">
        <w:rPr>
          <w:rFonts w:ascii="Cambria" w:hAnsi="Cambria"/>
          <w:b/>
          <w:sz w:val="20"/>
          <w:szCs w:val="20"/>
        </w:rPr>
        <w:t>6</w:t>
      </w:r>
      <w:r>
        <w:rPr>
          <w:rFonts w:ascii="Cambria" w:hAnsi="Cambria"/>
          <w:b/>
          <w:sz w:val="20"/>
          <w:szCs w:val="20"/>
        </w:rPr>
        <w:t>: Laptop 1 sztuka</w:t>
      </w:r>
    </w:p>
    <w:p w14:paraId="7EA3C0D2" w14:textId="77777777" w:rsidR="00FE01C6" w:rsidRDefault="00FE01C6" w:rsidP="00FE01C6">
      <w:pPr>
        <w:pStyle w:val="Akapitzlist"/>
        <w:numPr>
          <w:ilvl w:val="0"/>
          <w:numId w:val="39"/>
        </w:numPr>
        <w:spacing w:after="160" w:line="276" w:lineRule="auto"/>
        <w:contextualSpacing/>
      </w:pPr>
      <w:r>
        <w:t>Procesor o wydajności nie mniejszej niż 21758pkt (wg testu CPU Mark publikowanego na portalu cpubenchmark.net na dzień 05.XII.2022)</w:t>
      </w:r>
    </w:p>
    <w:p w14:paraId="6B293498" w14:textId="77777777" w:rsidR="00FE01C6" w:rsidRDefault="00FE01C6" w:rsidP="00FE01C6">
      <w:pPr>
        <w:pStyle w:val="Akapitzlist"/>
        <w:numPr>
          <w:ilvl w:val="0"/>
          <w:numId w:val="39"/>
        </w:numPr>
        <w:spacing w:after="160" w:line="276" w:lineRule="auto"/>
        <w:contextualSpacing/>
      </w:pPr>
      <w:r>
        <w:t xml:space="preserve">Co najmniej 16GB pamięci RAM </w:t>
      </w:r>
    </w:p>
    <w:p w14:paraId="26D3923F" w14:textId="77777777" w:rsidR="00FE01C6" w:rsidRDefault="00FE01C6" w:rsidP="00FE01C6">
      <w:pPr>
        <w:pStyle w:val="Akapitzlist"/>
        <w:numPr>
          <w:ilvl w:val="0"/>
          <w:numId w:val="39"/>
        </w:numPr>
        <w:spacing w:after="160" w:line="276" w:lineRule="auto"/>
        <w:contextualSpacing/>
      </w:pPr>
      <w:r>
        <w:t>Dysk typu SSD o pojemności nie mniejszej niż 512GB</w:t>
      </w:r>
    </w:p>
    <w:p w14:paraId="1D9E4B70" w14:textId="77777777" w:rsidR="00FE01C6" w:rsidRDefault="00FE01C6" w:rsidP="00FE01C6">
      <w:pPr>
        <w:pStyle w:val="Akapitzlist"/>
        <w:numPr>
          <w:ilvl w:val="0"/>
          <w:numId w:val="39"/>
        </w:numPr>
        <w:spacing w:after="160" w:line="276" w:lineRule="auto"/>
        <w:contextualSpacing/>
      </w:pPr>
      <w:r>
        <w:t>Wyświetlacz o parametrach:</w:t>
      </w:r>
    </w:p>
    <w:p w14:paraId="5CC0C547" w14:textId="77777777" w:rsidR="00FE01C6" w:rsidRDefault="00FE01C6" w:rsidP="00FE01C6">
      <w:pPr>
        <w:pStyle w:val="Akapitzlist"/>
        <w:numPr>
          <w:ilvl w:val="0"/>
          <w:numId w:val="42"/>
        </w:numPr>
        <w:spacing w:after="160" w:line="276" w:lineRule="auto"/>
        <w:contextualSpacing/>
      </w:pPr>
      <w:r>
        <w:t>przekątna 15,6”</w:t>
      </w:r>
    </w:p>
    <w:p w14:paraId="6A5D1A78" w14:textId="77777777" w:rsidR="00FE01C6" w:rsidRDefault="00FE01C6" w:rsidP="00FE01C6">
      <w:pPr>
        <w:pStyle w:val="Akapitzlist"/>
        <w:numPr>
          <w:ilvl w:val="0"/>
          <w:numId w:val="42"/>
        </w:numPr>
        <w:spacing w:after="160" w:line="276" w:lineRule="auto"/>
        <w:contextualSpacing/>
      </w:pPr>
      <w:r>
        <w:t>rozdzielczość co najmniej 1900x1080</w:t>
      </w:r>
    </w:p>
    <w:p w14:paraId="10CD5A18" w14:textId="77777777" w:rsidR="00FE01C6" w:rsidRDefault="00FE01C6" w:rsidP="00FE01C6">
      <w:pPr>
        <w:pStyle w:val="Akapitzlist"/>
        <w:numPr>
          <w:ilvl w:val="0"/>
          <w:numId w:val="40"/>
        </w:numPr>
        <w:spacing w:after="160" w:line="276" w:lineRule="auto"/>
        <w:contextualSpacing/>
      </w:pPr>
      <w:r>
        <w:t>Karta graficzna zintegrowana z procesorem</w:t>
      </w:r>
    </w:p>
    <w:p w14:paraId="3105FECC" w14:textId="10D0B5C7" w:rsidR="00FE01C6" w:rsidRDefault="00FE01C6" w:rsidP="00FE01C6">
      <w:pPr>
        <w:pStyle w:val="Akapitzlist"/>
        <w:numPr>
          <w:ilvl w:val="0"/>
          <w:numId w:val="40"/>
        </w:numPr>
        <w:spacing w:after="160" w:line="276" w:lineRule="auto"/>
        <w:contextualSpacing/>
      </w:pPr>
      <w:r>
        <w:t>Interfejsy zewnętrzne</w:t>
      </w:r>
      <w:r w:rsidR="0098017B">
        <w:t xml:space="preserve"> min.</w:t>
      </w:r>
      <w:r>
        <w:t>:</w:t>
      </w:r>
    </w:p>
    <w:p w14:paraId="4E0C94CD" w14:textId="77777777" w:rsidR="00FE01C6" w:rsidRDefault="00FE01C6" w:rsidP="00FE01C6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</w:pPr>
      <w:r>
        <w:t xml:space="preserve">Co najmniej 3 interfejsy USB w tym co najmniej 2 typu USB-C w tym co najmniej jeden obsługujący standard </w:t>
      </w:r>
      <w:proofErr w:type="spellStart"/>
      <w:r>
        <w:t>DisplayPort</w:t>
      </w:r>
      <w:proofErr w:type="spellEnd"/>
    </w:p>
    <w:p w14:paraId="53B55B42" w14:textId="77777777" w:rsidR="00FE01C6" w:rsidRDefault="00FE01C6" w:rsidP="00FE01C6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</w:pPr>
      <w:r>
        <w:t>1x HDMI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6F7AC432" w14:textId="77777777" w:rsidR="00FE01C6" w:rsidRDefault="00FE01C6" w:rsidP="00FE01C6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</w:pPr>
      <w:r>
        <w:t xml:space="preserve">1x Combo </w:t>
      </w:r>
      <w:proofErr w:type="spellStart"/>
      <w:r>
        <w:t>jack</w:t>
      </w:r>
      <w:proofErr w:type="spellEnd"/>
      <w:r>
        <w:t xml:space="preserve"> audio </w:t>
      </w:r>
    </w:p>
    <w:p w14:paraId="53C5AE78" w14:textId="77777777" w:rsidR="00FE01C6" w:rsidRDefault="00FE01C6" w:rsidP="00FE01C6">
      <w:pPr>
        <w:pStyle w:val="Akapitzlist"/>
        <w:numPr>
          <w:ilvl w:val="0"/>
          <w:numId w:val="41"/>
        </w:numPr>
        <w:spacing w:after="160" w:line="276" w:lineRule="auto"/>
        <w:contextualSpacing/>
      </w:pPr>
      <w:r>
        <w:t>Interfejsy bezprzewodowe (co najmniej):</w:t>
      </w:r>
    </w:p>
    <w:p w14:paraId="61C3189E" w14:textId="77777777" w:rsidR="00FE01C6" w:rsidRDefault="00FE01C6" w:rsidP="00FE01C6">
      <w:pPr>
        <w:pStyle w:val="Akapitzlist"/>
        <w:numPr>
          <w:ilvl w:val="0"/>
          <w:numId w:val="44"/>
        </w:numPr>
        <w:spacing w:after="160" w:line="276" w:lineRule="auto"/>
        <w:ind w:left="1418"/>
        <w:contextualSpacing/>
      </w:pPr>
      <w:proofErr w:type="spellStart"/>
      <w:r>
        <w:t>WiFi</w:t>
      </w:r>
      <w:proofErr w:type="spellEnd"/>
      <w:r>
        <w:t xml:space="preserve"> IEEE 802.11ax</w:t>
      </w:r>
    </w:p>
    <w:p w14:paraId="14945C3D" w14:textId="77777777" w:rsidR="00FE01C6" w:rsidRDefault="00FE01C6" w:rsidP="00FE01C6">
      <w:pPr>
        <w:pStyle w:val="Akapitzlist"/>
        <w:numPr>
          <w:ilvl w:val="0"/>
          <w:numId w:val="44"/>
        </w:numPr>
        <w:spacing w:after="160" w:line="276" w:lineRule="auto"/>
        <w:ind w:left="1418"/>
        <w:contextualSpacing/>
      </w:pPr>
      <w:r>
        <w:t xml:space="preserve">Bluetooth </w:t>
      </w:r>
    </w:p>
    <w:p w14:paraId="1AA346C9" w14:textId="77777777" w:rsidR="00FE01C6" w:rsidRDefault="00FE01C6" w:rsidP="00FE01C6">
      <w:pPr>
        <w:pStyle w:val="Akapitzlist"/>
        <w:numPr>
          <w:ilvl w:val="0"/>
          <w:numId w:val="41"/>
        </w:numPr>
        <w:spacing w:after="160" w:line="276" w:lineRule="auto"/>
        <w:contextualSpacing/>
      </w:pPr>
      <w:r>
        <w:t>Klawiatura  z podświetleniem</w:t>
      </w:r>
    </w:p>
    <w:p w14:paraId="04DF5075" w14:textId="77777777" w:rsidR="00FE01C6" w:rsidRDefault="00FE01C6" w:rsidP="00FE01C6">
      <w:pPr>
        <w:pStyle w:val="Akapitzlist"/>
        <w:numPr>
          <w:ilvl w:val="0"/>
          <w:numId w:val="41"/>
        </w:numPr>
        <w:spacing w:after="160" w:line="276" w:lineRule="auto"/>
        <w:contextualSpacing/>
      </w:pPr>
      <w:proofErr w:type="spellStart"/>
      <w:r>
        <w:t>Touchpad</w:t>
      </w:r>
      <w:proofErr w:type="spellEnd"/>
    </w:p>
    <w:p w14:paraId="061E5E44" w14:textId="77777777" w:rsidR="00FE01C6" w:rsidRDefault="00FE01C6" w:rsidP="00FE01C6">
      <w:pPr>
        <w:pStyle w:val="Akapitzlist"/>
        <w:numPr>
          <w:ilvl w:val="0"/>
          <w:numId w:val="41"/>
        </w:numPr>
        <w:spacing w:after="160" w:line="276" w:lineRule="auto"/>
        <w:contextualSpacing/>
      </w:pPr>
      <w:r>
        <w:t>Czytnik linii papilarnych</w:t>
      </w:r>
    </w:p>
    <w:p w14:paraId="56130E4D" w14:textId="77777777" w:rsidR="00FE01C6" w:rsidRDefault="00FE01C6" w:rsidP="00FE01C6">
      <w:pPr>
        <w:pStyle w:val="Akapitzlist"/>
        <w:numPr>
          <w:ilvl w:val="0"/>
          <w:numId w:val="41"/>
        </w:numPr>
        <w:spacing w:after="160" w:line="276" w:lineRule="auto"/>
        <w:contextualSpacing/>
      </w:pPr>
      <w:r>
        <w:t xml:space="preserve">Wbudowany mikrofon i głośniki </w:t>
      </w:r>
    </w:p>
    <w:p w14:paraId="34187145" w14:textId="7B5AD963" w:rsidR="00FE01C6" w:rsidRDefault="00FE01C6" w:rsidP="00FE01C6">
      <w:pPr>
        <w:pStyle w:val="Akapitzlist"/>
        <w:numPr>
          <w:ilvl w:val="0"/>
          <w:numId w:val="41"/>
        </w:numPr>
        <w:spacing w:after="160" w:line="276" w:lineRule="auto"/>
        <w:contextualSpacing/>
      </w:pPr>
      <w:r>
        <w:t>Preinstalowany system o</w:t>
      </w:r>
      <w:r w:rsidR="00755D53">
        <w:t>peracyjny Win 11</w:t>
      </w:r>
      <w:r w:rsidR="00DA0377">
        <w:t xml:space="preserve"> PL </w:t>
      </w:r>
      <w:r>
        <w:t xml:space="preserve"> </w:t>
      </w:r>
      <w:r w:rsidR="00DA0377">
        <w:t>lub równoważny</w:t>
      </w:r>
    </w:p>
    <w:p w14:paraId="6752B521" w14:textId="3F88186E" w:rsidR="00755D53" w:rsidRDefault="00755D53" w:rsidP="00FE01C6">
      <w:pPr>
        <w:pStyle w:val="Akapitzlist"/>
        <w:numPr>
          <w:ilvl w:val="0"/>
          <w:numId w:val="41"/>
        </w:numPr>
        <w:spacing w:after="160" w:line="276" w:lineRule="auto"/>
        <w:contextualSpacing/>
      </w:pPr>
      <w:r>
        <w:t>Gwarancja minimum 12 miesięcy</w:t>
      </w:r>
    </w:p>
    <w:p w14:paraId="28BE40FB" w14:textId="77777777" w:rsidR="00FE01C6" w:rsidRDefault="00FE01C6" w:rsidP="00FE01C6">
      <w:pPr>
        <w:pStyle w:val="xmsolistparagraph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212121"/>
          <w:sz w:val="22"/>
          <w:szCs w:val="22"/>
        </w:rPr>
      </w:pPr>
    </w:p>
    <w:p w14:paraId="25CF99A7" w14:textId="28427713" w:rsidR="00FE01C6" w:rsidRDefault="0098017B" w:rsidP="0098017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hd w:val="clear" w:color="auto" w:fill="FFFFFF"/>
        </w:rPr>
        <w:t xml:space="preserve">    Wyposażenie dodatkowe:</w:t>
      </w:r>
    </w:p>
    <w:p w14:paraId="6F4FAF3B" w14:textId="1175DB76" w:rsidR="00FE01C6" w:rsidRPr="00C50E38" w:rsidRDefault="00FE01C6" w:rsidP="00FE01C6">
      <w:pPr>
        <w:pStyle w:val="xmsolistparagraph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Dołączony </w:t>
      </w:r>
      <w:proofErr w:type="spellStart"/>
      <w:r>
        <w:rPr>
          <w:rFonts w:asciiTheme="minorHAnsi" w:hAnsiTheme="minorHAnsi" w:cstheme="minorHAnsi"/>
          <w:sz w:val="22"/>
          <w:szCs w:val="22"/>
        </w:rPr>
        <w:t>dock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USB -C zawierający co najmniej: 1 x USB 2.0, 1 x USB 3.0, 1 x HDMI, 1 x RJ-45, 1 x </w:t>
      </w:r>
      <w:proofErr w:type="spellStart"/>
      <w:r>
        <w:rPr>
          <w:rFonts w:asciiTheme="minorHAnsi" w:hAnsiTheme="minorHAnsi" w:cstheme="minorHAnsi"/>
          <w:sz w:val="22"/>
          <w:szCs w:val="22"/>
        </w:rPr>
        <w:t>microSD</w:t>
      </w:r>
      <w:proofErr w:type="spellEnd"/>
      <w:r>
        <w:rPr>
          <w:rFonts w:asciiTheme="minorHAnsi" w:hAnsiTheme="minorHAnsi" w:cstheme="minorHAnsi"/>
          <w:sz w:val="22"/>
          <w:szCs w:val="22"/>
        </w:rPr>
        <w:t> </w:t>
      </w:r>
    </w:p>
    <w:p w14:paraId="5F025BF3" w14:textId="7BB50163" w:rsidR="00D64A3D" w:rsidRDefault="00FE01C6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1</w:t>
      </w:r>
      <w:r w:rsidR="00C50E38">
        <w:rPr>
          <w:rFonts w:ascii="Cambria" w:hAnsi="Cambria"/>
          <w:b/>
          <w:sz w:val="20"/>
          <w:szCs w:val="20"/>
        </w:rPr>
        <w:t>7</w:t>
      </w:r>
      <w:r>
        <w:rPr>
          <w:rFonts w:ascii="Cambria" w:hAnsi="Cambria"/>
          <w:b/>
          <w:sz w:val="20"/>
          <w:szCs w:val="20"/>
        </w:rPr>
        <w:t>: Laptop 1 sztuka</w:t>
      </w:r>
    </w:p>
    <w:p w14:paraId="788E5A4E" w14:textId="77777777" w:rsidR="000E2B07" w:rsidRPr="000E2B07" w:rsidRDefault="000E2B07" w:rsidP="000E2B07">
      <w:pPr>
        <w:pStyle w:val="Akapitzlist"/>
        <w:numPr>
          <w:ilvl w:val="0"/>
          <w:numId w:val="39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>Procesor o wydajności nie mniejszej niż 15089 pkt (wg testu CPU Mark publikowanego na portalu cpubenchmark.net na dzień 05.XII.2022)</w:t>
      </w:r>
    </w:p>
    <w:p w14:paraId="082B6B29" w14:textId="77777777" w:rsidR="000E2B07" w:rsidRPr="000E2B07" w:rsidRDefault="000E2B07" w:rsidP="000E2B07">
      <w:pPr>
        <w:pStyle w:val="Akapitzlist"/>
        <w:numPr>
          <w:ilvl w:val="0"/>
          <w:numId w:val="39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 xml:space="preserve">Co najmniej 16GB pamięci RAM </w:t>
      </w:r>
    </w:p>
    <w:p w14:paraId="04BAAB16" w14:textId="77777777" w:rsidR="000E2B07" w:rsidRPr="000E2B07" w:rsidRDefault="000E2B07" w:rsidP="000E2B07">
      <w:pPr>
        <w:pStyle w:val="Akapitzlist"/>
        <w:numPr>
          <w:ilvl w:val="0"/>
          <w:numId w:val="39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>Dysk typu SSD o pojemności nie mniejszej niż 256GB</w:t>
      </w:r>
    </w:p>
    <w:p w14:paraId="08421E66" w14:textId="77777777" w:rsidR="000E2B07" w:rsidRPr="000E2B07" w:rsidRDefault="000E2B07" w:rsidP="000E2B07">
      <w:pPr>
        <w:pStyle w:val="Akapitzlist"/>
        <w:numPr>
          <w:ilvl w:val="0"/>
          <w:numId w:val="39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>Wyświetlacz o parametrach:</w:t>
      </w:r>
    </w:p>
    <w:p w14:paraId="6B94D365" w14:textId="77777777" w:rsidR="000E2B07" w:rsidRPr="000E2B07" w:rsidRDefault="000E2B07" w:rsidP="000E2B07">
      <w:pPr>
        <w:pStyle w:val="Akapitzlist"/>
        <w:numPr>
          <w:ilvl w:val="0"/>
          <w:numId w:val="42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>przekątna od 13 do 14,5””</w:t>
      </w:r>
    </w:p>
    <w:p w14:paraId="477EA734" w14:textId="77777777" w:rsidR="000E2B07" w:rsidRPr="000E2B07" w:rsidRDefault="000E2B07" w:rsidP="000E2B07">
      <w:pPr>
        <w:pStyle w:val="Akapitzlist"/>
        <w:numPr>
          <w:ilvl w:val="0"/>
          <w:numId w:val="42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>rozdzielczość co najmniej 1900x1200</w:t>
      </w:r>
    </w:p>
    <w:p w14:paraId="60E143BD" w14:textId="77777777" w:rsidR="000E2B07" w:rsidRPr="000E2B07" w:rsidRDefault="000E2B07" w:rsidP="000E2B07">
      <w:pPr>
        <w:pStyle w:val="Akapitzlist"/>
        <w:numPr>
          <w:ilvl w:val="0"/>
          <w:numId w:val="40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>Karta graficzna zintegrowana z procesorem</w:t>
      </w:r>
    </w:p>
    <w:p w14:paraId="3CF09F4C" w14:textId="1C427FEC" w:rsidR="000E2B07" w:rsidRPr="000E2B07" w:rsidRDefault="000E2B07" w:rsidP="000E2B07">
      <w:pPr>
        <w:pStyle w:val="Akapitzlist"/>
        <w:numPr>
          <w:ilvl w:val="0"/>
          <w:numId w:val="40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>Interfejsy zewnętrzne</w:t>
      </w:r>
      <w:r w:rsidR="00FB6F0D">
        <w:rPr>
          <w:rFonts w:ascii="Cambria" w:hAnsi="Cambria"/>
          <w:sz w:val="20"/>
          <w:szCs w:val="20"/>
        </w:rPr>
        <w:t xml:space="preserve"> min.</w:t>
      </w:r>
      <w:r w:rsidRPr="000E2B07">
        <w:rPr>
          <w:rFonts w:ascii="Cambria" w:hAnsi="Cambria"/>
          <w:sz w:val="20"/>
          <w:szCs w:val="20"/>
        </w:rPr>
        <w:t>:</w:t>
      </w:r>
    </w:p>
    <w:p w14:paraId="761C0730" w14:textId="77777777" w:rsidR="000E2B07" w:rsidRPr="000E2B07" w:rsidRDefault="000E2B07" w:rsidP="000E2B07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 xml:space="preserve">Co najmniej 3 interfejsy USB w tym co najmniej 2 typu USB-C w tym co najmniej jeden obsługujący standard </w:t>
      </w:r>
      <w:proofErr w:type="spellStart"/>
      <w:r w:rsidRPr="000E2B07">
        <w:rPr>
          <w:rFonts w:ascii="Cambria" w:hAnsi="Cambria"/>
          <w:sz w:val="20"/>
          <w:szCs w:val="20"/>
        </w:rPr>
        <w:t>DisplayPort</w:t>
      </w:r>
      <w:proofErr w:type="spellEnd"/>
    </w:p>
    <w:p w14:paraId="2C4CC1D0" w14:textId="77777777" w:rsidR="000E2B07" w:rsidRPr="000E2B07" w:rsidRDefault="000E2B07" w:rsidP="000E2B07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>1x HDMI</w:t>
      </w:r>
      <w:r w:rsidRPr="000E2B07">
        <w:rPr>
          <w:rFonts w:ascii="Cambria" w:hAnsi="Cambria" w:cs="Arial"/>
          <w:color w:val="333333"/>
          <w:sz w:val="20"/>
          <w:szCs w:val="20"/>
        </w:rPr>
        <w:t xml:space="preserve"> </w:t>
      </w:r>
    </w:p>
    <w:p w14:paraId="17B40854" w14:textId="77777777" w:rsidR="000E2B07" w:rsidRPr="000E2B07" w:rsidRDefault="000E2B07" w:rsidP="000E2B07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>LAN x 1,</w:t>
      </w:r>
    </w:p>
    <w:p w14:paraId="70B04818" w14:textId="77777777" w:rsidR="000E2B07" w:rsidRPr="000E2B07" w:rsidRDefault="000E2B07" w:rsidP="000E2B07">
      <w:pPr>
        <w:pStyle w:val="Akapitzlist"/>
        <w:numPr>
          <w:ilvl w:val="0"/>
          <w:numId w:val="43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 xml:space="preserve">1x Combo </w:t>
      </w:r>
      <w:proofErr w:type="spellStart"/>
      <w:r w:rsidRPr="000E2B07">
        <w:rPr>
          <w:rFonts w:ascii="Cambria" w:hAnsi="Cambria"/>
          <w:sz w:val="20"/>
          <w:szCs w:val="20"/>
        </w:rPr>
        <w:t>jack</w:t>
      </w:r>
      <w:proofErr w:type="spellEnd"/>
      <w:r w:rsidRPr="000E2B07">
        <w:rPr>
          <w:rFonts w:ascii="Cambria" w:hAnsi="Cambria"/>
          <w:sz w:val="20"/>
          <w:szCs w:val="20"/>
        </w:rPr>
        <w:t xml:space="preserve"> audio </w:t>
      </w:r>
    </w:p>
    <w:p w14:paraId="35CAA8CC" w14:textId="77777777" w:rsidR="000E2B07" w:rsidRPr="000E2B07" w:rsidRDefault="000E2B07" w:rsidP="000E2B07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>Interfejsy bezprzewodowe (co najmniej):</w:t>
      </w:r>
    </w:p>
    <w:p w14:paraId="3ABA5920" w14:textId="77777777" w:rsidR="000E2B07" w:rsidRPr="000E2B07" w:rsidRDefault="000E2B07" w:rsidP="000E2B07">
      <w:pPr>
        <w:pStyle w:val="Akapitzlist"/>
        <w:numPr>
          <w:ilvl w:val="0"/>
          <w:numId w:val="44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proofErr w:type="spellStart"/>
      <w:r w:rsidRPr="000E2B07">
        <w:rPr>
          <w:rFonts w:ascii="Cambria" w:hAnsi="Cambria"/>
          <w:sz w:val="20"/>
          <w:szCs w:val="20"/>
        </w:rPr>
        <w:t>WiFi</w:t>
      </w:r>
      <w:proofErr w:type="spellEnd"/>
      <w:r w:rsidRPr="000E2B07">
        <w:rPr>
          <w:rFonts w:ascii="Cambria" w:hAnsi="Cambria"/>
          <w:sz w:val="20"/>
          <w:szCs w:val="20"/>
        </w:rPr>
        <w:t xml:space="preserve"> IEEE 802.11ax</w:t>
      </w:r>
    </w:p>
    <w:p w14:paraId="19F9F140" w14:textId="77777777" w:rsidR="000E2B07" w:rsidRPr="000E2B07" w:rsidRDefault="000E2B07" w:rsidP="000E2B07">
      <w:pPr>
        <w:pStyle w:val="Akapitzlist"/>
        <w:numPr>
          <w:ilvl w:val="0"/>
          <w:numId w:val="44"/>
        </w:numPr>
        <w:spacing w:after="160" w:line="276" w:lineRule="auto"/>
        <w:ind w:left="1418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 xml:space="preserve">Bluetooth </w:t>
      </w:r>
    </w:p>
    <w:p w14:paraId="24A8E8D0" w14:textId="77777777" w:rsidR="000E2B07" w:rsidRPr="000E2B07" w:rsidRDefault="000E2B07" w:rsidP="000E2B07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lastRenderedPageBreak/>
        <w:t>Klawiatura  z podświetleniem</w:t>
      </w:r>
    </w:p>
    <w:p w14:paraId="7EF82EC1" w14:textId="77777777" w:rsidR="000E2B07" w:rsidRPr="000E2B07" w:rsidRDefault="000E2B07" w:rsidP="000E2B07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proofErr w:type="spellStart"/>
      <w:r w:rsidRPr="000E2B07">
        <w:rPr>
          <w:rFonts w:ascii="Cambria" w:hAnsi="Cambria"/>
          <w:sz w:val="20"/>
          <w:szCs w:val="20"/>
        </w:rPr>
        <w:t>Touchpad</w:t>
      </w:r>
      <w:proofErr w:type="spellEnd"/>
    </w:p>
    <w:p w14:paraId="12268EFD" w14:textId="77777777" w:rsidR="000E2B07" w:rsidRPr="000E2B07" w:rsidRDefault="000E2B07" w:rsidP="000E2B07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>Czytnik linii papilarnych</w:t>
      </w:r>
    </w:p>
    <w:p w14:paraId="6C483089" w14:textId="77777777" w:rsidR="000E2B07" w:rsidRPr="000E2B07" w:rsidRDefault="000E2B07" w:rsidP="000E2B07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 xml:space="preserve">Wbudowany mikrofon i głośniki </w:t>
      </w:r>
    </w:p>
    <w:p w14:paraId="287AF38E" w14:textId="5F1C06C4" w:rsidR="000E2B07" w:rsidRPr="000E2B07" w:rsidRDefault="000E2B07" w:rsidP="000E2B07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>Preinstalowany system operac</w:t>
      </w:r>
      <w:r w:rsidR="00FB6F0D">
        <w:rPr>
          <w:rFonts w:ascii="Cambria" w:hAnsi="Cambria"/>
          <w:sz w:val="20"/>
          <w:szCs w:val="20"/>
        </w:rPr>
        <w:t xml:space="preserve">yjny co najmniej Win 10 </w:t>
      </w:r>
      <w:r w:rsidRPr="000E2B07">
        <w:rPr>
          <w:rFonts w:ascii="Cambria" w:hAnsi="Cambria"/>
          <w:sz w:val="20"/>
          <w:szCs w:val="20"/>
        </w:rPr>
        <w:t xml:space="preserve">PL </w:t>
      </w:r>
      <w:r w:rsidR="00FB6F0D">
        <w:rPr>
          <w:rFonts w:ascii="Cambria" w:hAnsi="Cambria"/>
          <w:sz w:val="20"/>
          <w:szCs w:val="20"/>
        </w:rPr>
        <w:t>lub równoważny</w:t>
      </w:r>
    </w:p>
    <w:p w14:paraId="0FDE44C3" w14:textId="7FA61E18" w:rsidR="000E2B07" w:rsidRDefault="000E2B07" w:rsidP="000E2B07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0E2B07">
        <w:rPr>
          <w:rFonts w:ascii="Cambria" w:hAnsi="Cambria"/>
          <w:sz w:val="20"/>
          <w:szCs w:val="20"/>
        </w:rPr>
        <w:t>Waga nie więcej niż 1,5 kg</w:t>
      </w:r>
    </w:p>
    <w:p w14:paraId="7DF31F7F" w14:textId="474643B9" w:rsidR="007640B1" w:rsidRPr="00C50E38" w:rsidRDefault="00FB6F0D" w:rsidP="00C50E38">
      <w:pPr>
        <w:pStyle w:val="Akapitzlist"/>
        <w:numPr>
          <w:ilvl w:val="0"/>
          <w:numId w:val="41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Gwarancja minimum 12 miesięcy</w:t>
      </w:r>
    </w:p>
    <w:p w14:paraId="730C4D36" w14:textId="2578FC0D" w:rsidR="000E2B07" w:rsidRDefault="000E2B07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CZĘŚĆ </w:t>
      </w:r>
      <w:r w:rsidR="00C50E38">
        <w:rPr>
          <w:rFonts w:ascii="Cambria" w:hAnsi="Cambria"/>
          <w:b/>
          <w:sz w:val="20"/>
          <w:szCs w:val="20"/>
        </w:rPr>
        <w:t>18</w:t>
      </w:r>
      <w:r>
        <w:rPr>
          <w:rFonts w:ascii="Cambria" w:hAnsi="Cambria"/>
          <w:b/>
          <w:sz w:val="20"/>
          <w:szCs w:val="20"/>
        </w:rPr>
        <w:t>: Laptop 16 – 17”</w:t>
      </w:r>
      <w:r w:rsidR="00B94655">
        <w:rPr>
          <w:rFonts w:ascii="Cambria" w:hAnsi="Cambria"/>
          <w:b/>
          <w:sz w:val="20"/>
          <w:szCs w:val="20"/>
        </w:rPr>
        <w:t>- sztuk 1</w:t>
      </w:r>
    </w:p>
    <w:tbl>
      <w:tblPr>
        <w:tblW w:w="97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7964"/>
      </w:tblGrid>
      <w:tr w:rsidR="000E2B07" w:rsidRPr="000E2B07" w14:paraId="2F72613E" w14:textId="77777777" w:rsidTr="000E2B07">
        <w:trPr>
          <w:hidden/>
        </w:trPr>
        <w:tc>
          <w:tcPr>
            <w:tcW w:w="1812" w:type="dxa"/>
            <w:shd w:val="clear" w:color="auto" w:fill="auto"/>
          </w:tcPr>
          <w:p w14:paraId="39FAF70B" w14:textId="77777777" w:rsidR="000E2B07" w:rsidRPr="000E2B07" w:rsidRDefault="000E2B07" w:rsidP="000E2B07">
            <w:pPr>
              <w:widowControl w:val="0"/>
              <w:suppressAutoHyphens/>
              <w:rPr>
                <w:rFonts w:eastAsia="SimSun" w:cs="Arial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vanish/>
                <w:kern w:val="1"/>
                <w:sz w:val="20"/>
                <w:szCs w:val="20"/>
                <w:lang w:eastAsia="zh-CN" w:bidi="hi-IN"/>
              </w:rPr>
              <w:br w:type="page"/>
            </w:r>
          </w:p>
        </w:tc>
        <w:tc>
          <w:tcPr>
            <w:tcW w:w="7964" w:type="dxa"/>
            <w:shd w:val="clear" w:color="auto" w:fill="auto"/>
          </w:tcPr>
          <w:p w14:paraId="6BE44686" w14:textId="77777777" w:rsidR="000E2B07" w:rsidRPr="000E2B07" w:rsidRDefault="000E2B07" w:rsidP="000E2B07">
            <w:pPr>
              <w:widowControl w:val="0"/>
              <w:suppressAutoHyphens/>
              <w:rPr>
                <w:rFonts w:eastAsia="SimSun" w:cs="Arial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 w:cs="Arial"/>
                <w:kern w:val="1"/>
                <w:sz w:val="20"/>
                <w:szCs w:val="20"/>
                <w:lang w:eastAsia="zh-CN" w:bidi="hi-IN"/>
              </w:rPr>
              <w:t>Komputer mobilny- 16-17” – 1 sztuka</w:t>
            </w:r>
          </w:p>
        </w:tc>
      </w:tr>
      <w:tr w:rsidR="000E2B07" w:rsidRPr="000E2B07" w14:paraId="45A482C1" w14:textId="77777777" w:rsidTr="000E2B07">
        <w:tc>
          <w:tcPr>
            <w:tcW w:w="1812" w:type="dxa"/>
            <w:shd w:val="clear" w:color="auto" w:fill="auto"/>
          </w:tcPr>
          <w:p w14:paraId="520943FD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Typ</w:t>
            </w:r>
          </w:p>
        </w:tc>
        <w:tc>
          <w:tcPr>
            <w:tcW w:w="7964" w:type="dxa"/>
            <w:shd w:val="clear" w:color="auto" w:fill="auto"/>
          </w:tcPr>
          <w:p w14:paraId="48823127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Komputer mobilny - notebook</w:t>
            </w:r>
          </w:p>
        </w:tc>
      </w:tr>
      <w:tr w:rsidR="000E2B07" w:rsidRPr="000E2B07" w14:paraId="212AF0C8" w14:textId="77777777" w:rsidTr="000E2B07">
        <w:tc>
          <w:tcPr>
            <w:tcW w:w="1812" w:type="dxa"/>
            <w:shd w:val="clear" w:color="auto" w:fill="auto"/>
          </w:tcPr>
          <w:p w14:paraId="5338FAEE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Zastosowanie</w:t>
            </w:r>
          </w:p>
        </w:tc>
        <w:tc>
          <w:tcPr>
            <w:tcW w:w="7964" w:type="dxa"/>
            <w:shd w:val="clear" w:color="auto" w:fill="auto"/>
          </w:tcPr>
          <w:p w14:paraId="4BFF6DFA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Komputer będzie wykorzystywany dla potrzeb aplikacji biurowych, aplikacji edukacyjnych, aplikacji obliczeniowych, aplikacji inżynierskich, aplikacji graficznych, dostępu do Internetu</w:t>
            </w:r>
          </w:p>
        </w:tc>
      </w:tr>
      <w:tr w:rsidR="000E2B07" w:rsidRPr="000E2B07" w14:paraId="3E2C972A" w14:textId="77777777" w:rsidTr="000E2B07">
        <w:tc>
          <w:tcPr>
            <w:tcW w:w="1812" w:type="dxa"/>
            <w:shd w:val="clear" w:color="auto" w:fill="auto"/>
          </w:tcPr>
          <w:p w14:paraId="0763DDC9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Wykonanie</w:t>
            </w:r>
          </w:p>
        </w:tc>
        <w:tc>
          <w:tcPr>
            <w:tcW w:w="7964" w:type="dxa"/>
            <w:shd w:val="clear" w:color="auto" w:fill="auto"/>
          </w:tcPr>
          <w:p w14:paraId="1D40132E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Obudowa matrycy wykonana ze stopów metali lekkich (np. magnezowa/aluminiowa) lub włókien węglowych lub polimerów, to jest kompozytów zbrojonych włóknami szklanymi w polimerowej osnowie.</w:t>
            </w:r>
          </w:p>
        </w:tc>
      </w:tr>
      <w:tr w:rsidR="000E2B07" w:rsidRPr="000E2B07" w14:paraId="045D786D" w14:textId="77777777" w:rsidTr="000E2B07">
        <w:tc>
          <w:tcPr>
            <w:tcW w:w="1812" w:type="dxa"/>
            <w:shd w:val="clear" w:color="auto" w:fill="auto"/>
          </w:tcPr>
          <w:p w14:paraId="4FAFFCB9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Waga, wymiary</w:t>
            </w:r>
          </w:p>
        </w:tc>
        <w:tc>
          <w:tcPr>
            <w:tcW w:w="7964" w:type="dxa"/>
            <w:shd w:val="clear" w:color="auto" w:fill="auto"/>
          </w:tcPr>
          <w:p w14:paraId="2D7F3693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Waga notebooka maksimum 2 kg.</w:t>
            </w:r>
          </w:p>
        </w:tc>
      </w:tr>
      <w:tr w:rsidR="000E2B07" w:rsidRPr="000E2B07" w14:paraId="1362A55D" w14:textId="77777777" w:rsidTr="000E2B07">
        <w:tc>
          <w:tcPr>
            <w:tcW w:w="1812" w:type="dxa"/>
            <w:shd w:val="clear" w:color="auto" w:fill="auto"/>
          </w:tcPr>
          <w:p w14:paraId="10E1AAF8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7964" w:type="dxa"/>
            <w:shd w:val="clear" w:color="auto" w:fill="auto"/>
          </w:tcPr>
          <w:p w14:paraId="3C689681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Wydajność obliczeniowa: procesor mobilny, osiągający wynik minimum 10 500 punktów (testy z dnia 21.07.2022r.)</w:t>
            </w:r>
          </w:p>
        </w:tc>
      </w:tr>
      <w:tr w:rsidR="000E2B07" w:rsidRPr="000E2B07" w14:paraId="6E4D477D" w14:textId="77777777" w:rsidTr="000E2B07">
        <w:tc>
          <w:tcPr>
            <w:tcW w:w="1812" w:type="dxa"/>
            <w:shd w:val="clear" w:color="auto" w:fill="auto"/>
          </w:tcPr>
          <w:p w14:paraId="4A6E93BC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Grafika</w:t>
            </w:r>
          </w:p>
        </w:tc>
        <w:tc>
          <w:tcPr>
            <w:tcW w:w="7964" w:type="dxa"/>
            <w:shd w:val="clear" w:color="auto" w:fill="auto"/>
          </w:tcPr>
          <w:p w14:paraId="0F2680EC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Zintegrowana karta graficzna wykorzystująca pamięć RAM systemu z minimum DirectX 12.1. oraz </w:t>
            </w:r>
            <w:proofErr w:type="spellStart"/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OpenGL</w:t>
            </w:r>
            <w:proofErr w:type="spellEnd"/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4.6 (w</w:t>
            </w: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ynik karty graficznej w teście </w:t>
            </w:r>
            <w:proofErr w:type="spellStart"/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PassMark</w:t>
            </w:r>
            <w:proofErr w:type="spellEnd"/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 Performance Test 2750 punktów w G3D Rating, dołączony do postępowania z dnia 27/07/2022</w:t>
            </w:r>
          </w:p>
          <w:p w14:paraId="532C873E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- brak dodatkowej, dedykowanej karty graficznej</w:t>
            </w:r>
          </w:p>
        </w:tc>
      </w:tr>
      <w:tr w:rsidR="000E2B07" w:rsidRPr="000E2B07" w14:paraId="5653B1B5" w14:textId="77777777" w:rsidTr="000E2B07">
        <w:tc>
          <w:tcPr>
            <w:tcW w:w="1812" w:type="dxa"/>
            <w:shd w:val="clear" w:color="auto" w:fill="auto"/>
          </w:tcPr>
          <w:p w14:paraId="25BC6AD1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Pamięć operacyjna</w:t>
            </w:r>
          </w:p>
        </w:tc>
        <w:tc>
          <w:tcPr>
            <w:tcW w:w="7964" w:type="dxa"/>
            <w:shd w:val="clear" w:color="auto" w:fill="auto"/>
          </w:tcPr>
          <w:p w14:paraId="485A96B0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Minimum 16 GB RAM</w:t>
            </w:r>
          </w:p>
        </w:tc>
      </w:tr>
      <w:tr w:rsidR="000E2B07" w:rsidRPr="000E2B07" w14:paraId="2F42EA10" w14:textId="77777777" w:rsidTr="000E2B07">
        <w:tc>
          <w:tcPr>
            <w:tcW w:w="1812" w:type="dxa"/>
            <w:shd w:val="clear" w:color="auto" w:fill="auto"/>
          </w:tcPr>
          <w:p w14:paraId="63D54970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System operacyjny</w:t>
            </w:r>
          </w:p>
        </w:tc>
        <w:tc>
          <w:tcPr>
            <w:tcW w:w="7964" w:type="dxa"/>
            <w:shd w:val="clear" w:color="auto" w:fill="auto"/>
          </w:tcPr>
          <w:p w14:paraId="086F41FB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 xml:space="preserve">Preinstalowany system operacyjny Win 11 64-bit w wersji PL – conajmniej HOME- lub równoważny. </w:t>
            </w:r>
          </w:p>
        </w:tc>
      </w:tr>
      <w:tr w:rsidR="000E2B07" w:rsidRPr="000E2B07" w14:paraId="3C23DE2B" w14:textId="77777777" w:rsidTr="000E2B07">
        <w:tc>
          <w:tcPr>
            <w:tcW w:w="1812" w:type="dxa"/>
            <w:shd w:val="clear" w:color="auto" w:fill="auto"/>
          </w:tcPr>
          <w:p w14:paraId="351A4446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Parametry pamięci masowej</w:t>
            </w:r>
          </w:p>
        </w:tc>
        <w:tc>
          <w:tcPr>
            <w:tcW w:w="7964" w:type="dxa"/>
            <w:shd w:val="clear" w:color="auto" w:fill="auto"/>
          </w:tcPr>
          <w:p w14:paraId="4BBA10D0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 xml:space="preserve">Dysk twardy wykonany w technologii SSD, o pojemności znamionowej oznaczonej przez producenta jako minimum 1 TB. </w:t>
            </w:r>
            <w:r w:rsidRPr="000E2B07">
              <w:rPr>
                <w:rFonts w:eastAsia="SimSun"/>
                <w:bCs/>
                <w:color w:val="000000"/>
                <w:kern w:val="1"/>
                <w:sz w:val="20"/>
                <w:szCs w:val="20"/>
                <w:lang w:val="sv-SE" w:eastAsia="zh-CN" w:bidi="hi-IN"/>
              </w:rPr>
              <w:t>Zamawiający zastrzega sobie prawo zatrzymania uszkodzonych dysków w swojej siedzibie.</w:t>
            </w:r>
          </w:p>
        </w:tc>
      </w:tr>
      <w:tr w:rsidR="000E2B07" w:rsidRPr="000E2B07" w14:paraId="345466F6" w14:textId="77777777" w:rsidTr="000E2B07">
        <w:tc>
          <w:tcPr>
            <w:tcW w:w="1812" w:type="dxa"/>
            <w:shd w:val="clear" w:color="auto" w:fill="auto"/>
          </w:tcPr>
          <w:p w14:paraId="470EF2F5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Zasilanie</w:t>
            </w:r>
          </w:p>
        </w:tc>
        <w:tc>
          <w:tcPr>
            <w:tcW w:w="7964" w:type="dxa"/>
            <w:shd w:val="clear" w:color="auto" w:fill="auto"/>
          </w:tcPr>
          <w:p w14:paraId="238B8AF4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Zasilacz dedykowany przez producenta.</w:t>
            </w:r>
          </w:p>
          <w:p w14:paraId="3B5E8656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 xml:space="preserve">Wbudowana bateria </w:t>
            </w:r>
            <w:proofErr w:type="spellStart"/>
            <w:r w:rsidRPr="000E2B07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litowo</w:t>
            </w:r>
            <w:proofErr w:type="spellEnd"/>
            <w:r w:rsidRPr="000E2B07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 xml:space="preserve">-polimerowa lub </w:t>
            </w:r>
            <w:proofErr w:type="spellStart"/>
            <w:r w:rsidRPr="000E2B07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litowo</w:t>
            </w:r>
            <w:proofErr w:type="spellEnd"/>
            <w:r w:rsidRPr="000E2B07">
              <w:rPr>
                <w:rFonts w:eastAsia="SimSun"/>
                <w:color w:val="000000"/>
                <w:kern w:val="1"/>
                <w:sz w:val="20"/>
                <w:szCs w:val="20"/>
                <w:lang w:eastAsia="zh-CN" w:bidi="hi-IN"/>
              </w:rPr>
              <w:t>-jonowa, minimum 80Wh.</w:t>
            </w:r>
          </w:p>
        </w:tc>
      </w:tr>
      <w:tr w:rsidR="000E2B07" w:rsidRPr="000E2B07" w14:paraId="48E6E88C" w14:textId="77777777" w:rsidTr="000E2B07">
        <w:tc>
          <w:tcPr>
            <w:tcW w:w="1812" w:type="dxa"/>
            <w:shd w:val="clear" w:color="auto" w:fill="auto"/>
          </w:tcPr>
          <w:p w14:paraId="24FEBD6A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Wyświetlacz</w:t>
            </w:r>
          </w:p>
        </w:tc>
        <w:tc>
          <w:tcPr>
            <w:tcW w:w="7964" w:type="dxa"/>
            <w:shd w:val="clear" w:color="auto" w:fill="auto"/>
          </w:tcPr>
          <w:p w14:paraId="5BB56160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Ekran pracujący w rozdzielczości minimum WQXGA (2560 x 1600),</w:t>
            </w:r>
          </w:p>
          <w:p w14:paraId="58657FDB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przekątna min. 16”, </w:t>
            </w:r>
            <w:proofErr w:type="spellStart"/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pref</w:t>
            </w:r>
            <w:proofErr w:type="spellEnd"/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. 17”</w:t>
            </w:r>
          </w:p>
        </w:tc>
      </w:tr>
      <w:tr w:rsidR="000E2B07" w:rsidRPr="000E5EBF" w14:paraId="1AD375C1" w14:textId="77777777" w:rsidTr="000E2B07">
        <w:tc>
          <w:tcPr>
            <w:tcW w:w="1812" w:type="dxa"/>
            <w:shd w:val="clear" w:color="auto" w:fill="auto"/>
          </w:tcPr>
          <w:p w14:paraId="5D742397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Łączność</w:t>
            </w:r>
          </w:p>
          <w:p w14:paraId="4B8644CD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co najmniej</w:t>
            </w:r>
          </w:p>
        </w:tc>
        <w:tc>
          <w:tcPr>
            <w:tcW w:w="7964" w:type="dxa"/>
            <w:shd w:val="clear" w:color="auto" w:fill="auto"/>
          </w:tcPr>
          <w:p w14:paraId="790A4A5B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val="en-GB" w:eastAsia="zh-CN" w:bidi="hi-IN"/>
              </w:rPr>
              <w:t>Dual Band Wireless LAN 802.11ax+acagn 2x2 (Wi-Fi 6), Bluetooth 5, Gigabit Ethernet LAN</w:t>
            </w:r>
          </w:p>
        </w:tc>
      </w:tr>
      <w:tr w:rsidR="000E2B07" w:rsidRPr="000E2B07" w14:paraId="5773EA04" w14:textId="77777777" w:rsidTr="000E2B07">
        <w:tc>
          <w:tcPr>
            <w:tcW w:w="1812" w:type="dxa"/>
            <w:shd w:val="clear" w:color="auto" w:fill="auto"/>
          </w:tcPr>
          <w:p w14:paraId="3D5927C8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Wyposażenie multimedialne</w:t>
            </w:r>
          </w:p>
        </w:tc>
        <w:tc>
          <w:tcPr>
            <w:tcW w:w="7964" w:type="dxa"/>
            <w:shd w:val="clear" w:color="auto" w:fill="auto"/>
          </w:tcPr>
          <w:p w14:paraId="2058061D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Wbudowana stereofoniczna karta dźwiękowa.</w:t>
            </w:r>
          </w:p>
          <w:p w14:paraId="6BEF53EF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Wbudowane głośniki stereo.</w:t>
            </w:r>
          </w:p>
        </w:tc>
      </w:tr>
      <w:tr w:rsidR="000E2B07" w:rsidRPr="000E2B07" w14:paraId="7726940B" w14:textId="77777777" w:rsidTr="000E2B07">
        <w:tc>
          <w:tcPr>
            <w:tcW w:w="1812" w:type="dxa"/>
            <w:shd w:val="clear" w:color="auto" w:fill="auto"/>
          </w:tcPr>
          <w:p w14:paraId="14E56E67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7964" w:type="dxa"/>
            <w:shd w:val="clear" w:color="auto" w:fill="auto"/>
          </w:tcPr>
          <w:p w14:paraId="40C91BD1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Certyfikat ISO 9001 </w:t>
            </w:r>
          </w:p>
          <w:p w14:paraId="7E3CF5D1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Certyfikat ISO 14001 </w:t>
            </w:r>
          </w:p>
          <w:p w14:paraId="03AF4B6A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Deklarację zgodności CE</w:t>
            </w:r>
          </w:p>
          <w:p w14:paraId="76ECD7FA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Potwierdzenie spełnienia kryteriów środowiskowych, w tym zgodności z dyrektywą </w:t>
            </w:r>
            <w:proofErr w:type="spellStart"/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RoHS</w:t>
            </w:r>
            <w:proofErr w:type="spellEnd"/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Unii Europejskiej o eliminacji substancji niebezpiecznych w postaci oświadczenia producenta jednostki</w:t>
            </w:r>
          </w:p>
        </w:tc>
      </w:tr>
      <w:tr w:rsidR="000E2B07" w:rsidRPr="000E2B07" w14:paraId="11318B16" w14:textId="77777777" w:rsidTr="000E2B07">
        <w:tc>
          <w:tcPr>
            <w:tcW w:w="1812" w:type="dxa"/>
            <w:shd w:val="clear" w:color="auto" w:fill="auto"/>
          </w:tcPr>
          <w:p w14:paraId="1E0A5E83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Zabezpieczenia</w:t>
            </w:r>
          </w:p>
        </w:tc>
        <w:tc>
          <w:tcPr>
            <w:tcW w:w="7964" w:type="dxa"/>
            <w:shd w:val="clear" w:color="auto" w:fill="auto"/>
          </w:tcPr>
          <w:p w14:paraId="0ED88C74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Możliwość blokady dostępu do BIOS/UEFI i komputera przez hasło.</w:t>
            </w:r>
          </w:p>
          <w:p w14:paraId="2490EED9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Zintegrowany w płycie głównej aktywny układ zgodny ze standardem </w:t>
            </w:r>
            <w:proofErr w:type="spellStart"/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Trusted</w:t>
            </w:r>
            <w:proofErr w:type="spellEnd"/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- Platform Module (TPM 2.0) działający niezależnie od wersji BIOS.</w:t>
            </w:r>
          </w:p>
          <w:p w14:paraId="6727B0DA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Możliwość ustawienia hasła dostępu do BIOS na poziomie użytkownika oraz administratora.</w:t>
            </w:r>
          </w:p>
          <w:p w14:paraId="78B899F9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Możliwość zablokowania z poziomu BIOS:</w:t>
            </w:r>
          </w:p>
          <w:p w14:paraId="5CF7CC2F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bezprzewodowej karty sieciowej</w:t>
            </w:r>
          </w:p>
          <w:p w14:paraId="2961021D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karty sieciowej LAN</w:t>
            </w:r>
          </w:p>
          <w:p w14:paraId="099AE09D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Bluetooth</w:t>
            </w:r>
          </w:p>
          <w:p w14:paraId="15A7A4DB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kamery internetowej</w:t>
            </w:r>
          </w:p>
          <w:p w14:paraId="5B6C136A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czytnika linii papilarnych</w:t>
            </w:r>
          </w:p>
          <w:p w14:paraId="5C31A9A4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mikrofonu</w:t>
            </w:r>
          </w:p>
          <w:p w14:paraId="7845D423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Możliwość dostępu do następujących danych z poziomu BIOS:</w:t>
            </w:r>
          </w:p>
          <w:p w14:paraId="29E84192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data i godzina systemu z możliwością ich modyfikacji</w:t>
            </w:r>
          </w:p>
          <w:p w14:paraId="4E284572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Wersja systemu BIOS</w:t>
            </w:r>
          </w:p>
          <w:p w14:paraId="79FD0439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- Numer seryjny komputera</w:t>
            </w:r>
          </w:p>
          <w:p w14:paraId="7A97E86D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lastRenderedPageBreak/>
              <w:t>Możliwość żądania hasła po włączeniu zasilania i restarcie z klawiatury</w:t>
            </w:r>
          </w:p>
          <w:p w14:paraId="30BCA931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Możliwość blokady portów USB (w BIOS do każdego portu osobno lub wszystkich portów USB jednocześnie) i Bluetooth.</w:t>
            </w:r>
          </w:p>
          <w:p w14:paraId="50B37F90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Zintegrowany z płytą główną dedykowany układ sprzętowy służący do tworzenia i zarządzania wygenerowanymi przez komputer kluczami szyfrowania posiadający możliwość szyfrowania poufnych dokumentów</w:t>
            </w:r>
          </w:p>
        </w:tc>
      </w:tr>
      <w:tr w:rsidR="000E2B07" w:rsidRPr="000E2B07" w14:paraId="2B4C188B" w14:textId="77777777" w:rsidTr="000E2B07">
        <w:tc>
          <w:tcPr>
            <w:tcW w:w="1812" w:type="dxa"/>
            <w:shd w:val="clear" w:color="auto" w:fill="auto"/>
          </w:tcPr>
          <w:p w14:paraId="34B18151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lastRenderedPageBreak/>
              <w:t>Porty</w:t>
            </w:r>
          </w:p>
        </w:tc>
        <w:tc>
          <w:tcPr>
            <w:tcW w:w="7964" w:type="dxa"/>
            <w:shd w:val="clear" w:color="auto" w:fill="auto"/>
          </w:tcPr>
          <w:p w14:paraId="18BACE5B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min. 2xUSB 3.1 typ A i min 2x USB 3.1 typ C</w:t>
            </w:r>
          </w:p>
          <w:p w14:paraId="518B28F0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1 x gniazdo kart micro SD,</w:t>
            </w:r>
          </w:p>
          <w:p w14:paraId="62AE5BA6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Wyjście słuchawkowe/wejście mikrofonowe</w:t>
            </w:r>
          </w:p>
          <w:p w14:paraId="55FECEB0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1 x HDMI 2.0</w:t>
            </w:r>
          </w:p>
        </w:tc>
      </w:tr>
      <w:tr w:rsidR="000E2B07" w:rsidRPr="000E2B07" w14:paraId="1FA8AF56" w14:textId="77777777" w:rsidTr="000E2B07">
        <w:tc>
          <w:tcPr>
            <w:tcW w:w="1812" w:type="dxa"/>
            <w:shd w:val="clear" w:color="auto" w:fill="auto"/>
          </w:tcPr>
          <w:p w14:paraId="215667D6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Rozszerzenia</w:t>
            </w:r>
          </w:p>
        </w:tc>
        <w:tc>
          <w:tcPr>
            <w:tcW w:w="7964" w:type="dxa"/>
            <w:shd w:val="clear" w:color="auto" w:fill="auto"/>
          </w:tcPr>
          <w:p w14:paraId="0ADA4055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Wbudowana kamera HD z mikrofonem.</w:t>
            </w:r>
          </w:p>
          <w:p w14:paraId="71E2AA35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Klawiatura w </w:t>
            </w:r>
            <w:r w:rsidRPr="000E2B07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notebooku w układzie </w:t>
            </w: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QWERTY</w:t>
            </w:r>
          </w:p>
        </w:tc>
      </w:tr>
      <w:tr w:rsidR="000E2B07" w:rsidRPr="000E2B07" w14:paraId="5949DA3B" w14:textId="77777777" w:rsidTr="000E2B07">
        <w:tc>
          <w:tcPr>
            <w:tcW w:w="1812" w:type="dxa"/>
            <w:shd w:val="clear" w:color="auto" w:fill="auto"/>
          </w:tcPr>
          <w:p w14:paraId="255B484A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Wsparcie techniczne</w:t>
            </w:r>
          </w:p>
        </w:tc>
        <w:tc>
          <w:tcPr>
            <w:tcW w:w="7964" w:type="dxa"/>
            <w:shd w:val="clear" w:color="auto" w:fill="auto"/>
          </w:tcPr>
          <w:p w14:paraId="39F114C0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Dedykowany numer oraz adres email dla wsparcia technicznego i informacji produktowej.</w:t>
            </w:r>
          </w:p>
          <w:p w14:paraId="70B5E9BB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Min. 24 miesięczna gwarancja producenta.</w:t>
            </w:r>
          </w:p>
          <w:p w14:paraId="0DD49EED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Możliwość weryfikacji posiadanej/wykupionej gwarancji.</w:t>
            </w:r>
          </w:p>
          <w:p w14:paraId="30E1A478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Możliwość weryfikacji statusu naprawy urządzenia po podaniu unikalnego numeru seryjnego.</w:t>
            </w:r>
          </w:p>
          <w:p w14:paraId="5B6F562D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</w:tc>
      </w:tr>
      <w:tr w:rsidR="000E2B07" w:rsidRPr="000E2B07" w14:paraId="3F9CD57D" w14:textId="77777777" w:rsidTr="000E2B07">
        <w:tc>
          <w:tcPr>
            <w:tcW w:w="1812" w:type="dxa"/>
            <w:shd w:val="clear" w:color="auto" w:fill="auto"/>
          </w:tcPr>
          <w:p w14:paraId="0145FA21" w14:textId="77777777" w:rsidR="000E2B07" w:rsidRPr="000E2B07" w:rsidRDefault="000E2B07" w:rsidP="000E2B0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Inne</w:t>
            </w:r>
          </w:p>
        </w:tc>
        <w:tc>
          <w:tcPr>
            <w:tcW w:w="7964" w:type="dxa"/>
            <w:shd w:val="clear" w:color="auto" w:fill="auto"/>
          </w:tcPr>
          <w:p w14:paraId="74997EA7" w14:textId="77777777" w:rsidR="000E2B07" w:rsidRPr="000E2B07" w:rsidRDefault="000E2B07" w:rsidP="000E2B0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0E2B0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Oferowane komputery muszą być wyprodukowane nie wcześniej (nie mogą być starsze) niż 12 miesięcy przed datą dostawy.</w:t>
            </w:r>
          </w:p>
        </w:tc>
      </w:tr>
    </w:tbl>
    <w:p w14:paraId="4BEF4879" w14:textId="72DE9E16" w:rsidR="000E2B07" w:rsidRDefault="000E2B07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35BC2E96" w14:textId="30FA8922" w:rsidR="000E2B07" w:rsidRDefault="00C50E38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19</w:t>
      </w:r>
      <w:r w:rsidR="000E2B07">
        <w:rPr>
          <w:rFonts w:ascii="Cambria" w:hAnsi="Cambria"/>
          <w:b/>
          <w:sz w:val="20"/>
          <w:szCs w:val="20"/>
        </w:rPr>
        <w:t xml:space="preserve">: </w:t>
      </w:r>
      <w:r w:rsidR="003A6BF0">
        <w:rPr>
          <w:rFonts w:ascii="Cambria" w:hAnsi="Cambria"/>
          <w:b/>
          <w:sz w:val="20"/>
          <w:szCs w:val="20"/>
        </w:rPr>
        <w:t xml:space="preserve">Laptop </w:t>
      </w:r>
      <w:r w:rsidR="007640B1">
        <w:rPr>
          <w:rFonts w:ascii="Cambria" w:hAnsi="Cambria"/>
          <w:b/>
          <w:sz w:val="20"/>
          <w:szCs w:val="20"/>
        </w:rPr>
        <w:t xml:space="preserve"> 15 – 16”</w:t>
      </w:r>
      <w:r w:rsidR="003A6BF0">
        <w:rPr>
          <w:rFonts w:ascii="Cambria" w:hAnsi="Cambria"/>
          <w:b/>
          <w:sz w:val="20"/>
          <w:szCs w:val="20"/>
        </w:rPr>
        <w:t xml:space="preserve">sztuk </w:t>
      </w:r>
      <w:r w:rsidR="0000595D">
        <w:rPr>
          <w:rFonts w:ascii="Cambria" w:hAnsi="Cambria"/>
          <w:b/>
          <w:sz w:val="20"/>
          <w:szCs w:val="20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7242"/>
      </w:tblGrid>
      <w:tr w:rsidR="00C747E8" w14:paraId="79E65BDE" w14:textId="77777777" w:rsidTr="00B239D7">
        <w:tc>
          <w:tcPr>
            <w:tcW w:w="9062" w:type="dxa"/>
            <w:gridSpan w:val="2"/>
          </w:tcPr>
          <w:p w14:paraId="0F9C4A98" w14:textId="3F5E78F3" w:rsidR="00C747E8" w:rsidRPr="00BA23C7" w:rsidRDefault="00C747E8" w:rsidP="00B239D7">
            <w:pPr>
              <w:ind w:right="260"/>
              <w:jc w:val="both"/>
              <w:rPr>
                <w:b/>
              </w:rPr>
            </w:pPr>
          </w:p>
        </w:tc>
      </w:tr>
      <w:tr w:rsidR="00C747E8" w14:paraId="4A8988B7" w14:textId="77777777" w:rsidTr="00B239D7">
        <w:tc>
          <w:tcPr>
            <w:tcW w:w="1820" w:type="dxa"/>
          </w:tcPr>
          <w:p w14:paraId="155F4BC3" w14:textId="77777777" w:rsidR="00C747E8" w:rsidRDefault="00C747E8" w:rsidP="00B239D7">
            <w:pPr>
              <w:pStyle w:val="Bezodstpw"/>
            </w:pPr>
            <w:r>
              <w:t>Typ</w:t>
            </w:r>
          </w:p>
        </w:tc>
        <w:tc>
          <w:tcPr>
            <w:tcW w:w="7242" w:type="dxa"/>
          </w:tcPr>
          <w:p w14:paraId="03EA31EA" w14:textId="77777777" w:rsidR="00C747E8" w:rsidRDefault="00C747E8" w:rsidP="00B239D7">
            <w:pPr>
              <w:pStyle w:val="Bezodstpw"/>
            </w:pPr>
            <w:r>
              <w:rPr>
                <w:rFonts w:cs="Arial-ItalicMT"/>
                <w:iCs/>
                <w:sz w:val="20"/>
                <w:szCs w:val="20"/>
              </w:rPr>
              <w:t>Laptop</w:t>
            </w:r>
          </w:p>
        </w:tc>
      </w:tr>
      <w:tr w:rsidR="00C747E8" w14:paraId="7BD94B4C" w14:textId="77777777" w:rsidTr="00B239D7">
        <w:tc>
          <w:tcPr>
            <w:tcW w:w="1820" w:type="dxa"/>
          </w:tcPr>
          <w:p w14:paraId="194EC2DA" w14:textId="77777777" w:rsidR="00C747E8" w:rsidRDefault="00C747E8" w:rsidP="00B239D7">
            <w:pPr>
              <w:pStyle w:val="Bezodstpw"/>
            </w:pPr>
            <w:r>
              <w:t xml:space="preserve">Zastosowanie </w:t>
            </w:r>
          </w:p>
        </w:tc>
        <w:tc>
          <w:tcPr>
            <w:tcW w:w="7242" w:type="dxa"/>
          </w:tcPr>
          <w:p w14:paraId="7D95EE06" w14:textId="77777777" w:rsidR="00C747E8" w:rsidRDefault="00C747E8" w:rsidP="00B239D7">
            <w:pPr>
              <w:pStyle w:val="Bezodstpw"/>
            </w:pPr>
            <w:r w:rsidRPr="000F28DF">
              <w:rPr>
                <w:rFonts w:cs="Arial"/>
                <w:bCs/>
                <w:sz w:val="20"/>
                <w:szCs w:val="20"/>
              </w:rPr>
              <w:t>Komputer będzie wykorzystywany dla potrzeb aplikacji biurowych</w:t>
            </w:r>
            <w:r>
              <w:rPr>
                <w:rFonts w:cs="Arial"/>
                <w:bCs/>
                <w:sz w:val="20"/>
                <w:szCs w:val="20"/>
              </w:rPr>
              <w:t>, w tym programów symulacyjnych i obliczeniowych,</w:t>
            </w:r>
            <w:r w:rsidRPr="000F28DF">
              <w:rPr>
                <w:rFonts w:cs="Arial"/>
                <w:bCs/>
                <w:sz w:val="20"/>
                <w:szCs w:val="20"/>
              </w:rPr>
              <w:t xml:space="preserve"> aplikacji edukacyjnych, dostępu do Internetu</w:t>
            </w:r>
            <w:r>
              <w:rPr>
                <w:rFonts w:cs="Arial"/>
                <w:bCs/>
                <w:sz w:val="20"/>
                <w:szCs w:val="20"/>
              </w:rPr>
              <w:t>, prezentacji multimedialnych</w:t>
            </w:r>
          </w:p>
        </w:tc>
      </w:tr>
      <w:tr w:rsidR="00C747E8" w14:paraId="4CB0750B" w14:textId="77777777" w:rsidTr="00B239D7">
        <w:tc>
          <w:tcPr>
            <w:tcW w:w="1820" w:type="dxa"/>
          </w:tcPr>
          <w:p w14:paraId="5A2A8AD5" w14:textId="77777777" w:rsidR="00C747E8" w:rsidRDefault="00C747E8" w:rsidP="00B239D7">
            <w:pPr>
              <w:pStyle w:val="Bezodstpw"/>
            </w:pPr>
            <w:r>
              <w:t>Procesor</w:t>
            </w:r>
          </w:p>
        </w:tc>
        <w:tc>
          <w:tcPr>
            <w:tcW w:w="7242" w:type="dxa"/>
          </w:tcPr>
          <w:p w14:paraId="2D1D00B2" w14:textId="4330D324" w:rsidR="00C747E8" w:rsidRDefault="00C747E8" w:rsidP="00B239D7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bCs/>
                <w:sz w:val="20"/>
              </w:rPr>
              <w:t xml:space="preserve">Procesor </w:t>
            </w:r>
            <w:r w:rsidRPr="00BA1BB0">
              <w:rPr>
                <w:rFonts w:cstheme="minorHAnsi"/>
                <w:bCs/>
                <w:sz w:val="20"/>
                <w:szCs w:val="20"/>
              </w:rPr>
              <w:t xml:space="preserve">osiągający w teście </w:t>
            </w:r>
            <w:proofErr w:type="spellStart"/>
            <w:r w:rsidRPr="00BA1BB0">
              <w:rPr>
                <w:rFonts w:cstheme="minorHAnsi"/>
                <w:bCs/>
                <w:sz w:val="20"/>
                <w:szCs w:val="20"/>
              </w:rPr>
              <w:t>PassMark</w:t>
            </w:r>
            <w:proofErr w:type="spellEnd"/>
            <w:r w:rsidRPr="00BA1BB0">
              <w:rPr>
                <w:rFonts w:cstheme="minorHAnsi"/>
                <w:bCs/>
                <w:sz w:val="20"/>
                <w:szCs w:val="20"/>
              </w:rPr>
              <w:t xml:space="preserve"> CPU Mark</w:t>
            </w:r>
            <w:r w:rsidR="00977DE0">
              <w:rPr>
                <w:rFonts w:cstheme="minorHAnsi"/>
                <w:bCs/>
                <w:sz w:val="20"/>
                <w:szCs w:val="20"/>
              </w:rPr>
              <w:t xml:space="preserve"> (z dnia 30.11</w:t>
            </w:r>
            <w:r>
              <w:rPr>
                <w:rFonts w:cstheme="minorHAnsi"/>
                <w:bCs/>
                <w:sz w:val="20"/>
                <w:szCs w:val="20"/>
              </w:rPr>
              <w:t>.2022 r.)</w:t>
            </w:r>
            <w:r w:rsidRPr="00BA1BB0">
              <w:rPr>
                <w:rFonts w:cstheme="minorHAnsi"/>
                <w:bCs/>
                <w:sz w:val="20"/>
                <w:szCs w:val="20"/>
              </w:rPr>
              <w:t xml:space="preserve"> wynik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min. </w:t>
            </w:r>
            <w:r w:rsidRPr="003139B4">
              <w:rPr>
                <w:rFonts w:cstheme="minorHAnsi"/>
                <w:bCs/>
                <w:sz w:val="20"/>
                <w:szCs w:val="20"/>
              </w:rPr>
              <w:t>21079</w:t>
            </w:r>
            <w:r>
              <w:rPr>
                <w:rFonts w:cstheme="minorHAnsi"/>
                <w:bCs/>
                <w:sz w:val="20"/>
                <w:szCs w:val="20"/>
              </w:rPr>
              <w:t xml:space="preserve"> pkt.</w:t>
            </w:r>
            <w:r w:rsidRPr="00BA1BB0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C747E8" w14:paraId="2692A4E1" w14:textId="77777777" w:rsidTr="00B239D7">
        <w:tc>
          <w:tcPr>
            <w:tcW w:w="1820" w:type="dxa"/>
          </w:tcPr>
          <w:p w14:paraId="288712AB" w14:textId="77777777" w:rsidR="00C747E8" w:rsidRDefault="00C747E8" w:rsidP="00B239D7">
            <w:pPr>
              <w:pStyle w:val="Bezodstpw"/>
            </w:pPr>
            <w:r>
              <w:t>Pamięć RAM</w:t>
            </w:r>
          </w:p>
        </w:tc>
        <w:tc>
          <w:tcPr>
            <w:tcW w:w="7242" w:type="dxa"/>
          </w:tcPr>
          <w:p w14:paraId="60E404A2" w14:textId="77777777" w:rsidR="00C747E8" w:rsidRPr="00393B77" w:rsidRDefault="00C747E8" w:rsidP="00B239D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Min. 16 GB</w:t>
            </w:r>
          </w:p>
        </w:tc>
      </w:tr>
      <w:tr w:rsidR="00C747E8" w14:paraId="3D7B16DB" w14:textId="77777777" w:rsidTr="00B239D7">
        <w:tc>
          <w:tcPr>
            <w:tcW w:w="1820" w:type="dxa"/>
          </w:tcPr>
          <w:p w14:paraId="62CC0009" w14:textId="77777777" w:rsidR="00C747E8" w:rsidRDefault="00C747E8" w:rsidP="00B239D7">
            <w:pPr>
              <w:pStyle w:val="Bezodstpw"/>
            </w:pPr>
            <w:r>
              <w:t>Pamięć masowa</w:t>
            </w:r>
          </w:p>
        </w:tc>
        <w:tc>
          <w:tcPr>
            <w:tcW w:w="7242" w:type="dxa"/>
          </w:tcPr>
          <w:p w14:paraId="472A513B" w14:textId="77777777" w:rsidR="00C747E8" w:rsidRPr="00393B77" w:rsidRDefault="00C747E8" w:rsidP="00B239D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SSD M.2 </w:t>
            </w:r>
            <w:proofErr w:type="spellStart"/>
            <w:r>
              <w:rPr>
                <w:rFonts w:cstheme="minorHAnsi"/>
                <w:bCs/>
                <w:sz w:val="20"/>
              </w:rPr>
              <w:t>PCIe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  min. 512GB</w:t>
            </w:r>
          </w:p>
        </w:tc>
      </w:tr>
      <w:tr w:rsidR="00C747E8" w14:paraId="4692E651" w14:textId="77777777" w:rsidTr="00B239D7">
        <w:tc>
          <w:tcPr>
            <w:tcW w:w="1820" w:type="dxa"/>
          </w:tcPr>
          <w:p w14:paraId="3628A1E8" w14:textId="77777777" w:rsidR="00C747E8" w:rsidRDefault="00C747E8" w:rsidP="00B239D7">
            <w:pPr>
              <w:pStyle w:val="Bezodstpw"/>
            </w:pPr>
            <w:r>
              <w:t>Grafika i Ekran</w:t>
            </w:r>
          </w:p>
        </w:tc>
        <w:tc>
          <w:tcPr>
            <w:tcW w:w="7242" w:type="dxa"/>
          </w:tcPr>
          <w:p w14:paraId="4FD80CA9" w14:textId="77777777" w:rsidR="00C747E8" w:rsidRDefault="00C747E8" w:rsidP="00B239D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Przekątna ekranu 15,6’’ rozdzielczość min. FHD (1920x1080), OLED lub min. LED, IPS, matryca matowa/</w:t>
            </w:r>
            <w:proofErr w:type="spellStart"/>
            <w:r>
              <w:rPr>
                <w:rFonts w:cstheme="minorHAnsi"/>
                <w:bCs/>
                <w:sz w:val="20"/>
              </w:rPr>
              <w:t>nieodblaskowa</w:t>
            </w:r>
            <w:proofErr w:type="spellEnd"/>
            <w:r>
              <w:rPr>
                <w:rFonts w:cstheme="minorHAnsi"/>
                <w:bCs/>
                <w:sz w:val="20"/>
              </w:rPr>
              <w:t>, częstotliwość odświeżania min. 140Hz</w:t>
            </w:r>
          </w:p>
          <w:p w14:paraId="2E6A7EE5" w14:textId="3F7B6696" w:rsidR="00C747E8" w:rsidRDefault="00C747E8" w:rsidP="00B239D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karta graficzna dedykowana osiągająca w te</w:t>
            </w:r>
            <w:r w:rsidR="00977DE0">
              <w:rPr>
                <w:rFonts w:cstheme="minorHAnsi"/>
                <w:bCs/>
                <w:sz w:val="20"/>
              </w:rPr>
              <w:t xml:space="preserve">ście </w:t>
            </w:r>
            <w:proofErr w:type="spellStart"/>
            <w:r w:rsidR="00977DE0">
              <w:rPr>
                <w:rFonts w:cstheme="minorHAnsi"/>
                <w:bCs/>
                <w:sz w:val="20"/>
              </w:rPr>
              <w:t>PassMark</w:t>
            </w:r>
            <w:proofErr w:type="spellEnd"/>
            <w:r w:rsidR="00977DE0">
              <w:rPr>
                <w:rFonts w:cstheme="minorHAnsi"/>
                <w:bCs/>
                <w:sz w:val="20"/>
              </w:rPr>
              <w:t xml:space="preserve"> GPU Mark z dnia 30.11.2022 r. wynik min. 13080 </w:t>
            </w:r>
            <w:r>
              <w:rPr>
                <w:rFonts w:cstheme="minorHAnsi"/>
                <w:bCs/>
                <w:sz w:val="20"/>
              </w:rPr>
              <w:t>pkt</w:t>
            </w:r>
          </w:p>
        </w:tc>
      </w:tr>
      <w:tr w:rsidR="00C747E8" w14:paraId="19D180D2" w14:textId="77777777" w:rsidTr="00B239D7">
        <w:tc>
          <w:tcPr>
            <w:tcW w:w="1820" w:type="dxa"/>
          </w:tcPr>
          <w:p w14:paraId="0C9A8413" w14:textId="77777777" w:rsidR="00C747E8" w:rsidRDefault="00C747E8" w:rsidP="00B239D7">
            <w:pPr>
              <w:pStyle w:val="Bezodstpw"/>
            </w:pPr>
            <w:r>
              <w:t xml:space="preserve">Wyposażenie i obudowa </w:t>
            </w:r>
          </w:p>
          <w:p w14:paraId="1EC98DCB" w14:textId="77777777" w:rsidR="00C747E8" w:rsidRDefault="00C747E8" w:rsidP="00B239D7">
            <w:pPr>
              <w:pStyle w:val="Bezodstpw"/>
            </w:pPr>
            <w:r w:rsidRPr="005612F2">
              <w:rPr>
                <w:sz w:val="20"/>
              </w:rPr>
              <w:t>Parametry minimalne</w:t>
            </w:r>
          </w:p>
        </w:tc>
        <w:tc>
          <w:tcPr>
            <w:tcW w:w="7242" w:type="dxa"/>
          </w:tcPr>
          <w:p w14:paraId="355163C3" w14:textId="77777777" w:rsidR="00C747E8" w:rsidRPr="009F2EA5" w:rsidRDefault="00C747E8" w:rsidP="00B239D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9F2EA5">
              <w:rPr>
                <w:rFonts w:cs="Arial-ItalicMT"/>
                <w:iCs/>
                <w:sz w:val="20"/>
                <w:szCs w:val="20"/>
              </w:rPr>
              <w:t xml:space="preserve">Min </w:t>
            </w:r>
            <w:r>
              <w:rPr>
                <w:rFonts w:cs="Arial-ItalicMT"/>
                <w:iCs/>
                <w:sz w:val="20"/>
                <w:szCs w:val="20"/>
              </w:rPr>
              <w:t>2</w:t>
            </w:r>
            <w:r w:rsidRPr="009F2EA5">
              <w:rPr>
                <w:rFonts w:cs="Arial-ItalicMT"/>
                <w:iCs/>
                <w:sz w:val="20"/>
                <w:szCs w:val="20"/>
              </w:rPr>
              <w:t xml:space="preserve"> szt. USB 3.</w:t>
            </w:r>
            <w:r>
              <w:rPr>
                <w:rFonts w:cs="Arial-ItalicMT"/>
                <w:iCs/>
                <w:sz w:val="20"/>
                <w:szCs w:val="20"/>
              </w:rPr>
              <w:t>2</w:t>
            </w:r>
            <w:r w:rsidRPr="009F2EA5">
              <w:rPr>
                <w:rFonts w:cs="Arial-ItalicMT"/>
                <w:iCs/>
                <w:sz w:val="20"/>
                <w:szCs w:val="20"/>
              </w:rPr>
              <w:t xml:space="preserve"> Gen. 1</w:t>
            </w:r>
            <w:r>
              <w:rPr>
                <w:rFonts w:cs="Arial-ItalicMT"/>
                <w:iCs/>
                <w:sz w:val="20"/>
                <w:szCs w:val="20"/>
              </w:rPr>
              <w:t xml:space="preserve">., min. 1 złącze USB </w:t>
            </w:r>
            <w:proofErr w:type="spellStart"/>
            <w:r>
              <w:rPr>
                <w:rFonts w:cs="Arial-ItalicMT"/>
                <w:iCs/>
                <w:sz w:val="20"/>
                <w:szCs w:val="20"/>
              </w:rPr>
              <w:t>type</w:t>
            </w:r>
            <w:proofErr w:type="spellEnd"/>
            <w:r>
              <w:rPr>
                <w:rFonts w:cs="Arial-ItalicMT"/>
                <w:iCs/>
                <w:sz w:val="20"/>
                <w:szCs w:val="20"/>
              </w:rPr>
              <w:t>-C</w:t>
            </w:r>
          </w:p>
          <w:p w14:paraId="0E6D0077" w14:textId="77777777" w:rsidR="00C747E8" w:rsidRDefault="00C747E8" w:rsidP="00B239D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140A04">
              <w:rPr>
                <w:rFonts w:cs="Arial-ItalicMT"/>
                <w:iCs/>
                <w:sz w:val="20"/>
                <w:szCs w:val="20"/>
              </w:rPr>
              <w:t xml:space="preserve">Wyjście słuchawkowe/wejście mikrofonowe </w:t>
            </w:r>
            <w:r>
              <w:rPr>
                <w:rFonts w:cs="Arial-ItalicMT"/>
                <w:iCs/>
                <w:sz w:val="20"/>
                <w:szCs w:val="20"/>
              </w:rPr>
              <w:t xml:space="preserve"> (tzw. Combo)</w:t>
            </w:r>
          </w:p>
          <w:p w14:paraId="06B799CB" w14:textId="77777777" w:rsidR="00C747E8" w:rsidRDefault="00C747E8" w:rsidP="00B239D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>
              <w:rPr>
                <w:rFonts w:cs="Arial-ItalicMT"/>
                <w:iCs/>
                <w:sz w:val="20"/>
                <w:szCs w:val="20"/>
              </w:rPr>
              <w:t xml:space="preserve">Wyjście RJ45, LAN 2,5 </w:t>
            </w:r>
            <w:proofErr w:type="spellStart"/>
            <w:r>
              <w:rPr>
                <w:rFonts w:cs="Arial-ItalicMT"/>
                <w:iCs/>
                <w:sz w:val="20"/>
                <w:szCs w:val="20"/>
              </w:rPr>
              <w:t>Gb</w:t>
            </w:r>
            <w:proofErr w:type="spellEnd"/>
            <w:r>
              <w:rPr>
                <w:rFonts w:cs="Arial-ItalicMT"/>
                <w:iCs/>
                <w:sz w:val="20"/>
                <w:szCs w:val="20"/>
              </w:rPr>
              <w:t>/s</w:t>
            </w:r>
          </w:p>
          <w:p w14:paraId="4C93BBF0" w14:textId="77777777" w:rsidR="00C747E8" w:rsidRDefault="00C747E8" w:rsidP="00B239D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Karta dźwiękowa zintegrowana;</w:t>
            </w:r>
          </w:p>
          <w:p w14:paraId="5A9DD30F" w14:textId="77777777" w:rsidR="00C747E8" w:rsidRDefault="00C747E8" w:rsidP="00B239D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Wbudowane 2 mikrofony</w:t>
            </w:r>
          </w:p>
          <w:p w14:paraId="73B6BD5D" w14:textId="77777777" w:rsidR="00C747E8" w:rsidRDefault="00C747E8" w:rsidP="00B239D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1B709B">
              <w:rPr>
                <w:rFonts w:cs="Arial-ItalicMT"/>
                <w:iCs/>
                <w:sz w:val="20"/>
                <w:szCs w:val="20"/>
              </w:rPr>
              <w:t>Bezprzewodowa karta sieciowa</w:t>
            </w:r>
            <w:r>
              <w:rPr>
                <w:rFonts w:cs="Arial-ItalicMT"/>
                <w:iCs/>
                <w:sz w:val="20"/>
                <w:szCs w:val="20"/>
              </w:rPr>
              <w:t xml:space="preserve"> </w:t>
            </w:r>
            <w:r w:rsidRPr="001B709B">
              <w:rPr>
                <w:rFonts w:cs="Arial-ItalicMT"/>
                <w:iCs/>
                <w:sz w:val="20"/>
                <w:szCs w:val="20"/>
              </w:rPr>
              <w:t>IEEE</w:t>
            </w:r>
            <w:r>
              <w:rPr>
                <w:rFonts w:cs="Arial-ItalicMT"/>
                <w:iCs/>
                <w:sz w:val="20"/>
                <w:szCs w:val="20"/>
              </w:rPr>
              <w:t xml:space="preserve"> 802.11 b/g/n/</w:t>
            </w:r>
            <w:proofErr w:type="spellStart"/>
            <w:r>
              <w:rPr>
                <w:rFonts w:cs="Arial-ItalicMT"/>
                <w:iCs/>
                <w:sz w:val="20"/>
                <w:szCs w:val="20"/>
              </w:rPr>
              <w:t>a</w:t>
            </w:r>
            <w:r w:rsidRPr="001B709B">
              <w:rPr>
                <w:rFonts w:cs="Arial-ItalicMT"/>
                <w:iCs/>
                <w:sz w:val="20"/>
                <w:szCs w:val="20"/>
              </w:rPr>
              <w:t>c</w:t>
            </w:r>
            <w:proofErr w:type="spellEnd"/>
            <w:r>
              <w:rPr>
                <w:rFonts w:cs="Arial-ItalicMT"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cs="Arial-ItalicMT"/>
                <w:iCs/>
                <w:sz w:val="20"/>
                <w:szCs w:val="20"/>
              </w:rPr>
              <w:t>ax</w:t>
            </w:r>
            <w:proofErr w:type="spellEnd"/>
            <w:r>
              <w:rPr>
                <w:rFonts w:cs="Arial-ItalicMT"/>
                <w:iCs/>
                <w:sz w:val="20"/>
                <w:szCs w:val="20"/>
              </w:rPr>
              <w:t xml:space="preserve"> (Gen.6)</w:t>
            </w:r>
            <w:r w:rsidRPr="001B709B">
              <w:rPr>
                <w:rFonts w:cs="Arial-ItalicMT"/>
                <w:iCs/>
                <w:sz w:val="20"/>
                <w:szCs w:val="20"/>
              </w:rPr>
              <w:t>;</w:t>
            </w:r>
          </w:p>
          <w:p w14:paraId="448B8D99" w14:textId="77777777" w:rsidR="00C747E8" w:rsidRDefault="00C747E8" w:rsidP="00B239D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>
              <w:rPr>
                <w:rFonts w:cs="Arial-ItalicMT"/>
                <w:iCs/>
                <w:sz w:val="20"/>
                <w:szCs w:val="20"/>
              </w:rPr>
              <w:t>Bluetooth 5.2;</w:t>
            </w:r>
          </w:p>
          <w:p w14:paraId="38C40751" w14:textId="77777777" w:rsidR="00C747E8" w:rsidRDefault="00C747E8" w:rsidP="00B239D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375F2">
              <w:rPr>
                <w:rFonts w:cs="Arial-ItalicMT"/>
                <w:iCs/>
                <w:sz w:val="20"/>
                <w:szCs w:val="20"/>
              </w:rPr>
              <w:t>Kamera interne</w:t>
            </w:r>
            <w:r>
              <w:rPr>
                <w:rFonts w:cs="Arial-ItalicMT"/>
                <w:iCs/>
                <w:sz w:val="20"/>
                <w:szCs w:val="20"/>
              </w:rPr>
              <w:t xml:space="preserve">towa 1.0 </w:t>
            </w:r>
            <w:proofErr w:type="spellStart"/>
            <w:r>
              <w:rPr>
                <w:rFonts w:cs="Arial-ItalicMT"/>
                <w:iCs/>
                <w:sz w:val="20"/>
                <w:szCs w:val="20"/>
              </w:rPr>
              <w:t>Mpix</w:t>
            </w:r>
            <w:proofErr w:type="spellEnd"/>
            <w:r>
              <w:rPr>
                <w:rFonts w:cs="Arial-ItalicMT"/>
                <w:iCs/>
                <w:sz w:val="20"/>
                <w:szCs w:val="20"/>
              </w:rPr>
              <w:t xml:space="preserve"> (720p)</w:t>
            </w:r>
          </w:p>
          <w:p w14:paraId="53597502" w14:textId="77777777" w:rsidR="00C747E8" w:rsidRDefault="00C747E8" w:rsidP="00B239D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1B709B">
              <w:rPr>
                <w:rFonts w:cs="Arial-ItalicMT"/>
                <w:iCs/>
                <w:sz w:val="20"/>
                <w:szCs w:val="20"/>
              </w:rPr>
              <w:t xml:space="preserve">Urządzenia wskazujące: </w:t>
            </w:r>
            <w:r>
              <w:rPr>
                <w:rFonts w:cs="Arial-ItalicMT"/>
                <w:iCs/>
                <w:sz w:val="20"/>
                <w:szCs w:val="20"/>
              </w:rPr>
              <w:t xml:space="preserve">wielodotykowy </w:t>
            </w:r>
            <w:proofErr w:type="spellStart"/>
            <w:r w:rsidRPr="001B709B">
              <w:rPr>
                <w:rFonts w:cs="Arial-ItalicMT"/>
                <w:iCs/>
                <w:sz w:val="20"/>
                <w:szCs w:val="20"/>
              </w:rPr>
              <w:t>TouchPad</w:t>
            </w:r>
            <w:proofErr w:type="spellEnd"/>
            <w:r w:rsidRPr="001B709B">
              <w:rPr>
                <w:rFonts w:cs="Arial-ItalicMT"/>
                <w:iCs/>
                <w:sz w:val="20"/>
                <w:szCs w:val="20"/>
              </w:rPr>
              <w:t>;</w:t>
            </w:r>
          </w:p>
          <w:p w14:paraId="29EAAB9D" w14:textId="77777777" w:rsidR="00C747E8" w:rsidRDefault="00C747E8" w:rsidP="00B239D7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>
              <w:rPr>
                <w:rFonts w:cs="Arial-ItalicMT"/>
                <w:iCs/>
                <w:sz w:val="20"/>
                <w:szCs w:val="20"/>
              </w:rPr>
              <w:t>Podświetlana klawiatura;</w:t>
            </w:r>
          </w:p>
          <w:p w14:paraId="2AC6705E" w14:textId="77777777" w:rsidR="00C747E8" w:rsidRPr="00393B77" w:rsidRDefault="00C747E8" w:rsidP="00B239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>
              <w:rPr>
                <w:rFonts w:cs="Arial-ItalicMT"/>
                <w:iCs/>
                <w:sz w:val="20"/>
                <w:szCs w:val="20"/>
              </w:rPr>
              <w:t>Kolorystyka obudowy: granatowa, czarna, srebrna, szara, biała</w:t>
            </w:r>
          </w:p>
        </w:tc>
      </w:tr>
      <w:tr w:rsidR="00C747E8" w:rsidRPr="00A15DE5" w14:paraId="79C7AF30" w14:textId="77777777" w:rsidTr="00B239D7">
        <w:tc>
          <w:tcPr>
            <w:tcW w:w="1820" w:type="dxa"/>
          </w:tcPr>
          <w:p w14:paraId="1547B462" w14:textId="77777777" w:rsidR="00C747E8" w:rsidRPr="00A15DE5" w:rsidRDefault="00C747E8" w:rsidP="00B239D7">
            <w:pPr>
              <w:pStyle w:val="Bezodstpw"/>
            </w:pPr>
            <w:r w:rsidRPr="00A15DE5">
              <w:t>System operacyjny</w:t>
            </w:r>
          </w:p>
        </w:tc>
        <w:tc>
          <w:tcPr>
            <w:tcW w:w="7242" w:type="dxa"/>
          </w:tcPr>
          <w:p w14:paraId="7ADFE100" w14:textId="77777777" w:rsidR="00C747E8" w:rsidRPr="00A15DE5" w:rsidRDefault="00C747E8" w:rsidP="00B239D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(opcjonalnie)Windows 11 Pro 64 bit lub równoważny</w:t>
            </w:r>
          </w:p>
        </w:tc>
      </w:tr>
      <w:tr w:rsidR="00C747E8" w:rsidRPr="00A15DE5" w14:paraId="3C04D7A5" w14:textId="77777777" w:rsidTr="00B239D7">
        <w:tc>
          <w:tcPr>
            <w:tcW w:w="1820" w:type="dxa"/>
          </w:tcPr>
          <w:p w14:paraId="7C98BDBE" w14:textId="77777777" w:rsidR="00C747E8" w:rsidRPr="00A15DE5" w:rsidRDefault="00C747E8" w:rsidP="00B239D7">
            <w:pPr>
              <w:pStyle w:val="Bezodstpw"/>
            </w:pPr>
            <w:r>
              <w:t xml:space="preserve">Gwarancja </w:t>
            </w:r>
          </w:p>
        </w:tc>
        <w:tc>
          <w:tcPr>
            <w:tcW w:w="7242" w:type="dxa"/>
          </w:tcPr>
          <w:p w14:paraId="0AB4253A" w14:textId="77777777" w:rsidR="00C747E8" w:rsidRDefault="00C747E8" w:rsidP="00B239D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Minimum </w:t>
            </w:r>
            <w:r>
              <w:t xml:space="preserve">24 miesięcy </w:t>
            </w:r>
          </w:p>
        </w:tc>
      </w:tr>
    </w:tbl>
    <w:p w14:paraId="5BE00E68" w14:textId="77777777" w:rsidR="003A252C" w:rsidRDefault="003A252C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3D958925" w14:textId="2E210076" w:rsidR="003A252C" w:rsidRDefault="003A252C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2</w:t>
      </w:r>
      <w:r w:rsidR="00C50E38">
        <w:rPr>
          <w:rFonts w:ascii="Cambria" w:hAnsi="Cambria"/>
          <w:b/>
          <w:sz w:val="20"/>
          <w:szCs w:val="20"/>
        </w:rPr>
        <w:t>0</w:t>
      </w:r>
      <w:r>
        <w:rPr>
          <w:rFonts w:ascii="Cambria" w:hAnsi="Cambria"/>
          <w:b/>
          <w:sz w:val="20"/>
          <w:szCs w:val="20"/>
        </w:rPr>
        <w:t>: Komputer mobilny notebook sztuk 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0"/>
        <w:gridCol w:w="7469"/>
      </w:tblGrid>
      <w:tr w:rsidR="00173447" w:rsidRPr="00173447" w14:paraId="49FDC5AB" w14:textId="77777777" w:rsidTr="005F0C25">
        <w:trPr>
          <w:hidden/>
        </w:trPr>
        <w:tc>
          <w:tcPr>
            <w:tcW w:w="1740" w:type="dxa"/>
            <w:shd w:val="clear" w:color="auto" w:fill="auto"/>
          </w:tcPr>
          <w:p w14:paraId="2CBB275C" w14:textId="77777777" w:rsidR="00173447" w:rsidRPr="00173447" w:rsidRDefault="00173447" w:rsidP="00173447">
            <w:pPr>
              <w:widowControl w:val="0"/>
              <w:suppressAutoHyphens/>
              <w:rPr>
                <w:rFonts w:eastAsia="SimSun" w:cs="Arial"/>
                <w:b/>
                <w:kern w:val="1"/>
                <w:lang w:eastAsia="zh-CN" w:bidi="hi-IN"/>
              </w:rPr>
            </w:pPr>
            <w:r w:rsidRPr="00173447">
              <w:rPr>
                <w:rFonts w:eastAsia="SimSun"/>
                <w:vanish/>
                <w:kern w:val="1"/>
                <w:lang w:eastAsia="zh-CN" w:bidi="hi-IN"/>
              </w:rPr>
              <w:br w:type="page"/>
            </w:r>
          </w:p>
        </w:tc>
        <w:tc>
          <w:tcPr>
            <w:tcW w:w="7469" w:type="dxa"/>
            <w:shd w:val="clear" w:color="auto" w:fill="auto"/>
          </w:tcPr>
          <w:p w14:paraId="22E1C2E0" w14:textId="77777777" w:rsidR="00173447" w:rsidRPr="00173447" w:rsidRDefault="00173447" w:rsidP="00173447">
            <w:pPr>
              <w:widowControl w:val="0"/>
              <w:suppressAutoHyphens/>
              <w:rPr>
                <w:rFonts w:eastAsia="SimSun" w:cs="Arial"/>
                <w:b/>
                <w:kern w:val="1"/>
                <w:lang w:eastAsia="zh-CN" w:bidi="hi-IN"/>
              </w:rPr>
            </w:pPr>
            <w:r w:rsidRPr="00173447">
              <w:rPr>
                <w:rFonts w:eastAsia="SimSun" w:cs="Arial"/>
                <w:b/>
                <w:kern w:val="1"/>
                <w:lang w:eastAsia="zh-CN" w:bidi="hi-IN"/>
              </w:rPr>
              <w:t>Komputer mobilny 16” – 1 sztuka</w:t>
            </w:r>
          </w:p>
        </w:tc>
      </w:tr>
      <w:tr w:rsidR="00173447" w:rsidRPr="00173447" w14:paraId="370AC850" w14:textId="77777777" w:rsidTr="005F0C25">
        <w:tc>
          <w:tcPr>
            <w:tcW w:w="1740" w:type="dxa"/>
            <w:shd w:val="clear" w:color="auto" w:fill="auto"/>
          </w:tcPr>
          <w:p w14:paraId="2795171A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Cs w:val="21"/>
                <w:lang w:eastAsia="zh-CN" w:bidi="hi-IN"/>
              </w:rPr>
            </w:pPr>
            <w:r w:rsidRPr="00173447">
              <w:rPr>
                <w:rFonts w:eastAsia="SimSun"/>
                <w:kern w:val="1"/>
                <w:szCs w:val="21"/>
                <w:lang w:eastAsia="zh-CN" w:bidi="hi-IN"/>
              </w:rPr>
              <w:t>Typ</w:t>
            </w:r>
          </w:p>
        </w:tc>
        <w:tc>
          <w:tcPr>
            <w:tcW w:w="7469" w:type="dxa"/>
            <w:shd w:val="clear" w:color="auto" w:fill="auto"/>
          </w:tcPr>
          <w:p w14:paraId="1DA3FC17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Komputer mobilny – notebook.</w:t>
            </w:r>
          </w:p>
        </w:tc>
      </w:tr>
      <w:tr w:rsidR="00173447" w:rsidRPr="00173447" w14:paraId="304E1997" w14:textId="77777777" w:rsidTr="005F0C25">
        <w:tc>
          <w:tcPr>
            <w:tcW w:w="1740" w:type="dxa"/>
            <w:shd w:val="clear" w:color="auto" w:fill="auto"/>
          </w:tcPr>
          <w:p w14:paraId="33B36341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Zastosowanie</w:t>
            </w:r>
          </w:p>
        </w:tc>
        <w:tc>
          <w:tcPr>
            <w:tcW w:w="7469" w:type="dxa"/>
            <w:shd w:val="clear" w:color="auto" w:fill="auto"/>
          </w:tcPr>
          <w:p w14:paraId="03F38551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Komputer będzie wykorzystywany dla potrzeb aplikacji biurowych, aplikacji edukacyjnych, aplikacji obliczeniowych, aplikacji inżynierskich, aplikacji graficznych, </w:t>
            </w: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lastRenderedPageBreak/>
              <w:t>dostępu do Internetu.</w:t>
            </w:r>
          </w:p>
        </w:tc>
      </w:tr>
      <w:tr w:rsidR="00173447" w:rsidRPr="00173447" w14:paraId="1855A463" w14:textId="77777777" w:rsidTr="005F0C25">
        <w:tc>
          <w:tcPr>
            <w:tcW w:w="1740" w:type="dxa"/>
            <w:shd w:val="clear" w:color="auto" w:fill="auto"/>
          </w:tcPr>
          <w:p w14:paraId="3F38934B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lastRenderedPageBreak/>
              <w:t>Wykonanie</w:t>
            </w:r>
          </w:p>
        </w:tc>
        <w:tc>
          <w:tcPr>
            <w:tcW w:w="7469" w:type="dxa"/>
            <w:shd w:val="clear" w:color="auto" w:fill="auto"/>
          </w:tcPr>
          <w:p w14:paraId="78776B20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1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>Obudowa matrycy wykonana ze stopów metali lekkich (np. magnezowa) lub włókien węglowych lub polimerów.</w:t>
            </w:r>
          </w:p>
        </w:tc>
      </w:tr>
      <w:tr w:rsidR="00173447" w:rsidRPr="00173447" w14:paraId="4CAEAA31" w14:textId="77777777" w:rsidTr="005F0C25">
        <w:tc>
          <w:tcPr>
            <w:tcW w:w="1740" w:type="dxa"/>
            <w:shd w:val="clear" w:color="auto" w:fill="auto"/>
          </w:tcPr>
          <w:p w14:paraId="289023E3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Waga, wymiary</w:t>
            </w:r>
          </w:p>
        </w:tc>
        <w:tc>
          <w:tcPr>
            <w:tcW w:w="7469" w:type="dxa"/>
            <w:shd w:val="clear" w:color="auto" w:fill="auto"/>
          </w:tcPr>
          <w:p w14:paraId="3CBD7E9A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1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 xml:space="preserve">Waga notebooka maksimum 2,6 kg. </w:t>
            </w:r>
          </w:p>
        </w:tc>
      </w:tr>
      <w:tr w:rsidR="00173447" w:rsidRPr="00173447" w14:paraId="468EAC92" w14:textId="77777777" w:rsidTr="005F0C25">
        <w:tc>
          <w:tcPr>
            <w:tcW w:w="1740" w:type="dxa"/>
            <w:shd w:val="clear" w:color="auto" w:fill="auto"/>
          </w:tcPr>
          <w:p w14:paraId="63C4083E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7469" w:type="dxa"/>
            <w:shd w:val="clear" w:color="auto" w:fill="auto"/>
          </w:tcPr>
          <w:p w14:paraId="727D28AF" w14:textId="53A339B7" w:rsidR="00173447" w:rsidRPr="00173447" w:rsidRDefault="00173447" w:rsidP="00173447">
            <w:pPr>
              <w:widowControl w:val="0"/>
              <w:suppressAutoHyphens/>
              <w:rPr>
                <w:rFonts w:eastAsia="SimSun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 xml:space="preserve">Wydajność obliczeniowa: procesor mobilny, osiągający wynik minimum 27 000 punktów (testy </w:t>
            </w:r>
            <w:proofErr w:type="spellStart"/>
            <w:r w:rsidR="006C3AEA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>PassMark</w:t>
            </w:r>
            <w:proofErr w:type="spellEnd"/>
            <w:r w:rsidR="006C3AEA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 xml:space="preserve"> </w:t>
            </w:r>
            <w:r w:rsidRPr="00173447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>z dnia 30.08.2022r.).</w:t>
            </w:r>
          </w:p>
        </w:tc>
      </w:tr>
      <w:tr w:rsidR="00173447" w:rsidRPr="00173447" w14:paraId="1B697DBD" w14:textId="77777777" w:rsidTr="005F0C25">
        <w:tc>
          <w:tcPr>
            <w:tcW w:w="1740" w:type="dxa"/>
            <w:shd w:val="clear" w:color="auto" w:fill="auto"/>
          </w:tcPr>
          <w:p w14:paraId="6A7F4590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Grafika</w:t>
            </w:r>
          </w:p>
        </w:tc>
        <w:tc>
          <w:tcPr>
            <w:tcW w:w="7469" w:type="dxa"/>
            <w:shd w:val="clear" w:color="auto" w:fill="auto"/>
          </w:tcPr>
          <w:p w14:paraId="2F9C8E10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Dedykowana karta graficzna z własną pamięcią minimum 6GB ze wsparciem minimum DirectX 12 oraz </w:t>
            </w:r>
            <w:proofErr w:type="spellStart"/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OpenGL</w:t>
            </w:r>
            <w:proofErr w:type="spellEnd"/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4.6.</w:t>
            </w:r>
          </w:p>
          <w:p w14:paraId="2402D31B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Wynik karty graficznej w teście </w:t>
            </w:r>
            <w:proofErr w:type="spellStart"/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PassMark</w:t>
            </w:r>
            <w:proofErr w:type="spellEnd"/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Performance Test minimum 12 800 punktów</w:t>
            </w: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br/>
              <w:t>w G3D Rating. Dostępny na stronie: http://www.videocardbenchmark.net/gpu_list.php - testy z dnia 30.08.2022r.</w:t>
            </w:r>
          </w:p>
        </w:tc>
      </w:tr>
      <w:tr w:rsidR="00173447" w:rsidRPr="00173447" w14:paraId="799E527D" w14:textId="77777777" w:rsidTr="005F0C25">
        <w:tc>
          <w:tcPr>
            <w:tcW w:w="1740" w:type="dxa"/>
            <w:shd w:val="clear" w:color="auto" w:fill="auto"/>
          </w:tcPr>
          <w:p w14:paraId="390987B7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Pamięć operacyjna</w:t>
            </w:r>
          </w:p>
        </w:tc>
        <w:tc>
          <w:tcPr>
            <w:tcW w:w="7469" w:type="dxa"/>
            <w:shd w:val="clear" w:color="auto" w:fill="auto"/>
          </w:tcPr>
          <w:p w14:paraId="3DA838F8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Minimu</w:t>
            </w:r>
            <w:r w:rsidR="00743CB3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 16 GB RAM</w:t>
            </w: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z możliwością rozszerzenia do minimum 32 GB RAM.</w:t>
            </w:r>
          </w:p>
        </w:tc>
      </w:tr>
      <w:tr w:rsidR="00173447" w:rsidRPr="00173447" w14:paraId="488545B8" w14:textId="77777777" w:rsidTr="005F0C25">
        <w:tc>
          <w:tcPr>
            <w:tcW w:w="1740" w:type="dxa"/>
            <w:shd w:val="clear" w:color="auto" w:fill="auto"/>
          </w:tcPr>
          <w:p w14:paraId="49CF81CA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System operacyjny</w:t>
            </w:r>
          </w:p>
        </w:tc>
        <w:tc>
          <w:tcPr>
            <w:tcW w:w="7469" w:type="dxa"/>
            <w:shd w:val="clear" w:color="auto" w:fill="auto"/>
          </w:tcPr>
          <w:p w14:paraId="38B3104E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 xml:space="preserve">Preinstalowany system operacyjny minimum Win 11 Home 64-bit w wersji PL. </w:t>
            </w:r>
          </w:p>
        </w:tc>
      </w:tr>
      <w:tr w:rsidR="00173447" w:rsidRPr="00173447" w14:paraId="59F09F1F" w14:textId="77777777" w:rsidTr="005F0C25">
        <w:tc>
          <w:tcPr>
            <w:tcW w:w="1740" w:type="dxa"/>
            <w:shd w:val="clear" w:color="auto" w:fill="auto"/>
          </w:tcPr>
          <w:p w14:paraId="3BD08553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Parametry pamięci masowej</w:t>
            </w:r>
          </w:p>
        </w:tc>
        <w:tc>
          <w:tcPr>
            <w:tcW w:w="7469" w:type="dxa"/>
            <w:shd w:val="clear" w:color="auto" w:fill="auto"/>
          </w:tcPr>
          <w:p w14:paraId="4997A70E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val="sv-SE" w:eastAsia="zh-CN" w:bidi="hi-IN"/>
              </w:rPr>
              <w:t>Dysk twardy wykonany w technologii SSD PCIe, o pojemności znamionowej oznaczonej przez producenta jako minimum 512 GB.</w:t>
            </w:r>
          </w:p>
        </w:tc>
      </w:tr>
      <w:tr w:rsidR="00173447" w:rsidRPr="00173447" w14:paraId="337FEE09" w14:textId="77777777" w:rsidTr="005F0C25">
        <w:tc>
          <w:tcPr>
            <w:tcW w:w="1740" w:type="dxa"/>
            <w:shd w:val="clear" w:color="auto" w:fill="auto"/>
          </w:tcPr>
          <w:p w14:paraId="7F155CB2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Zasilanie</w:t>
            </w:r>
          </w:p>
        </w:tc>
        <w:tc>
          <w:tcPr>
            <w:tcW w:w="7469" w:type="dxa"/>
            <w:shd w:val="clear" w:color="auto" w:fill="auto"/>
          </w:tcPr>
          <w:p w14:paraId="71922334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lang w:eastAsia="zh-CN" w:bidi="hi-IN"/>
              </w:rPr>
              <w:t>Zasilacz dedykowany przez producenta.</w:t>
            </w:r>
          </w:p>
          <w:p w14:paraId="0E5D7C8D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lang w:eastAsia="zh-CN" w:bidi="hi-IN"/>
              </w:rPr>
              <w:t xml:space="preserve">Wbudowana bateria o pojemności minimum 80 </w:t>
            </w:r>
            <w:proofErr w:type="spellStart"/>
            <w:r w:rsidRPr="00173447">
              <w:rPr>
                <w:rFonts w:eastAsia="SimSun"/>
                <w:kern w:val="1"/>
                <w:sz w:val="20"/>
                <w:lang w:eastAsia="zh-CN" w:bidi="hi-IN"/>
              </w:rPr>
              <w:t>Wh</w:t>
            </w:r>
            <w:proofErr w:type="spellEnd"/>
            <w:r w:rsidRPr="00173447">
              <w:rPr>
                <w:rFonts w:eastAsia="SimSun"/>
                <w:kern w:val="1"/>
                <w:sz w:val="20"/>
                <w:lang w:eastAsia="zh-CN" w:bidi="hi-IN"/>
              </w:rPr>
              <w:t>.</w:t>
            </w:r>
          </w:p>
        </w:tc>
      </w:tr>
      <w:tr w:rsidR="00173447" w:rsidRPr="00173447" w14:paraId="21D13B31" w14:textId="77777777" w:rsidTr="005F0C25">
        <w:tc>
          <w:tcPr>
            <w:tcW w:w="1740" w:type="dxa"/>
            <w:shd w:val="clear" w:color="auto" w:fill="auto"/>
          </w:tcPr>
          <w:p w14:paraId="4DDBADAE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Wyświetlacz</w:t>
            </w:r>
          </w:p>
        </w:tc>
        <w:tc>
          <w:tcPr>
            <w:tcW w:w="7469" w:type="dxa"/>
            <w:shd w:val="clear" w:color="auto" w:fill="auto"/>
          </w:tcPr>
          <w:p w14:paraId="7FA2C0F4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Ekran: WQXGA IPS pracujący w rozdzielczości minimum 2560x1600 o jasności minimum 500 nitów, przekątna minimum 16”, częstotliwość odświeżania minimum 165 </w:t>
            </w:r>
            <w:proofErr w:type="spellStart"/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Hz</w:t>
            </w:r>
            <w:proofErr w:type="spellEnd"/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, matowy.</w:t>
            </w:r>
          </w:p>
        </w:tc>
      </w:tr>
      <w:tr w:rsidR="00173447" w:rsidRPr="00173447" w14:paraId="6BDAD926" w14:textId="77777777" w:rsidTr="005F0C25">
        <w:tc>
          <w:tcPr>
            <w:tcW w:w="1740" w:type="dxa"/>
            <w:shd w:val="clear" w:color="auto" w:fill="auto"/>
          </w:tcPr>
          <w:p w14:paraId="72D885AA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Łączność - co najmniej</w:t>
            </w:r>
          </w:p>
        </w:tc>
        <w:tc>
          <w:tcPr>
            <w:tcW w:w="7469" w:type="dxa"/>
            <w:shd w:val="clear" w:color="auto" w:fill="auto"/>
          </w:tcPr>
          <w:p w14:paraId="778CB3CE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Karta sieciowa bezprzewodowa 802.11ax (Wi-Fi 6), karta sieciowa przewodowa 1000 </w:t>
            </w:r>
            <w:proofErr w:type="spellStart"/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Mbps</w:t>
            </w:r>
            <w:proofErr w:type="spellEnd"/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, moduł Bluetooth 5.</w:t>
            </w:r>
          </w:p>
        </w:tc>
      </w:tr>
      <w:tr w:rsidR="00173447" w:rsidRPr="00173447" w14:paraId="41F677ED" w14:textId="77777777" w:rsidTr="005F0C25">
        <w:tc>
          <w:tcPr>
            <w:tcW w:w="1740" w:type="dxa"/>
            <w:shd w:val="clear" w:color="auto" w:fill="auto"/>
          </w:tcPr>
          <w:p w14:paraId="45C975A0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Wyposażenie multimedialne</w:t>
            </w:r>
          </w:p>
        </w:tc>
        <w:tc>
          <w:tcPr>
            <w:tcW w:w="7469" w:type="dxa"/>
            <w:shd w:val="clear" w:color="auto" w:fill="auto"/>
          </w:tcPr>
          <w:p w14:paraId="5CB2477A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Wbudowana karta dźwiękowa.</w:t>
            </w:r>
          </w:p>
          <w:p w14:paraId="3E6CF0AE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Wbudowane głośniki stereo.</w:t>
            </w:r>
          </w:p>
          <w:p w14:paraId="745A297C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Wbudowany mikrofon.</w:t>
            </w:r>
          </w:p>
        </w:tc>
      </w:tr>
      <w:tr w:rsidR="00173447" w:rsidRPr="00173447" w14:paraId="03700829" w14:textId="77777777" w:rsidTr="005F0C25">
        <w:tc>
          <w:tcPr>
            <w:tcW w:w="1740" w:type="dxa"/>
            <w:shd w:val="clear" w:color="auto" w:fill="auto"/>
          </w:tcPr>
          <w:p w14:paraId="27639EEF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7469" w:type="dxa"/>
            <w:shd w:val="clear" w:color="auto" w:fill="auto"/>
          </w:tcPr>
          <w:p w14:paraId="33D4F684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Certyfikat ISO 9001 dla producenta sprzętu.</w:t>
            </w:r>
          </w:p>
          <w:p w14:paraId="0C01E891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Certyfikat ISO 14001 dla producenta sprzętu.</w:t>
            </w:r>
          </w:p>
          <w:p w14:paraId="4043C882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Deklaracja zgodności CE.</w:t>
            </w:r>
          </w:p>
        </w:tc>
      </w:tr>
      <w:tr w:rsidR="00173447" w:rsidRPr="00173447" w14:paraId="2E33D305" w14:textId="77777777" w:rsidTr="005F0C25">
        <w:tc>
          <w:tcPr>
            <w:tcW w:w="1740" w:type="dxa"/>
            <w:shd w:val="clear" w:color="auto" w:fill="auto"/>
          </w:tcPr>
          <w:p w14:paraId="7BF5B3B4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bCs/>
                <w:color w:val="000000"/>
                <w:kern w:val="1"/>
                <w:sz w:val="20"/>
                <w:szCs w:val="21"/>
                <w:lang w:eastAsia="zh-CN" w:bidi="hi-IN"/>
              </w:rPr>
            </w:pPr>
            <w:r w:rsidRPr="00173447">
              <w:rPr>
                <w:rFonts w:eastAsia="SimSun"/>
                <w:bCs/>
                <w:color w:val="000000"/>
                <w:kern w:val="1"/>
                <w:sz w:val="20"/>
                <w:szCs w:val="21"/>
                <w:lang w:eastAsia="zh-CN" w:bidi="hi-IN"/>
              </w:rPr>
              <w:t>Zabezpieczenia</w:t>
            </w:r>
          </w:p>
        </w:tc>
        <w:tc>
          <w:tcPr>
            <w:tcW w:w="7469" w:type="dxa"/>
            <w:shd w:val="clear" w:color="auto" w:fill="auto"/>
          </w:tcPr>
          <w:p w14:paraId="1BFC040B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Możliwość ustawienia hasła dostępu do BIOS na poziomie użytkownika oraz administratora.</w:t>
            </w:r>
          </w:p>
        </w:tc>
      </w:tr>
      <w:tr w:rsidR="00173447" w:rsidRPr="00173447" w14:paraId="52EB626E" w14:textId="77777777" w:rsidTr="005F0C25">
        <w:tc>
          <w:tcPr>
            <w:tcW w:w="1740" w:type="dxa"/>
            <w:shd w:val="clear" w:color="auto" w:fill="auto"/>
          </w:tcPr>
          <w:p w14:paraId="15332310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Cs w:val="21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>Porty - co najmniej</w:t>
            </w:r>
          </w:p>
        </w:tc>
        <w:tc>
          <w:tcPr>
            <w:tcW w:w="7469" w:type="dxa"/>
            <w:shd w:val="clear" w:color="auto" w:fill="auto"/>
          </w:tcPr>
          <w:p w14:paraId="65D4D1C9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val="en-GB" w:eastAsia="zh-CN" w:bidi="hi-IN"/>
              </w:rPr>
              <w:t>2x USB 3.2,</w:t>
            </w:r>
          </w:p>
          <w:p w14:paraId="3080F5F8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val="en-GB" w:eastAsia="zh-CN" w:bidi="hi-IN"/>
              </w:rPr>
              <w:t>1x Thunderbolt,</w:t>
            </w:r>
          </w:p>
          <w:p w14:paraId="5E68FECA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val="en-GB" w:eastAsia="zh-CN" w:bidi="hi-IN"/>
              </w:rPr>
              <w:t>1x USB Type-C,</w:t>
            </w:r>
          </w:p>
          <w:p w14:paraId="7D036119" w14:textId="77777777" w:rsidR="00173447" w:rsidRPr="00BE7B83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BE7B83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1x RJ45, </w:t>
            </w:r>
          </w:p>
          <w:p w14:paraId="05B0F47F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1x HDMI,</w:t>
            </w:r>
          </w:p>
          <w:p w14:paraId="70A05BB7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1x wyjścia słuchawkowe/wejście mikrofonowe.</w:t>
            </w:r>
          </w:p>
        </w:tc>
      </w:tr>
      <w:tr w:rsidR="00173447" w:rsidRPr="00173447" w14:paraId="4EC79549" w14:textId="77777777" w:rsidTr="005F0C25">
        <w:tc>
          <w:tcPr>
            <w:tcW w:w="1740" w:type="dxa"/>
            <w:shd w:val="clear" w:color="auto" w:fill="auto"/>
          </w:tcPr>
          <w:p w14:paraId="2B2C05FB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kern w:val="1"/>
                <w:szCs w:val="21"/>
                <w:lang w:eastAsia="zh-CN" w:bidi="hi-IN"/>
              </w:rPr>
            </w:pPr>
            <w:r w:rsidRPr="00173447">
              <w:rPr>
                <w:rFonts w:eastAsia="SimSun"/>
                <w:kern w:val="1"/>
                <w:sz w:val="20"/>
                <w:szCs w:val="21"/>
                <w:lang w:eastAsia="zh-CN" w:bidi="hi-IN"/>
              </w:rPr>
              <w:t>Rozszerzenia minimum</w:t>
            </w:r>
          </w:p>
        </w:tc>
        <w:tc>
          <w:tcPr>
            <w:tcW w:w="7469" w:type="dxa"/>
            <w:shd w:val="clear" w:color="auto" w:fill="auto"/>
          </w:tcPr>
          <w:p w14:paraId="52EE36DD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Wbudowana kamera,</w:t>
            </w:r>
          </w:p>
          <w:p w14:paraId="17BB9D78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Touchpad</w:t>
            </w:r>
            <w:proofErr w:type="spellEnd"/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,</w:t>
            </w:r>
          </w:p>
          <w:p w14:paraId="1394CEA0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Klawiatura w notebooku podświetlana w układzie QWERTY.</w:t>
            </w:r>
          </w:p>
        </w:tc>
      </w:tr>
      <w:tr w:rsidR="00173447" w:rsidRPr="00173447" w14:paraId="79A452C7" w14:textId="77777777" w:rsidTr="005F0C25">
        <w:tc>
          <w:tcPr>
            <w:tcW w:w="1740" w:type="dxa"/>
            <w:shd w:val="clear" w:color="auto" w:fill="auto"/>
          </w:tcPr>
          <w:p w14:paraId="59B6DE18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lang w:eastAsia="zh-CN" w:bidi="hi-IN"/>
              </w:rPr>
              <w:t>Wsparcie techniczne</w:t>
            </w:r>
          </w:p>
        </w:tc>
        <w:tc>
          <w:tcPr>
            <w:tcW w:w="7469" w:type="dxa"/>
            <w:shd w:val="clear" w:color="auto" w:fill="auto"/>
          </w:tcPr>
          <w:p w14:paraId="577330FC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lang w:eastAsia="zh-CN" w:bidi="hi-IN"/>
              </w:rPr>
              <w:t>Dedykowany numer lub adres email dla wsparcia technicznego i informacji produktowej.</w:t>
            </w:r>
          </w:p>
          <w:p w14:paraId="792B0D75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lang w:eastAsia="zh-CN" w:bidi="hi-IN"/>
              </w:rPr>
              <w:t>24 miesięczna gwarancja producenta.</w:t>
            </w:r>
          </w:p>
          <w:p w14:paraId="03B04083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lang w:eastAsia="zh-CN" w:bidi="hi-IN"/>
              </w:rPr>
              <w:t>Możliwość weryfikacji posiadanej/wykupionej gwarancji.</w:t>
            </w:r>
          </w:p>
          <w:p w14:paraId="1BA79093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lang w:eastAsia="zh-CN" w:bidi="hi-IN"/>
              </w:rPr>
              <w:t>Możliwość weryfikacji statusu naprawy urządzenia po podaniu unikalnego numeru seryjnego.</w:t>
            </w:r>
          </w:p>
          <w:p w14:paraId="0662069C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lang w:eastAsia="zh-CN" w:bidi="hi-IN"/>
              </w:rPr>
              <w:t>Możliwość bezpośredniego składania przez dedykowany portal serwisowy producenta, gwarancyjnych zgłoszeń serwisowych do autoryzowanej przez producenta laptopów firmy serwisowej w celu naprawy komputerów.</w:t>
            </w:r>
          </w:p>
        </w:tc>
      </w:tr>
      <w:tr w:rsidR="00173447" w:rsidRPr="00173447" w14:paraId="338FC35C" w14:textId="77777777" w:rsidTr="005F0C25">
        <w:tc>
          <w:tcPr>
            <w:tcW w:w="1740" w:type="dxa"/>
            <w:shd w:val="clear" w:color="auto" w:fill="auto"/>
          </w:tcPr>
          <w:p w14:paraId="3008A0C4" w14:textId="77777777" w:rsidR="00173447" w:rsidRPr="00173447" w:rsidRDefault="00173447" w:rsidP="0017344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lang w:eastAsia="zh-CN" w:bidi="hi-IN"/>
              </w:rPr>
              <w:t>Inne</w:t>
            </w:r>
          </w:p>
        </w:tc>
        <w:tc>
          <w:tcPr>
            <w:tcW w:w="7469" w:type="dxa"/>
            <w:shd w:val="clear" w:color="auto" w:fill="auto"/>
          </w:tcPr>
          <w:p w14:paraId="560C5E70" w14:textId="77777777" w:rsidR="00173447" w:rsidRPr="00173447" w:rsidRDefault="00173447" w:rsidP="00173447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0"/>
                <w:lang w:eastAsia="zh-CN" w:bidi="hi-IN"/>
              </w:rPr>
            </w:pPr>
            <w:r w:rsidRPr="00173447">
              <w:rPr>
                <w:rFonts w:eastAsia="SimSun"/>
                <w:bCs/>
                <w:kern w:val="1"/>
                <w:sz w:val="20"/>
                <w:lang w:eastAsia="zh-CN" w:bidi="hi-IN"/>
              </w:rPr>
              <w:t>Oferowane komputery muszą być wyprodukowane nie wcześniej (nie mogą być starsze) niż 12 miesięcy przed datą dostawy.</w:t>
            </w:r>
          </w:p>
        </w:tc>
      </w:tr>
    </w:tbl>
    <w:p w14:paraId="1ED54210" w14:textId="77777777" w:rsidR="003A252C" w:rsidRDefault="003A252C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7654280A" w14:textId="54AB55DC" w:rsidR="003C157E" w:rsidRDefault="003C157E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2</w:t>
      </w:r>
      <w:r w:rsidR="005F0C25">
        <w:rPr>
          <w:rFonts w:ascii="Cambria" w:hAnsi="Cambria"/>
          <w:b/>
          <w:sz w:val="20"/>
          <w:szCs w:val="20"/>
        </w:rPr>
        <w:t>1</w:t>
      </w:r>
      <w:r>
        <w:rPr>
          <w:rFonts w:ascii="Cambria" w:hAnsi="Cambria"/>
          <w:b/>
          <w:sz w:val="20"/>
          <w:szCs w:val="20"/>
        </w:rPr>
        <w:t>: Laptop sztuk 1</w:t>
      </w:r>
    </w:p>
    <w:p w14:paraId="15910BBC" w14:textId="77777777" w:rsidR="003C157E" w:rsidRPr="003C157E" w:rsidRDefault="003C157E" w:rsidP="003C157E">
      <w:pPr>
        <w:numPr>
          <w:ilvl w:val="0"/>
          <w:numId w:val="39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Procesor o wydajności nie mniejszej niż 17097 pkt (wg testu CPU Mark publikowanego na portalu cpubenchmark.net na dzień 06.12.2022)</w:t>
      </w:r>
    </w:p>
    <w:p w14:paraId="787BE7C3" w14:textId="77777777" w:rsidR="003C157E" w:rsidRPr="003C157E" w:rsidRDefault="003C157E" w:rsidP="003C157E">
      <w:pPr>
        <w:numPr>
          <w:ilvl w:val="0"/>
          <w:numId w:val="39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 xml:space="preserve">Co najmniej 16GB pamięci RAM </w:t>
      </w:r>
    </w:p>
    <w:p w14:paraId="44771415" w14:textId="77777777" w:rsidR="003C157E" w:rsidRPr="003C157E" w:rsidRDefault="003C157E" w:rsidP="003C157E">
      <w:pPr>
        <w:numPr>
          <w:ilvl w:val="0"/>
          <w:numId w:val="39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Dysk typu SSD o pojemności nie mniejszej niż 512GB</w:t>
      </w:r>
    </w:p>
    <w:p w14:paraId="274A475E" w14:textId="77777777" w:rsidR="003C157E" w:rsidRPr="003C157E" w:rsidRDefault="003C157E" w:rsidP="003C157E">
      <w:pPr>
        <w:numPr>
          <w:ilvl w:val="0"/>
          <w:numId w:val="39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Wyświetlacz o parametrach</w:t>
      </w:r>
      <w:r w:rsidR="008464B8">
        <w:rPr>
          <w:rFonts w:ascii="Cambria" w:eastAsia="Calibri" w:hAnsi="Cambria"/>
          <w:sz w:val="20"/>
          <w:szCs w:val="20"/>
          <w:lang w:eastAsia="en-US"/>
        </w:rPr>
        <w:t xml:space="preserve"> minimalnych</w:t>
      </w:r>
      <w:r w:rsidRPr="003C157E">
        <w:rPr>
          <w:rFonts w:ascii="Cambria" w:eastAsia="Calibri" w:hAnsi="Cambria"/>
          <w:sz w:val="20"/>
          <w:szCs w:val="20"/>
          <w:lang w:eastAsia="en-US"/>
        </w:rPr>
        <w:t>:</w:t>
      </w:r>
    </w:p>
    <w:p w14:paraId="67A09D8A" w14:textId="77777777" w:rsidR="003C157E" w:rsidRPr="003C157E" w:rsidRDefault="003C157E" w:rsidP="003C157E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przekątna co najmniej 16”</w:t>
      </w:r>
    </w:p>
    <w:p w14:paraId="17C8A069" w14:textId="77777777" w:rsidR="003C157E" w:rsidRPr="003C157E" w:rsidRDefault="003C157E" w:rsidP="003C157E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rozdzielczość co najmniej 2560x1600</w:t>
      </w:r>
    </w:p>
    <w:p w14:paraId="06BE977E" w14:textId="77777777" w:rsidR="003C157E" w:rsidRPr="003C157E" w:rsidRDefault="003C157E" w:rsidP="003C157E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proporcje ekranu (rozdzielczość pozioma / pionowa) nie więcej niż 1,6</w:t>
      </w:r>
    </w:p>
    <w:p w14:paraId="58C66ADA" w14:textId="77777777" w:rsidR="003C157E" w:rsidRPr="003C157E" w:rsidRDefault="003C157E" w:rsidP="003C157E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jasność co najmniej 350 nitów</w:t>
      </w:r>
    </w:p>
    <w:p w14:paraId="4EFE223C" w14:textId="77777777" w:rsidR="003C157E" w:rsidRPr="003C157E" w:rsidRDefault="003C157E" w:rsidP="003C157E">
      <w:pPr>
        <w:numPr>
          <w:ilvl w:val="0"/>
          <w:numId w:val="40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lastRenderedPageBreak/>
        <w:t>Karta graficzna zintegrowana z procesorem</w:t>
      </w:r>
    </w:p>
    <w:p w14:paraId="06742700" w14:textId="77777777" w:rsidR="003C157E" w:rsidRPr="003C157E" w:rsidRDefault="003C157E" w:rsidP="003C157E">
      <w:pPr>
        <w:numPr>
          <w:ilvl w:val="0"/>
          <w:numId w:val="40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Interfejsy zewnętrzne</w:t>
      </w:r>
      <w:r w:rsidR="008464B8">
        <w:rPr>
          <w:rFonts w:ascii="Cambria" w:eastAsia="Calibri" w:hAnsi="Cambria"/>
          <w:sz w:val="20"/>
          <w:szCs w:val="20"/>
          <w:lang w:eastAsia="en-US"/>
        </w:rPr>
        <w:t xml:space="preserve"> co najmniej</w:t>
      </w:r>
      <w:r w:rsidRPr="003C157E">
        <w:rPr>
          <w:rFonts w:ascii="Cambria" w:eastAsia="Calibri" w:hAnsi="Cambria"/>
          <w:sz w:val="20"/>
          <w:szCs w:val="20"/>
          <w:lang w:eastAsia="en-US"/>
        </w:rPr>
        <w:t>:</w:t>
      </w:r>
    </w:p>
    <w:p w14:paraId="3108DE41" w14:textId="77777777" w:rsidR="003C157E" w:rsidRPr="003C157E" w:rsidRDefault="003C157E" w:rsidP="003C157E">
      <w:pPr>
        <w:numPr>
          <w:ilvl w:val="0"/>
          <w:numId w:val="43"/>
        </w:numPr>
        <w:spacing w:after="160" w:line="256" w:lineRule="auto"/>
        <w:ind w:left="1418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 xml:space="preserve">Co najmniej 3 interfejsy USB w tym co najmniej 2 typu USB-C w tym co najmniej jeden obsługujący standard </w:t>
      </w:r>
      <w:proofErr w:type="spellStart"/>
      <w:r w:rsidRPr="003C157E">
        <w:rPr>
          <w:rFonts w:ascii="Cambria" w:eastAsia="Calibri" w:hAnsi="Cambria"/>
          <w:sz w:val="20"/>
          <w:szCs w:val="20"/>
          <w:lang w:eastAsia="en-US"/>
        </w:rPr>
        <w:t>DisplayPort</w:t>
      </w:r>
      <w:proofErr w:type="spellEnd"/>
    </w:p>
    <w:p w14:paraId="3C432061" w14:textId="77777777" w:rsidR="003C157E" w:rsidRPr="003C157E" w:rsidRDefault="003C157E" w:rsidP="003C157E">
      <w:pPr>
        <w:numPr>
          <w:ilvl w:val="0"/>
          <w:numId w:val="43"/>
        </w:numPr>
        <w:spacing w:after="160" w:line="256" w:lineRule="auto"/>
        <w:ind w:left="1418"/>
        <w:contextualSpacing/>
        <w:rPr>
          <w:rFonts w:ascii="Cambria" w:eastAsia="Calibri" w:hAnsi="Cambria"/>
          <w:sz w:val="20"/>
          <w:szCs w:val="20"/>
          <w:lang w:val="en-US" w:eastAsia="en-US"/>
        </w:rPr>
      </w:pPr>
      <w:r w:rsidRPr="003C157E">
        <w:rPr>
          <w:rFonts w:ascii="Cambria" w:eastAsia="Calibri" w:hAnsi="Cambria"/>
          <w:sz w:val="20"/>
          <w:szCs w:val="20"/>
          <w:lang w:val="en-US" w:eastAsia="en-US"/>
        </w:rPr>
        <w:t>1x HDMI</w:t>
      </w:r>
    </w:p>
    <w:p w14:paraId="763E0EFD" w14:textId="77777777" w:rsidR="003C157E" w:rsidRPr="003C157E" w:rsidRDefault="003C157E" w:rsidP="003C157E">
      <w:pPr>
        <w:numPr>
          <w:ilvl w:val="0"/>
          <w:numId w:val="43"/>
        </w:numPr>
        <w:spacing w:after="160" w:line="256" w:lineRule="auto"/>
        <w:ind w:left="1418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1x audio (</w:t>
      </w:r>
      <w:proofErr w:type="spellStart"/>
      <w:r w:rsidRPr="003C157E">
        <w:rPr>
          <w:rFonts w:ascii="Cambria" w:eastAsia="Calibri" w:hAnsi="Cambria"/>
          <w:sz w:val="20"/>
          <w:szCs w:val="20"/>
          <w:lang w:eastAsia="en-US"/>
        </w:rPr>
        <w:t>minijack</w:t>
      </w:r>
      <w:proofErr w:type="spellEnd"/>
      <w:r w:rsidRPr="003C157E">
        <w:rPr>
          <w:rFonts w:ascii="Cambria" w:eastAsia="Calibri" w:hAnsi="Cambria"/>
          <w:sz w:val="20"/>
          <w:szCs w:val="20"/>
          <w:lang w:eastAsia="en-US"/>
        </w:rPr>
        <w:t xml:space="preserve"> 3,5mm)</w:t>
      </w:r>
    </w:p>
    <w:p w14:paraId="45D1F360" w14:textId="77777777" w:rsidR="003C157E" w:rsidRPr="003C157E" w:rsidRDefault="003C157E" w:rsidP="003C157E">
      <w:pPr>
        <w:numPr>
          <w:ilvl w:val="0"/>
          <w:numId w:val="41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Interfejsy bezprzewodowe (co najmniej):</w:t>
      </w:r>
    </w:p>
    <w:p w14:paraId="22728045" w14:textId="77777777" w:rsidR="003C157E" w:rsidRPr="003C157E" w:rsidRDefault="003C157E" w:rsidP="003C157E">
      <w:pPr>
        <w:numPr>
          <w:ilvl w:val="0"/>
          <w:numId w:val="44"/>
        </w:numPr>
        <w:spacing w:after="160" w:line="256" w:lineRule="auto"/>
        <w:ind w:left="1418"/>
        <w:contextualSpacing/>
        <w:rPr>
          <w:rFonts w:ascii="Cambria" w:eastAsia="Calibri" w:hAnsi="Cambria"/>
          <w:sz w:val="20"/>
          <w:szCs w:val="20"/>
          <w:lang w:val="en-GB" w:eastAsia="en-US"/>
        </w:rPr>
      </w:pPr>
      <w:proofErr w:type="spellStart"/>
      <w:r w:rsidRPr="003C157E">
        <w:rPr>
          <w:rFonts w:ascii="Cambria" w:eastAsia="Calibri" w:hAnsi="Cambria"/>
          <w:sz w:val="20"/>
          <w:szCs w:val="20"/>
          <w:lang w:val="en-GB" w:eastAsia="en-US"/>
        </w:rPr>
        <w:t>WiFi</w:t>
      </w:r>
      <w:proofErr w:type="spellEnd"/>
      <w:r w:rsidRPr="003C157E">
        <w:rPr>
          <w:rFonts w:ascii="Cambria" w:eastAsia="Calibri" w:hAnsi="Cambria"/>
          <w:sz w:val="20"/>
          <w:szCs w:val="20"/>
          <w:lang w:val="en-GB" w:eastAsia="en-US"/>
        </w:rPr>
        <w:t xml:space="preserve"> 6 IEEE 802.11ax</w:t>
      </w:r>
    </w:p>
    <w:p w14:paraId="1DAF9B1B" w14:textId="77777777" w:rsidR="003C157E" w:rsidRPr="003C157E" w:rsidRDefault="003C157E" w:rsidP="003C157E">
      <w:pPr>
        <w:numPr>
          <w:ilvl w:val="0"/>
          <w:numId w:val="44"/>
        </w:numPr>
        <w:spacing w:after="160" w:line="256" w:lineRule="auto"/>
        <w:ind w:left="1418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Bluetooth 5.1</w:t>
      </w:r>
    </w:p>
    <w:p w14:paraId="74DE0B96" w14:textId="77777777" w:rsidR="003C157E" w:rsidRPr="003C157E" w:rsidRDefault="003C157E" w:rsidP="003C157E">
      <w:pPr>
        <w:numPr>
          <w:ilvl w:val="0"/>
          <w:numId w:val="41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Klawiatura pełnowymiarowa z podświetleniem</w:t>
      </w:r>
    </w:p>
    <w:p w14:paraId="056F5CDA" w14:textId="77777777" w:rsidR="003C157E" w:rsidRPr="003C157E" w:rsidRDefault="003C157E" w:rsidP="003C157E">
      <w:pPr>
        <w:numPr>
          <w:ilvl w:val="0"/>
          <w:numId w:val="41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proofErr w:type="spellStart"/>
      <w:r w:rsidRPr="003C157E">
        <w:rPr>
          <w:rFonts w:ascii="Cambria" w:eastAsia="Calibri" w:hAnsi="Cambria"/>
          <w:sz w:val="20"/>
          <w:szCs w:val="20"/>
          <w:lang w:eastAsia="en-US"/>
        </w:rPr>
        <w:t>Touchpad</w:t>
      </w:r>
      <w:proofErr w:type="spellEnd"/>
      <w:r w:rsidRPr="003C157E">
        <w:rPr>
          <w:rFonts w:ascii="Cambria" w:eastAsia="Calibri" w:hAnsi="Cambria"/>
          <w:sz w:val="20"/>
          <w:szCs w:val="20"/>
          <w:lang w:eastAsia="en-US"/>
        </w:rPr>
        <w:t xml:space="preserve"> z funkcją obsługi gestów</w:t>
      </w:r>
    </w:p>
    <w:p w14:paraId="1C49C547" w14:textId="77777777" w:rsidR="003C157E" w:rsidRPr="003C157E" w:rsidRDefault="003C157E" w:rsidP="003C157E">
      <w:pPr>
        <w:numPr>
          <w:ilvl w:val="0"/>
          <w:numId w:val="41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Wbudowana kamera internetowa HD z funkcją rozpoznawania twarzy</w:t>
      </w:r>
    </w:p>
    <w:p w14:paraId="55220377" w14:textId="77777777" w:rsidR="003C157E" w:rsidRPr="003C157E" w:rsidRDefault="003C157E" w:rsidP="003C157E">
      <w:pPr>
        <w:numPr>
          <w:ilvl w:val="0"/>
          <w:numId w:val="41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Wbudowany mikrofon i głośniki</w:t>
      </w:r>
    </w:p>
    <w:p w14:paraId="14EBE1CC" w14:textId="77777777" w:rsidR="003C157E" w:rsidRPr="003C157E" w:rsidRDefault="003C157E" w:rsidP="003C157E">
      <w:pPr>
        <w:numPr>
          <w:ilvl w:val="0"/>
          <w:numId w:val="41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Bateria o pojemności co najmniej 80Wh</w:t>
      </w:r>
    </w:p>
    <w:p w14:paraId="3842025C" w14:textId="77777777" w:rsidR="003C157E" w:rsidRPr="003C157E" w:rsidRDefault="003C157E" w:rsidP="003C157E">
      <w:pPr>
        <w:numPr>
          <w:ilvl w:val="0"/>
          <w:numId w:val="41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Zasilacz o mocy co najmniej 65W</w:t>
      </w:r>
    </w:p>
    <w:p w14:paraId="5761668D" w14:textId="77777777" w:rsidR="003C157E" w:rsidRPr="003C157E" w:rsidRDefault="003C157E" w:rsidP="003C157E">
      <w:pPr>
        <w:numPr>
          <w:ilvl w:val="0"/>
          <w:numId w:val="41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Preinstalowany system operacyjny Windows 11</w:t>
      </w:r>
      <w:r w:rsidR="008464B8">
        <w:rPr>
          <w:rFonts w:ascii="Cambria" w:eastAsia="Calibri" w:hAnsi="Cambria"/>
          <w:sz w:val="20"/>
          <w:szCs w:val="20"/>
          <w:lang w:eastAsia="en-US"/>
        </w:rPr>
        <w:t xml:space="preserve"> lub równoważny</w:t>
      </w:r>
    </w:p>
    <w:p w14:paraId="4EA814FA" w14:textId="4CC12B24" w:rsidR="003C157E" w:rsidRDefault="003C157E" w:rsidP="003C157E">
      <w:pPr>
        <w:numPr>
          <w:ilvl w:val="0"/>
          <w:numId w:val="41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Waga komputera nie większa niż 1,3kg</w:t>
      </w:r>
    </w:p>
    <w:p w14:paraId="29A0DE85" w14:textId="10349249" w:rsidR="006C3AEA" w:rsidRDefault="006C3AEA" w:rsidP="003C157E">
      <w:pPr>
        <w:numPr>
          <w:ilvl w:val="0"/>
          <w:numId w:val="41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Gwarancja minimum 12 miesięcy</w:t>
      </w:r>
    </w:p>
    <w:p w14:paraId="213987EC" w14:textId="77777777" w:rsidR="008464B8" w:rsidRPr="003C157E" w:rsidRDefault="008464B8" w:rsidP="008464B8">
      <w:pPr>
        <w:spacing w:after="160" w:line="256" w:lineRule="auto"/>
        <w:ind w:left="720"/>
        <w:contextualSpacing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Wyposażenie dodatkowe</w:t>
      </w:r>
    </w:p>
    <w:p w14:paraId="37203F0D" w14:textId="77777777" w:rsidR="003C157E" w:rsidRPr="003C157E" w:rsidRDefault="003C157E" w:rsidP="003C157E">
      <w:pPr>
        <w:numPr>
          <w:ilvl w:val="0"/>
          <w:numId w:val="41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Etui ochronne wykonane z materiału elastycznego i amortyzującego o wymiarach wewnętrznych odpowiednich do pomieszczenia oferowanego notebooka</w:t>
      </w:r>
    </w:p>
    <w:p w14:paraId="6B1FB926" w14:textId="77777777" w:rsidR="003C157E" w:rsidRDefault="003C157E" w:rsidP="003C157E">
      <w:pPr>
        <w:numPr>
          <w:ilvl w:val="0"/>
          <w:numId w:val="41"/>
        </w:numPr>
        <w:spacing w:after="160" w:line="256" w:lineRule="auto"/>
        <w:contextualSpacing/>
        <w:rPr>
          <w:rFonts w:ascii="Cambria" w:eastAsia="Calibri" w:hAnsi="Cambria"/>
          <w:sz w:val="20"/>
          <w:szCs w:val="20"/>
          <w:lang w:eastAsia="en-US"/>
        </w:rPr>
      </w:pPr>
      <w:r w:rsidRPr="003C157E">
        <w:rPr>
          <w:rFonts w:ascii="Cambria" w:eastAsia="Calibri" w:hAnsi="Cambria"/>
          <w:sz w:val="20"/>
          <w:szCs w:val="20"/>
          <w:lang w:eastAsia="en-US"/>
        </w:rPr>
        <w:t>Torba do przenoszenia notebooka o wymiarach wewnętrznych dostosowanych do wymiarów notebooka umieszczonego w etui ochronnym. Torba powinna umożliwiać przenoszenie wraz notebookiem zasilacza wraz z kablami połączeniowymi</w:t>
      </w:r>
    </w:p>
    <w:p w14:paraId="45F7A717" w14:textId="77777777" w:rsidR="003C157E" w:rsidRDefault="003C157E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48D2031C" w14:textId="57364CAB" w:rsidR="003C157E" w:rsidRDefault="003C157E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2</w:t>
      </w:r>
      <w:r w:rsidR="00D563E2">
        <w:rPr>
          <w:rFonts w:ascii="Cambria" w:hAnsi="Cambria"/>
          <w:b/>
          <w:sz w:val="20"/>
          <w:szCs w:val="20"/>
        </w:rPr>
        <w:t>2</w:t>
      </w:r>
      <w:r>
        <w:rPr>
          <w:rFonts w:ascii="Cambria" w:hAnsi="Cambria"/>
          <w:b/>
          <w:sz w:val="20"/>
          <w:szCs w:val="20"/>
        </w:rPr>
        <w:t>: Laptop</w:t>
      </w:r>
      <w:r w:rsidR="00C140AF">
        <w:rPr>
          <w:rFonts w:ascii="Cambria" w:hAnsi="Cambria"/>
          <w:b/>
          <w:sz w:val="20"/>
          <w:szCs w:val="20"/>
        </w:rPr>
        <w:t xml:space="preserve"> 3 sztuki</w:t>
      </w:r>
      <w:r>
        <w:rPr>
          <w:rFonts w:ascii="Cambria" w:hAnsi="Cambria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7242"/>
      </w:tblGrid>
      <w:tr w:rsidR="003C157E" w:rsidRPr="00F5256C" w14:paraId="6C3951BF" w14:textId="77777777" w:rsidTr="00BE7B83">
        <w:tc>
          <w:tcPr>
            <w:tcW w:w="9062" w:type="dxa"/>
            <w:gridSpan w:val="2"/>
          </w:tcPr>
          <w:p w14:paraId="3BCE1646" w14:textId="77777777" w:rsidR="003C157E" w:rsidRPr="00F5256C" w:rsidRDefault="003C157E" w:rsidP="00BE7B83">
            <w:pPr>
              <w:pStyle w:val="Bezodstpw"/>
            </w:pPr>
            <w:r w:rsidRPr="00F5256C">
              <w:t xml:space="preserve">Komputer mobilny </w:t>
            </w:r>
          </w:p>
        </w:tc>
      </w:tr>
      <w:tr w:rsidR="003C157E" w:rsidRPr="00F5256C" w14:paraId="26C8F45E" w14:textId="77777777" w:rsidTr="00BE7B83">
        <w:tc>
          <w:tcPr>
            <w:tcW w:w="1820" w:type="dxa"/>
          </w:tcPr>
          <w:p w14:paraId="6E01EFD0" w14:textId="77777777" w:rsidR="003C157E" w:rsidRPr="00F5256C" w:rsidRDefault="003C157E" w:rsidP="00BE7B83">
            <w:pPr>
              <w:pStyle w:val="Bezodstpw"/>
            </w:pPr>
            <w:r w:rsidRPr="00F5256C">
              <w:t>Typ</w:t>
            </w:r>
          </w:p>
        </w:tc>
        <w:tc>
          <w:tcPr>
            <w:tcW w:w="7242" w:type="dxa"/>
          </w:tcPr>
          <w:p w14:paraId="5B5A0043" w14:textId="77777777" w:rsidR="003C157E" w:rsidRPr="00F5256C" w:rsidRDefault="003C157E" w:rsidP="00BE7B83">
            <w:pPr>
              <w:pStyle w:val="Bezodstpw"/>
            </w:pPr>
            <w:r w:rsidRPr="00F5256C">
              <w:rPr>
                <w:rFonts w:cs="Arial-ItalicMT"/>
                <w:iCs/>
                <w:sz w:val="20"/>
                <w:szCs w:val="20"/>
              </w:rPr>
              <w:t>Notebook</w:t>
            </w:r>
          </w:p>
        </w:tc>
      </w:tr>
      <w:tr w:rsidR="003C157E" w:rsidRPr="00F5256C" w14:paraId="0CAB4C4D" w14:textId="77777777" w:rsidTr="00BE7B83">
        <w:tc>
          <w:tcPr>
            <w:tcW w:w="1820" w:type="dxa"/>
          </w:tcPr>
          <w:p w14:paraId="06536E74" w14:textId="77777777" w:rsidR="003C157E" w:rsidRPr="00F5256C" w:rsidRDefault="003C157E" w:rsidP="00BE7B83">
            <w:pPr>
              <w:pStyle w:val="Bezodstpw"/>
            </w:pPr>
            <w:r w:rsidRPr="00F5256C">
              <w:t xml:space="preserve">Zastosowanie </w:t>
            </w:r>
          </w:p>
        </w:tc>
        <w:tc>
          <w:tcPr>
            <w:tcW w:w="7242" w:type="dxa"/>
          </w:tcPr>
          <w:p w14:paraId="49C10360" w14:textId="77777777" w:rsidR="003C157E" w:rsidRPr="00F5256C" w:rsidRDefault="003C157E" w:rsidP="00BE7B83">
            <w:pPr>
              <w:pStyle w:val="Bezodstpw"/>
            </w:pPr>
            <w:r w:rsidRPr="00F5256C">
              <w:rPr>
                <w:rFonts w:cs="Arial"/>
                <w:bCs/>
                <w:sz w:val="20"/>
                <w:szCs w:val="20"/>
              </w:rPr>
              <w:t>Komputer będzie wykorzystywany dla potrzeb aplikacji biurowych, aplikacji edukacyjnych, dostępu do Internetu, prezentacji multimedialnych</w:t>
            </w:r>
          </w:p>
        </w:tc>
      </w:tr>
      <w:tr w:rsidR="003C157E" w:rsidRPr="00F5256C" w14:paraId="3C3ED21A" w14:textId="77777777" w:rsidTr="00BE7B83">
        <w:tc>
          <w:tcPr>
            <w:tcW w:w="1820" w:type="dxa"/>
          </w:tcPr>
          <w:p w14:paraId="229AD1F5" w14:textId="77777777" w:rsidR="003C157E" w:rsidRPr="00F5256C" w:rsidRDefault="003C157E" w:rsidP="00BE7B83">
            <w:pPr>
              <w:pStyle w:val="Bezodstpw"/>
            </w:pPr>
            <w:r w:rsidRPr="00F5256C">
              <w:t>Procesor</w:t>
            </w:r>
          </w:p>
        </w:tc>
        <w:tc>
          <w:tcPr>
            <w:tcW w:w="7242" w:type="dxa"/>
          </w:tcPr>
          <w:p w14:paraId="28756F62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color w:val="FF0000"/>
                <w:sz w:val="20"/>
                <w:szCs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Procesor </w:t>
            </w:r>
            <w:r w:rsidRPr="00F5256C">
              <w:rPr>
                <w:rFonts w:cstheme="minorHAnsi"/>
                <w:bCs/>
                <w:sz w:val="20"/>
                <w:szCs w:val="20"/>
              </w:rPr>
              <w:t xml:space="preserve">osiągający w teście </w:t>
            </w:r>
            <w:proofErr w:type="spellStart"/>
            <w:r w:rsidRPr="00F5256C">
              <w:rPr>
                <w:rFonts w:cstheme="minorHAnsi"/>
                <w:bCs/>
                <w:sz w:val="20"/>
                <w:szCs w:val="20"/>
              </w:rPr>
              <w:t>PassMark</w:t>
            </w:r>
            <w:proofErr w:type="spellEnd"/>
            <w:r w:rsidRPr="00F5256C">
              <w:rPr>
                <w:rFonts w:cstheme="minorHAnsi"/>
                <w:bCs/>
                <w:sz w:val="20"/>
                <w:szCs w:val="20"/>
              </w:rPr>
              <w:t xml:space="preserve"> CPU Mark wynik min. 1</w:t>
            </w:r>
            <w:r>
              <w:rPr>
                <w:rFonts w:cstheme="minorHAnsi"/>
                <w:bCs/>
                <w:sz w:val="20"/>
                <w:szCs w:val="20"/>
              </w:rPr>
              <w:t>352</w:t>
            </w:r>
            <w:r w:rsidRPr="00F5256C">
              <w:rPr>
                <w:rFonts w:cstheme="minorHAnsi"/>
                <w:bCs/>
                <w:sz w:val="20"/>
                <w:szCs w:val="20"/>
              </w:rPr>
              <w:t xml:space="preserve">0 pkt. </w:t>
            </w:r>
            <w:r w:rsidRPr="00F5256C">
              <w:rPr>
                <w:sz w:val="20"/>
                <w:szCs w:val="20"/>
              </w:rPr>
              <w:t xml:space="preserve">na dzień 30.11.2022 </w:t>
            </w:r>
          </w:p>
        </w:tc>
      </w:tr>
      <w:tr w:rsidR="003C157E" w:rsidRPr="00F5256C" w14:paraId="559F95D3" w14:textId="77777777" w:rsidTr="00BE7B83">
        <w:tc>
          <w:tcPr>
            <w:tcW w:w="1820" w:type="dxa"/>
          </w:tcPr>
          <w:p w14:paraId="510EFE92" w14:textId="77777777" w:rsidR="003C157E" w:rsidRPr="00F5256C" w:rsidRDefault="003C157E" w:rsidP="00BE7B83">
            <w:pPr>
              <w:pStyle w:val="Bezodstpw"/>
            </w:pPr>
            <w:r w:rsidRPr="00F5256C">
              <w:t>Pamięć RAM</w:t>
            </w:r>
          </w:p>
        </w:tc>
        <w:tc>
          <w:tcPr>
            <w:tcW w:w="7242" w:type="dxa"/>
          </w:tcPr>
          <w:p w14:paraId="4748F9AF" w14:textId="77777777" w:rsidR="003C157E" w:rsidRPr="00F5256C" w:rsidRDefault="003C157E" w:rsidP="00BE7B83">
            <w:pPr>
              <w:jc w:val="both"/>
              <w:rPr>
                <w:rFonts w:cstheme="minorHAnsi"/>
                <w:bCs/>
                <w:sz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Min. 16GB </w:t>
            </w:r>
          </w:p>
        </w:tc>
      </w:tr>
      <w:tr w:rsidR="003C157E" w:rsidRPr="00F5256C" w14:paraId="5A97C9F7" w14:textId="77777777" w:rsidTr="00BE7B83">
        <w:tc>
          <w:tcPr>
            <w:tcW w:w="1820" w:type="dxa"/>
          </w:tcPr>
          <w:p w14:paraId="6643A507" w14:textId="77777777" w:rsidR="003C157E" w:rsidRPr="00F5256C" w:rsidRDefault="003C157E" w:rsidP="00BE7B83">
            <w:pPr>
              <w:pStyle w:val="Bezodstpw"/>
            </w:pPr>
            <w:r w:rsidRPr="00F5256C">
              <w:t>Pamięć masowa</w:t>
            </w:r>
          </w:p>
        </w:tc>
        <w:tc>
          <w:tcPr>
            <w:tcW w:w="7242" w:type="dxa"/>
          </w:tcPr>
          <w:p w14:paraId="4C1EF487" w14:textId="77777777" w:rsidR="003C157E" w:rsidRPr="00F5256C" w:rsidRDefault="003C157E" w:rsidP="00BE7B83">
            <w:pPr>
              <w:jc w:val="both"/>
              <w:rPr>
                <w:rFonts w:cstheme="minorHAnsi"/>
                <w:bCs/>
                <w:sz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SSD M.2 </w:t>
            </w:r>
            <w:proofErr w:type="spellStart"/>
            <w:r w:rsidRPr="00F5256C">
              <w:rPr>
                <w:rFonts w:cstheme="minorHAnsi"/>
                <w:bCs/>
                <w:sz w:val="20"/>
              </w:rPr>
              <w:t>PCIe</w:t>
            </w:r>
            <w:proofErr w:type="spellEnd"/>
            <w:r w:rsidRPr="00F5256C">
              <w:rPr>
                <w:rFonts w:cstheme="minorHAnsi"/>
                <w:bCs/>
                <w:sz w:val="20"/>
              </w:rPr>
              <w:t xml:space="preserve">  </w:t>
            </w:r>
            <w:proofErr w:type="spellStart"/>
            <w:r w:rsidRPr="00F5256C">
              <w:rPr>
                <w:rFonts w:cstheme="minorHAnsi"/>
                <w:bCs/>
                <w:sz w:val="20"/>
              </w:rPr>
              <w:t>NVMe</w:t>
            </w:r>
            <w:proofErr w:type="spellEnd"/>
            <w:r w:rsidRPr="00F5256C">
              <w:rPr>
                <w:rFonts w:cstheme="minorHAnsi"/>
                <w:bCs/>
                <w:sz w:val="20"/>
              </w:rPr>
              <w:t xml:space="preserve"> min. 512GB</w:t>
            </w:r>
          </w:p>
        </w:tc>
      </w:tr>
      <w:tr w:rsidR="003C157E" w:rsidRPr="00F5256C" w14:paraId="2E47ACE7" w14:textId="77777777" w:rsidTr="00BE7B83">
        <w:tc>
          <w:tcPr>
            <w:tcW w:w="1820" w:type="dxa"/>
          </w:tcPr>
          <w:p w14:paraId="0C2BEA4A" w14:textId="77777777" w:rsidR="003C157E" w:rsidRPr="00F5256C" w:rsidRDefault="003C157E" w:rsidP="00BE7B83">
            <w:pPr>
              <w:pStyle w:val="Bezodstpw"/>
            </w:pPr>
            <w:r w:rsidRPr="00F5256C">
              <w:t>Grafika i Ekran</w:t>
            </w:r>
          </w:p>
        </w:tc>
        <w:tc>
          <w:tcPr>
            <w:tcW w:w="7242" w:type="dxa"/>
          </w:tcPr>
          <w:p w14:paraId="0BC7DF65" w14:textId="77777777" w:rsidR="003C157E" w:rsidRPr="00F5256C" w:rsidRDefault="003C157E" w:rsidP="00BE7B83">
            <w:pPr>
              <w:jc w:val="both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theme="minorHAnsi"/>
                <w:bCs/>
                <w:sz w:val="20"/>
              </w:rPr>
              <w:t>Przekątna ekranu 15’’ – 16”, rozdzielczość matrycy min. FHD (1920x1080) LED, IPS</w:t>
            </w:r>
            <w:r>
              <w:rPr>
                <w:rFonts w:cstheme="minorHAnsi"/>
                <w:bCs/>
                <w:sz w:val="20"/>
              </w:rPr>
              <w:t xml:space="preserve"> lub OLED</w:t>
            </w:r>
            <w:r w:rsidRPr="00F5256C">
              <w:rPr>
                <w:rFonts w:cstheme="minorHAnsi"/>
                <w:bCs/>
                <w:sz w:val="20"/>
              </w:rPr>
              <w:t>,  karta graficzna zintegrowana z procesorem</w:t>
            </w:r>
            <w:r w:rsidRPr="00F5256C">
              <w:rPr>
                <w:rFonts w:cs="Arial-ItalicMT"/>
                <w:iCs/>
                <w:sz w:val="20"/>
                <w:szCs w:val="20"/>
              </w:rPr>
              <w:t>, pamięć przydzielana dynamicznie.</w:t>
            </w:r>
          </w:p>
          <w:p w14:paraId="0DD1D640" w14:textId="77777777" w:rsidR="003C157E" w:rsidRPr="00F5256C" w:rsidRDefault="003C157E" w:rsidP="00BE7B83">
            <w:pPr>
              <w:jc w:val="both"/>
              <w:rPr>
                <w:rFonts w:cstheme="minorHAnsi"/>
                <w:bCs/>
                <w:sz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Jasność matrycy min </w:t>
            </w:r>
            <w:r>
              <w:rPr>
                <w:rFonts w:cstheme="minorHAnsi"/>
                <w:bCs/>
                <w:sz w:val="20"/>
              </w:rPr>
              <w:t>40</w:t>
            </w:r>
            <w:r w:rsidRPr="00F5256C">
              <w:rPr>
                <w:rFonts w:cstheme="minorHAnsi"/>
                <w:bCs/>
                <w:sz w:val="20"/>
              </w:rPr>
              <w:t>0 cd/m²</w:t>
            </w:r>
          </w:p>
          <w:p w14:paraId="4614FD56" w14:textId="77777777" w:rsidR="003C157E" w:rsidRPr="00F5256C" w:rsidRDefault="003C157E" w:rsidP="00BE7B83">
            <w:pPr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3C157E" w:rsidRPr="00F5256C" w14:paraId="16F38A8D" w14:textId="77777777" w:rsidTr="00BE7B83">
        <w:tc>
          <w:tcPr>
            <w:tcW w:w="1820" w:type="dxa"/>
          </w:tcPr>
          <w:p w14:paraId="0EC0D989" w14:textId="77777777" w:rsidR="003C157E" w:rsidRPr="00F5256C" w:rsidRDefault="003C157E" w:rsidP="00BE7B83">
            <w:pPr>
              <w:pStyle w:val="Bezodstpw"/>
            </w:pPr>
            <w:r w:rsidRPr="00F5256C">
              <w:t xml:space="preserve">Wyposażenie i obudowa </w:t>
            </w:r>
          </w:p>
          <w:p w14:paraId="1766186A" w14:textId="77777777" w:rsidR="003C157E" w:rsidRPr="00F5256C" w:rsidRDefault="003C157E" w:rsidP="00BE7B83">
            <w:pPr>
              <w:pStyle w:val="Bezodstpw"/>
            </w:pPr>
            <w:r w:rsidRPr="00F5256C">
              <w:rPr>
                <w:sz w:val="20"/>
              </w:rPr>
              <w:t>Parametry minimalne</w:t>
            </w:r>
          </w:p>
        </w:tc>
        <w:tc>
          <w:tcPr>
            <w:tcW w:w="7242" w:type="dxa"/>
          </w:tcPr>
          <w:p w14:paraId="42C36476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 xml:space="preserve">min </w:t>
            </w:r>
            <w:r>
              <w:rPr>
                <w:rFonts w:cs="Arial-ItalicMT"/>
                <w:iCs/>
                <w:sz w:val="20"/>
                <w:szCs w:val="20"/>
              </w:rPr>
              <w:t>2</w:t>
            </w:r>
            <w:r w:rsidRPr="00F5256C">
              <w:rPr>
                <w:rFonts w:cs="Arial-ItalicMT"/>
                <w:iCs/>
                <w:sz w:val="20"/>
                <w:szCs w:val="20"/>
              </w:rPr>
              <w:t xml:space="preserve"> szt. USB typu A  w tym min 1 x</w:t>
            </w:r>
            <w:r>
              <w:rPr>
                <w:rFonts w:cs="Arial-ItalicMT"/>
                <w:iCs/>
                <w:sz w:val="20"/>
                <w:szCs w:val="20"/>
              </w:rPr>
              <w:t xml:space="preserve"> USB</w:t>
            </w:r>
            <w:r w:rsidRPr="00F5256C">
              <w:rPr>
                <w:rFonts w:cs="Arial-ItalicMT"/>
                <w:iCs/>
                <w:sz w:val="20"/>
                <w:szCs w:val="20"/>
              </w:rPr>
              <w:t xml:space="preserve"> 3.2 Gen. 1 </w:t>
            </w:r>
          </w:p>
          <w:p w14:paraId="5CF1E76B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 xml:space="preserve">min </w:t>
            </w:r>
            <w:r>
              <w:rPr>
                <w:rFonts w:cs="Arial-ItalicMT"/>
                <w:iCs/>
                <w:sz w:val="20"/>
                <w:szCs w:val="20"/>
              </w:rPr>
              <w:t>1</w:t>
            </w:r>
            <w:r w:rsidRPr="00F5256C">
              <w:rPr>
                <w:rFonts w:cs="Arial-ItalicMT"/>
                <w:iCs/>
                <w:sz w:val="20"/>
                <w:szCs w:val="20"/>
              </w:rPr>
              <w:t xml:space="preserve"> szt. </w:t>
            </w:r>
            <w:r w:rsidRPr="00F5256C">
              <w:rPr>
                <w:sz w:val="20"/>
                <w:szCs w:val="20"/>
              </w:rPr>
              <w:t xml:space="preserve">USB Typu-C z obsługą </w:t>
            </w:r>
            <w:proofErr w:type="spellStart"/>
            <w:r w:rsidRPr="00F5256C">
              <w:rPr>
                <w:sz w:val="20"/>
                <w:szCs w:val="20"/>
              </w:rPr>
              <w:t>Thunderbolt</w:t>
            </w:r>
            <w:proofErr w:type="spellEnd"/>
            <w:r w:rsidRPr="00F5256C">
              <w:rPr>
                <w:sz w:val="20"/>
                <w:szCs w:val="20"/>
              </w:rPr>
              <w:t>™ 4</w:t>
            </w:r>
          </w:p>
          <w:p w14:paraId="4747EAEF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>min 1x złącze HDMI 2.</w:t>
            </w:r>
            <w:r>
              <w:rPr>
                <w:rFonts w:cs="Arial-ItalicMT"/>
                <w:iCs/>
                <w:sz w:val="20"/>
                <w:szCs w:val="20"/>
              </w:rPr>
              <w:t>0</w:t>
            </w:r>
          </w:p>
          <w:p w14:paraId="2D0C9E5A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>Wyjście słuchawkowe/wejście mikrofonowe  (tzw. Combo)</w:t>
            </w:r>
          </w:p>
          <w:p w14:paraId="5823C021" w14:textId="77777777" w:rsidR="003C157E" w:rsidRPr="00F5256C" w:rsidRDefault="003C157E" w:rsidP="00BE7B8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5256C">
              <w:rPr>
                <w:rFonts w:cstheme="minorHAnsi"/>
                <w:bCs/>
                <w:sz w:val="20"/>
                <w:szCs w:val="20"/>
              </w:rPr>
              <w:t>Karta dźwiękowa zintegrowana;</w:t>
            </w:r>
          </w:p>
          <w:p w14:paraId="6E8E9F3B" w14:textId="77777777" w:rsidR="003C157E" w:rsidRPr="00F5256C" w:rsidRDefault="003C157E" w:rsidP="00BE7B8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5256C">
              <w:rPr>
                <w:rFonts w:cstheme="minorHAnsi"/>
                <w:bCs/>
                <w:sz w:val="20"/>
                <w:szCs w:val="20"/>
              </w:rPr>
              <w:t>Wbudowane 2 mikrofony</w:t>
            </w:r>
          </w:p>
          <w:p w14:paraId="707F9430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 xml:space="preserve">Bezprzewodowa karta sieciowa zgodna z </w:t>
            </w:r>
            <w:proofErr w:type="spellStart"/>
            <w:r w:rsidRPr="00F5256C">
              <w:rPr>
                <w:rFonts w:cs="Arial-ItalicMT"/>
                <w:iCs/>
                <w:sz w:val="20"/>
                <w:szCs w:val="20"/>
              </w:rPr>
              <w:t>WiFi</w:t>
            </w:r>
            <w:proofErr w:type="spellEnd"/>
            <w:r w:rsidRPr="00F5256C">
              <w:rPr>
                <w:rFonts w:cs="Arial-ItalicMT"/>
                <w:iCs/>
                <w:sz w:val="20"/>
                <w:szCs w:val="20"/>
              </w:rPr>
              <w:t xml:space="preserve"> 6</w:t>
            </w:r>
            <w:r>
              <w:rPr>
                <w:rFonts w:cs="Arial-ItalicMT"/>
                <w:iCs/>
                <w:sz w:val="20"/>
                <w:szCs w:val="20"/>
              </w:rPr>
              <w:t>E</w:t>
            </w:r>
            <w:r w:rsidRPr="00F5256C">
              <w:rPr>
                <w:rFonts w:cs="Arial-ItalicMT"/>
                <w:iCs/>
                <w:sz w:val="20"/>
                <w:szCs w:val="20"/>
              </w:rPr>
              <w:t>;</w:t>
            </w:r>
          </w:p>
          <w:p w14:paraId="6964FC15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>Bluetooth 5;</w:t>
            </w:r>
          </w:p>
          <w:p w14:paraId="62279B33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 xml:space="preserve">Kamera internetowa </w:t>
            </w:r>
            <w:r>
              <w:rPr>
                <w:rFonts w:cs="Arial-ItalicMT"/>
                <w:iCs/>
                <w:sz w:val="20"/>
                <w:szCs w:val="20"/>
              </w:rPr>
              <w:t xml:space="preserve">min </w:t>
            </w:r>
            <w:r w:rsidRPr="00F5256C">
              <w:rPr>
                <w:rFonts w:cs="Arial-ItalicMT"/>
                <w:iCs/>
                <w:sz w:val="20"/>
                <w:szCs w:val="20"/>
              </w:rPr>
              <w:t xml:space="preserve">1.0 </w:t>
            </w:r>
            <w:proofErr w:type="spellStart"/>
            <w:r w:rsidRPr="00F5256C">
              <w:rPr>
                <w:rFonts w:cs="Arial-ItalicMT"/>
                <w:iCs/>
                <w:sz w:val="20"/>
                <w:szCs w:val="20"/>
              </w:rPr>
              <w:t>Mpix</w:t>
            </w:r>
            <w:proofErr w:type="spellEnd"/>
            <w:r w:rsidRPr="00F5256C">
              <w:rPr>
                <w:rFonts w:cs="Arial-ItalicMT"/>
                <w:iCs/>
                <w:sz w:val="20"/>
                <w:szCs w:val="20"/>
              </w:rPr>
              <w:t xml:space="preserve"> </w:t>
            </w:r>
            <w:r w:rsidRPr="00F5256C">
              <w:rPr>
                <w:sz w:val="20"/>
                <w:szCs w:val="20"/>
              </w:rPr>
              <w:t xml:space="preserve"> z wbudowaną zaślepką</w:t>
            </w:r>
          </w:p>
          <w:p w14:paraId="2479F11C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 xml:space="preserve">Urządzenia wskazujące: wielodotykowy </w:t>
            </w:r>
            <w:proofErr w:type="spellStart"/>
            <w:r w:rsidRPr="00F5256C">
              <w:rPr>
                <w:rFonts w:cs="Arial-ItalicMT"/>
                <w:iCs/>
                <w:sz w:val="20"/>
                <w:szCs w:val="20"/>
              </w:rPr>
              <w:t>TouchPad</w:t>
            </w:r>
            <w:proofErr w:type="spellEnd"/>
            <w:r w:rsidRPr="00F5256C">
              <w:rPr>
                <w:rFonts w:cs="Arial-ItalicMT"/>
                <w:iCs/>
                <w:sz w:val="20"/>
                <w:szCs w:val="20"/>
              </w:rPr>
              <w:t>;</w:t>
            </w:r>
          </w:p>
          <w:p w14:paraId="75238321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>Podświetlana klawiatura;</w:t>
            </w:r>
          </w:p>
          <w:p w14:paraId="6E6A7F86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 xml:space="preserve">Aluminiowa pokrywa matrycy </w:t>
            </w:r>
          </w:p>
          <w:p w14:paraId="06AB1F4F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>Obsługa TPM 2.0</w:t>
            </w:r>
          </w:p>
          <w:p w14:paraId="6DDCD544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 xml:space="preserve">Wielodotykowy, intuicyjny </w:t>
            </w:r>
            <w:proofErr w:type="spellStart"/>
            <w:r w:rsidRPr="00F5256C">
              <w:rPr>
                <w:rFonts w:cs="Arial-ItalicMT"/>
                <w:iCs/>
                <w:sz w:val="20"/>
                <w:szCs w:val="20"/>
              </w:rPr>
              <w:t>touchpad</w:t>
            </w:r>
            <w:proofErr w:type="spellEnd"/>
          </w:p>
          <w:p w14:paraId="4BEE7B0D" w14:textId="77777777" w:rsidR="003C157E" w:rsidRPr="00F5256C" w:rsidRDefault="003C157E" w:rsidP="00BE7B8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>Kolorystyka obudowy: czarna, srebrna, szara</w:t>
            </w:r>
          </w:p>
        </w:tc>
      </w:tr>
      <w:tr w:rsidR="003C157E" w:rsidRPr="00F5256C" w14:paraId="2CC5CDF8" w14:textId="77777777" w:rsidTr="00BE7B83">
        <w:tc>
          <w:tcPr>
            <w:tcW w:w="1820" w:type="dxa"/>
          </w:tcPr>
          <w:p w14:paraId="1816FB1F" w14:textId="77777777" w:rsidR="003C157E" w:rsidRPr="00F5256C" w:rsidRDefault="003C157E" w:rsidP="00BE7B83">
            <w:pPr>
              <w:pStyle w:val="Bezodstpw"/>
            </w:pPr>
            <w:r w:rsidRPr="00F5256C">
              <w:t>Bateria</w:t>
            </w:r>
          </w:p>
        </w:tc>
        <w:tc>
          <w:tcPr>
            <w:tcW w:w="7242" w:type="dxa"/>
          </w:tcPr>
          <w:p w14:paraId="44AC9B12" w14:textId="77777777" w:rsidR="003C157E" w:rsidRPr="00F5256C" w:rsidRDefault="003C157E" w:rsidP="00BE7B83">
            <w:pPr>
              <w:jc w:val="both"/>
              <w:rPr>
                <w:rFonts w:cstheme="minorHAnsi"/>
                <w:bCs/>
                <w:sz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O pojemności min </w:t>
            </w:r>
            <w:r>
              <w:rPr>
                <w:rFonts w:cstheme="minorHAnsi"/>
                <w:bCs/>
                <w:sz w:val="20"/>
              </w:rPr>
              <w:t>42W</w:t>
            </w:r>
            <w:r w:rsidRPr="00F5256C">
              <w:rPr>
                <w:rFonts w:cstheme="minorHAnsi"/>
                <w:bCs/>
                <w:sz w:val="20"/>
              </w:rPr>
              <w:t>h</w:t>
            </w:r>
            <w:r>
              <w:rPr>
                <w:rFonts w:cstheme="minorHAnsi"/>
                <w:bCs/>
                <w:sz w:val="20"/>
              </w:rPr>
              <w:t>r</w:t>
            </w:r>
          </w:p>
        </w:tc>
      </w:tr>
      <w:tr w:rsidR="003C157E" w:rsidRPr="00F5256C" w14:paraId="58053833" w14:textId="77777777" w:rsidTr="00BE7B83">
        <w:tc>
          <w:tcPr>
            <w:tcW w:w="1820" w:type="dxa"/>
          </w:tcPr>
          <w:p w14:paraId="3B7B610F" w14:textId="77777777" w:rsidR="003C157E" w:rsidRPr="00F5256C" w:rsidRDefault="003C157E" w:rsidP="00BE7B83">
            <w:pPr>
              <w:pStyle w:val="Bezodstpw"/>
            </w:pPr>
            <w:r w:rsidRPr="00F5256C">
              <w:lastRenderedPageBreak/>
              <w:t>Masa i wymiary</w:t>
            </w:r>
          </w:p>
        </w:tc>
        <w:tc>
          <w:tcPr>
            <w:tcW w:w="7242" w:type="dxa"/>
          </w:tcPr>
          <w:p w14:paraId="07475E9C" w14:textId="77777777" w:rsidR="003C157E" w:rsidRPr="00F5256C" w:rsidRDefault="003C157E" w:rsidP="00BE7B83">
            <w:pPr>
              <w:jc w:val="both"/>
              <w:rPr>
                <w:rFonts w:cstheme="minorHAnsi"/>
                <w:bCs/>
                <w:sz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Masa max. </w:t>
            </w:r>
            <w:r>
              <w:rPr>
                <w:rFonts w:cstheme="minorHAnsi"/>
                <w:bCs/>
                <w:sz w:val="20"/>
              </w:rPr>
              <w:t>1,8kg</w:t>
            </w:r>
          </w:p>
        </w:tc>
      </w:tr>
      <w:tr w:rsidR="003C157E" w:rsidRPr="00F5256C" w14:paraId="0346E913" w14:textId="77777777" w:rsidTr="00BE7B83">
        <w:tc>
          <w:tcPr>
            <w:tcW w:w="1820" w:type="dxa"/>
          </w:tcPr>
          <w:p w14:paraId="5B49D8D6" w14:textId="77777777" w:rsidR="003C157E" w:rsidRPr="00F5256C" w:rsidRDefault="003C157E" w:rsidP="00BE7B83">
            <w:pPr>
              <w:pStyle w:val="Bezodstpw"/>
            </w:pPr>
            <w:r w:rsidRPr="00F5256C">
              <w:t>System operacyjny</w:t>
            </w:r>
          </w:p>
        </w:tc>
        <w:tc>
          <w:tcPr>
            <w:tcW w:w="7242" w:type="dxa"/>
          </w:tcPr>
          <w:p w14:paraId="3B10818E" w14:textId="77777777" w:rsidR="003C157E" w:rsidRPr="00F5256C" w:rsidRDefault="003C157E" w:rsidP="00BE7B83">
            <w:pPr>
              <w:jc w:val="both"/>
              <w:rPr>
                <w:rFonts w:cstheme="minorHAnsi"/>
                <w:bCs/>
                <w:sz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Windows 10/11 lub równoważny </w:t>
            </w:r>
          </w:p>
        </w:tc>
      </w:tr>
      <w:tr w:rsidR="003C157E" w:rsidRPr="00F5256C" w14:paraId="013728F3" w14:textId="77777777" w:rsidTr="00BE7B83">
        <w:tc>
          <w:tcPr>
            <w:tcW w:w="1820" w:type="dxa"/>
          </w:tcPr>
          <w:p w14:paraId="52683220" w14:textId="77777777" w:rsidR="003C157E" w:rsidRPr="00F5256C" w:rsidRDefault="003C157E" w:rsidP="00BE7B83">
            <w:pPr>
              <w:pStyle w:val="Bezodstpw"/>
            </w:pPr>
            <w:r w:rsidRPr="00F5256C">
              <w:t xml:space="preserve">Gwarancja </w:t>
            </w:r>
          </w:p>
        </w:tc>
        <w:tc>
          <w:tcPr>
            <w:tcW w:w="7242" w:type="dxa"/>
          </w:tcPr>
          <w:p w14:paraId="0257E6A0" w14:textId="77777777" w:rsidR="003C157E" w:rsidRPr="00F5256C" w:rsidRDefault="003C157E" w:rsidP="00BE7B83">
            <w:pPr>
              <w:jc w:val="both"/>
              <w:rPr>
                <w:rFonts w:cstheme="minorHAnsi"/>
                <w:bCs/>
                <w:sz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Minimum </w:t>
            </w:r>
            <w:r w:rsidRPr="00F5256C">
              <w:t>24 miesięcy  gwarancji producenta</w:t>
            </w:r>
          </w:p>
        </w:tc>
      </w:tr>
    </w:tbl>
    <w:p w14:paraId="4B985F10" w14:textId="77777777" w:rsidR="003C157E" w:rsidRPr="00F5256C" w:rsidRDefault="003C157E" w:rsidP="003C157E"/>
    <w:p w14:paraId="0FE1DD32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4F8672A3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5AEE3F10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308032D4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4F522448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6F9BFC86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6ABF90BF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5565C538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146E97F8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3B6F06B5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32EBD206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31D9E81A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53D96D3C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3A248747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114A947E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2CAE35E5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676C1EA1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733E4048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20129AC8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25DBE5D8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4ADFB41D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562A7350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1F84EB71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4CC4F2BD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27A59CB5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49D02D4F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6D88025E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1D78322A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0D3AF0A7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05B966F4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5516F76B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6F0758D1" w14:textId="77777777" w:rsidR="00D563E2" w:rsidRDefault="00D563E2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2F83BB76" w14:textId="4D8F9F7D" w:rsidR="00EB6913" w:rsidRDefault="00422B65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2</w:t>
      </w:r>
      <w:r w:rsidR="00D563E2">
        <w:rPr>
          <w:rFonts w:ascii="Cambria" w:hAnsi="Cambria"/>
          <w:b/>
          <w:sz w:val="20"/>
          <w:szCs w:val="20"/>
        </w:rPr>
        <w:t>3</w:t>
      </w:r>
      <w:r>
        <w:rPr>
          <w:rFonts w:ascii="Cambria" w:hAnsi="Cambria"/>
          <w:b/>
          <w:sz w:val="20"/>
          <w:szCs w:val="20"/>
        </w:rPr>
        <w:t>:</w:t>
      </w:r>
      <w:r w:rsidR="00F47C4A">
        <w:rPr>
          <w:rFonts w:ascii="Cambria" w:hAnsi="Cambria"/>
          <w:b/>
          <w:sz w:val="20"/>
          <w:szCs w:val="20"/>
        </w:rPr>
        <w:t xml:space="preserve"> Monitor</w:t>
      </w:r>
      <w:r w:rsidR="009D76FB">
        <w:rPr>
          <w:rFonts w:ascii="Cambria" w:hAnsi="Cambria"/>
          <w:b/>
          <w:sz w:val="20"/>
          <w:szCs w:val="20"/>
        </w:rPr>
        <w:t xml:space="preserve"> – sztuk 2</w:t>
      </w:r>
    </w:p>
    <w:p w14:paraId="6BBB5EC1" w14:textId="77777777" w:rsidR="00FF1B4E" w:rsidRDefault="00FF1B4E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0E2EF77F" w14:textId="77777777" w:rsidR="00FF1B4E" w:rsidRDefault="00FF1B4E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3AD96D79" w14:textId="77777777" w:rsidR="00FF1B4E" w:rsidRDefault="00FF1B4E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4249867C" w14:textId="77777777" w:rsidR="00FF1B4E" w:rsidRDefault="00FF1B4E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19B9207C" w14:textId="77777777" w:rsidR="00FF1B4E" w:rsidRDefault="00FF1B4E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4E4D2C33" w14:textId="3096760E" w:rsidR="003C157E" w:rsidRDefault="003C157E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pPr w:leftFromText="141" w:rightFromText="141" w:horzAnchor="margin" w:tblpY="705"/>
        <w:tblW w:w="0" w:type="auto"/>
        <w:tblLook w:val="04A0" w:firstRow="1" w:lastRow="0" w:firstColumn="1" w:lastColumn="0" w:noHBand="0" w:noVBand="1"/>
      </w:tblPr>
      <w:tblGrid>
        <w:gridCol w:w="1800"/>
        <w:gridCol w:w="7262"/>
      </w:tblGrid>
      <w:tr w:rsidR="004F4CA1" w14:paraId="1C8D6BC8" w14:textId="77777777" w:rsidTr="00BE7B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8875" w14:textId="77777777" w:rsidR="004F4CA1" w:rsidRDefault="004F4CA1" w:rsidP="00BE7B83">
            <w:pPr>
              <w:pStyle w:val="Bezodstpw"/>
              <w:rPr>
                <w:sz w:val="22"/>
                <w:szCs w:val="22"/>
              </w:rPr>
            </w:pPr>
            <w:r>
              <w:t>Ekran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182" w14:textId="77777777" w:rsidR="004F4CA1" w:rsidRDefault="004F4CA1" w:rsidP="00BE7B83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Przekątna minimum 32’’</w:t>
            </w:r>
          </w:p>
          <w:p w14:paraId="69F0CA1F" w14:textId="77777777" w:rsidR="004F4CA1" w:rsidRDefault="004F4CA1" w:rsidP="00BE7B83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Ekran płaski</w:t>
            </w:r>
          </w:p>
          <w:p w14:paraId="55870105" w14:textId="77777777" w:rsidR="004F4CA1" w:rsidRDefault="004F4CA1" w:rsidP="00BE7B83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Powłoka matowa/antyodblaskowa</w:t>
            </w:r>
          </w:p>
          <w:p w14:paraId="373EFD06" w14:textId="77777777" w:rsidR="004F4CA1" w:rsidRDefault="004F4CA1" w:rsidP="00BE7B83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Format obrazu 16:9</w:t>
            </w:r>
          </w:p>
          <w:p w14:paraId="067DB1B7" w14:textId="77777777" w:rsidR="004F4CA1" w:rsidRDefault="004F4CA1" w:rsidP="00BE7B83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Rozdzielczość min. </w:t>
            </w:r>
            <w:r>
              <w:t xml:space="preserve"> </w:t>
            </w:r>
            <w:r w:rsidRPr="00B23DC9">
              <w:rPr>
                <w:rFonts w:cstheme="minorHAnsi"/>
                <w:sz w:val="20"/>
              </w:rPr>
              <w:t>4K UHD</w:t>
            </w:r>
            <w:r w:rsidRPr="0003308E"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sz w:val="20"/>
              </w:rPr>
              <w:t xml:space="preserve"> 3840x2160px</w:t>
            </w:r>
          </w:p>
          <w:p w14:paraId="1F17677D" w14:textId="77777777" w:rsidR="004F4CA1" w:rsidRDefault="004F4CA1" w:rsidP="00BE7B83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Kontrast statyczny min: 1000:1</w:t>
            </w:r>
          </w:p>
          <w:p w14:paraId="5FE9EE1D" w14:textId="77777777" w:rsidR="004F4CA1" w:rsidRDefault="004F4CA1" w:rsidP="00BE7B83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Czas reakcji matrycy max 4 ms</w:t>
            </w:r>
          </w:p>
          <w:p w14:paraId="2C60C838" w14:textId="77777777" w:rsidR="004F4CA1" w:rsidRDefault="004F4CA1" w:rsidP="00BE7B83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Kąt widzenia minimum poziomo/pionowo  178°/ 178°</w:t>
            </w:r>
          </w:p>
          <w:p w14:paraId="17EDE596" w14:textId="77777777" w:rsidR="004F4CA1" w:rsidRDefault="004F4CA1" w:rsidP="00BE7B83">
            <w:pPr>
              <w:pStyle w:val="Bezodstpw"/>
              <w:rPr>
                <w:rFonts w:cstheme="minorBidi"/>
                <w:sz w:val="22"/>
              </w:rPr>
            </w:pPr>
          </w:p>
        </w:tc>
      </w:tr>
      <w:tr w:rsidR="004F4CA1" w:rsidRPr="000E5EBF" w14:paraId="6EC872A3" w14:textId="77777777" w:rsidTr="00BE7B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ABA6" w14:textId="77777777" w:rsidR="004F4CA1" w:rsidRDefault="004F4CA1" w:rsidP="00BE7B83">
            <w:pPr>
              <w:pStyle w:val="Bezodstpw"/>
            </w:pPr>
            <w:r>
              <w:t>Złącza (minimum)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F0E5" w14:textId="77777777" w:rsidR="004F4CA1" w:rsidRDefault="004F4CA1" w:rsidP="00BE7B83">
            <w:pPr>
              <w:jc w:val="both"/>
              <w:rPr>
                <w:rFonts w:cstheme="minorHAnsi"/>
                <w:bCs/>
                <w:sz w:val="20"/>
                <w:lang w:val="en-GB"/>
              </w:rPr>
            </w:pPr>
            <w:r>
              <w:rPr>
                <w:rFonts w:cstheme="minorHAnsi"/>
                <w:bCs/>
                <w:sz w:val="20"/>
                <w:lang w:val="en-GB"/>
              </w:rPr>
              <w:t>Min 1x DisplayPort ;</w:t>
            </w:r>
          </w:p>
          <w:p w14:paraId="7183691D" w14:textId="77777777" w:rsidR="004F4CA1" w:rsidRDefault="004F4CA1" w:rsidP="00BE7B83">
            <w:pPr>
              <w:jc w:val="both"/>
              <w:rPr>
                <w:rFonts w:cstheme="minorHAnsi"/>
                <w:bCs/>
                <w:sz w:val="20"/>
                <w:lang w:val="en-GB"/>
              </w:rPr>
            </w:pPr>
            <w:r>
              <w:rPr>
                <w:rFonts w:cstheme="minorHAnsi"/>
                <w:bCs/>
                <w:sz w:val="20"/>
                <w:lang w:val="en-GB"/>
              </w:rPr>
              <w:t>Min 1x HDMI ;</w:t>
            </w:r>
          </w:p>
          <w:p w14:paraId="59647B57" w14:textId="77777777" w:rsidR="004F4CA1" w:rsidRDefault="004F4CA1" w:rsidP="00BE7B83">
            <w:pPr>
              <w:jc w:val="both"/>
              <w:rPr>
                <w:rFonts w:cstheme="minorHAnsi"/>
                <w:bCs/>
                <w:sz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lang w:val="en-GB"/>
              </w:rPr>
              <w:t>Koncentrator</w:t>
            </w:r>
            <w:proofErr w:type="spellEnd"/>
            <w:r>
              <w:rPr>
                <w:rFonts w:cstheme="minorHAnsi"/>
                <w:bCs/>
                <w:sz w:val="20"/>
                <w:lang w:val="en-GB"/>
              </w:rPr>
              <w:t xml:space="preserve"> USB;</w:t>
            </w:r>
          </w:p>
          <w:p w14:paraId="7EDC918B" w14:textId="77777777" w:rsidR="004F4CA1" w:rsidRDefault="004F4CA1" w:rsidP="00BE7B83">
            <w:pPr>
              <w:jc w:val="both"/>
              <w:rPr>
                <w:rFonts w:cstheme="minorHAnsi"/>
                <w:bCs/>
                <w:sz w:val="20"/>
                <w:lang w:val="en-GB"/>
              </w:rPr>
            </w:pPr>
            <w:r>
              <w:rPr>
                <w:rFonts w:cstheme="minorHAnsi"/>
                <w:bCs/>
                <w:sz w:val="20"/>
                <w:lang w:val="en-GB"/>
              </w:rPr>
              <w:t>Min - 2 x USB 3.1 Gen. 1 (USB 3.0)</w:t>
            </w:r>
          </w:p>
        </w:tc>
      </w:tr>
      <w:tr w:rsidR="004F4CA1" w14:paraId="7F28F276" w14:textId="77777777" w:rsidTr="00BE7B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BBD9" w14:textId="77777777" w:rsidR="004F4CA1" w:rsidRDefault="004F4CA1" w:rsidP="00BE7B83">
            <w:pPr>
              <w:pStyle w:val="Bezodstpw"/>
              <w:rPr>
                <w:rFonts w:cstheme="minorBidi"/>
                <w:sz w:val="22"/>
              </w:rPr>
            </w:pPr>
            <w:r>
              <w:t>Wymagania dodatkowe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2537" w14:textId="77777777" w:rsidR="004F4CA1" w:rsidRDefault="004F4CA1" w:rsidP="00BE7B83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Głośniki min. 2W wbudowane;</w:t>
            </w:r>
          </w:p>
          <w:p w14:paraId="359956FE" w14:textId="77777777" w:rsidR="004F4CA1" w:rsidRDefault="004F4CA1" w:rsidP="00BE7B83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Zasilacz wbudowany;</w:t>
            </w:r>
          </w:p>
          <w:p w14:paraId="56AB27F6" w14:textId="77777777" w:rsidR="004F4CA1" w:rsidRDefault="004F4CA1" w:rsidP="00BE7B8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Min. kabel zasilający, kabel DP, kabel HDMI, kabel USB 3.0</w:t>
            </w:r>
          </w:p>
        </w:tc>
      </w:tr>
      <w:tr w:rsidR="004F4CA1" w14:paraId="7C14EA81" w14:textId="77777777" w:rsidTr="00BE7B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A0DC" w14:textId="77777777" w:rsidR="004F4CA1" w:rsidRDefault="004F4CA1" w:rsidP="00BE7B83">
            <w:pPr>
              <w:pStyle w:val="Bezodstpw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Gwarancja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0BD7" w14:textId="77777777" w:rsidR="004F4CA1" w:rsidRDefault="004F4CA1" w:rsidP="00BE7B83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Min. 24 miesięcy producenta</w:t>
            </w:r>
          </w:p>
        </w:tc>
      </w:tr>
    </w:tbl>
    <w:p w14:paraId="10F6EB61" w14:textId="1AEC2BF2" w:rsidR="00B23DC9" w:rsidRDefault="00A97F41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2</w:t>
      </w:r>
      <w:r w:rsidR="000A0338">
        <w:rPr>
          <w:rFonts w:ascii="Cambria" w:hAnsi="Cambria"/>
          <w:b/>
          <w:sz w:val="20"/>
          <w:szCs w:val="20"/>
        </w:rPr>
        <w:t>4</w:t>
      </w:r>
      <w:r>
        <w:rPr>
          <w:rFonts w:ascii="Cambria" w:hAnsi="Cambria"/>
          <w:b/>
          <w:sz w:val="20"/>
          <w:szCs w:val="20"/>
        </w:rPr>
        <w:t>:  Komputer biur</w:t>
      </w:r>
      <w:r w:rsidR="00FF1B4E">
        <w:rPr>
          <w:rFonts w:ascii="Cambria" w:hAnsi="Cambria"/>
          <w:b/>
          <w:sz w:val="20"/>
          <w:szCs w:val="20"/>
        </w:rPr>
        <w:t>o</w:t>
      </w:r>
      <w:r>
        <w:rPr>
          <w:rFonts w:ascii="Cambria" w:hAnsi="Cambria"/>
          <w:b/>
          <w:sz w:val="20"/>
          <w:szCs w:val="20"/>
        </w:rPr>
        <w:t>wy</w:t>
      </w:r>
      <w:r w:rsidR="00FF1B4E">
        <w:rPr>
          <w:rFonts w:ascii="Cambria" w:hAnsi="Cambria"/>
          <w:b/>
          <w:sz w:val="20"/>
          <w:szCs w:val="20"/>
        </w:rPr>
        <w:t xml:space="preserve"> sztuk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A97F41" w:rsidRPr="00D163DB" w14:paraId="3FD957E8" w14:textId="77777777" w:rsidTr="00BE7B83">
        <w:tc>
          <w:tcPr>
            <w:tcW w:w="1951" w:type="dxa"/>
            <w:shd w:val="clear" w:color="auto" w:fill="auto"/>
          </w:tcPr>
          <w:p w14:paraId="6BB0A5C1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auto"/>
          </w:tcPr>
          <w:p w14:paraId="72D3BBD2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b/>
                <w:sz w:val="20"/>
                <w:szCs w:val="20"/>
              </w:rPr>
              <w:t>Komputer biurowy – 1 sztuka</w:t>
            </w:r>
          </w:p>
        </w:tc>
      </w:tr>
      <w:tr w:rsidR="00A97F41" w:rsidRPr="00D163DB" w14:paraId="6365F0C6" w14:textId="77777777" w:rsidTr="00BE7B83">
        <w:tc>
          <w:tcPr>
            <w:tcW w:w="1951" w:type="dxa"/>
            <w:shd w:val="clear" w:color="auto" w:fill="auto"/>
          </w:tcPr>
          <w:p w14:paraId="100E396C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7400" w:type="dxa"/>
            <w:shd w:val="clear" w:color="auto" w:fill="auto"/>
          </w:tcPr>
          <w:p w14:paraId="0CBDAB6B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sz w:val="20"/>
                <w:szCs w:val="20"/>
              </w:rPr>
              <w:t xml:space="preserve">Komputer laboratoryjny w obudowie SFF (Small Form </w:t>
            </w:r>
            <w:proofErr w:type="spellStart"/>
            <w:r w:rsidRPr="00D163DB">
              <w:rPr>
                <w:rFonts w:ascii="Cambria" w:hAnsi="Cambria" w:cs="Times New Roman"/>
                <w:sz w:val="20"/>
                <w:szCs w:val="20"/>
              </w:rPr>
              <w:t>Factor</w:t>
            </w:r>
            <w:proofErr w:type="spellEnd"/>
            <w:r w:rsidRPr="00D163DB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</w:tr>
      <w:tr w:rsidR="00A97F41" w:rsidRPr="00D163DB" w14:paraId="0024A655" w14:textId="77777777" w:rsidTr="00BE7B83">
        <w:tc>
          <w:tcPr>
            <w:tcW w:w="1951" w:type="dxa"/>
            <w:shd w:val="clear" w:color="auto" w:fill="auto"/>
          </w:tcPr>
          <w:p w14:paraId="58D2D204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sz w:val="20"/>
                <w:szCs w:val="20"/>
              </w:rPr>
              <w:t xml:space="preserve">Zastosowanie </w:t>
            </w:r>
          </w:p>
        </w:tc>
        <w:tc>
          <w:tcPr>
            <w:tcW w:w="7400" w:type="dxa"/>
            <w:shd w:val="clear" w:color="auto" w:fill="auto"/>
          </w:tcPr>
          <w:p w14:paraId="2ACFC77C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color w:val="000000"/>
                <w:sz w:val="20"/>
                <w:szCs w:val="20"/>
              </w:rPr>
              <w:t>Komputer będzie wykorzystywany dla potrzeb aplikacji biurowych, dostępu do Internetu, aplikacji edukacyjnych, aplikacji obliczeniowych oraz poczty elektronicznej, jako lokalna baza danych, stacja programistyczna</w:t>
            </w:r>
          </w:p>
        </w:tc>
      </w:tr>
      <w:tr w:rsidR="00A97F41" w:rsidRPr="00D163DB" w14:paraId="05697E7C" w14:textId="77777777" w:rsidTr="00BE7B83">
        <w:tc>
          <w:tcPr>
            <w:tcW w:w="1951" w:type="dxa"/>
            <w:shd w:val="clear" w:color="auto" w:fill="auto"/>
          </w:tcPr>
          <w:p w14:paraId="190DCCE5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7400" w:type="dxa"/>
            <w:shd w:val="clear" w:color="auto" w:fill="auto"/>
          </w:tcPr>
          <w:p w14:paraId="417A21A5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sz w:val="20"/>
                <w:szCs w:val="20"/>
              </w:rPr>
              <w:t xml:space="preserve">Wydajność obliczeniowa - uzyskujący w teście wydajności </w:t>
            </w:r>
            <w:proofErr w:type="spellStart"/>
            <w:r w:rsidRPr="00D163DB">
              <w:rPr>
                <w:rFonts w:ascii="Cambria" w:hAnsi="Cambria" w:cs="Times New Roman"/>
                <w:sz w:val="20"/>
                <w:szCs w:val="20"/>
              </w:rPr>
              <w:t>PassMark</w:t>
            </w:r>
            <w:proofErr w:type="spellEnd"/>
            <w:r w:rsidRPr="00D163DB">
              <w:rPr>
                <w:rFonts w:ascii="Cambria" w:hAnsi="Cambria" w:cs="Times New Roman"/>
                <w:sz w:val="20"/>
                <w:szCs w:val="20"/>
              </w:rPr>
              <w:t xml:space="preserve"> CPU Mark min.17500 pkt. na dzień </w:t>
            </w:r>
            <w:r w:rsidRPr="00D163DB">
              <w:rPr>
                <w:rFonts w:ascii="Cambria" w:hAnsi="Cambria" w:cs="Times New Roman"/>
                <w:bCs/>
                <w:sz w:val="20"/>
                <w:szCs w:val="20"/>
              </w:rPr>
              <w:t>26.09.2022</w:t>
            </w:r>
            <w:r w:rsidRPr="00D163DB">
              <w:rPr>
                <w:rFonts w:ascii="Cambria" w:hAnsi="Cambria" w:cs="Times New Roman"/>
                <w:sz w:val="20"/>
                <w:szCs w:val="20"/>
              </w:rPr>
              <w:t xml:space="preserve">r.  </w:t>
            </w:r>
          </w:p>
        </w:tc>
      </w:tr>
      <w:tr w:rsidR="00A97F41" w:rsidRPr="00D163DB" w14:paraId="75336473" w14:textId="77777777" w:rsidTr="00BE7B83">
        <w:tc>
          <w:tcPr>
            <w:tcW w:w="1951" w:type="dxa"/>
            <w:shd w:val="clear" w:color="auto" w:fill="auto"/>
          </w:tcPr>
          <w:p w14:paraId="3B2601EF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sz w:val="20"/>
                <w:szCs w:val="20"/>
              </w:rPr>
              <w:t>Pamięć RAM</w:t>
            </w:r>
          </w:p>
        </w:tc>
        <w:tc>
          <w:tcPr>
            <w:tcW w:w="7400" w:type="dxa"/>
            <w:shd w:val="clear" w:color="auto" w:fill="auto"/>
          </w:tcPr>
          <w:p w14:paraId="3C251214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color w:val="000000"/>
                <w:sz w:val="20"/>
                <w:szCs w:val="20"/>
              </w:rPr>
              <w:t>Pamięć operacyjna: min. 16GB możliwość rozbudowy do min 128GB, minimum jeden slot wolny na dalszą rozbudowę</w:t>
            </w:r>
          </w:p>
        </w:tc>
      </w:tr>
      <w:tr w:rsidR="00A97F41" w:rsidRPr="00D163DB" w14:paraId="7439E6C6" w14:textId="77777777" w:rsidTr="00BE7B83">
        <w:tc>
          <w:tcPr>
            <w:tcW w:w="1951" w:type="dxa"/>
            <w:shd w:val="clear" w:color="auto" w:fill="auto"/>
          </w:tcPr>
          <w:p w14:paraId="4FA19227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sz w:val="20"/>
                <w:szCs w:val="20"/>
              </w:rPr>
              <w:t>Pamięć masowa</w:t>
            </w:r>
          </w:p>
        </w:tc>
        <w:tc>
          <w:tcPr>
            <w:tcW w:w="7400" w:type="dxa"/>
            <w:shd w:val="clear" w:color="auto" w:fill="auto"/>
          </w:tcPr>
          <w:p w14:paraId="0470BE1C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  <w:lang w:val="sv-SE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  <w:lang w:val="sv-SE"/>
              </w:rPr>
              <w:t>Pojemność minimum 512 GB, typu  PCIe NVMe SSD</w:t>
            </w:r>
          </w:p>
        </w:tc>
      </w:tr>
      <w:tr w:rsidR="00A97F41" w:rsidRPr="00D163DB" w14:paraId="06DD089D" w14:textId="77777777" w:rsidTr="00BE7B83">
        <w:tc>
          <w:tcPr>
            <w:tcW w:w="1951" w:type="dxa"/>
            <w:shd w:val="clear" w:color="auto" w:fill="auto"/>
          </w:tcPr>
          <w:p w14:paraId="6C573961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sz w:val="20"/>
                <w:szCs w:val="20"/>
              </w:rPr>
              <w:t xml:space="preserve">Grafika </w:t>
            </w:r>
          </w:p>
        </w:tc>
        <w:tc>
          <w:tcPr>
            <w:tcW w:w="7400" w:type="dxa"/>
            <w:shd w:val="clear" w:color="auto" w:fill="auto"/>
          </w:tcPr>
          <w:p w14:paraId="69413D64" w14:textId="77777777" w:rsidR="00A97F41" w:rsidRPr="00D163DB" w:rsidRDefault="00A97F41" w:rsidP="00BE7B83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Zintegrowana w procesorze, ze wsparciem dla DirectX 12, </w:t>
            </w:r>
            <w:proofErr w:type="spellStart"/>
            <w:r w:rsidRPr="00D163DB">
              <w:rPr>
                <w:rFonts w:ascii="Cambria" w:hAnsi="Cambria"/>
                <w:bCs/>
                <w:sz w:val="20"/>
                <w:szCs w:val="20"/>
              </w:rPr>
              <w:t>OpenCL</w:t>
            </w:r>
            <w:proofErr w:type="spellEnd"/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 2.0, Open GL 4.5 oraz dla rozdzielczości 4096x2160@60Hz </w:t>
            </w:r>
          </w:p>
        </w:tc>
      </w:tr>
      <w:tr w:rsidR="00A97F41" w:rsidRPr="00D163DB" w14:paraId="483909B5" w14:textId="77777777" w:rsidTr="00BE7B83">
        <w:tc>
          <w:tcPr>
            <w:tcW w:w="1951" w:type="dxa"/>
            <w:shd w:val="clear" w:color="auto" w:fill="auto"/>
          </w:tcPr>
          <w:p w14:paraId="68A015FF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Złącza i wyposażenie</w:t>
            </w:r>
          </w:p>
        </w:tc>
        <w:tc>
          <w:tcPr>
            <w:tcW w:w="7400" w:type="dxa"/>
            <w:shd w:val="clear" w:color="auto" w:fill="auto"/>
          </w:tcPr>
          <w:p w14:paraId="6078C2DC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Wbudowane porty i złącza:</w:t>
            </w:r>
          </w:p>
          <w:p w14:paraId="13D848FE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Przedni panel:</w:t>
            </w:r>
          </w:p>
          <w:p w14:paraId="6B74EE4B" w14:textId="77777777" w:rsidR="00A97F41" w:rsidRPr="00D163DB" w:rsidRDefault="00A97F41" w:rsidP="00BE7B83">
            <w:pPr>
              <w:ind w:firstLine="142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- min 3 porty USB typu A w tym co najmniej 1x USB 3.2 gen. 2 (10 </w:t>
            </w:r>
            <w:proofErr w:type="spellStart"/>
            <w:r w:rsidRPr="00D163DB">
              <w:rPr>
                <w:rFonts w:ascii="Cambria" w:hAnsi="Cambria"/>
                <w:bCs/>
                <w:sz w:val="20"/>
                <w:szCs w:val="20"/>
              </w:rPr>
              <w:t>gbps</w:t>
            </w:r>
            <w:proofErr w:type="spellEnd"/>
            <w:r w:rsidRPr="00D163DB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  <w:p w14:paraId="7FE6B205" w14:textId="77777777" w:rsidR="00A97F41" w:rsidRPr="00D163DB" w:rsidRDefault="00A97F41" w:rsidP="00BE7B83">
            <w:pPr>
              <w:ind w:firstLine="142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- co najmniej port USB 3.2 typu C min gen 2x2 (20Gbps) </w:t>
            </w:r>
          </w:p>
          <w:p w14:paraId="504876E8" w14:textId="77777777" w:rsidR="00A97F41" w:rsidRPr="00D163DB" w:rsidRDefault="00A97F41" w:rsidP="00BE7B83">
            <w:pPr>
              <w:ind w:firstLine="142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- </w:t>
            </w:r>
            <w:r w:rsidRPr="00D163DB">
              <w:rPr>
                <w:rFonts w:ascii="Cambria" w:hAnsi="Cambria"/>
                <w:noProof/>
                <w:sz w:val="20"/>
                <w:szCs w:val="20"/>
              </w:rPr>
              <w:t xml:space="preserve">zainstalowana </w:t>
            </w:r>
            <w:r w:rsidRPr="00D163DB">
              <w:rPr>
                <w:rFonts w:ascii="Cambria" w:hAnsi="Cambria"/>
                <w:bCs/>
                <w:sz w:val="20"/>
                <w:szCs w:val="20"/>
              </w:rPr>
              <w:t>nagrywarka DVD +/-RW SLIM</w:t>
            </w:r>
          </w:p>
          <w:p w14:paraId="07067D53" w14:textId="77777777" w:rsidR="00A97F41" w:rsidRPr="00D163DB" w:rsidRDefault="00A97F41" w:rsidP="00BE7B83">
            <w:pPr>
              <w:ind w:firstLine="142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- port audio: co najmniej 1x wyjście słuchawkowe lub 1 uniwersalne złącze audio</w:t>
            </w:r>
          </w:p>
          <w:p w14:paraId="1F0280DE" w14:textId="77777777" w:rsidR="00A97F41" w:rsidRPr="00BE7B83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E7B83">
              <w:rPr>
                <w:rFonts w:ascii="Cambria" w:hAnsi="Cambria"/>
                <w:bCs/>
                <w:sz w:val="20"/>
                <w:szCs w:val="20"/>
              </w:rPr>
              <w:t>Panel tylny:</w:t>
            </w:r>
          </w:p>
          <w:p w14:paraId="3E168277" w14:textId="77777777" w:rsidR="00A97F41" w:rsidRPr="00BE7B83" w:rsidRDefault="00A97F41" w:rsidP="00BE7B83">
            <w:pPr>
              <w:ind w:firstLine="142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E7B83">
              <w:rPr>
                <w:rFonts w:ascii="Cambria" w:hAnsi="Cambria"/>
                <w:bCs/>
                <w:sz w:val="20"/>
                <w:szCs w:val="20"/>
              </w:rPr>
              <w:t xml:space="preserve">- porty wideo: min. 2 złącza </w:t>
            </w:r>
            <w:proofErr w:type="spellStart"/>
            <w:r w:rsidRPr="00BE7B83">
              <w:rPr>
                <w:rFonts w:ascii="Cambria" w:hAnsi="Cambria"/>
                <w:bCs/>
                <w:sz w:val="20"/>
                <w:szCs w:val="20"/>
              </w:rPr>
              <w:t>DisplayPort</w:t>
            </w:r>
            <w:proofErr w:type="spellEnd"/>
            <w:r w:rsidRPr="00BE7B83">
              <w:rPr>
                <w:rFonts w:ascii="Cambria" w:hAnsi="Cambria"/>
                <w:bCs/>
                <w:sz w:val="20"/>
                <w:szCs w:val="20"/>
              </w:rPr>
              <w:t xml:space="preserve"> 1.4</w:t>
            </w:r>
          </w:p>
          <w:p w14:paraId="0097E374" w14:textId="77777777" w:rsidR="00A97F41" w:rsidRPr="00BE7B83" w:rsidRDefault="00A97F41" w:rsidP="00BE7B83">
            <w:pPr>
              <w:ind w:firstLine="142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E7B83">
              <w:rPr>
                <w:rFonts w:ascii="Cambria" w:hAnsi="Cambria"/>
                <w:bCs/>
                <w:sz w:val="20"/>
                <w:szCs w:val="20"/>
              </w:rPr>
              <w:t>- min. 4 x USB typu A w tym min 3x USB 3.2 Gen 1</w:t>
            </w:r>
          </w:p>
          <w:p w14:paraId="5DFD92E9" w14:textId="77777777" w:rsidR="00A97F41" w:rsidRPr="00D163DB" w:rsidRDefault="00A97F41" w:rsidP="00BE7B83">
            <w:pPr>
              <w:ind w:firstLine="142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- port sieciowy RJ-45, </w:t>
            </w:r>
          </w:p>
          <w:p w14:paraId="63F9D035" w14:textId="77777777" w:rsidR="00A97F41" w:rsidRPr="00D163DB" w:rsidRDefault="00A97F41" w:rsidP="00BE7B83">
            <w:pPr>
              <w:ind w:firstLine="142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- porty audio: wyjście liniowe, </w:t>
            </w:r>
          </w:p>
          <w:p w14:paraId="01B56536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  <w:p w14:paraId="26F887EF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Karta sieciowa 10/100/1000 Ethernet RJ 45 (zintegrowana) z obsługą PXE, </w:t>
            </w:r>
            <w:proofErr w:type="spellStart"/>
            <w:r w:rsidRPr="00D163DB">
              <w:rPr>
                <w:rFonts w:ascii="Cambria" w:hAnsi="Cambria"/>
                <w:bCs/>
                <w:sz w:val="20"/>
                <w:szCs w:val="20"/>
              </w:rPr>
              <w:t>WoL.</w:t>
            </w:r>
            <w:proofErr w:type="spellEnd"/>
          </w:p>
          <w:p w14:paraId="2783A1F6" w14:textId="77777777" w:rsidR="00A97F41" w:rsidRPr="00D163DB" w:rsidRDefault="00A97F41" w:rsidP="00BE7B8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Płyta główna, wyposażona co najmniej w:</w:t>
            </w:r>
          </w:p>
          <w:p w14:paraId="7FE92571" w14:textId="77777777" w:rsidR="00A97F41" w:rsidRPr="00D163DB" w:rsidRDefault="00A97F41" w:rsidP="00BE7B83">
            <w:pPr>
              <w:ind w:firstLine="142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- obsługa do min 128GB pamięci RAM </w:t>
            </w:r>
          </w:p>
          <w:p w14:paraId="2E4E6068" w14:textId="77777777" w:rsidR="00A97F41" w:rsidRPr="00D163DB" w:rsidRDefault="00A97F41" w:rsidP="00BE7B83">
            <w:pPr>
              <w:ind w:firstLine="142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- </w:t>
            </w:r>
            <w:proofErr w:type="spellStart"/>
            <w:r w:rsidRPr="00D163DB">
              <w:rPr>
                <w:rFonts w:ascii="Cambria" w:hAnsi="Cambria"/>
                <w:bCs/>
                <w:sz w:val="20"/>
                <w:szCs w:val="20"/>
              </w:rPr>
              <w:t>sloty</w:t>
            </w:r>
            <w:proofErr w:type="spellEnd"/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: 1 </w:t>
            </w:r>
            <w:proofErr w:type="spellStart"/>
            <w:r w:rsidRPr="00D163DB">
              <w:rPr>
                <w:rFonts w:ascii="Cambria" w:hAnsi="Cambria"/>
                <w:bCs/>
                <w:sz w:val="20"/>
                <w:szCs w:val="20"/>
              </w:rPr>
              <w:t>szt</w:t>
            </w:r>
            <w:proofErr w:type="spellEnd"/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 M.2 </w:t>
            </w:r>
            <w:proofErr w:type="spellStart"/>
            <w:r w:rsidRPr="00D163DB">
              <w:rPr>
                <w:rFonts w:ascii="Cambria" w:hAnsi="Cambria"/>
                <w:bCs/>
                <w:sz w:val="20"/>
                <w:szCs w:val="20"/>
              </w:rPr>
              <w:t>PCIe</w:t>
            </w:r>
            <w:proofErr w:type="spellEnd"/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 x1 dla WLAN, 1 </w:t>
            </w:r>
            <w:proofErr w:type="spellStart"/>
            <w:r w:rsidRPr="00D163DB">
              <w:rPr>
                <w:rFonts w:ascii="Cambria" w:hAnsi="Cambria"/>
                <w:bCs/>
                <w:sz w:val="20"/>
                <w:szCs w:val="20"/>
              </w:rPr>
              <w:t>szt</w:t>
            </w:r>
            <w:proofErr w:type="spellEnd"/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 M.2 </w:t>
            </w:r>
            <w:proofErr w:type="spellStart"/>
            <w:r w:rsidRPr="00D163DB">
              <w:rPr>
                <w:rFonts w:ascii="Cambria" w:hAnsi="Cambria"/>
                <w:bCs/>
                <w:sz w:val="20"/>
                <w:szCs w:val="20"/>
              </w:rPr>
              <w:t>PCIe</w:t>
            </w:r>
            <w:proofErr w:type="spellEnd"/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 x4 dla dysku SSD</w:t>
            </w:r>
          </w:p>
          <w:p w14:paraId="0FD52F1B" w14:textId="77777777" w:rsidR="00A97F41" w:rsidRPr="00D163DB" w:rsidRDefault="00A97F41" w:rsidP="00BE7B83">
            <w:pPr>
              <w:ind w:firstLine="142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- kontroler dysków obsługujący konfiguracje RAID  1</w:t>
            </w:r>
          </w:p>
          <w:p w14:paraId="007CD091" w14:textId="77777777" w:rsidR="00A97F41" w:rsidRPr="00D163DB" w:rsidRDefault="00A97F41" w:rsidP="00BE7B8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Klawiatura </w:t>
            </w:r>
            <w:r w:rsidRPr="00D163DB">
              <w:rPr>
                <w:rFonts w:ascii="Cambria" w:hAnsi="Cambria"/>
                <w:b/>
                <w:bCs/>
                <w:sz w:val="20"/>
                <w:szCs w:val="20"/>
              </w:rPr>
              <w:t>USB</w:t>
            </w: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 w układzie polski programisty </w:t>
            </w:r>
          </w:p>
          <w:p w14:paraId="4F59EF2A" w14:textId="77777777" w:rsidR="00A97F41" w:rsidRPr="00D163DB" w:rsidRDefault="00A97F41" w:rsidP="00BE7B8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Mysz optyczna </w:t>
            </w:r>
            <w:r w:rsidRPr="00D163DB">
              <w:rPr>
                <w:rFonts w:ascii="Cambria" w:hAnsi="Cambria"/>
                <w:b/>
                <w:bCs/>
                <w:sz w:val="20"/>
                <w:szCs w:val="20"/>
              </w:rPr>
              <w:t>USB</w:t>
            </w: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 w:rsidRPr="00D163DB">
              <w:rPr>
                <w:rFonts w:ascii="Cambria" w:hAnsi="Cambria"/>
                <w:bCs/>
                <w:sz w:val="20"/>
                <w:szCs w:val="20"/>
              </w:rPr>
              <w:t>scroll</w:t>
            </w:r>
            <w:proofErr w:type="spellEnd"/>
            <w:r w:rsidRPr="00D163DB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</w:tr>
      <w:tr w:rsidR="00A97F41" w:rsidRPr="00D163DB" w14:paraId="5F7C92D5" w14:textId="77777777" w:rsidTr="00BE7B83">
        <w:tc>
          <w:tcPr>
            <w:tcW w:w="1951" w:type="dxa"/>
            <w:shd w:val="clear" w:color="auto" w:fill="auto"/>
          </w:tcPr>
          <w:p w14:paraId="4F3635D3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sz w:val="20"/>
                <w:szCs w:val="20"/>
              </w:rPr>
              <w:t>Obudowa</w:t>
            </w:r>
          </w:p>
        </w:tc>
        <w:tc>
          <w:tcPr>
            <w:tcW w:w="7400" w:type="dxa"/>
            <w:shd w:val="clear" w:color="auto" w:fill="auto"/>
          </w:tcPr>
          <w:p w14:paraId="6DBBCE05" w14:textId="77777777" w:rsidR="00A97F41" w:rsidRPr="00D163DB" w:rsidRDefault="00A97F41" w:rsidP="00BE7B83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  <w:r w:rsidRPr="00D163DB">
              <w:rPr>
                <w:rFonts w:ascii="Cambria" w:hAnsi="Cambria"/>
                <w:iCs/>
                <w:sz w:val="20"/>
                <w:szCs w:val="20"/>
              </w:rPr>
              <w:t xml:space="preserve">Obudowa typu Small Form </w:t>
            </w:r>
            <w:proofErr w:type="spellStart"/>
            <w:r w:rsidRPr="00D163DB">
              <w:rPr>
                <w:rFonts w:ascii="Cambria" w:hAnsi="Cambria"/>
                <w:iCs/>
                <w:sz w:val="20"/>
                <w:szCs w:val="20"/>
              </w:rPr>
              <w:t>Factor</w:t>
            </w:r>
            <w:proofErr w:type="spellEnd"/>
            <w:r w:rsidRPr="00D163DB">
              <w:rPr>
                <w:rFonts w:ascii="Cambria" w:hAnsi="Cambria"/>
                <w:iCs/>
                <w:sz w:val="20"/>
                <w:szCs w:val="20"/>
              </w:rPr>
              <w:t xml:space="preserve"> o sumie wymiarów max 85cm posiadająca min.: </w:t>
            </w:r>
          </w:p>
          <w:p w14:paraId="58DB8502" w14:textId="77777777" w:rsidR="00A97F41" w:rsidRPr="00D163DB" w:rsidRDefault="00A97F41" w:rsidP="00BE7B83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  <w:r w:rsidRPr="00D163DB">
              <w:rPr>
                <w:rFonts w:ascii="Cambria" w:hAnsi="Cambria"/>
                <w:iCs/>
                <w:sz w:val="20"/>
                <w:szCs w:val="20"/>
              </w:rPr>
              <w:t xml:space="preserve">- 1 półkę 5,25”  na napęd optyczny typu SLIM, </w:t>
            </w:r>
          </w:p>
          <w:p w14:paraId="788A8CD8" w14:textId="77777777" w:rsidR="00A97F41" w:rsidRPr="00D163DB" w:rsidRDefault="00A97F41" w:rsidP="00BE7B83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  <w:r w:rsidRPr="00D163DB">
              <w:rPr>
                <w:rFonts w:ascii="Cambria" w:hAnsi="Cambria"/>
                <w:iCs/>
                <w:sz w:val="20"/>
                <w:szCs w:val="20"/>
              </w:rPr>
              <w:t xml:space="preserve">- wewnętrzne półki  dla co najmniej 2 dysków 2,5” lub 1 dysku 3,5” </w:t>
            </w:r>
          </w:p>
          <w:p w14:paraId="764A229E" w14:textId="77777777" w:rsidR="00A97F41" w:rsidRPr="00D163DB" w:rsidRDefault="00A97F41" w:rsidP="00BE7B83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  <w:r w:rsidRPr="00D163DB">
              <w:rPr>
                <w:rFonts w:ascii="Cambria" w:hAnsi="Cambria"/>
                <w:iCs/>
                <w:sz w:val="20"/>
                <w:szCs w:val="20"/>
              </w:rPr>
              <w:lastRenderedPageBreak/>
              <w:t xml:space="preserve">Zaprojektowana i wykonana przez producenta komputera opatrzona trwałym logo producenta, metalowa. Obudowa musi umożliwiać serwisowanie komputera bez użycia narzędzi. </w:t>
            </w:r>
          </w:p>
          <w:p w14:paraId="151EF3D3" w14:textId="77777777" w:rsidR="00A97F41" w:rsidRPr="00D163DB" w:rsidRDefault="00A97F41" w:rsidP="00BE7B83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iCs/>
                <w:sz w:val="20"/>
                <w:szCs w:val="20"/>
              </w:rPr>
              <w:t>Zasilacz o mocy max 300W i sprawności min 90% (80 Plus Platinum)</w:t>
            </w:r>
          </w:p>
        </w:tc>
      </w:tr>
      <w:tr w:rsidR="00A97F41" w:rsidRPr="00D163DB" w14:paraId="3866B037" w14:textId="77777777" w:rsidTr="00BE7B83">
        <w:tc>
          <w:tcPr>
            <w:tcW w:w="1951" w:type="dxa"/>
            <w:shd w:val="clear" w:color="auto" w:fill="auto"/>
          </w:tcPr>
          <w:p w14:paraId="4919E386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System operacyjny </w:t>
            </w:r>
          </w:p>
        </w:tc>
        <w:tc>
          <w:tcPr>
            <w:tcW w:w="7400" w:type="dxa"/>
            <w:shd w:val="clear" w:color="auto" w:fill="auto"/>
          </w:tcPr>
          <w:p w14:paraId="013A65F9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  <w:lang w:val="sv-SE"/>
              </w:rPr>
              <w:t>Preinstalowany system operacyjny Win 10 lub Win 11 Pro w wersji PL lub równoważny</w:t>
            </w:r>
          </w:p>
        </w:tc>
      </w:tr>
      <w:tr w:rsidR="00A97F41" w:rsidRPr="00D163DB" w14:paraId="52557CFB" w14:textId="77777777" w:rsidTr="00BE7B83">
        <w:tc>
          <w:tcPr>
            <w:tcW w:w="1951" w:type="dxa"/>
            <w:shd w:val="clear" w:color="auto" w:fill="auto"/>
          </w:tcPr>
          <w:p w14:paraId="5682EEA5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7400" w:type="dxa"/>
            <w:shd w:val="clear" w:color="auto" w:fill="auto"/>
          </w:tcPr>
          <w:p w14:paraId="780A0BE0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- Możliwość odczytania z BIOS: </w:t>
            </w:r>
          </w:p>
          <w:p w14:paraId="34768BB5" w14:textId="77777777" w:rsidR="00A97F41" w:rsidRPr="00D163DB" w:rsidRDefault="00A97F41" w:rsidP="00BE7B83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1. Wersji BIOS wraz z datą wydania wersji</w:t>
            </w:r>
          </w:p>
          <w:p w14:paraId="42DA77FE" w14:textId="77777777" w:rsidR="00A97F41" w:rsidRPr="00D163DB" w:rsidRDefault="00A97F41" w:rsidP="00BE7B83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2. Modelu procesora, prędkości procesora</w:t>
            </w:r>
          </w:p>
          <w:p w14:paraId="523A31ED" w14:textId="77777777" w:rsidR="00A97F41" w:rsidRPr="00D163DB" w:rsidRDefault="00A97F41" w:rsidP="00BE7B83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3. Informacji o ilości pamięci RAM wraz z informacją o jej prędkości, pojemności </w:t>
            </w:r>
          </w:p>
          <w:p w14:paraId="1D9A2518" w14:textId="77777777" w:rsidR="00A97F41" w:rsidRPr="00D163DB" w:rsidRDefault="00A97F41" w:rsidP="00BE7B83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4. Informacji o dysku twardym: model, pojemność, </w:t>
            </w:r>
          </w:p>
          <w:p w14:paraId="3D8DD4F2" w14:textId="77777777" w:rsidR="00A97F41" w:rsidRPr="00D163DB" w:rsidRDefault="00A97F41" w:rsidP="00BE7B83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5. Informacji o napędzie optycznym: model, </w:t>
            </w:r>
          </w:p>
          <w:p w14:paraId="052F2FD8" w14:textId="77777777" w:rsidR="00A97F41" w:rsidRPr="00D163DB" w:rsidRDefault="00A97F41" w:rsidP="00BE7B83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6. Informacji o MAC adresie karty sieciowej</w:t>
            </w:r>
          </w:p>
          <w:p w14:paraId="7E4B2278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- Możliwość wyłączenia/włączenia: zintegrowanej karty sieciowej, kontrolera audio, portów USB, , poszczególnych slotów SATA i M.2, funkcji </w:t>
            </w:r>
            <w:proofErr w:type="spellStart"/>
            <w:r w:rsidRPr="00D163DB">
              <w:rPr>
                <w:rFonts w:ascii="Cambria" w:hAnsi="Cambria"/>
                <w:bCs/>
                <w:sz w:val="20"/>
                <w:szCs w:val="20"/>
              </w:rPr>
              <w:t>TurboBoost</w:t>
            </w:r>
            <w:proofErr w:type="spellEnd"/>
            <w:r w:rsidRPr="00D163DB">
              <w:rPr>
                <w:rFonts w:ascii="Cambria" w:hAnsi="Cambria"/>
                <w:bCs/>
                <w:sz w:val="20"/>
                <w:szCs w:val="20"/>
              </w:rPr>
              <w:t>, wirtualizacji  z poziomu BIOS bez uruchamiania systemu operacyjnego z dysku twardego komputera lub innych, podłączonych do niego, urządzeń zewnętrznych.</w:t>
            </w:r>
          </w:p>
          <w:p w14:paraId="23764DDB" w14:textId="77777777" w:rsidR="00A97F41" w:rsidRPr="00D163DB" w:rsidRDefault="00A97F41" w:rsidP="00BE7B83">
            <w:pPr>
              <w:ind w:left="55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- Funkcja blokowania/odblokowania BOOT-</w:t>
            </w:r>
            <w:proofErr w:type="spellStart"/>
            <w:r w:rsidRPr="00D163DB">
              <w:rPr>
                <w:rFonts w:ascii="Cambria" w:hAnsi="Cambria"/>
                <w:bCs/>
                <w:sz w:val="20"/>
                <w:szCs w:val="20"/>
              </w:rPr>
              <w:t>owania</w:t>
            </w:r>
            <w:proofErr w:type="spellEnd"/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 komputera z dysku twardego, zewnętrznych urządzeń oraz sieci bez potrzeby uruchamiania systemu operacyjnego z dysku twardego komputera lub innych, podłączonych do niego, urządzeń zewnętrznych.</w:t>
            </w:r>
          </w:p>
          <w:p w14:paraId="0C959291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  <w:p w14:paraId="61248D81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- 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  <w:tr w:rsidR="00A97F41" w:rsidRPr="00D163DB" w14:paraId="505F6013" w14:textId="77777777" w:rsidTr="00BE7B83">
        <w:tc>
          <w:tcPr>
            <w:tcW w:w="1951" w:type="dxa"/>
            <w:shd w:val="clear" w:color="auto" w:fill="auto"/>
          </w:tcPr>
          <w:p w14:paraId="34A89156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7400" w:type="dxa"/>
            <w:shd w:val="clear" w:color="auto" w:fill="auto"/>
          </w:tcPr>
          <w:p w14:paraId="41DC5627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D163DB">
              <w:rPr>
                <w:rFonts w:ascii="Cambria" w:hAnsi="Cambria"/>
                <w:bCs/>
                <w:sz w:val="20"/>
                <w:szCs w:val="20"/>
              </w:rPr>
              <w:t>Trusted</w:t>
            </w:r>
            <w:proofErr w:type="spellEnd"/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 Platform Module (TPM v 2.0);</w:t>
            </w:r>
          </w:p>
          <w:p w14:paraId="3CE1DBB4" w14:textId="77777777" w:rsidR="00A97F41" w:rsidRPr="00D163DB" w:rsidRDefault="00A97F41" w:rsidP="00BE7B83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  <w:r w:rsidRPr="00D163DB">
              <w:rPr>
                <w:rFonts w:ascii="Cambria" w:hAnsi="Cambria"/>
                <w:iCs/>
                <w:sz w:val="20"/>
                <w:szCs w:val="20"/>
              </w:rPr>
              <w:t>Obudowa musi umożliwiać zastosowanie zabezpieczenia fizycznego w postaci linki metalowej</w:t>
            </w:r>
          </w:p>
          <w:p w14:paraId="3FB65172" w14:textId="77777777" w:rsidR="00A97F41" w:rsidRPr="00D163DB" w:rsidRDefault="00A97F41" w:rsidP="00BE7B83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iCs/>
                <w:sz w:val="20"/>
                <w:szCs w:val="20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A97F41" w:rsidRPr="00D163DB" w14:paraId="6EF16D68" w14:textId="77777777" w:rsidTr="00BE7B83">
        <w:tc>
          <w:tcPr>
            <w:tcW w:w="1951" w:type="dxa"/>
            <w:shd w:val="clear" w:color="auto" w:fill="auto"/>
          </w:tcPr>
          <w:p w14:paraId="75F594B0" w14:textId="77777777" w:rsidR="00A97F41" w:rsidRPr="00D163DB" w:rsidRDefault="00A97F41" w:rsidP="00BE7B83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D163DB">
              <w:rPr>
                <w:rFonts w:ascii="Cambria" w:hAnsi="Cambria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7400" w:type="dxa"/>
            <w:shd w:val="clear" w:color="auto" w:fill="auto"/>
          </w:tcPr>
          <w:p w14:paraId="69561155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Min. 3 letnia gwarancja</w:t>
            </w:r>
          </w:p>
          <w:p w14:paraId="25E3CB36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Możliwość weryfikacji czasu obowiązywania i reżimu gwarancji bezpośrednio z sieci Internet za pośrednictwem strony www producenta komputera. </w:t>
            </w:r>
          </w:p>
          <w:p w14:paraId="2EF7AE96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Gwarancja producenta obejmująca kompletną konfigurację dostarczonego komputera.</w:t>
            </w:r>
          </w:p>
        </w:tc>
      </w:tr>
      <w:tr w:rsidR="00A97F41" w:rsidRPr="00D163DB" w14:paraId="50C9B4A9" w14:textId="77777777" w:rsidTr="00BE7B83">
        <w:tc>
          <w:tcPr>
            <w:tcW w:w="1951" w:type="dxa"/>
            <w:shd w:val="clear" w:color="auto" w:fill="auto"/>
          </w:tcPr>
          <w:p w14:paraId="3EFF2279" w14:textId="77777777" w:rsidR="00A97F41" w:rsidRPr="00D163DB" w:rsidRDefault="00A97F41" w:rsidP="00BE7B8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7400" w:type="dxa"/>
            <w:shd w:val="clear" w:color="auto" w:fill="auto"/>
          </w:tcPr>
          <w:p w14:paraId="5CDA40D1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 xml:space="preserve">- Oferowane modele komputerów muszą posiadać certyfikat potwierdzający poprawną współpracę oferowanych modeli komputerów z systemem operacyjnym </w:t>
            </w:r>
          </w:p>
          <w:p w14:paraId="3BF568FE" w14:textId="77777777" w:rsidR="00A97F41" w:rsidRPr="00D163DB" w:rsidRDefault="00A97F41" w:rsidP="00BE7B83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163DB">
              <w:rPr>
                <w:rFonts w:ascii="Cambria" w:hAnsi="Cambria"/>
                <w:bCs/>
                <w:sz w:val="20"/>
                <w:szCs w:val="20"/>
              </w:rPr>
              <w:t>- Deklaracja zgodności CE</w:t>
            </w:r>
          </w:p>
        </w:tc>
      </w:tr>
    </w:tbl>
    <w:p w14:paraId="34C46CA9" w14:textId="77777777" w:rsidR="00A97F41" w:rsidRDefault="00A97F41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6E895959" w14:textId="082245D0" w:rsidR="00940C32" w:rsidRDefault="00940C32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2</w:t>
      </w:r>
      <w:r w:rsidR="00895F0E">
        <w:rPr>
          <w:rFonts w:ascii="Cambria" w:hAnsi="Cambria"/>
          <w:b/>
          <w:sz w:val="20"/>
          <w:szCs w:val="20"/>
        </w:rPr>
        <w:t>5</w:t>
      </w:r>
      <w:r>
        <w:rPr>
          <w:rFonts w:ascii="Cambria" w:hAnsi="Cambria"/>
          <w:b/>
          <w:sz w:val="20"/>
          <w:szCs w:val="20"/>
        </w:rPr>
        <w:t>: Komputer przenośny</w:t>
      </w:r>
      <w:r w:rsidR="00141381">
        <w:rPr>
          <w:rFonts w:ascii="Cambria" w:hAnsi="Cambria"/>
          <w:b/>
          <w:sz w:val="20"/>
          <w:szCs w:val="20"/>
        </w:rPr>
        <w:t xml:space="preserve"> – sztuk1</w:t>
      </w:r>
    </w:p>
    <w:p w14:paraId="26358FE3" w14:textId="77777777" w:rsidR="00940C32" w:rsidRPr="00940C32" w:rsidRDefault="00940C32" w:rsidP="00940C32">
      <w:pPr>
        <w:shd w:val="clear" w:color="auto" w:fill="FFFFFF"/>
        <w:outlineLvl w:val="1"/>
        <w:rPr>
          <w:rFonts w:ascii="Cambria" w:hAnsi="Cambria" w:cs="Arial"/>
          <w:b/>
          <w:bCs/>
          <w:color w:val="1B1D1E"/>
          <w:sz w:val="20"/>
          <w:szCs w:val="20"/>
        </w:rPr>
      </w:pPr>
      <w:r w:rsidRPr="00940C32">
        <w:rPr>
          <w:rFonts w:ascii="Cambria" w:hAnsi="Cambria" w:cs="Arial"/>
          <w:b/>
          <w:bCs/>
          <w:color w:val="1B1D1E"/>
          <w:sz w:val="20"/>
          <w:szCs w:val="20"/>
        </w:rPr>
        <w:t>Procesor</w:t>
      </w:r>
    </w:p>
    <w:p w14:paraId="70916988" w14:textId="30C2B75C" w:rsidR="00940C32" w:rsidRPr="00940C32" w:rsidRDefault="00940C32" w:rsidP="00940C32">
      <w:pPr>
        <w:shd w:val="clear" w:color="auto" w:fill="FFFFFF"/>
        <w:outlineLvl w:val="1"/>
        <w:rPr>
          <w:rFonts w:ascii="Cambria" w:hAnsi="Cambria" w:cs="Arial"/>
          <w:bCs/>
          <w:color w:val="1B1D1E"/>
          <w:sz w:val="20"/>
          <w:szCs w:val="20"/>
        </w:rPr>
      </w:pPr>
      <w:r w:rsidRPr="00940C32">
        <w:rPr>
          <w:rFonts w:ascii="Cambria" w:hAnsi="Cambria" w:cs="Arial"/>
          <w:bCs/>
          <w:color w:val="1B1D1E"/>
          <w:sz w:val="20"/>
          <w:szCs w:val="20"/>
        </w:rPr>
        <w:t>osiągający</w:t>
      </w:r>
      <w:r w:rsidR="0003308E">
        <w:rPr>
          <w:rFonts w:ascii="Cambria" w:hAnsi="Cambria" w:cs="Arial"/>
          <w:bCs/>
          <w:color w:val="1B1D1E"/>
          <w:sz w:val="20"/>
          <w:szCs w:val="20"/>
        </w:rPr>
        <w:t xml:space="preserve"> w teście </w:t>
      </w:r>
      <w:proofErr w:type="spellStart"/>
      <w:r w:rsidR="0003308E">
        <w:rPr>
          <w:rFonts w:ascii="Cambria" w:hAnsi="Cambria" w:cs="Arial"/>
          <w:bCs/>
          <w:color w:val="1B1D1E"/>
          <w:sz w:val="20"/>
          <w:szCs w:val="20"/>
        </w:rPr>
        <w:t>PassMark</w:t>
      </w:r>
      <w:proofErr w:type="spellEnd"/>
      <w:r w:rsidR="0003308E">
        <w:rPr>
          <w:rFonts w:ascii="Cambria" w:hAnsi="Cambria" w:cs="Arial"/>
          <w:bCs/>
          <w:color w:val="1B1D1E"/>
          <w:sz w:val="20"/>
          <w:szCs w:val="20"/>
        </w:rPr>
        <w:t xml:space="preserve"> CPU z dn. 30.11</w:t>
      </w:r>
      <w:r w:rsidRPr="00940C32">
        <w:rPr>
          <w:rFonts w:ascii="Cambria" w:hAnsi="Cambria" w:cs="Arial"/>
          <w:bCs/>
          <w:color w:val="1B1D1E"/>
          <w:sz w:val="20"/>
          <w:szCs w:val="20"/>
        </w:rPr>
        <w:t>.2022r. wynik min.: 11 091 pkt.</w:t>
      </w:r>
    </w:p>
    <w:p w14:paraId="158A7108" w14:textId="77777777" w:rsidR="00940C32" w:rsidRPr="00940C32" w:rsidRDefault="00940C32" w:rsidP="00940C32">
      <w:pPr>
        <w:shd w:val="clear" w:color="auto" w:fill="FFFFFF"/>
        <w:outlineLvl w:val="1"/>
        <w:rPr>
          <w:rFonts w:ascii="Cambria" w:hAnsi="Cambria" w:cs="Arial"/>
          <w:bCs/>
          <w:color w:val="1B1D1E"/>
          <w:sz w:val="20"/>
          <w:szCs w:val="20"/>
        </w:rPr>
      </w:pPr>
    </w:p>
    <w:p w14:paraId="7B1F05A9" w14:textId="77777777" w:rsidR="00940C32" w:rsidRPr="00940C32" w:rsidRDefault="00940C32" w:rsidP="00940C32">
      <w:pPr>
        <w:shd w:val="clear" w:color="auto" w:fill="FFFFFF"/>
        <w:outlineLvl w:val="1"/>
        <w:rPr>
          <w:rFonts w:ascii="Cambria" w:hAnsi="Cambria" w:cs="Arial"/>
          <w:bCs/>
          <w:color w:val="1B1D1E"/>
          <w:sz w:val="20"/>
          <w:szCs w:val="20"/>
        </w:rPr>
      </w:pPr>
      <w:r w:rsidRPr="00940C32">
        <w:rPr>
          <w:rFonts w:ascii="Cambria" w:hAnsi="Cambria" w:cs="Arial"/>
          <w:b/>
          <w:bCs/>
          <w:color w:val="1B1D1E"/>
          <w:sz w:val="20"/>
          <w:szCs w:val="20"/>
        </w:rPr>
        <w:t>System operacyjny</w:t>
      </w:r>
    </w:p>
    <w:p w14:paraId="702928B7" w14:textId="6D189735" w:rsidR="00940C32" w:rsidRPr="00940C32" w:rsidRDefault="00940C32" w:rsidP="00940C32">
      <w:pPr>
        <w:shd w:val="clear" w:color="auto" w:fill="FFFFFF"/>
        <w:outlineLvl w:val="1"/>
        <w:rPr>
          <w:rFonts w:ascii="Cambria" w:hAnsi="Cambria" w:cs="Arial"/>
          <w:bCs/>
          <w:color w:val="1B1D1E"/>
          <w:sz w:val="20"/>
          <w:szCs w:val="20"/>
        </w:rPr>
      </w:pPr>
      <w:r w:rsidRPr="00940C32">
        <w:rPr>
          <w:rFonts w:ascii="Cambria" w:hAnsi="Cambria" w:cs="Arial"/>
          <w:bCs/>
          <w:color w:val="1B1D1E"/>
          <w:sz w:val="20"/>
          <w:szCs w:val="20"/>
        </w:rPr>
        <w:t>64 bitowy s</w:t>
      </w:r>
      <w:r w:rsidR="0003308E">
        <w:rPr>
          <w:rFonts w:ascii="Cambria" w:hAnsi="Cambria" w:cs="Arial"/>
          <w:bCs/>
          <w:color w:val="1B1D1E"/>
          <w:sz w:val="20"/>
          <w:szCs w:val="20"/>
        </w:rPr>
        <w:t xml:space="preserve">ystem operacyjny </w:t>
      </w:r>
      <w:r w:rsidRPr="00940C32">
        <w:rPr>
          <w:rFonts w:ascii="Cambria" w:hAnsi="Cambria" w:cs="Arial"/>
          <w:bCs/>
          <w:color w:val="1B1D1E"/>
          <w:sz w:val="20"/>
          <w:szCs w:val="20"/>
        </w:rPr>
        <w:t xml:space="preserve"> Windows 11</w:t>
      </w:r>
      <w:r w:rsidR="0003308E">
        <w:rPr>
          <w:rFonts w:ascii="Cambria" w:hAnsi="Cambria" w:cs="Arial"/>
          <w:bCs/>
          <w:color w:val="1B1D1E"/>
          <w:sz w:val="20"/>
          <w:szCs w:val="20"/>
        </w:rPr>
        <w:t xml:space="preserve"> PL lub równoważny</w:t>
      </w:r>
    </w:p>
    <w:p w14:paraId="4274BDCE" w14:textId="77777777" w:rsidR="00940C32" w:rsidRPr="00940C32" w:rsidRDefault="00940C32" w:rsidP="00940C32">
      <w:pPr>
        <w:shd w:val="clear" w:color="auto" w:fill="FFFFFF"/>
        <w:outlineLvl w:val="1"/>
        <w:rPr>
          <w:rFonts w:ascii="Cambria" w:hAnsi="Cambria" w:cs="Arial"/>
          <w:bCs/>
          <w:color w:val="1B1D1E"/>
          <w:sz w:val="20"/>
          <w:szCs w:val="20"/>
        </w:rPr>
      </w:pPr>
    </w:p>
    <w:p w14:paraId="13A26978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b/>
          <w:kern w:val="3"/>
          <w:sz w:val="20"/>
          <w:szCs w:val="20"/>
        </w:rPr>
      </w:pPr>
      <w:r w:rsidRPr="00940C32">
        <w:rPr>
          <w:rFonts w:ascii="Cambria" w:hAnsi="Cambria"/>
          <w:b/>
          <w:kern w:val="3"/>
          <w:sz w:val="20"/>
          <w:szCs w:val="20"/>
        </w:rPr>
        <w:t xml:space="preserve">Wyświetlacz </w:t>
      </w:r>
    </w:p>
    <w:p w14:paraId="58B4EE12" w14:textId="77777777" w:rsidR="00940C32" w:rsidRPr="00940C32" w:rsidRDefault="00940C32" w:rsidP="00940C32">
      <w:pPr>
        <w:shd w:val="clear" w:color="auto" w:fill="FFFFFF"/>
        <w:outlineLvl w:val="1"/>
        <w:rPr>
          <w:rFonts w:ascii="Cambria" w:hAnsi="Cambria" w:cs="Arial"/>
          <w:bCs/>
          <w:color w:val="1B1D1E"/>
          <w:sz w:val="20"/>
          <w:szCs w:val="20"/>
        </w:rPr>
      </w:pPr>
      <w:r w:rsidRPr="00940C32">
        <w:rPr>
          <w:rFonts w:ascii="Cambria" w:hAnsi="Cambria" w:cs="Arial"/>
          <w:bCs/>
          <w:color w:val="1B1D1E"/>
          <w:sz w:val="20"/>
          <w:szCs w:val="20"/>
        </w:rPr>
        <w:t xml:space="preserve">Przekątna ekranu nie mniej niż </w:t>
      </w:r>
      <w:r w:rsidRPr="00940C32">
        <w:rPr>
          <w:rFonts w:ascii="Cambria" w:hAnsi="Cambria" w:cs="Arial"/>
          <w:bCs/>
          <w:sz w:val="20"/>
          <w:szCs w:val="20"/>
        </w:rPr>
        <w:t>17,3</w:t>
      </w:r>
      <w:r w:rsidRPr="00940C32">
        <w:rPr>
          <w:rFonts w:ascii="Cambria" w:hAnsi="Cambria" w:cs="Arial"/>
          <w:bCs/>
          <w:color w:val="1B1D1E"/>
          <w:sz w:val="20"/>
          <w:szCs w:val="20"/>
        </w:rPr>
        <w:t xml:space="preserve"> cala, </w:t>
      </w:r>
    </w:p>
    <w:p w14:paraId="301DFB56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Rozdzielczość – nie mniejsza niż 1920 x 1080 pikseli</w:t>
      </w:r>
    </w:p>
    <w:p w14:paraId="093FE112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lastRenderedPageBreak/>
        <w:t>Typ matrycy: matowa</w:t>
      </w:r>
    </w:p>
    <w:p w14:paraId="72AA264F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</w:p>
    <w:p w14:paraId="048C9C70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b/>
          <w:kern w:val="3"/>
          <w:sz w:val="20"/>
          <w:szCs w:val="20"/>
        </w:rPr>
      </w:pPr>
      <w:r w:rsidRPr="00940C32">
        <w:rPr>
          <w:rFonts w:ascii="Cambria" w:hAnsi="Cambria"/>
          <w:b/>
          <w:kern w:val="3"/>
          <w:sz w:val="20"/>
          <w:szCs w:val="20"/>
        </w:rPr>
        <w:t>Pamięć</w:t>
      </w:r>
    </w:p>
    <w:p w14:paraId="215A325B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 xml:space="preserve">Wielkość pamięci RAM – nie mniej niż 16 GB, </w:t>
      </w:r>
    </w:p>
    <w:p w14:paraId="3F796FFF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Maksymalna obsługiwana ilość pamięci RAM: min. 32 GB</w:t>
      </w:r>
    </w:p>
    <w:p w14:paraId="30CA692C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Liczba gniazd pamięci: min. 2</w:t>
      </w:r>
    </w:p>
    <w:p w14:paraId="60318729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bCs/>
          <w:kern w:val="3"/>
          <w:sz w:val="20"/>
          <w:szCs w:val="20"/>
        </w:rPr>
        <w:t>Rodzaj dysku: SSD</w:t>
      </w:r>
      <w:r w:rsidRPr="00940C32">
        <w:rPr>
          <w:rFonts w:ascii="Cambria" w:hAnsi="Cambria"/>
          <w:kern w:val="3"/>
          <w:sz w:val="20"/>
          <w:szCs w:val="20"/>
        </w:rPr>
        <w:t xml:space="preserve"> </w:t>
      </w:r>
    </w:p>
    <w:p w14:paraId="671B295A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Pojemność dysku twardego SSD – nie mniej niż 512 GB</w:t>
      </w:r>
    </w:p>
    <w:p w14:paraId="180E4C65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</w:p>
    <w:p w14:paraId="77958B57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b/>
          <w:kern w:val="3"/>
          <w:sz w:val="20"/>
          <w:szCs w:val="20"/>
        </w:rPr>
      </w:pPr>
      <w:r w:rsidRPr="00940C32">
        <w:rPr>
          <w:rFonts w:ascii="Cambria" w:hAnsi="Cambria"/>
          <w:b/>
          <w:kern w:val="3"/>
          <w:sz w:val="20"/>
          <w:szCs w:val="20"/>
        </w:rPr>
        <w:t>Obraz i dźwięk</w:t>
      </w:r>
    </w:p>
    <w:p w14:paraId="3F0F81D7" w14:textId="651018EE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Karta graficzna dedykowana osiągając</w:t>
      </w:r>
      <w:r w:rsidR="00630E47">
        <w:rPr>
          <w:rFonts w:ascii="Cambria" w:hAnsi="Cambria"/>
          <w:kern w:val="3"/>
          <w:sz w:val="20"/>
          <w:szCs w:val="20"/>
        </w:rPr>
        <w:t xml:space="preserve">a w teście </w:t>
      </w:r>
      <w:proofErr w:type="spellStart"/>
      <w:r w:rsidR="00630E47">
        <w:rPr>
          <w:rFonts w:ascii="Cambria" w:hAnsi="Cambria"/>
          <w:kern w:val="3"/>
          <w:sz w:val="20"/>
          <w:szCs w:val="20"/>
        </w:rPr>
        <w:t>PassMark</w:t>
      </w:r>
      <w:proofErr w:type="spellEnd"/>
      <w:r w:rsidR="00630E47">
        <w:rPr>
          <w:rFonts w:ascii="Cambria" w:hAnsi="Cambria"/>
          <w:kern w:val="3"/>
          <w:sz w:val="20"/>
          <w:szCs w:val="20"/>
        </w:rPr>
        <w:t xml:space="preserve"> GPU z dn. 30.11.2022r. min. 9 190</w:t>
      </w:r>
      <w:r w:rsidRPr="00940C32">
        <w:rPr>
          <w:rFonts w:ascii="Cambria" w:hAnsi="Cambria"/>
          <w:kern w:val="3"/>
          <w:sz w:val="20"/>
          <w:szCs w:val="20"/>
        </w:rPr>
        <w:t xml:space="preserve"> pkt.</w:t>
      </w:r>
    </w:p>
    <w:p w14:paraId="50F4EB0C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Pamięć karty graficznej nie mniej niż 4 GB</w:t>
      </w:r>
    </w:p>
    <w:p w14:paraId="5EEA124F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</w:p>
    <w:p w14:paraId="54CD5091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Karta dźwiękowa zintegrowana</w:t>
      </w:r>
    </w:p>
    <w:p w14:paraId="6398ABC8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</w:p>
    <w:p w14:paraId="73030114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b/>
          <w:kern w:val="3"/>
          <w:sz w:val="20"/>
          <w:szCs w:val="20"/>
        </w:rPr>
      </w:pPr>
      <w:r w:rsidRPr="00940C32">
        <w:rPr>
          <w:rFonts w:ascii="Cambria" w:hAnsi="Cambria"/>
          <w:b/>
          <w:kern w:val="3"/>
          <w:sz w:val="20"/>
          <w:szCs w:val="20"/>
        </w:rPr>
        <w:t>Złącza</w:t>
      </w:r>
    </w:p>
    <w:p w14:paraId="554D4BE8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min 2 złącza USB, min 3.0</w:t>
      </w:r>
    </w:p>
    <w:p w14:paraId="1165F600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min 1 złącze USB typ C</w:t>
      </w:r>
    </w:p>
    <w:p w14:paraId="0F9B1500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min 1 złącze HDMI</w:t>
      </w:r>
    </w:p>
    <w:p w14:paraId="4B8160EA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min 1 złącze RJ45</w:t>
      </w:r>
    </w:p>
    <w:p w14:paraId="3D6FC886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min 1 wyjście słuchawkowe/mikrofonowe</w:t>
      </w:r>
    </w:p>
    <w:p w14:paraId="046C9C84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</w:p>
    <w:p w14:paraId="55BD33A4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b/>
          <w:kern w:val="3"/>
          <w:sz w:val="20"/>
          <w:szCs w:val="20"/>
        </w:rPr>
      </w:pPr>
      <w:r w:rsidRPr="00940C32">
        <w:rPr>
          <w:rFonts w:ascii="Cambria" w:hAnsi="Cambria"/>
          <w:b/>
          <w:kern w:val="3"/>
          <w:sz w:val="20"/>
          <w:szCs w:val="20"/>
        </w:rPr>
        <w:t>Łączność</w:t>
      </w:r>
    </w:p>
    <w:p w14:paraId="5673038D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Moduł Bluetooth min. 5.0</w:t>
      </w:r>
    </w:p>
    <w:p w14:paraId="155C246C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Wi-Fi 6</w:t>
      </w:r>
    </w:p>
    <w:p w14:paraId="0AEE01CE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</w:p>
    <w:p w14:paraId="67C7E2A6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b/>
          <w:kern w:val="3"/>
          <w:sz w:val="20"/>
          <w:szCs w:val="20"/>
        </w:rPr>
      </w:pPr>
      <w:r w:rsidRPr="00940C32">
        <w:rPr>
          <w:rFonts w:ascii="Cambria" w:hAnsi="Cambria"/>
          <w:b/>
          <w:kern w:val="3"/>
          <w:sz w:val="20"/>
          <w:szCs w:val="20"/>
        </w:rPr>
        <w:t>Techniczne</w:t>
      </w:r>
    </w:p>
    <w:p w14:paraId="7A4ED796" w14:textId="77777777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>Podświetlana klawiatura z wydzieloną klawiaturą numeryczną</w:t>
      </w:r>
    </w:p>
    <w:p w14:paraId="3DB19B2A" w14:textId="77777777" w:rsidR="00940C32" w:rsidRDefault="00940C32" w:rsidP="00940C32">
      <w:pPr>
        <w:widowControl w:val="0"/>
        <w:suppressAutoHyphens/>
        <w:autoSpaceDN w:val="0"/>
        <w:textAlignment w:val="baseline"/>
        <w:rPr>
          <w:rFonts w:ascii="Cambria" w:hAnsi="Cambria"/>
          <w:kern w:val="3"/>
          <w:sz w:val="20"/>
          <w:szCs w:val="20"/>
        </w:rPr>
      </w:pPr>
      <w:r w:rsidRPr="00940C32">
        <w:rPr>
          <w:rFonts w:ascii="Cambria" w:hAnsi="Cambria"/>
          <w:kern w:val="3"/>
          <w:sz w:val="20"/>
          <w:szCs w:val="20"/>
        </w:rPr>
        <w:t xml:space="preserve">Wbudowane mikrofon + kamera; wielodotykowy </w:t>
      </w:r>
      <w:proofErr w:type="spellStart"/>
      <w:r w:rsidRPr="00940C32">
        <w:rPr>
          <w:rFonts w:ascii="Cambria" w:hAnsi="Cambria"/>
          <w:kern w:val="3"/>
          <w:sz w:val="20"/>
          <w:szCs w:val="20"/>
        </w:rPr>
        <w:t>touchpad</w:t>
      </w:r>
      <w:proofErr w:type="spellEnd"/>
      <w:r w:rsidRPr="00940C32">
        <w:rPr>
          <w:rFonts w:ascii="Cambria" w:hAnsi="Cambria"/>
          <w:kern w:val="3"/>
          <w:sz w:val="20"/>
          <w:szCs w:val="20"/>
        </w:rPr>
        <w:t>; głośniki</w:t>
      </w:r>
    </w:p>
    <w:p w14:paraId="619A75E5" w14:textId="7B85C538" w:rsidR="0008521C" w:rsidRPr="0008521C" w:rsidRDefault="00630E47" w:rsidP="00940C32">
      <w:pPr>
        <w:widowControl w:val="0"/>
        <w:suppressAutoHyphens/>
        <w:autoSpaceDN w:val="0"/>
        <w:textAlignment w:val="baseline"/>
        <w:rPr>
          <w:rFonts w:ascii="Cambria" w:hAnsi="Cambria"/>
          <w:b/>
          <w:kern w:val="3"/>
          <w:sz w:val="20"/>
          <w:szCs w:val="20"/>
        </w:rPr>
      </w:pPr>
      <w:r>
        <w:rPr>
          <w:rFonts w:ascii="Cambria" w:hAnsi="Cambria"/>
          <w:b/>
          <w:kern w:val="3"/>
          <w:sz w:val="20"/>
          <w:szCs w:val="20"/>
        </w:rPr>
        <w:t>Gwarancja minimum 12 miesięcy</w:t>
      </w:r>
    </w:p>
    <w:p w14:paraId="14A78D08" w14:textId="2142E3EE" w:rsidR="00940C32" w:rsidRPr="00940C32" w:rsidRDefault="00940C32" w:rsidP="00940C32">
      <w:pPr>
        <w:widowControl w:val="0"/>
        <w:suppressAutoHyphens/>
        <w:autoSpaceDN w:val="0"/>
        <w:textAlignment w:val="baseline"/>
        <w:rPr>
          <w:rFonts w:ascii="Arial" w:hAnsi="Arial"/>
          <w:kern w:val="3"/>
        </w:rPr>
      </w:pPr>
    </w:p>
    <w:p w14:paraId="7ADA36E8" w14:textId="415C61BE" w:rsidR="00B23DC9" w:rsidRDefault="00940C32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2</w:t>
      </w:r>
      <w:r w:rsidR="00895F0E">
        <w:rPr>
          <w:rFonts w:ascii="Cambria" w:hAnsi="Cambria"/>
          <w:b/>
          <w:sz w:val="20"/>
          <w:szCs w:val="20"/>
        </w:rPr>
        <w:t>6</w:t>
      </w:r>
      <w:r>
        <w:rPr>
          <w:rFonts w:ascii="Cambria" w:hAnsi="Cambria"/>
          <w:b/>
          <w:sz w:val="20"/>
          <w:szCs w:val="20"/>
        </w:rPr>
        <w:t xml:space="preserve">: </w:t>
      </w:r>
      <w:r w:rsidR="009B2E75">
        <w:rPr>
          <w:rFonts w:ascii="Cambria" w:hAnsi="Cambria"/>
          <w:b/>
          <w:sz w:val="20"/>
          <w:szCs w:val="20"/>
        </w:rPr>
        <w:t>Laptop</w:t>
      </w:r>
      <w:r w:rsidR="00270FD5">
        <w:rPr>
          <w:rFonts w:ascii="Cambria" w:hAnsi="Cambria"/>
          <w:b/>
          <w:sz w:val="20"/>
          <w:szCs w:val="20"/>
        </w:rPr>
        <w:t xml:space="preserve"> – sztuk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7242"/>
      </w:tblGrid>
      <w:tr w:rsidR="009B2E75" w:rsidRPr="00F5256C" w14:paraId="6ABE6C7C" w14:textId="77777777" w:rsidTr="00BE7B83">
        <w:tc>
          <w:tcPr>
            <w:tcW w:w="9062" w:type="dxa"/>
            <w:gridSpan w:val="2"/>
          </w:tcPr>
          <w:p w14:paraId="20795BAB" w14:textId="77777777" w:rsidR="009B2E75" w:rsidRPr="00F5256C" w:rsidRDefault="009B2E75" w:rsidP="00BE7B83">
            <w:pPr>
              <w:pStyle w:val="Bezodstpw"/>
            </w:pPr>
            <w:r w:rsidRPr="00F5256C">
              <w:t xml:space="preserve">Komputer mobilny </w:t>
            </w:r>
          </w:p>
        </w:tc>
      </w:tr>
      <w:tr w:rsidR="009B2E75" w:rsidRPr="00F5256C" w14:paraId="4C610B5A" w14:textId="77777777" w:rsidTr="00BE7B83">
        <w:tc>
          <w:tcPr>
            <w:tcW w:w="1820" w:type="dxa"/>
          </w:tcPr>
          <w:p w14:paraId="2654C82F" w14:textId="77777777" w:rsidR="009B2E75" w:rsidRPr="00F5256C" w:rsidRDefault="009B2E75" w:rsidP="00BE7B83">
            <w:pPr>
              <w:pStyle w:val="Bezodstpw"/>
            </w:pPr>
            <w:r w:rsidRPr="00F5256C">
              <w:t>Typ</w:t>
            </w:r>
          </w:p>
        </w:tc>
        <w:tc>
          <w:tcPr>
            <w:tcW w:w="7242" w:type="dxa"/>
          </w:tcPr>
          <w:p w14:paraId="1D908593" w14:textId="77777777" w:rsidR="009B2E75" w:rsidRPr="00F5256C" w:rsidRDefault="009B2E75" w:rsidP="00BE7B83">
            <w:pPr>
              <w:pStyle w:val="Bezodstpw"/>
            </w:pPr>
            <w:r>
              <w:rPr>
                <w:rFonts w:cs="Arial-ItalicMT"/>
                <w:iCs/>
                <w:sz w:val="20"/>
                <w:szCs w:val="20"/>
              </w:rPr>
              <w:t xml:space="preserve">Laptop 2 w 1 </w:t>
            </w:r>
          </w:p>
        </w:tc>
      </w:tr>
      <w:tr w:rsidR="009B2E75" w:rsidRPr="00F5256C" w14:paraId="64B70D93" w14:textId="77777777" w:rsidTr="00BE7B83">
        <w:tc>
          <w:tcPr>
            <w:tcW w:w="1820" w:type="dxa"/>
          </w:tcPr>
          <w:p w14:paraId="41FD6951" w14:textId="77777777" w:rsidR="009B2E75" w:rsidRPr="00F5256C" w:rsidRDefault="009B2E75" w:rsidP="00BE7B83">
            <w:pPr>
              <w:pStyle w:val="Bezodstpw"/>
            </w:pPr>
            <w:r w:rsidRPr="00F5256C">
              <w:t xml:space="preserve">Zastosowanie </w:t>
            </w:r>
          </w:p>
        </w:tc>
        <w:tc>
          <w:tcPr>
            <w:tcW w:w="7242" w:type="dxa"/>
          </w:tcPr>
          <w:p w14:paraId="31BE184D" w14:textId="77777777" w:rsidR="009B2E75" w:rsidRPr="00F5256C" w:rsidRDefault="009B2E75" w:rsidP="00BE7B83">
            <w:pPr>
              <w:pStyle w:val="Bezodstpw"/>
            </w:pPr>
            <w:r w:rsidRPr="00F5256C">
              <w:rPr>
                <w:rFonts w:cs="Arial"/>
                <w:bCs/>
                <w:sz w:val="20"/>
                <w:szCs w:val="20"/>
              </w:rPr>
              <w:t>Komputer będzie wykorzystywany dla potrzeb aplikacji biurowych, aplikacji edukacyjnych, dostępu do Internetu, prezentacji multimedialnych</w:t>
            </w:r>
            <w:r>
              <w:rPr>
                <w:rFonts w:cs="Arial"/>
                <w:bCs/>
                <w:sz w:val="20"/>
                <w:szCs w:val="20"/>
              </w:rPr>
              <w:t>, projektowania modeli 3D, obsługi oprogramowania do modelowania 3D, wizualizacji.</w:t>
            </w:r>
          </w:p>
        </w:tc>
      </w:tr>
      <w:tr w:rsidR="009B2E75" w:rsidRPr="00F5256C" w14:paraId="7CA2DB66" w14:textId="77777777" w:rsidTr="00BE7B83">
        <w:tc>
          <w:tcPr>
            <w:tcW w:w="1820" w:type="dxa"/>
          </w:tcPr>
          <w:p w14:paraId="5D90A4CE" w14:textId="77777777" w:rsidR="009B2E75" w:rsidRPr="00F5256C" w:rsidRDefault="009B2E75" w:rsidP="00BE7B83">
            <w:pPr>
              <w:pStyle w:val="Bezodstpw"/>
            </w:pPr>
            <w:r w:rsidRPr="00F5256C">
              <w:t>Procesor</w:t>
            </w:r>
          </w:p>
        </w:tc>
        <w:tc>
          <w:tcPr>
            <w:tcW w:w="7242" w:type="dxa"/>
          </w:tcPr>
          <w:p w14:paraId="110F5BF7" w14:textId="77777777" w:rsidR="009B2E75" w:rsidRDefault="009B2E75" w:rsidP="00BE7B8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Procesor </w:t>
            </w:r>
            <w:r w:rsidRPr="00F5256C">
              <w:rPr>
                <w:rFonts w:cstheme="minorHAnsi"/>
                <w:bCs/>
                <w:sz w:val="20"/>
                <w:szCs w:val="20"/>
              </w:rPr>
              <w:t xml:space="preserve">osiągający w teście </w:t>
            </w:r>
            <w:proofErr w:type="spellStart"/>
            <w:r w:rsidRPr="00F5256C">
              <w:rPr>
                <w:rFonts w:cstheme="minorHAnsi"/>
                <w:bCs/>
                <w:sz w:val="20"/>
                <w:szCs w:val="20"/>
              </w:rPr>
              <w:t>PassMark</w:t>
            </w:r>
            <w:proofErr w:type="spellEnd"/>
            <w:r w:rsidRPr="00F5256C">
              <w:rPr>
                <w:rFonts w:cstheme="minorHAnsi"/>
                <w:bCs/>
                <w:sz w:val="20"/>
                <w:szCs w:val="20"/>
              </w:rPr>
              <w:t xml:space="preserve"> CPU Mark wynik </w:t>
            </w:r>
          </w:p>
          <w:p w14:paraId="1547C024" w14:textId="77777777" w:rsidR="009B2E75" w:rsidRPr="00F5256C" w:rsidRDefault="009B2E75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color w:val="FF0000"/>
                <w:sz w:val="20"/>
                <w:szCs w:val="20"/>
              </w:rPr>
            </w:pPr>
            <w:r w:rsidRPr="00F5256C">
              <w:rPr>
                <w:rFonts w:cstheme="minorHAnsi"/>
                <w:bCs/>
                <w:sz w:val="20"/>
                <w:szCs w:val="20"/>
              </w:rPr>
              <w:t xml:space="preserve">min. </w:t>
            </w:r>
            <w:r>
              <w:rPr>
                <w:rFonts w:cstheme="minorHAnsi"/>
                <w:bCs/>
                <w:sz w:val="20"/>
                <w:szCs w:val="20"/>
              </w:rPr>
              <w:t>10480</w:t>
            </w:r>
            <w:r w:rsidRPr="00F5256C">
              <w:rPr>
                <w:rFonts w:cstheme="minorHAnsi"/>
                <w:bCs/>
                <w:sz w:val="20"/>
                <w:szCs w:val="20"/>
              </w:rPr>
              <w:t xml:space="preserve"> pkt.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dzień 30.11.2022 </w:t>
            </w:r>
          </w:p>
        </w:tc>
      </w:tr>
      <w:tr w:rsidR="009B2E75" w:rsidRPr="00F5256C" w14:paraId="20E84E15" w14:textId="77777777" w:rsidTr="00BE7B83">
        <w:tc>
          <w:tcPr>
            <w:tcW w:w="1820" w:type="dxa"/>
          </w:tcPr>
          <w:p w14:paraId="0EC7CC59" w14:textId="77777777" w:rsidR="009B2E75" w:rsidRPr="00F5256C" w:rsidRDefault="009B2E75" w:rsidP="00BE7B83">
            <w:pPr>
              <w:pStyle w:val="Bezodstpw"/>
            </w:pPr>
            <w:r w:rsidRPr="00F5256C">
              <w:t>Pamięć RAM</w:t>
            </w:r>
          </w:p>
        </w:tc>
        <w:tc>
          <w:tcPr>
            <w:tcW w:w="7242" w:type="dxa"/>
          </w:tcPr>
          <w:p w14:paraId="21F72237" w14:textId="77777777" w:rsidR="009B2E75" w:rsidRPr="00F5256C" w:rsidRDefault="009B2E75" w:rsidP="00BE7B83">
            <w:pPr>
              <w:jc w:val="both"/>
              <w:rPr>
                <w:rFonts w:cstheme="minorHAnsi"/>
                <w:bCs/>
                <w:sz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Min. 16GB </w:t>
            </w:r>
          </w:p>
        </w:tc>
      </w:tr>
      <w:tr w:rsidR="009B2E75" w:rsidRPr="00F5256C" w14:paraId="168813FC" w14:textId="77777777" w:rsidTr="00BE7B83">
        <w:tc>
          <w:tcPr>
            <w:tcW w:w="1820" w:type="dxa"/>
          </w:tcPr>
          <w:p w14:paraId="0B0834A7" w14:textId="77777777" w:rsidR="009B2E75" w:rsidRPr="00F5256C" w:rsidRDefault="009B2E75" w:rsidP="00BE7B83">
            <w:pPr>
              <w:pStyle w:val="Bezodstpw"/>
            </w:pPr>
            <w:r w:rsidRPr="00F5256C">
              <w:t>Pamięć masowa</w:t>
            </w:r>
          </w:p>
        </w:tc>
        <w:tc>
          <w:tcPr>
            <w:tcW w:w="7242" w:type="dxa"/>
          </w:tcPr>
          <w:p w14:paraId="54D8A6E9" w14:textId="77777777" w:rsidR="009B2E75" w:rsidRPr="00F5256C" w:rsidRDefault="009B2E75" w:rsidP="00BE7B83">
            <w:pPr>
              <w:jc w:val="both"/>
              <w:rPr>
                <w:rFonts w:cstheme="minorHAnsi"/>
                <w:bCs/>
                <w:sz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SSD M.2 </w:t>
            </w:r>
            <w:proofErr w:type="spellStart"/>
            <w:r w:rsidRPr="00F5256C">
              <w:rPr>
                <w:rFonts w:cstheme="minorHAnsi"/>
                <w:bCs/>
                <w:sz w:val="20"/>
              </w:rPr>
              <w:t>PCIe</w:t>
            </w:r>
            <w:proofErr w:type="spellEnd"/>
            <w:r w:rsidRPr="00F5256C">
              <w:rPr>
                <w:rFonts w:cstheme="minorHAnsi"/>
                <w:bCs/>
                <w:sz w:val="20"/>
              </w:rPr>
              <w:t xml:space="preserve">  </w:t>
            </w:r>
            <w:proofErr w:type="spellStart"/>
            <w:r w:rsidRPr="00F5256C">
              <w:rPr>
                <w:rFonts w:cstheme="minorHAnsi"/>
                <w:bCs/>
                <w:sz w:val="20"/>
              </w:rPr>
              <w:t>NVMe</w:t>
            </w:r>
            <w:proofErr w:type="spellEnd"/>
            <w:r w:rsidRPr="00F5256C">
              <w:rPr>
                <w:rFonts w:cstheme="minorHAnsi"/>
                <w:bCs/>
                <w:sz w:val="20"/>
              </w:rPr>
              <w:t xml:space="preserve"> min. </w:t>
            </w:r>
            <w:r>
              <w:rPr>
                <w:rFonts w:cstheme="minorHAnsi"/>
                <w:bCs/>
                <w:sz w:val="20"/>
              </w:rPr>
              <w:t>256</w:t>
            </w:r>
            <w:r w:rsidRPr="00F5256C">
              <w:rPr>
                <w:rFonts w:cstheme="minorHAnsi"/>
                <w:bCs/>
                <w:sz w:val="20"/>
              </w:rPr>
              <w:t>GB</w:t>
            </w:r>
          </w:p>
        </w:tc>
      </w:tr>
      <w:tr w:rsidR="009B2E75" w:rsidRPr="00F5256C" w14:paraId="7978E9B8" w14:textId="77777777" w:rsidTr="00BE7B83">
        <w:tc>
          <w:tcPr>
            <w:tcW w:w="1820" w:type="dxa"/>
          </w:tcPr>
          <w:p w14:paraId="7D736E21" w14:textId="77777777" w:rsidR="009B2E75" w:rsidRPr="00F5256C" w:rsidRDefault="009B2E75" w:rsidP="00BE7B83">
            <w:pPr>
              <w:pStyle w:val="Bezodstpw"/>
            </w:pPr>
            <w:r w:rsidRPr="00F5256C">
              <w:t>Grafika i Ekran</w:t>
            </w:r>
          </w:p>
        </w:tc>
        <w:tc>
          <w:tcPr>
            <w:tcW w:w="7242" w:type="dxa"/>
          </w:tcPr>
          <w:p w14:paraId="5054E20C" w14:textId="77777777" w:rsidR="009B2E75" w:rsidRDefault="009B2E75" w:rsidP="00BE7B83">
            <w:pPr>
              <w:jc w:val="both"/>
              <w:rPr>
                <w:rFonts w:cstheme="minorHAnsi"/>
                <w:bCs/>
                <w:sz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Przekątna ekranu </w:t>
            </w:r>
            <w:r>
              <w:rPr>
                <w:rFonts w:cstheme="minorHAnsi"/>
                <w:bCs/>
                <w:sz w:val="20"/>
              </w:rPr>
              <w:t>13</w:t>
            </w:r>
            <w:r w:rsidRPr="00F5256C">
              <w:rPr>
                <w:rFonts w:cstheme="minorHAnsi"/>
                <w:bCs/>
                <w:sz w:val="20"/>
              </w:rPr>
              <w:t xml:space="preserve">’’ – 16”, rozdzielczość matrycy </w:t>
            </w:r>
            <w:r>
              <w:rPr>
                <w:rFonts w:cstheme="minorHAnsi"/>
                <w:bCs/>
                <w:sz w:val="20"/>
              </w:rPr>
              <w:t>min. FHD (1920x1080)</w:t>
            </w:r>
            <w:r w:rsidRPr="00F5256C">
              <w:rPr>
                <w:rFonts w:cstheme="minorHAnsi"/>
                <w:bCs/>
                <w:sz w:val="20"/>
              </w:rPr>
              <w:t xml:space="preserve">, </w:t>
            </w:r>
          </w:p>
          <w:p w14:paraId="6370BC27" w14:textId="77777777" w:rsidR="009B2E75" w:rsidRDefault="009B2E75" w:rsidP="00BE7B83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Ekran dotykowy obsługujący dedykowane pióro, </w:t>
            </w:r>
          </w:p>
          <w:p w14:paraId="76EEFD2E" w14:textId="77777777" w:rsidR="009B2E75" w:rsidRDefault="009B2E75" w:rsidP="00BE7B83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Ekran pokryty </w:t>
            </w:r>
            <w:proofErr w:type="spellStart"/>
            <w:r>
              <w:rPr>
                <w:rFonts w:cstheme="minorHAnsi"/>
                <w:bCs/>
                <w:sz w:val="20"/>
              </w:rPr>
              <w:t>Gorilla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 Glass 5</w:t>
            </w:r>
          </w:p>
          <w:p w14:paraId="4973C5D2" w14:textId="77777777" w:rsidR="009B2E75" w:rsidRPr="006F470B" w:rsidRDefault="009B2E75" w:rsidP="00BE7B83">
            <w:pPr>
              <w:jc w:val="both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theme="minorHAnsi"/>
                <w:bCs/>
                <w:sz w:val="20"/>
              </w:rPr>
              <w:t>karta graficzna zintegrowana z procesorem</w:t>
            </w:r>
            <w:r w:rsidRPr="00F5256C">
              <w:rPr>
                <w:rFonts w:cs="Arial-ItalicMT"/>
                <w:iCs/>
                <w:sz w:val="20"/>
                <w:szCs w:val="20"/>
              </w:rPr>
              <w:t>, pamięć przydzielana dynamicznie.</w:t>
            </w:r>
          </w:p>
        </w:tc>
      </w:tr>
      <w:tr w:rsidR="009B2E75" w:rsidRPr="00F5256C" w14:paraId="0E172494" w14:textId="77777777" w:rsidTr="00BE7B83">
        <w:tc>
          <w:tcPr>
            <w:tcW w:w="1820" w:type="dxa"/>
          </w:tcPr>
          <w:p w14:paraId="2EAB2F48" w14:textId="77777777" w:rsidR="009B2E75" w:rsidRPr="00F5256C" w:rsidRDefault="009B2E75" w:rsidP="00BE7B83">
            <w:pPr>
              <w:pStyle w:val="Bezodstpw"/>
            </w:pPr>
            <w:r w:rsidRPr="00F5256C">
              <w:t xml:space="preserve">Wyposażenie i obudowa </w:t>
            </w:r>
          </w:p>
          <w:p w14:paraId="7841A54F" w14:textId="77777777" w:rsidR="009B2E75" w:rsidRPr="00F5256C" w:rsidRDefault="009B2E75" w:rsidP="00BE7B83">
            <w:pPr>
              <w:pStyle w:val="Bezodstpw"/>
            </w:pPr>
            <w:r w:rsidRPr="00F5256C">
              <w:rPr>
                <w:sz w:val="20"/>
              </w:rPr>
              <w:t>Parametry minimalne</w:t>
            </w:r>
          </w:p>
        </w:tc>
        <w:tc>
          <w:tcPr>
            <w:tcW w:w="7242" w:type="dxa"/>
          </w:tcPr>
          <w:p w14:paraId="096FC4D5" w14:textId="77777777" w:rsidR="009B2E75" w:rsidRPr="00F5256C" w:rsidRDefault="009B2E75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 xml:space="preserve">min </w:t>
            </w:r>
            <w:r>
              <w:rPr>
                <w:rFonts w:cs="Arial-ItalicMT"/>
                <w:iCs/>
                <w:sz w:val="20"/>
                <w:szCs w:val="20"/>
              </w:rPr>
              <w:t>1</w:t>
            </w:r>
            <w:r w:rsidRPr="00F5256C">
              <w:rPr>
                <w:rFonts w:cs="Arial-ItalicMT"/>
                <w:iCs/>
                <w:sz w:val="20"/>
                <w:szCs w:val="20"/>
              </w:rPr>
              <w:t xml:space="preserve"> szt. </w:t>
            </w:r>
            <w:r w:rsidRPr="00F5256C">
              <w:rPr>
                <w:sz w:val="20"/>
                <w:szCs w:val="20"/>
              </w:rPr>
              <w:t xml:space="preserve">USB Typu-C z obsługą </w:t>
            </w:r>
            <w:proofErr w:type="spellStart"/>
            <w:r w:rsidRPr="00F5256C">
              <w:rPr>
                <w:sz w:val="20"/>
                <w:szCs w:val="20"/>
              </w:rPr>
              <w:t>Thunderbolt</w:t>
            </w:r>
            <w:proofErr w:type="spellEnd"/>
            <w:r w:rsidRPr="00F5256C">
              <w:rPr>
                <w:sz w:val="20"/>
                <w:szCs w:val="20"/>
              </w:rPr>
              <w:t>™ 4</w:t>
            </w:r>
          </w:p>
          <w:p w14:paraId="1FDEE00B" w14:textId="77777777" w:rsidR="009B2E75" w:rsidRPr="00F5256C" w:rsidRDefault="009B2E75" w:rsidP="00BE7B8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5256C">
              <w:rPr>
                <w:rFonts w:cstheme="minorHAnsi"/>
                <w:bCs/>
                <w:sz w:val="20"/>
                <w:szCs w:val="20"/>
              </w:rPr>
              <w:t>Karta dźwiękowa zintegrowana;</w:t>
            </w:r>
          </w:p>
          <w:p w14:paraId="4445D678" w14:textId="77777777" w:rsidR="009B2E75" w:rsidRPr="00F5256C" w:rsidRDefault="009B2E75" w:rsidP="00BE7B8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Wbudowany mikrofon</w:t>
            </w:r>
          </w:p>
          <w:p w14:paraId="46419694" w14:textId="77777777" w:rsidR="009B2E75" w:rsidRPr="00F5256C" w:rsidRDefault="009B2E75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 xml:space="preserve">Bezprzewodowa karta sieciowa zgodna z </w:t>
            </w:r>
            <w:proofErr w:type="spellStart"/>
            <w:r w:rsidRPr="00F5256C">
              <w:rPr>
                <w:rFonts w:cs="Arial-ItalicMT"/>
                <w:iCs/>
                <w:sz w:val="20"/>
                <w:szCs w:val="20"/>
              </w:rPr>
              <w:t>WiFi</w:t>
            </w:r>
            <w:proofErr w:type="spellEnd"/>
            <w:r w:rsidRPr="00F5256C">
              <w:rPr>
                <w:rFonts w:cs="Arial-ItalicMT"/>
                <w:iCs/>
                <w:sz w:val="20"/>
                <w:szCs w:val="20"/>
              </w:rPr>
              <w:t xml:space="preserve"> 6e;</w:t>
            </w:r>
          </w:p>
          <w:p w14:paraId="5D3A9590" w14:textId="77777777" w:rsidR="009B2E75" w:rsidRPr="00F5256C" w:rsidRDefault="009B2E75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>Bluetooth;</w:t>
            </w:r>
          </w:p>
          <w:p w14:paraId="2B88A170" w14:textId="77777777" w:rsidR="009B2E75" w:rsidRPr="00F5256C" w:rsidRDefault="009B2E75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 xml:space="preserve">Kamera internetowa </w:t>
            </w:r>
            <w:r>
              <w:rPr>
                <w:rFonts w:cs="Arial-ItalicMT"/>
                <w:iCs/>
                <w:sz w:val="20"/>
                <w:szCs w:val="20"/>
              </w:rPr>
              <w:t xml:space="preserve">min </w:t>
            </w:r>
            <w:r w:rsidRPr="00F5256C">
              <w:rPr>
                <w:rFonts w:cs="Arial-ItalicMT"/>
                <w:iCs/>
                <w:sz w:val="20"/>
                <w:szCs w:val="20"/>
              </w:rPr>
              <w:t xml:space="preserve">1.0 </w:t>
            </w:r>
            <w:proofErr w:type="spellStart"/>
            <w:r w:rsidRPr="00F5256C">
              <w:rPr>
                <w:rFonts w:cs="Arial-ItalicMT"/>
                <w:iCs/>
                <w:sz w:val="20"/>
                <w:szCs w:val="20"/>
              </w:rPr>
              <w:t>Mpix</w:t>
            </w:r>
            <w:proofErr w:type="spellEnd"/>
            <w:r w:rsidRPr="00F5256C">
              <w:rPr>
                <w:rFonts w:cs="Arial-ItalicMT"/>
                <w:iCs/>
                <w:sz w:val="20"/>
                <w:szCs w:val="20"/>
              </w:rPr>
              <w:t xml:space="preserve"> </w:t>
            </w:r>
          </w:p>
          <w:p w14:paraId="33A5FD49" w14:textId="77777777" w:rsidR="009B2E75" w:rsidRDefault="009B2E75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 w:rsidRPr="00F5256C">
              <w:rPr>
                <w:rFonts w:cs="Arial-ItalicMT"/>
                <w:iCs/>
                <w:sz w:val="20"/>
                <w:szCs w:val="20"/>
              </w:rPr>
              <w:t xml:space="preserve">Urządzenia wskazujące: </w:t>
            </w:r>
            <w:r>
              <w:rPr>
                <w:rFonts w:cs="Arial-ItalicMT"/>
                <w:iCs/>
                <w:sz w:val="20"/>
                <w:szCs w:val="20"/>
              </w:rPr>
              <w:t xml:space="preserve">myszka bezprzewodowa dedykowana do urządzenia, klawiatura (dopuszcza się klawiaturę odłączaną) dedykowana do urządzenia, </w:t>
            </w:r>
          </w:p>
          <w:p w14:paraId="01F2AAD2" w14:textId="77777777" w:rsidR="009B2E75" w:rsidRPr="00F5256C" w:rsidRDefault="009B2E75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>
              <w:rPr>
                <w:rFonts w:cs="Arial-ItalicMT"/>
                <w:iCs/>
                <w:sz w:val="20"/>
                <w:szCs w:val="20"/>
              </w:rPr>
              <w:t xml:space="preserve">pióro dedykowane do dotykowego wyświetlacza laptopa, </w:t>
            </w:r>
          </w:p>
          <w:p w14:paraId="558FF0D6" w14:textId="77777777" w:rsidR="009B2E75" w:rsidRPr="00D942DF" w:rsidRDefault="009B2E75" w:rsidP="00BE7B83">
            <w:pPr>
              <w:autoSpaceDE w:val="0"/>
              <w:autoSpaceDN w:val="0"/>
              <w:adjustRightInd w:val="0"/>
              <w:rPr>
                <w:rFonts w:cs="Arial-ItalicMT"/>
                <w:iCs/>
                <w:sz w:val="20"/>
                <w:szCs w:val="20"/>
              </w:rPr>
            </w:pPr>
            <w:r>
              <w:rPr>
                <w:rFonts w:cs="Arial-ItalicMT"/>
                <w:iCs/>
                <w:sz w:val="20"/>
                <w:szCs w:val="20"/>
              </w:rPr>
              <w:t>Obudowa aluminiowa</w:t>
            </w:r>
          </w:p>
        </w:tc>
      </w:tr>
      <w:tr w:rsidR="009B2E75" w:rsidRPr="00F5256C" w14:paraId="2C32C247" w14:textId="77777777" w:rsidTr="00BE7B83">
        <w:tc>
          <w:tcPr>
            <w:tcW w:w="1820" w:type="dxa"/>
          </w:tcPr>
          <w:p w14:paraId="28E2FC49" w14:textId="77777777" w:rsidR="009B2E75" w:rsidRPr="00F5256C" w:rsidRDefault="009B2E75" w:rsidP="00BE7B83">
            <w:pPr>
              <w:pStyle w:val="Bezodstpw"/>
            </w:pPr>
            <w:r w:rsidRPr="00F5256C">
              <w:t>Bateria</w:t>
            </w:r>
          </w:p>
        </w:tc>
        <w:tc>
          <w:tcPr>
            <w:tcW w:w="7242" w:type="dxa"/>
          </w:tcPr>
          <w:p w14:paraId="26F5510A" w14:textId="77777777" w:rsidR="009B2E75" w:rsidRPr="00F5256C" w:rsidRDefault="009B2E75" w:rsidP="00BE7B83">
            <w:pPr>
              <w:jc w:val="both"/>
              <w:rPr>
                <w:rFonts w:cstheme="minorHAnsi"/>
                <w:bCs/>
                <w:sz w:val="20"/>
              </w:rPr>
            </w:pPr>
            <w:r w:rsidRPr="00F5256C">
              <w:rPr>
                <w:rFonts w:cstheme="minorHAnsi"/>
                <w:bCs/>
                <w:sz w:val="20"/>
              </w:rPr>
              <w:t>O pojemności min 4100mAh</w:t>
            </w:r>
          </w:p>
        </w:tc>
      </w:tr>
      <w:tr w:rsidR="009B2E75" w:rsidRPr="00F5256C" w14:paraId="6743189B" w14:textId="77777777" w:rsidTr="00BE7B83">
        <w:tc>
          <w:tcPr>
            <w:tcW w:w="1820" w:type="dxa"/>
          </w:tcPr>
          <w:p w14:paraId="3253E8DF" w14:textId="77777777" w:rsidR="009B2E75" w:rsidRPr="00F5256C" w:rsidRDefault="009B2E75" w:rsidP="00BE7B83">
            <w:pPr>
              <w:pStyle w:val="Bezodstpw"/>
            </w:pPr>
            <w:r>
              <w:t>Waga</w:t>
            </w:r>
            <w:r w:rsidRPr="00F5256C">
              <w:t xml:space="preserve"> i wymiary</w:t>
            </w:r>
          </w:p>
        </w:tc>
        <w:tc>
          <w:tcPr>
            <w:tcW w:w="7242" w:type="dxa"/>
          </w:tcPr>
          <w:p w14:paraId="58198D00" w14:textId="77777777" w:rsidR="009B2E75" w:rsidRPr="00F5256C" w:rsidRDefault="009B2E75" w:rsidP="00BE7B83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waga</w:t>
            </w:r>
            <w:r w:rsidRPr="00F5256C">
              <w:rPr>
                <w:rFonts w:cstheme="minorHAnsi"/>
                <w:bCs/>
                <w:sz w:val="20"/>
              </w:rPr>
              <w:t xml:space="preserve"> max. </w:t>
            </w:r>
            <w:r>
              <w:rPr>
                <w:rFonts w:cstheme="minorHAnsi"/>
                <w:bCs/>
                <w:sz w:val="20"/>
              </w:rPr>
              <w:t>1,40</w:t>
            </w:r>
            <w:r w:rsidRPr="00F5256C">
              <w:rPr>
                <w:rFonts w:cstheme="minorHAnsi"/>
                <w:bCs/>
                <w:sz w:val="20"/>
              </w:rPr>
              <w:t>kg</w:t>
            </w:r>
          </w:p>
        </w:tc>
      </w:tr>
      <w:tr w:rsidR="009B2E75" w:rsidRPr="00F5256C" w14:paraId="5A5DB169" w14:textId="77777777" w:rsidTr="00BE7B83">
        <w:tc>
          <w:tcPr>
            <w:tcW w:w="1820" w:type="dxa"/>
          </w:tcPr>
          <w:p w14:paraId="1413E9D2" w14:textId="77777777" w:rsidR="009B2E75" w:rsidRPr="00F5256C" w:rsidRDefault="009B2E75" w:rsidP="00BE7B83">
            <w:pPr>
              <w:pStyle w:val="Bezodstpw"/>
            </w:pPr>
            <w:r w:rsidRPr="00F5256C">
              <w:lastRenderedPageBreak/>
              <w:t>System operacyjny</w:t>
            </w:r>
          </w:p>
        </w:tc>
        <w:tc>
          <w:tcPr>
            <w:tcW w:w="7242" w:type="dxa"/>
          </w:tcPr>
          <w:p w14:paraId="5AFDEC43" w14:textId="77777777" w:rsidR="009B2E75" w:rsidRPr="00F5256C" w:rsidRDefault="009B2E75" w:rsidP="00BE7B83">
            <w:pPr>
              <w:jc w:val="both"/>
              <w:rPr>
                <w:rFonts w:cstheme="minorHAnsi"/>
                <w:bCs/>
                <w:sz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Windows 10/11 </w:t>
            </w:r>
            <w:r>
              <w:rPr>
                <w:rFonts w:cstheme="minorHAnsi"/>
                <w:bCs/>
                <w:sz w:val="20"/>
              </w:rPr>
              <w:t xml:space="preserve">lub równoważny </w:t>
            </w:r>
          </w:p>
        </w:tc>
      </w:tr>
      <w:tr w:rsidR="009B2E75" w:rsidRPr="00F5256C" w14:paraId="639F5B22" w14:textId="77777777" w:rsidTr="00BE7B83">
        <w:tc>
          <w:tcPr>
            <w:tcW w:w="1820" w:type="dxa"/>
          </w:tcPr>
          <w:p w14:paraId="576BF8A3" w14:textId="77777777" w:rsidR="009B2E75" w:rsidRPr="00F5256C" w:rsidRDefault="009B2E75" w:rsidP="00BE7B83">
            <w:pPr>
              <w:pStyle w:val="Bezodstpw"/>
            </w:pPr>
            <w:r w:rsidRPr="00F5256C">
              <w:t xml:space="preserve">Gwarancja </w:t>
            </w:r>
          </w:p>
        </w:tc>
        <w:tc>
          <w:tcPr>
            <w:tcW w:w="7242" w:type="dxa"/>
          </w:tcPr>
          <w:p w14:paraId="642E69D7" w14:textId="77777777" w:rsidR="009B2E75" w:rsidRPr="00F5256C" w:rsidRDefault="009B2E75" w:rsidP="00BE7B83">
            <w:pPr>
              <w:jc w:val="both"/>
              <w:rPr>
                <w:rFonts w:cstheme="minorHAnsi"/>
                <w:bCs/>
                <w:sz w:val="20"/>
              </w:rPr>
            </w:pPr>
            <w:r w:rsidRPr="00F5256C">
              <w:rPr>
                <w:rFonts w:cstheme="minorHAnsi"/>
                <w:bCs/>
                <w:sz w:val="20"/>
              </w:rPr>
              <w:t xml:space="preserve">Minimum </w:t>
            </w:r>
            <w:r>
              <w:t>12</w:t>
            </w:r>
            <w:r w:rsidRPr="00F5256C">
              <w:t xml:space="preserve"> miesięcy  gwarancji producenta</w:t>
            </w:r>
          </w:p>
        </w:tc>
      </w:tr>
    </w:tbl>
    <w:p w14:paraId="24C534A9" w14:textId="77777777" w:rsidR="00FF1B4E" w:rsidRDefault="00FF1B4E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3C81FAC1" w14:textId="5B0BCCE8" w:rsidR="00831DD8" w:rsidRDefault="00895F0E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27</w:t>
      </w:r>
      <w:r w:rsidR="00FF1B4E">
        <w:rPr>
          <w:rFonts w:ascii="Cambria" w:hAnsi="Cambria"/>
          <w:b/>
          <w:sz w:val="20"/>
          <w:szCs w:val="20"/>
        </w:rPr>
        <w:t>:</w:t>
      </w:r>
      <w:r w:rsidR="00831DD8">
        <w:rPr>
          <w:rFonts w:ascii="Cambria" w:hAnsi="Cambria"/>
          <w:b/>
          <w:sz w:val="20"/>
          <w:szCs w:val="20"/>
        </w:rPr>
        <w:t xml:space="preserve"> Komputer mobilny </w:t>
      </w:r>
      <w:proofErr w:type="spellStart"/>
      <w:r w:rsidR="00831DD8">
        <w:rPr>
          <w:rFonts w:ascii="Cambria" w:hAnsi="Cambria"/>
          <w:b/>
          <w:sz w:val="20"/>
          <w:szCs w:val="20"/>
        </w:rPr>
        <w:t>ultrabook</w:t>
      </w:r>
      <w:proofErr w:type="spellEnd"/>
      <w:r w:rsidR="00831DD8">
        <w:rPr>
          <w:rFonts w:ascii="Cambria" w:hAnsi="Cambria"/>
          <w:b/>
          <w:sz w:val="20"/>
          <w:szCs w:val="20"/>
        </w:rPr>
        <w:t xml:space="preserve"> 15”-16” sztuk 1</w:t>
      </w:r>
      <w:r>
        <w:rPr>
          <w:rFonts w:ascii="Cambria" w:hAnsi="Cambria"/>
          <w:b/>
          <w:sz w:val="20"/>
          <w:szCs w:val="20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7397"/>
      </w:tblGrid>
      <w:tr w:rsidR="00831DD8" w14:paraId="493474F1" w14:textId="77777777" w:rsidTr="00831DD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A344" w14:textId="77777777" w:rsidR="00831DD8" w:rsidRDefault="00831DD8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Typ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49C9" w14:textId="77777777" w:rsidR="00831DD8" w:rsidRDefault="00831DD8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Komputer mobilny - notebook.</w:t>
            </w:r>
          </w:p>
        </w:tc>
      </w:tr>
      <w:tr w:rsidR="00831DD8" w14:paraId="4A6248EB" w14:textId="77777777" w:rsidTr="00831DD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21FB" w14:textId="77777777" w:rsidR="00831DD8" w:rsidRDefault="00831DD8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Zastosowanie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91A0" w14:textId="77777777" w:rsidR="00831DD8" w:rsidRDefault="00831DD8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 aplikacji graficznych, dostępu do Internetu.</w:t>
            </w:r>
          </w:p>
        </w:tc>
      </w:tr>
      <w:tr w:rsidR="00F9420E" w:rsidRPr="00F9420E" w14:paraId="7D2D2CF7" w14:textId="77777777" w:rsidTr="00831DD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3624" w14:textId="77777777" w:rsidR="00831DD8" w:rsidRDefault="00831DD8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Procesor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CF0E" w14:textId="60AD31D1" w:rsidR="00831DD8" w:rsidRPr="00F9420E" w:rsidRDefault="00831DD8" w:rsidP="00F9420E">
            <w:pPr>
              <w:pStyle w:val="Bezodstpw"/>
              <w:rPr>
                <w:rFonts w:cs="Times New Roman"/>
                <w:color w:val="FF0000"/>
                <w:sz w:val="20"/>
                <w:szCs w:val="20"/>
              </w:rPr>
            </w:pPr>
            <w:r w:rsidRPr="00011C96">
              <w:rPr>
                <w:rFonts w:cs="Times New Roman"/>
                <w:sz w:val="20"/>
                <w:szCs w:val="20"/>
              </w:rPr>
              <w:t>Procesor osiągaj</w:t>
            </w:r>
            <w:r w:rsidR="00F9420E" w:rsidRPr="00011C96">
              <w:rPr>
                <w:rFonts w:cs="Times New Roman"/>
                <w:sz w:val="20"/>
                <w:szCs w:val="20"/>
              </w:rPr>
              <w:t xml:space="preserve">ący w teście </w:t>
            </w:r>
            <w:proofErr w:type="spellStart"/>
            <w:r w:rsidR="00F9420E" w:rsidRPr="00011C96">
              <w:rPr>
                <w:rFonts w:cs="Times New Roman"/>
                <w:sz w:val="20"/>
                <w:szCs w:val="20"/>
              </w:rPr>
              <w:t>PassMark</w:t>
            </w:r>
            <w:proofErr w:type="spellEnd"/>
            <w:r w:rsidR="00F9420E" w:rsidRPr="00011C96">
              <w:rPr>
                <w:rFonts w:cs="Times New Roman"/>
                <w:sz w:val="20"/>
                <w:szCs w:val="20"/>
              </w:rPr>
              <w:t xml:space="preserve"> (z dnia 30.11.2022) wynik minimum 11900</w:t>
            </w:r>
            <w:r w:rsidRPr="00011C96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</w:tr>
      <w:tr w:rsidR="00831DD8" w14:paraId="220C944B" w14:textId="77777777" w:rsidTr="00831DD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FA9D" w14:textId="77777777" w:rsidR="00831DD8" w:rsidRDefault="00831DD8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2EAD" w14:textId="768A4A5D" w:rsidR="00831DD8" w:rsidRDefault="00831D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Karta graficzna dedykowana osiągająca</w:t>
            </w:r>
            <w:r w:rsidR="00011C96">
              <w:rPr>
                <w:bCs/>
                <w:sz w:val="20"/>
                <w:szCs w:val="20"/>
              </w:rPr>
              <w:t xml:space="preserve"> w teście </w:t>
            </w:r>
            <w:proofErr w:type="spellStart"/>
            <w:r w:rsidR="00011C96">
              <w:rPr>
                <w:bCs/>
                <w:sz w:val="20"/>
                <w:szCs w:val="20"/>
              </w:rPr>
              <w:t>PassMark</w:t>
            </w:r>
            <w:proofErr w:type="spellEnd"/>
            <w:r w:rsidR="00011C96">
              <w:rPr>
                <w:bCs/>
                <w:sz w:val="20"/>
                <w:szCs w:val="20"/>
              </w:rPr>
              <w:t xml:space="preserve"> (z dnia 30</w:t>
            </w:r>
            <w:r>
              <w:rPr>
                <w:bCs/>
                <w:sz w:val="20"/>
                <w:szCs w:val="20"/>
              </w:rPr>
              <w:t>.</w:t>
            </w:r>
            <w:r w:rsidR="00011C96">
              <w:rPr>
                <w:bCs/>
                <w:sz w:val="20"/>
                <w:szCs w:val="20"/>
              </w:rPr>
              <w:t>11.</w:t>
            </w:r>
            <w:r>
              <w:rPr>
                <w:bCs/>
                <w:sz w:val="20"/>
                <w:szCs w:val="20"/>
              </w:rPr>
              <w:t>20</w:t>
            </w:r>
            <w:r w:rsidR="00011C96">
              <w:rPr>
                <w:bCs/>
                <w:sz w:val="20"/>
                <w:szCs w:val="20"/>
              </w:rPr>
              <w:t>22) wynik minimum 9190</w:t>
            </w:r>
            <w:r>
              <w:rPr>
                <w:bCs/>
                <w:sz w:val="20"/>
                <w:szCs w:val="20"/>
              </w:rPr>
              <w:t xml:space="preserve"> pkt.</w:t>
            </w:r>
          </w:p>
        </w:tc>
      </w:tr>
      <w:tr w:rsidR="00831DD8" w14:paraId="55CBDAE8" w14:textId="77777777" w:rsidTr="00831DD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B4DF" w14:textId="77777777" w:rsidR="00831DD8" w:rsidRDefault="00831DD8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Pamięć operacyjna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AE9E" w14:textId="2B8CD4B0" w:rsidR="00831DD8" w:rsidRDefault="00F9420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Minimum 16 GB RAM</w:t>
            </w:r>
          </w:p>
        </w:tc>
      </w:tr>
      <w:tr w:rsidR="00831DD8" w14:paraId="0C990FFB" w14:textId="77777777" w:rsidTr="00831DD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EBB3" w14:textId="77777777" w:rsidR="00831DD8" w:rsidRDefault="00831DD8">
            <w:pPr>
              <w:pStyle w:val="Bezodstpw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D758" w14:textId="77777777" w:rsidR="00831DD8" w:rsidRDefault="00831DD8">
            <w:pPr>
              <w:jc w:val="both"/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Preinstalowany system operacyjny nie gorszy niż Windows 11 64-bit w wersji PL. </w:t>
            </w:r>
          </w:p>
        </w:tc>
      </w:tr>
      <w:tr w:rsidR="00831DD8" w14:paraId="2FAA9346" w14:textId="77777777" w:rsidTr="00831DD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CED2" w14:textId="77777777" w:rsidR="00831DD8" w:rsidRDefault="00831DD8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48CD" w14:textId="77777777" w:rsidR="00831DD8" w:rsidRDefault="00831D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Dysk twardy wykonany w technologii SSD, o pojemności znamionowej oznaczonej przez producenta jako minimum 1000 GB. </w:t>
            </w:r>
          </w:p>
        </w:tc>
      </w:tr>
      <w:tr w:rsidR="00831DD8" w14:paraId="3FB22586" w14:textId="77777777" w:rsidTr="00831DD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C41D" w14:textId="77777777" w:rsidR="00831DD8" w:rsidRDefault="00831DD8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Wyświetlacz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64A6" w14:textId="77777777" w:rsidR="00831DD8" w:rsidRDefault="00831DD8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Matryca OLED o rozdzielczości minimum 1920x1080 o jasności minimum 500 nitów, przekątna minimum 15,6” </w:t>
            </w:r>
          </w:p>
        </w:tc>
      </w:tr>
      <w:tr w:rsidR="00831DD8" w14:paraId="077B937B" w14:textId="77777777" w:rsidTr="00831DD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4AD7" w14:textId="77777777" w:rsidR="00831DD8" w:rsidRDefault="00831DD8">
            <w:pPr>
              <w:pStyle w:val="Bezodstpw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Łączność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E6AE" w14:textId="77777777" w:rsidR="00831DD8" w:rsidRDefault="00831DD8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Wi-Fi, Bluetooth.</w:t>
            </w:r>
          </w:p>
        </w:tc>
      </w:tr>
      <w:tr w:rsidR="00831DD8" w14:paraId="7EE491CE" w14:textId="77777777" w:rsidTr="00831DD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8950" w14:textId="77777777" w:rsidR="00831DD8" w:rsidRDefault="00831DD8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7B4E" w14:textId="77777777" w:rsidR="00831DD8" w:rsidRDefault="00831D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Wbudowane głośniki stereo.</w:t>
            </w:r>
          </w:p>
          <w:p w14:paraId="1CE456D9" w14:textId="77777777" w:rsidR="00831DD8" w:rsidRDefault="00831D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Wbudowane dwa mikrofony.</w:t>
            </w:r>
          </w:p>
        </w:tc>
      </w:tr>
      <w:tr w:rsidR="00831DD8" w14:paraId="75952C4F" w14:textId="77777777" w:rsidTr="00831DD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76E9" w14:textId="779B42D7" w:rsidR="00831DD8" w:rsidRDefault="00831DD8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Porty</w:t>
            </w:r>
            <w:r w:rsidR="008D64C1">
              <w:rPr>
                <w:rFonts w:cs="Times New Roman"/>
                <w:sz w:val="20"/>
              </w:rPr>
              <w:t xml:space="preserve"> co najmniej: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91DA" w14:textId="77777777" w:rsidR="00831DD8" w:rsidRDefault="00831DD8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Minimum 1 x USB 3.2 </w:t>
            </w:r>
          </w:p>
          <w:p w14:paraId="3E981D6E" w14:textId="77777777" w:rsidR="00831DD8" w:rsidRDefault="00831DD8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Minimum 1 x USB C</w:t>
            </w:r>
          </w:p>
          <w:p w14:paraId="6CADD881" w14:textId="77777777" w:rsidR="00831DD8" w:rsidRDefault="00831D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x gniazdo kart pamięci,</w:t>
            </w:r>
          </w:p>
          <w:p w14:paraId="6457BB02" w14:textId="77777777" w:rsidR="00831DD8" w:rsidRDefault="00831D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x HDMI 2.0</w:t>
            </w:r>
          </w:p>
          <w:p w14:paraId="14AE162B" w14:textId="77777777" w:rsidR="00831DD8" w:rsidRDefault="00831D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x Wyjście słuchawkowe/wejście mikrofonowe</w:t>
            </w:r>
          </w:p>
        </w:tc>
      </w:tr>
      <w:tr w:rsidR="00831DD8" w14:paraId="1710AA27" w14:textId="77777777" w:rsidTr="00831DD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D7D8" w14:textId="77777777" w:rsidR="00831DD8" w:rsidRDefault="00831DD8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Rozszerzenia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7120" w14:textId="77777777" w:rsidR="00831DD8" w:rsidRDefault="00831D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Wbudowana kamera z mikrofonem.</w:t>
            </w:r>
          </w:p>
          <w:p w14:paraId="54CADBF9" w14:textId="77777777" w:rsidR="00831DD8" w:rsidRDefault="00831D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Klawiatura podświetlana w układzie QWERTY</w:t>
            </w:r>
          </w:p>
          <w:p w14:paraId="0565C956" w14:textId="77777777" w:rsidR="00831DD8" w:rsidRDefault="00831D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Wydzielona klawiatura numeryczna</w:t>
            </w:r>
          </w:p>
          <w:p w14:paraId="2CE98E9B" w14:textId="77777777" w:rsidR="00831DD8" w:rsidRDefault="00831D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Wielodotykowy, intuicyjny </w:t>
            </w:r>
            <w:proofErr w:type="spellStart"/>
            <w:r>
              <w:rPr>
                <w:bCs/>
                <w:sz w:val="20"/>
                <w:szCs w:val="20"/>
              </w:rPr>
              <w:t>touchpad</w:t>
            </w:r>
            <w:proofErr w:type="spellEnd"/>
          </w:p>
        </w:tc>
      </w:tr>
      <w:tr w:rsidR="00831DD8" w14:paraId="53C03E6B" w14:textId="77777777" w:rsidTr="00831DD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4579" w14:textId="77777777" w:rsidR="00831DD8" w:rsidRDefault="008C1E0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Gwarancja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32B5" w14:textId="77777777" w:rsidR="00831DD8" w:rsidRDefault="00831DD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24 miesięczna gwarancja producenta.</w:t>
            </w:r>
          </w:p>
        </w:tc>
      </w:tr>
    </w:tbl>
    <w:p w14:paraId="342CEE89" w14:textId="77777777" w:rsidR="00895F0E" w:rsidRDefault="00895F0E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3A2267CA" w14:textId="065805E6" w:rsidR="00FF1B4E" w:rsidRDefault="00895F0E" w:rsidP="00AC41A8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 28</w:t>
      </w:r>
      <w:r w:rsidR="00FF1B4E">
        <w:rPr>
          <w:rFonts w:ascii="Cambria" w:hAnsi="Cambria"/>
          <w:b/>
          <w:sz w:val="20"/>
          <w:szCs w:val="20"/>
        </w:rPr>
        <w:t xml:space="preserve">: </w:t>
      </w:r>
      <w:r>
        <w:rPr>
          <w:rFonts w:ascii="Cambria" w:hAnsi="Cambria"/>
          <w:b/>
          <w:sz w:val="20"/>
          <w:szCs w:val="20"/>
        </w:rPr>
        <w:t>Komputer biurowy 2 sztuki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25"/>
      </w:tblGrid>
      <w:tr w:rsidR="000E5EBF" w:rsidRPr="00013F1D" w14:paraId="799D56B0" w14:textId="77777777" w:rsidTr="00B239D7">
        <w:tc>
          <w:tcPr>
            <w:tcW w:w="1951" w:type="dxa"/>
            <w:shd w:val="clear" w:color="auto" w:fill="auto"/>
          </w:tcPr>
          <w:p w14:paraId="493C5A29" w14:textId="77777777" w:rsidR="000E5EBF" w:rsidRPr="00013F1D" w:rsidRDefault="000E5EBF" w:rsidP="00B239D7">
            <w:pPr>
              <w:pStyle w:val="Bezodstpw"/>
              <w:rPr>
                <w:rFonts w:cs="Times New Roman"/>
                <w:b/>
              </w:rPr>
            </w:pPr>
          </w:p>
        </w:tc>
        <w:tc>
          <w:tcPr>
            <w:tcW w:w="7825" w:type="dxa"/>
            <w:shd w:val="clear" w:color="auto" w:fill="auto"/>
          </w:tcPr>
          <w:p w14:paraId="2B5BBE39" w14:textId="3EC95956" w:rsidR="000E5EBF" w:rsidRPr="00013F1D" w:rsidRDefault="000E5EBF" w:rsidP="00B239D7">
            <w:pPr>
              <w:pStyle w:val="Bezodstpw"/>
              <w:rPr>
                <w:rFonts w:cs="Times New Roman"/>
                <w:b/>
              </w:rPr>
            </w:pPr>
            <w:r w:rsidRPr="00E163F8">
              <w:rPr>
                <w:rFonts w:cs="Times New Roman"/>
                <w:b/>
              </w:rPr>
              <w:t xml:space="preserve">Komputer biurowy – </w:t>
            </w:r>
            <w:r>
              <w:rPr>
                <w:rFonts w:cs="Times New Roman"/>
                <w:b/>
              </w:rPr>
              <w:t>2</w:t>
            </w:r>
            <w:r w:rsidRPr="00E163F8">
              <w:rPr>
                <w:rFonts w:cs="Times New Roman"/>
                <w:b/>
              </w:rPr>
              <w:t xml:space="preserve"> sztuk</w:t>
            </w:r>
            <w:r>
              <w:rPr>
                <w:rFonts w:cs="Times New Roman"/>
                <w:b/>
              </w:rPr>
              <w:t>i</w:t>
            </w:r>
          </w:p>
        </w:tc>
      </w:tr>
      <w:tr w:rsidR="000E5EBF" w:rsidRPr="00013F1D" w14:paraId="28E58A79" w14:textId="77777777" w:rsidTr="00B239D7">
        <w:tc>
          <w:tcPr>
            <w:tcW w:w="1951" w:type="dxa"/>
            <w:shd w:val="clear" w:color="auto" w:fill="auto"/>
          </w:tcPr>
          <w:p w14:paraId="241390CE" w14:textId="77777777" w:rsidR="000E5EBF" w:rsidRPr="00013F1D" w:rsidRDefault="000E5EBF" w:rsidP="00B239D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sz w:val="20"/>
                <w:szCs w:val="20"/>
              </w:rPr>
              <w:t>Typ</w:t>
            </w:r>
          </w:p>
        </w:tc>
        <w:tc>
          <w:tcPr>
            <w:tcW w:w="7825" w:type="dxa"/>
            <w:shd w:val="clear" w:color="auto" w:fill="auto"/>
          </w:tcPr>
          <w:p w14:paraId="1DA6F3D9" w14:textId="77777777" w:rsidR="000E5EBF" w:rsidRPr="00013F1D" w:rsidRDefault="000E5EBF" w:rsidP="00B239D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sz w:val="20"/>
                <w:szCs w:val="20"/>
              </w:rPr>
              <w:t xml:space="preserve">Komputer laboratoryjny w obudowie SFF (Small Form </w:t>
            </w:r>
            <w:proofErr w:type="spellStart"/>
            <w:r w:rsidRPr="00013F1D">
              <w:rPr>
                <w:rFonts w:cs="Times New Roman"/>
                <w:sz w:val="20"/>
                <w:szCs w:val="20"/>
              </w:rPr>
              <w:t>Factor</w:t>
            </w:r>
            <w:proofErr w:type="spellEnd"/>
            <w:r w:rsidRPr="00013F1D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0E5EBF" w:rsidRPr="00013F1D" w14:paraId="7BA61E5A" w14:textId="77777777" w:rsidTr="00B239D7">
        <w:tc>
          <w:tcPr>
            <w:tcW w:w="1951" w:type="dxa"/>
            <w:shd w:val="clear" w:color="auto" w:fill="auto"/>
          </w:tcPr>
          <w:p w14:paraId="08FE181B" w14:textId="77777777" w:rsidR="000E5EBF" w:rsidRPr="00013F1D" w:rsidRDefault="000E5EBF" w:rsidP="00B239D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sz w:val="20"/>
                <w:szCs w:val="20"/>
              </w:rPr>
              <w:t xml:space="preserve">Zastosowanie </w:t>
            </w:r>
          </w:p>
        </w:tc>
        <w:tc>
          <w:tcPr>
            <w:tcW w:w="7825" w:type="dxa"/>
            <w:shd w:val="clear" w:color="auto" w:fill="auto"/>
          </w:tcPr>
          <w:p w14:paraId="16EF769D" w14:textId="77777777" w:rsidR="000E5EBF" w:rsidRPr="00013F1D" w:rsidRDefault="000E5EBF" w:rsidP="00B239D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color w:val="000000"/>
                <w:sz w:val="20"/>
                <w:szCs w:val="20"/>
              </w:rPr>
              <w:t>Komputer będzie wykorzystywany dla potrzeb aplikacji biurowych, dostępu do Internetu, aplikacji edukacyjnych, aplikacji obliczeniowych oraz poczty elektronicznej, jako lokalna baza danych, stacja programistyczna</w:t>
            </w:r>
          </w:p>
        </w:tc>
      </w:tr>
      <w:tr w:rsidR="000E5EBF" w:rsidRPr="00013F1D" w14:paraId="5CCB7DF9" w14:textId="77777777" w:rsidTr="00B239D7">
        <w:tc>
          <w:tcPr>
            <w:tcW w:w="1951" w:type="dxa"/>
            <w:shd w:val="clear" w:color="auto" w:fill="auto"/>
          </w:tcPr>
          <w:p w14:paraId="2EE7612D" w14:textId="77777777" w:rsidR="000E5EBF" w:rsidRPr="00013F1D" w:rsidRDefault="000E5EBF" w:rsidP="00B239D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sz w:val="20"/>
                <w:szCs w:val="20"/>
              </w:rPr>
              <w:t>Procesor</w:t>
            </w:r>
          </w:p>
        </w:tc>
        <w:tc>
          <w:tcPr>
            <w:tcW w:w="7825" w:type="dxa"/>
            <w:shd w:val="clear" w:color="auto" w:fill="auto"/>
          </w:tcPr>
          <w:p w14:paraId="7D87C633" w14:textId="77777777" w:rsidR="000E5EBF" w:rsidRPr="00013F1D" w:rsidRDefault="000E5EBF" w:rsidP="00B239D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sz w:val="20"/>
                <w:szCs w:val="20"/>
              </w:rPr>
              <w:t>Wydajność obliczeniowa</w:t>
            </w:r>
            <w:r>
              <w:rPr>
                <w:rFonts w:cs="Times New Roman"/>
                <w:sz w:val="20"/>
                <w:szCs w:val="20"/>
              </w:rPr>
              <w:t xml:space="preserve"> - u</w:t>
            </w:r>
            <w:r w:rsidRPr="00013F1D">
              <w:rPr>
                <w:rFonts w:cs="Times New Roman"/>
                <w:sz w:val="20"/>
                <w:szCs w:val="20"/>
              </w:rPr>
              <w:t xml:space="preserve">zyskujący w teście wydajności </w:t>
            </w:r>
            <w:proofErr w:type="spellStart"/>
            <w:r w:rsidRPr="00013F1D">
              <w:rPr>
                <w:rFonts w:cs="Times New Roman"/>
                <w:sz w:val="20"/>
                <w:szCs w:val="20"/>
              </w:rPr>
              <w:t>PassMark</w:t>
            </w:r>
            <w:proofErr w:type="spellEnd"/>
            <w:r w:rsidRPr="00013F1D">
              <w:rPr>
                <w:rFonts w:cs="Times New Roman"/>
                <w:sz w:val="20"/>
                <w:szCs w:val="20"/>
              </w:rPr>
              <w:t xml:space="preserve"> CPU Mark min.</w:t>
            </w:r>
            <w:r>
              <w:rPr>
                <w:rFonts w:cs="Times New Roman"/>
                <w:sz w:val="20"/>
                <w:szCs w:val="20"/>
              </w:rPr>
              <w:t>17500</w:t>
            </w:r>
            <w:r w:rsidRPr="00013F1D">
              <w:rPr>
                <w:rFonts w:cs="Times New Roman"/>
                <w:sz w:val="20"/>
                <w:szCs w:val="20"/>
              </w:rPr>
              <w:t xml:space="preserve"> pkt. na dzień </w:t>
            </w:r>
            <w:r>
              <w:rPr>
                <w:rFonts w:cs="Times New Roman"/>
                <w:bCs/>
                <w:sz w:val="20"/>
                <w:szCs w:val="20"/>
              </w:rPr>
              <w:t>26.09.2022</w:t>
            </w:r>
            <w:r w:rsidRPr="00013F1D">
              <w:rPr>
                <w:rFonts w:cs="Times New Roman"/>
                <w:sz w:val="20"/>
                <w:szCs w:val="20"/>
              </w:rPr>
              <w:t xml:space="preserve">r.  </w:t>
            </w:r>
          </w:p>
        </w:tc>
      </w:tr>
      <w:tr w:rsidR="000E5EBF" w:rsidRPr="00013F1D" w14:paraId="2FE43CDE" w14:textId="77777777" w:rsidTr="00B239D7">
        <w:tc>
          <w:tcPr>
            <w:tcW w:w="1951" w:type="dxa"/>
            <w:shd w:val="clear" w:color="auto" w:fill="auto"/>
          </w:tcPr>
          <w:p w14:paraId="05ACA595" w14:textId="77777777" w:rsidR="000E5EBF" w:rsidRPr="00013F1D" w:rsidRDefault="000E5EBF" w:rsidP="00B239D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sz w:val="20"/>
                <w:szCs w:val="20"/>
              </w:rPr>
              <w:t>Pamięć RAM</w:t>
            </w:r>
          </w:p>
        </w:tc>
        <w:tc>
          <w:tcPr>
            <w:tcW w:w="7825" w:type="dxa"/>
            <w:shd w:val="clear" w:color="auto" w:fill="auto"/>
          </w:tcPr>
          <w:p w14:paraId="4B58FCBA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amięć operacyjna: min. 16GB </w:t>
            </w:r>
            <w:r w:rsidRPr="00013F1D">
              <w:rPr>
                <w:color w:val="000000"/>
                <w:sz w:val="20"/>
                <w:szCs w:val="20"/>
              </w:rPr>
              <w:t>możliwość rozbudowy do min 128GB, minimum jeden slot wolny na dalszą rozbudowę</w:t>
            </w:r>
          </w:p>
        </w:tc>
      </w:tr>
      <w:tr w:rsidR="000E5EBF" w:rsidRPr="00013F1D" w14:paraId="456BE789" w14:textId="77777777" w:rsidTr="00B239D7">
        <w:tc>
          <w:tcPr>
            <w:tcW w:w="1951" w:type="dxa"/>
            <w:shd w:val="clear" w:color="auto" w:fill="auto"/>
          </w:tcPr>
          <w:p w14:paraId="61FFED8F" w14:textId="77777777" w:rsidR="000E5EBF" w:rsidRPr="00013F1D" w:rsidRDefault="000E5EBF" w:rsidP="00B239D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sz w:val="20"/>
                <w:szCs w:val="20"/>
              </w:rPr>
              <w:t>Pamięć masowa</w:t>
            </w:r>
          </w:p>
        </w:tc>
        <w:tc>
          <w:tcPr>
            <w:tcW w:w="7825" w:type="dxa"/>
            <w:shd w:val="clear" w:color="auto" w:fill="auto"/>
          </w:tcPr>
          <w:p w14:paraId="324969C8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  <w:lang w:val="sv-SE"/>
              </w:rPr>
            </w:pPr>
            <w:r w:rsidRPr="00013F1D">
              <w:rPr>
                <w:bCs/>
                <w:sz w:val="20"/>
                <w:szCs w:val="20"/>
                <w:lang w:val="sv-SE"/>
              </w:rPr>
              <w:t>Pojemność minimum 512 GB, typu  PCIe NVMe SSD</w:t>
            </w:r>
          </w:p>
        </w:tc>
      </w:tr>
      <w:tr w:rsidR="000E5EBF" w:rsidRPr="00013F1D" w14:paraId="3DD28DE4" w14:textId="77777777" w:rsidTr="00B239D7">
        <w:tc>
          <w:tcPr>
            <w:tcW w:w="1951" w:type="dxa"/>
            <w:shd w:val="clear" w:color="auto" w:fill="auto"/>
          </w:tcPr>
          <w:p w14:paraId="579E505B" w14:textId="77777777" w:rsidR="000E5EBF" w:rsidRPr="00013F1D" w:rsidRDefault="000E5EBF" w:rsidP="00B239D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sz w:val="20"/>
                <w:szCs w:val="20"/>
              </w:rPr>
              <w:t xml:space="preserve">Grafika </w:t>
            </w:r>
          </w:p>
        </w:tc>
        <w:tc>
          <w:tcPr>
            <w:tcW w:w="7825" w:type="dxa"/>
            <w:shd w:val="clear" w:color="auto" w:fill="auto"/>
          </w:tcPr>
          <w:p w14:paraId="6F7D87E0" w14:textId="77777777" w:rsidR="000E5EBF" w:rsidRPr="00013F1D" w:rsidRDefault="000E5EBF" w:rsidP="00B239D7">
            <w:pPr>
              <w:jc w:val="both"/>
              <w:rPr>
                <w:color w:val="FF0000"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Zintegrowana w procesorze, ze wsparciem dla DirectX 12, </w:t>
            </w:r>
            <w:proofErr w:type="spellStart"/>
            <w:r w:rsidRPr="00013F1D">
              <w:rPr>
                <w:bCs/>
                <w:sz w:val="20"/>
                <w:szCs w:val="20"/>
              </w:rPr>
              <w:t>OpenCL</w:t>
            </w:r>
            <w:proofErr w:type="spellEnd"/>
            <w:r w:rsidRPr="00013F1D">
              <w:rPr>
                <w:bCs/>
                <w:sz w:val="20"/>
                <w:szCs w:val="20"/>
              </w:rPr>
              <w:t xml:space="preserve"> 2.0, Open GL 4.5 oraz dla rozdzielczości 4096x2160@60Hz </w:t>
            </w:r>
          </w:p>
        </w:tc>
      </w:tr>
      <w:tr w:rsidR="000E5EBF" w:rsidRPr="00013F1D" w14:paraId="7698C72B" w14:textId="77777777" w:rsidTr="00B239D7">
        <w:tc>
          <w:tcPr>
            <w:tcW w:w="1951" w:type="dxa"/>
            <w:shd w:val="clear" w:color="auto" w:fill="auto"/>
          </w:tcPr>
          <w:p w14:paraId="519A44DC" w14:textId="77777777" w:rsidR="000E5EBF" w:rsidRPr="00013F1D" w:rsidRDefault="000E5EBF" w:rsidP="00B239D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bCs/>
                <w:color w:val="000000"/>
                <w:sz w:val="20"/>
                <w:szCs w:val="20"/>
              </w:rPr>
              <w:t>Złącza i wyposażenie</w:t>
            </w:r>
          </w:p>
        </w:tc>
        <w:tc>
          <w:tcPr>
            <w:tcW w:w="7825" w:type="dxa"/>
            <w:shd w:val="clear" w:color="auto" w:fill="auto"/>
          </w:tcPr>
          <w:p w14:paraId="26508E61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Wbudowane porty i złącza:</w:t>
            </w:r>
          </w:p>
          <w:p w14:paraId="7B72ECA3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Przedni panel:</w:t>
            </w:r>
          </w:p>
          <w:p w14:paraId="02ED1B69" w14:textId="77777777" w:rsidR="000E5EBF" w:rsidRPr="00013F1D" w:rsidRDefault="000E5EBF" w:rsidP="00B239D7">
            <w:pPr>
              <w:ind w:firstLine="142"/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- min </w:t>
            </w:r>
            <w:r>
              <w:rPr>
                <w:bCs/>
                <w:sz w:val="20"/>
                <w:szCs w:val="20"/>
              </w:rPr>
              <w:t>3</w:t>
            </w:r>
            <w:r w:rsidRPr="00013F1D">
              <w:rPr>
                <w:bCs/>
                <w:sz w:val="20"/>
                <w:szCs w:val="20"/>
              </w:rPr>
              <w:t xml:space="preserve"> porty USB typu A</w:t>
            </w:r>
            <w:r>
              <w:rPr>
                <w:bCs/>
                <w:sz w:val="20"/>
                <w:szCs w:val="20"/>
              </w:rPr>
              <w:t xml:space="preserve"> w tym co najmniej 1x USB 3.2 gen. 2 (10 </w:t>
            </w:r>
            <w:proofErr w:type="spellStart"/>
            <w:r>
              <w:rPr>
                <w:bCs/>
                <w:sz w:val="20"/>
                <w:szCs w:val="20"/>
              </w:rPr>
              <w:t>gbps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14:paraId="5D4137BA" w14:textId="77777777" w:rsidR="000E5EBF" w:rsidRPr="00013F1D" w:rsidRDefault="000E5EBF" w:rsidP="00B239D7">
            <w:pPr>
              <w:ind w:firstLine="142"/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- co najmniej port USB 3.</w:t>
            </w:r>
            <w:r>
              <w:rPr>
                <w:bCs/>
                <w:sz w:val="20"/>
                <w:szCs w:val="20"/>
              </w:rPr>
              <w:t>2</w:t>
            </w:r>
            <w:r w:rsidRPr="00013F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typu C</w:t>
            </w:r>
            <w:r w:rsidRPr="00013F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min g</w:t>
            </w:r>
            <w:r w:rsidRPr="00013F1D">
              <w:rPr>
                <w:bCs/>
                <w:sz w:val="20"/>
                <w:szCs w:val="20"/>
              </w:rPr>
              <w:t xml:space="preserve">en </w:t>
            </w:r>
            <w:r>
              <w:rPr>
                <w:bCs/>
                <w:sz w:val="20"/>
                <w:szCs w:val="20"/>
              </w:rPr>
              <w:t>2x2</w:t>
            </w:r>
            <w:r w:rsidRPr="00013F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(20Gbps) </w:t>
            </w:r>
          </w:p>
          <w:p w14:paraId="2A03B756" w14:textId="77777777" w:rsidR="000E5EBF" w:rsidRPr="00013F1D" w:rsidRDefault="000E5EBF" w:rsidP="00B239D7">
            <w:pPr>
              <w:ind w:firstLine="142"/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- </w:t>
            </w:r>
            <w:r w:rsidRPr="00013F1D">
              <w:rPr>
                <w:noProof/>
                <w:sz w:val="20"/>
                <w:szCs w:val="20"/>
              </w:rPr>
              <w:t xml:space="preserve">zainstalowana </w:t>
            </w:r>
            <w:r w:rsidRPr="00013F1D">
              <w:rPr>
                <w:bCs/>
                <w:sz w:val="20"/>
                <w:szCs w:val="20"/>
              </w:rPr>
              <w:t>nagrywarka DVD +/-RW SLIM</w:t>
            </w:r>
          </w:p>
          <w:p w14:paraId="6B9D23C6" w14:textId="77777777" w:rsidR="000E5EBF" w:rsidRPr="00013F1D" w:rsidRDefault="000E5EBF" w:rsidP="00B239D7">
            <w:pPr>
              <w:ind w:firstLine="142"/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- port audio: co najmniej 1x wyjście słuchawkowe lub 1 uniwersalne złącze audio</w:t>
            </w:r>
          </w:p>
          <w:p w14:paraId="0672525A" w14:textId="77777777" w:rsidR="000E5EBF" w:rsidRPr="0019421E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19421E">
              <w:rPr>
                <w:bCs/>
                <w:sz w:val="20"/>
                <w:szCs w:val="20"/>
              </w:rPr>
              <w:t>Panel tylny:</w:t>
            </w:r>
          </w:p>
          <w:p w14:paraId="6ACDFE11" w14:textId="77777777" w:rsidR="000E5EBF" w:rsidRPr="0019421E" w:rsidRDefault="000E5EBF" w:rsidP="00B239D7">
            <w:pPr>
              <w:ind w:firstLine="142"/>
              <w:jc w:val="both"/>
              <w:rPr>
                <w:bCs/>
                <w:sz w:val="20"/>
                <w:szCs w:val="20"/>
              </w:rPr>
            </w:pPr>
            <w:r w:rsidRPr="0019421E">
              <w:rPr>
                <w:bCs/>
                <w:sz w:val="20"/>
                <w:szCs w:val="20"/>
              </w:rPr>
              <w:t xml:space="preserve">- porty wideo: min. 2 złącza </w:t>
            </w:r>
            <w:proofErr w:type="spellStart"/>
            <w:r w:rsidRPr="0019421E">
              <w:rPr>
                <w:bCs/>
                <w:sz w:val="20"/>
                <w:szCs w:val="20"/>
              </w:rPr>
              <w:t>DisplayPort</w:t>
            </w:r>
            <w:proofErr w:type="spellEnd"/>
            <w:r w:rsidRPr="0019421E">
              <w:rPr>
                <w:bCs/>
                <w:sz w:val="20"/>
                <w:szCs w:val="20"/>
              </w:rPr>
              <w:t xml:space="preserve"> 1.4</w:t>
            </w:r>
          </w:p>
          <w:p w14:paraId="7B98B4EE" w14:textId="77777777" w:rsidR="000E5EBF" w:rsidRPr="0019421E" w:rsidRDefault="000E5EBF" w:rsidP="00B239D7">
            <w:pPr>
              <w:ind w:firstLine="142"/>
              <w:jc w:val="both"/>
              <w:rPr>
                <w:bCs/>
                <w:sz w:val="20"/>
                <w:szCs w:val="20"/>
              </w:rPr>
            </w:pPr>
            <w:r w:rsidRPr="0019421E">
              <w:rPr>
                <w:bCs/>
                <w:sz w:val="20"/>
                <w:szCs w:val="20"/>
              </w:rPr>
              <w:t>- min. 4 x USB typu A w tym min 3x USB 3.2 Gen 1</w:t>
            </w:r>
          </w:p>
          <w:p w14:paraId="2C61F7E3" w14:textId="77777777" w:rsidR="000E5EBF" w:rsidRPr="00013F1D" w:rsidRDefault="000E5EBF" w:rsidP="00B239D7">
            <w:pPr>
              <w:ind w:firstLine="142"/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- port sieciowy RJ-45, </w:t>
            </w:r>
          </w:p>
          <w:p w14:paraId="456F88D2" w14:textId="77777777" w:rsidR="000E5EBF" w:rsidRPr="00013F1D" w:rsidRDefault="000E5EBF" w:rsidP="00B239D7">
            <w:pPr>
              <w:ind w:firstLine="142"/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- porty audio: wyjście liniowe, </w:t>
            </w:r>
          </w:p>
          <w:p w14:paraId="62E0B375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lastRenderedPageBreak/>
              <w:t>Wymagana ilość i rozmieszczenie (na zewnątrz obudowy komputera) portów USB nie może być osiągnięta w wyniku stosowania konwerterów, przejściówek, adapterów itp.</w:t>
            </w:r>
          </w:p>
          <w:p w14:paraId="6151812B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Karta sieciowa 10/100/1000 Ethernet RJ 45 (zintegrowana) z obsługą PXE, </w:t>
            </w:r>
            <w:proofErr w:type="spellStart"/>
            <w:r w:rsidRPr="00013F1D">
              <w:rPr>
                <w:bCs/>
                <w:sz w:val="20"/>
                <w:szCs w:val="20"/>
              </w:rPr>
              <w:t>WoL.</w:t>
            </w:r>
            <w:proofErr w:type="spellEnd"/>
          </w:p>
          <w:p w14:paraId="0ED53D85" w14:textId="77777777" w:rsidR="000E5EBF" w:rsidRPr="00013F1D" w:rsidRDefault="000E5EBF" w:rsidP="00B239D7">
            <w:pPr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Płyta główna, wyposażona co najmniej w:</w:t>
            </w:r>
          </w:p>
          <w:p w14:paraId="25A5C433" w14:textId="77777777" w:rsidR="000E5EBF" w:rsidRPr="00013F1D" w:rsidRDefault="000E5EBF" w:rsidP="00B239D7">
            <w:pPr>
              <w:ind w:firstLine="142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- obsługa do min 128GB pamięci RAM </w:t>
            </w:r>
          </w:p>
          <w:p w14:paraId="6364AACC" w14:textId="77777777" w:rsidR="000E5EBF" w:rsidRPr="00013F1D" w:rsidRDefault="000E5EBF" w:rsidP="00B239D7">
            <w:pPr>
              <w:ind w:firstLine="142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013F1D">
              <w:rPr>
                <w:bCs/>
                <w:sz w:val="20"/>
                <w:szCs w:val="20"/>
              </w:rPr>
              <w:t>sloty</w:t>
            </w:r>
            <w:proofErr w:type="spellEnd"/>
            <w:r w:rsidRPr="00013F1D">
              <w:rPr>
                <w:bCs/>
                <w:sz w:val="20"/>
                <w:szCs w:val="20"/>
              </w:rPr>
              <w:t xml:space="preserve">: 1 </w:t>
            </w:r>
            <w:proofErr w:type="spellStart"/>
            <w:r w:rsidRPr="00013F1D">
              <w:rPr>
                <w:bCs/>
                <w:sz w:val="20"/>
                <w:szCs w:val="20"/>
              </w:rPr>
              <w:t>szt</w:t>
            </w:r>
            <w:proofErr w:type="spellEnd"/>
            <w:r w:rsidRPr="00013F1D">
              <w:rPr>
                <w:bCs/>
                <w:sz w:val="20"/>
                <w:szCs w:val="20"/>
              </w:rPr>
              <w:t xml:space="preserve"> M.2 </w:t>
            </w:r>
            <w:proofErr w:type="spellStart"/>
            <w:r w:rsidRPr="00013F1D">
              <w:rPr>
                <w:bCs/>
                <w:sz w:val="20"/>
                <w:szCs w:val="20"/>
              </w:rPr>
              <w:t>PCIe</w:t>
            </w:r>
            <w:proofErr w:type="spellEnd"/>
            <w:r w:rsidRPr="00013F1D">
              <w:rPr>
                <w:bCs/>
                <w:sz w:val="20"/>
                <w:szCs w:val="20"/>
              </w:rPr>
              <w:t xml:space="preserve"> x1 dla WLAN, 1 </w:t>
            </w:r>
            <w:proofErr w:type="spellStart"/>
            <w:r w:rsidRPr="00013F1D">
              <w:rPr>
                <w:bCs/>
                <w:sz w:val="20"/>
                <w:szCs w:val="20"/>
              </w:rPr>
              <w:t>szt</w:t>
            </w:r>
            <w:proofErr w:type="spellEnd"/>
            <w:r w:rsidRPr="00013F1D">
              <w:rPr>
                <w:bCs/>
                <w:sz w:val="20"/>
                <w:szCs w:val="20"/>
              </w:rPr>
              <w:t xml:space="preserve"> M.2 </w:t>
            </w:r>
            <w:proofErr w:type="spellStart"/>
            <w:r w:rsidRPr="00013F1D">
              <w:rPr>
                <w:bCs/>
                <w:sz w:val="20"/>
                <w:szCs w:val="20"/>
              </w:rPr>
              <w:t>PCIe</w:t>
            </w:r>
            <w:proofErr w:type="spellEnd"/>
            <w:r w:rsidRPr="00013F1D">
              <w:rPr>
                <w:bCs/>
                <w:sz w:val="20"/>
                <w:szCs w:val="20"/>
              </w:rPr>
              <w:t xml:space="preserve"> x4 dla dysku SSD</w:t>
            </w:r>
          </w:p>
          <w:p w14:paraId="27F93EE2" w14:textId="77777777" w:rsidR="000E5EBF" w:rsidRPr="00013F1D" w:rsidRDefault="000E5EBF" w:rsidP="00B239D7">
            <w:pPr>
              <w:ind w:firstLine="142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- kontroler dysków obsługujący konfiguracje RAID  1</w:t>
            </w:r>
          </w:p>
          <w:p w14:paraId="1FEE37B9" w14:textId="77777777" w:rsidR="000E5EBF" w:rsidRPr="00013F1D" w:rsidRDefault="000E5EBF" w:rsidP="00B239D7">
            <w:pPr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Klawiatura </w:t>
            </w:r>
            <w:r w:rsidRPr="00013F1D">
              <w:rPr>
                <w:b/>
                <w:bCs/>
                <w:sz w:val="20"/>
                <w:szCs w:val="20"/>
              </w:rPr>
              <w:t>USB</w:t>
            </w:r>
            <w:r w:rsidRPr="00013F1D">
              <w:rPr>
                <w:bCs/>
                <w:sz w:val="20"/>
                <w:szCs w:val="20"/>
              </w:rPr>
              <w:t xml:space="preserve"> w układzie polski programisty </w:t>
            </w:r>
          </w:p>
          <w:p w14:paraId="10DC82F6" w14:textId="77777777" w:rsidR="000E5EBF" w:rsidRPr="00013F1D" w:rsidRDefault="000E5EBF" w:rsidP="00B239D7">
            <w:pPr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Mysz optyczna </w:t>
            </w:r>
            <w:r w:rsidRPr="00013F1D">
              <w:rPr>
                <w:b/>
                <w:bCs/>
                <w:sz w:val="20"/>
                <w:szCs w:val="20"/>
              </w:rPr>
              <w:t>USB</w:t>
            </w:r>
            <w:r w:rsidRPr="00013F1D">
              <w:rPr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 w:rsidRPr="00013F1D">
              <w:rPr>
                <w:bCs/>
                <w:sz w:val="20"/>
                <w:szCs w:val="20"/>
              </w:rPr>
              <w:t>scroll</w:t>
            </w:r>
            <w:proofErr w:type="spellEnd"/>
            <w:r w:rsidRPr="00013F1D">
              <w:rPr>
                <w:bCs/>
                <w:sz w:val="20"/>
                <w:szCs w:val="20"/>
              </w:rPr>
              <w:t>)</w:t>
            </w:r>
          </w:p>
        </w:tc>
      </w:tr>
      <w:tr w:rsidR="000E5EBF" w:rsidRPr="00013F1D" w14:paraId="2977A2CD" w14:textId="77777777" w:rsidTr="00B239D7">
        <w:tc>
          <w:tcPr>
            <w:tcW w:w="1951" w:type="dxa"/>
            <w:shd w:val="clear" w:color="auto" w:fill="auto"/>
          </w:tcPr>
          <w:p w14:paraId="5E1DB87A" w14:textId="77777777" w:rsidR="000E5EBF" w:rsidRPr="00013F1D" w:rsidRDefault="000E5EBF" w:rsidP="00B239D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sz w:val="20"/>
                <w:szCs w:val="20"/>
              </w:rPr>
              <w:lastRenderedPageBreak/>
              <w:t>Obudowa</w:t>
            </w:r>
          </w:p>
        </w:tc>
        <w:tc>
          <w:tcPr>
            <w:tcW w:w="7825" w:type="dxa"/>
            <w:shd w:val="clear" w:color="auto" w:fill="auto"/>
          </w:tcPr>
          <w:p w14:paraId="353B03E7" w14:textId="77777777" w:rsidR="000E5EBF" w:rsidRPr="00013F1D" w:rsidRDefault="000E5EBF" w:rsidP="00B239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3F1D">
              <w:rPr>
                <w:iCs/>
                <w:sz w:val="20"/>
                <w:szCs w:val="20"/>
              </w:rPr>
              <w:t xml:space="preserve">Obudowa typu Small Form </w:t>
            </w:r>
            <w:proofErr w:type="spellStart"/>
            <w:r w:rsidRPr="00013F1D">
              <w:rPr>
                <w:iCs/>
                <w:sz w:val="20"/>
                <w:szCs w:val="20"/>
              </w:rPr>
              <w:t>Factor</w:t>
            </w:r>
            <w:proofErr w:type="spellEnd"/>
            <w:r w:rsidRPr="00013F1D">
              <w:rPr>
                <w:iCs/>
                <w:sz w:val="20"/>
                <w:szCs w:val="20"/>
              </w:rPr>
              <w:t xml:space="preserve"> o sumie wymiarów max</w:t>
            </w:r>
            <w:r>
              <w:rPr>
                <w:iCs/>
                <w:sz w:val="20"/>
                <w:szCs w:val="20"/>
              </w:rPr>
              <w:t xml:space="preserve"> 85</w:t>
            </w:r>
            <w:r w:rsidRPr="00013F1D">
              <w:rPr>
                <w:iCs/>
                <w:sz w:val="20"/>
                <w:szCs w:val="20"/>
              </w:rPr>
              <w:t xml:space="preserve">cm posiadająca min.: </w:t>
            </w:r>
          </w:p>
          <w:p w14:paraId="341177C1" w14:textId="77777777" w:rsidR="000E5EBF" w:rsidRPr="00013F1D" w:rsidRDefault="000E5EBF" w:rsidP="00B239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3F1D">
              <w:rPr>
                <w:iCs/>
                <w:sz w:val="20"/>
                <w:szCs w:val="20"/>
              </w:rPr>
              <w:t xml:space="preserve">- 1 półkę 5,25”  na napęd optyczny typu SLIM, </w:t>
            </w:r>
          </w:p>
          <w:p w14:paraId="1D2C01DB" w14:textId="77777777" w:rsidR="000E5EBF" w:rsidRPr="00013F1D" w:rsidRDefault="000E5EBF" w:rsidP="00B239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3F1D">
              <w:rPr>
                <w:iCs/>
                <w:sz w:val="20"/>
                <w:szCs w:val="20"/>
              </w:rPr>
              <w:t xml:space="preserve">- wewnętrzne półki  dla co najmniej 2 dysków 2,5” lub 1 dysku 3,5” </w:t>
            </w:r>
          </w:p>
          <w:p w14:paraId="3C4FE0C3" w14:textId="77777777" w:rsidR="000E5EBF" w:rsidRPr="00013F1D" w:rsidRDefault="000E5EBF" w:rsidP="00B239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3F1D">
              <w:rPr>
                <w:iCs/>
                <w:sz w:val="20"/>
                <w:szCs w:val="20"/>
              </w:rPr>
              <w:t xml:space="preserve">Zaprojektowana i wykonana przez producenta komputera opatrzona trwałym logo producenta, metalowa. Obudowa musi umożliwiać serwisowanie komputera bez użycia narzędzi. </w:t>
            </w:r>
          </w:p>
          <w:p w14:paraId="5F6E6723" w14:textId="77777777" w:rsidR="000E5EBF" w:rsidRPr="00013F1D" w:rsidRDefault="000E5EBF" w:rsidP="00B239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Zasilacz o mocy max 30</w:t>
            </w:r>
            <w:r w:rsidRPr="00013F1D">
              <w:rPr>
                <w:iCs/>
                <w:sz w:val="20"/>
                <w:szCs w:val="20"/>
              </w:rPr>
              <w:t xml:space="preserve">0W i sprawności min </w:t>
            </w:r>
            <w:r>
              <w:rPr>
                <w:iCs/>
                <w:sz w:val="20"/>
                <w:szCs w:val="20"/>
              </w:rPr>
              <w:t>90</w:t>
            </w:r>
            <w:r w:rsidRPr="00013F1D">
              <w:rPr>
                <w:iCs/>
                <w:sz w:val="20"/>
                <w:szCs w:val="20"/>
              </w:rPr>
              <w:t xml:space="preserve">% (80 Plus </w:t>
            </w:r>
            <w:r>
              <w:rPr>
                <w:iCs/>
                <w:sz w:val="20"/>
                <w:szCs w:val="20"/>
              </w:rPr>
              <w:t>Platinum</w:t>
            </w:r>
            <w:r w:rsidRPr="00013F1D">
              <w:rPr>
                <w:iCs/>
                <w:sz w:val="20"/>
                <w:szCs w:val="20"/>
              </w:rPr>
              <w:t>)</w:t>
            </w:r>
          </w:p>
        </w:tc>
      </w:tr>
      <w:tr w:rsidR="000E5EBF" w:rsidRPr="00013F1D" w14:paraId="79A26213" w14:textId="77777777" w:rsidTr="00B239D7">
        <w:tc>
          <w:tcPr>
            <w:tcW w:w="1951" w:type="dxa"/>
            <w:shd w:val="clear" w:color="auto" w:fill="auto"/>
          </w:tcPr>
          <w:p w14:paraId="6DAD5A54" w14:textId="77777777" w:rsidR="000E5EBF" w:rsidRPr="00013F1D" w:rsidRDefault="000E5EBF" w:rsidP="00B239D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sz w:val="20"/>
                <w:szCs w:val="20"/>
              </w:rPr>
              <w:t xml:space="preserve">System operacyjny </w:t>
            </w:r>
          </w:p>
        </w:tc>
        <w:tc>
          <w:tcPr>
            <w:tcW w:w="7825" w:type="dxa"/>
            <w:shd w:val="clear" w:color="auto" w:fill="auto"/>
          </w:tcPr>
          <w:p w14:paraId="2E6F29C6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415D0C">
              <w:rPr>
                <w:bCs/>
                <w:sz w:val="20"/>
                <w:szCs w:val="20"/>
                <w:lang w:val="sv-SE"/>
              </w:rPr>
              <w:t>Preinstalowany system operacyjny Win 1</w:t>
            </w:r>
            <w:r>
              <w:rPr>
                <w:bCs/>
                <w:sz w:val="20"/>
                <w:szCs w:val="20"/>
                <w:lang w:val="sv-SE"/>
              </w:rPr>
              <w:t>0 lub Win 11</w:t>
            </w:r>
            <w:r w:rsidRPr="00415D0C">
              <w:rPr>
                <w:bCs/>
                <w:sz w:val="20"/>
                <w:szCs w:val="20"/>
                <w:lang w:val="sv-SE"/>
              </w:rPr>
              <w:t xml:space="preserve"> Pro w wersji PL</w:t>
            </w:r>
            <w:r>
              <w:rPr>
                <w:bCs/>
                <w:sz w:val="20"/>
                <w:szCs w:val="20"/>
                <w:lang w:val="sv-SE"/>
              </w:rPr>
              <w:t xml:space="preserve"> lub równoważny</w:t>
            </w:r>
          </w:p>
        </w:tc>
      </w:tr>
      <w:tr w:rsidR="000E5EBF" w:rsidRPr="00013F1D" w14:paraId="3395FA54" w14:textId="77777777" w:rsidTr="00B239D7">
        <w:tc>
          <w:tcPr>
            <w:tcW w:w="1951" w:type="dxa"/>
            <w:shd w:val="clear" w:color="auto" w:fill="auto"/>
          </w:tcPr>
          <w:p w14:paraId="6599683D" w14:textId="77777777" w:rsidR="000E5EBF" w:rsidRPr="00013F1D" w:rsidRDefault="000E5EBF" w:rsidP="00B239D7">
            <w:pPr>
              <w:pStyle w:val="Bezodstpw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13F1D">
              <w:rPr>
                <w:rFonts w:cs="Times New Roman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7825" w:type="dxa"/>
            <w:shd w:val="clear" w:color="auto" w:fill="auto"/>
          </w:tcPr>
          <w:p w14:paraId="4940D762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- Możliwość odczytania z BIOS: </w:t>
            </w:r>
          </w:p>
          <w:p w14:paraId="5793A1AB" w14:textId="77777777" w:rsidR="000E5EBF" w:rsidRPr="00013F1D" w:rsidRDefault="000E5EBF" w:rsidP="00B239D7">
            <w:pPr>
              <w:ind w:left="338"/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1. Wersji BIOS wraz z datą wydania wersji</w:t>
            </w:r>
          </w:p>
          <w:p w14:paraId="55ADF982" w14:textId="77777777" w:rsidR="000E5EBF" w:rsidRPr="00013F1D" w:rsidRDefault="000E5EBF" w:rsidP="00B239D7">
            <w:pPr>
              <w:ind w:left="338"/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2. Modelu procesora, prędkości procesora</w:t>
            </w:r>
          </w:p>
          <w:p w14:paraId="0E49C8A5" w14:textId="77777777" w:rsidR="000E5EBF" w:rsidRPr="00013F1D" w:rsidRDefault="000E5EBF" w:rsidP="00B239D7">
            <w:pPr>
              <w:ind w:left="338"/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3. Informacji o ilości pamięci RAM wraz z informacją o jej prędkości, pojemności </w:t>
            </w:r>
          </w:p>
          <w:p w14:paraId="3FA3224E" w14:textId="77777777" w:rsidR="000E5EBF" w:rsidRPr="00013F1D" w:rsidRDefault="000E5EBF" w:rsidP="00B239D7">
            <w:pPr>
              <w:ind w:left="338"/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4. Informacji o dysku twardym: model, pojemność, </w:t>
            </w:r>
          </w:p>
          <w:p w14:paraId="7067E54C" w14:textId="77777777" w:rsidR="000E5EBF" w:rsidRPr="00013F1D" w:rsidRDefault="000E5EBF" w:rsidP="00B239D7">
            <w:pPr>
              <w:ind w:left="338"/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5. Informacji o napędzie optycznym: model, </w:t>
            </w:r>
          </w:p>
          <w:p w14:paraId="5CD48214" w14:textId="77777777" w:rsidR="000E5EBF" w:rsidRPr="00013F1D" w:rsidRDefault="000E5EBF" w:rsidP="00B239D7">
            <w:pPr>
              <w:ind w:left="338"/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6. Informacji o MAC adresie karty sieciowej</w:t>
            </w:r>
          </w:p>
          <w:p w14:paraId="5F8F21A4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- Możliwość wyłączenia/włączenia: zintegrowanej karty sieciowej, kontrolera audio, portów USB, , poszczególnych slotów SATA i M.2, funkcji </w:t>
            </w:r>
            <w:proofErr w:type="spellStart"/>
            <w:r w:rsidRPr="00013F1D">
              <w:rPr>
                <w:bCs/>
                <w:sz w:val="20"/>
                <w:szCs w:val="20"/>
              </w:rPr>
              <w:t>TurboBoost</w:t>
            </w:r>
            <w:proofErr w:type="spellEnd"/>
            <w:r w:rsidRPr="00013F1D">
              <w:rPr>
                <w:bCs/>
                <w:sz w:val="20"/>
                <w:szCs w:val="20"/>
              </w:rPr>
              <w:t>, wirtualizacji  z poziomu BIOS bez uruchamiania systemu operacyjnego z dysku twardego komputera lub innych, podłączonych do niego, urządzeń zewnętrznych.</w:t>
            </w:r>
          </w:p>
          <w:p w14:paraId="110A6B65" w14:textId="77777777" w:rsidR="000E5EBF" w:rsidRPr="00013F1D" w:rsidRDefault="000E5EBF" w:rsidP="00B239D7">
            <w:pPr>
              <w:ind w:left="55"/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- Funkcja blokowania/odblokowania BOOT-</w:t>
            </w:r>
            <w:proofErr w:type="spellStart"/>
            <w:r w:rsidRPr="00013F1D">
              <w:rPr>
                <w:bCs/>
                <w:sz w:val="20"/>
                <w:szCs w:val="20"/>
              </w:rPr>
              <w:t>owania</w:t>
            </w:r>
            <w:proofErr w:type="spellEnd"/>
            <w:r w:rsidRPr="00013F1D">
              <w:rPr>
                <w:bCs/>
                <w:sz w:val="20"/>
                <w:szCs w:val="20"/>
              </w:rPr>
              <w:t xml:space="preserve"> komputera z dysku twardego, zewnętrznych urządzeń oraz sieci bez potrzeby uruchamiania systemu operacyjnego z dysku twardego komputera lub innych, podłączonych do niego, urządzeń zewnętrznych.</w:t>
            </w:r>
          </w:p>
          <w:p w14:paraId="57C6BADC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  <w:p w14:paraId="7DFB7A76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- 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  <w:tr w:rsidR="000E5EBF" w:rsidRPr="00013F1D" w14:paraId="26F05C55" w14:textId="77777777" w:rsidTr="00B239D7">
        <w:tc>
          <w:tcPr>
            <w:tcW w:w="1951" w:type="dxa"/>
            <w:shd w:val="clear" w:color="auto" w:fill="auto"/>
          </w:tcPr>
          <w:p w14:paraId="1BB12CED" w14:textId="77777777" w:rsidR="000E5EBF" w:rsidRPr="00013F1D" w:rsidRDefault="000E5EBF" w:rsidP="00B239D7">
            <w:pPr>
              <w:pStyle w:val="Bezodstpw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13F1D">
              <w:rPr>
                <w:rFonts w:cs="Times New Roman"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7825" w:type="dxa"/>
            <w:shd w:val="clear" w:color="auto" w:fill="auto"/>
          </w:tcPr>
          <w:p w14:paraId="771553B7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013F1D">
              <w:rPr>
                <w:bCs/>
                <w:sz w:val="20"/>
                <w:szCs w:val="20"/>
              </w:rPr>
              <w:t>Trusted</w:t>
            </w:r>
            <w:proofErr w:type="spellEnd"/>
            <w:r w:rsidRPr="00013F1D">
              <w:rPr>
                <w:bCs/>
                <w:sz w:val="20"/>
                <w:szCs w:val="20"/>
              </w:rPr>
              <w:t xml:space="preserve"> Platform Module (TPM v 2.0);</w:t>
            </w:r>
          </w:p>
          <w:p w14:paraId="08398899" w14:textId="77777777" w:rsidR="000E5EBF" w:rsidRPr="00013F1D" w:rsidRDefault="000E5EBF" w:rsidP="00B239D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3F1D">
              <w:rPr>
                <w:iCs/>
                <w:sz w:val="20"/>
                <w:szCs w:val="20"/>
              </w:rPr>
              <w:t>Obudowa musi umożliwiać zastosowanie zabezpieczenia fizycznego w postaci linki metalowej</w:t>
            </w:r>
          </w:p>
          <w:p w14:paraId="223A0577" w14:textId="77777777" w:rsidR="000E5EBF" w:rsidRPr="00013F1D" w:rsidRDefault="000E5EBF" w:rsidP="00B239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1D">
              <w:rPr>
                <w:iCs/>
                <w:sz w:val="20"/>
                <w:szCs w:val="20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0E5EBF" w:rsidRPr="00013F1D" w14:paraId="3FC1134C" w14:textId="77777777" w:rsidTr="00B239D7">
        <w:tc>
          <w:tcPr>
            <w:tcW w:w="1951" w:type="dxa"/>
            <w:shd w:val="clear" w:color="auto" w:fill="auto"/>
          </w:tcPr>
          <w:p w14:paraId="6E12E1E6" w14:textId="77777777" w:rsidR="000E5EBF" w:rsidRPr="00013F1D" w:rsidRDefault="000E5EBF" w:rsidP="00B239D7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013F1D">
              <w:rPr>
                <w:rFonts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7825" w:type="dxa"/>
            <w:shd w:val="clear" w:color="auto" w:fill="auto"/>
          </w:tcPr>
          <w:p w14:paraId="65711729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Min. 3 letnia gwarancja</w:t>
            </w:r>
          </w:p>
          <w:p w14:paraId="3E925B3C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Możliwość weryfikacji czasu obowiązywania i reżimu gwarancji bezpośrednio z sieci Internet za pośrednictwem strony www producenta komputera. </w:t>
            </w:r>
          </w:p>
          <w:p w14:paraId="0FC2D063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Gwarancja producenta obejmująca kompletną konfigurację dostarczonego komputera.</w:t>
            </w:r>
          </w:p>
        </w:tc>
      </w:tr>
      <w:tr w:rsidR="000E5EBF" w:rsidRPr="00013F1D" w14:paraId="3D546E91" w14:textId="77777777" w:rsidTr="00B239D7">
        <w:tc>
          <w:tcPr>
            <w:tcW w:w="1951" w:type="dxa"/>
            <w:shd w:val="clear" w:color="auto" w:fill="auto"/>
          </w:tcPr>
          <w:p w14:paraId="6D0E2053" w14:textId="77777777" w:rsidR="000E5EBF" w:rsidRPr="00013F1D" w:rsidRDefault="000E5EBF" w:rsidP="00B239D7">
            <w:pPr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7825" w:type="dxa"/>
            <w:shd w:val="clear" w:color="auto" w:fill="auto"/>
          </w:tcPr>
          <w:p w14:paraId="51FB0890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 xml:space="preserve">- Oferowane modele komputerów muszą posiadać certyfikat potwierdzający poprawną współpracę oferowanych modeli komputerów z systemem operacyjnym </w:t>
            </w:r>
          </w:p>
          <w:p w14:paraId="26845242" w14:textId="77777777" w:rsidR="000E5EBF" w:rsidRPr="00013F1D" w:rsidRDefault="000E5EBF" w:rsidP="00B239D7">
            <w:pPr>
              <w:jc w:val="both"/>
              <w:rPr>
                <w:bCs/>
                <w:sz w:val="20"/>
                <w:szCs w:val="20"/>
              </w:rPr>
            </w:pPr>
            <w:r w:rsidRPr="00013F1D">
              <w:rPr>
                <w:bCs/>
                <w:sz w:val="20"/>
                <w:szCs w:val="20"/>
              </w:rPr>
              <w:t>- Deklaracja zgodności CE</w:t>
            </w:r>
          </w:p>
        </w:tc>
      </w:tr>
    </w:tbl>
    <w:p w14:paraId="6A7F9362" w14:textId="5D755E1A" w:rsidR="000E5EBF" w:rsidRDefault="000E5EBF" w:rsidP="000E5EBF">
      <w:pPr>
        <w:rPr>
          <w:i/>
          <w:color w:val="FF0000"/>
          <w:sz w:val="20"/>
          <w:szCs w:val="20"/>
          <w:lang w:eastAsia="en-US"/>
        </w:rPr>
      </w:pPr>
    </w:p>
    <w:p w14:paraId="7AA7FE9B" w14:textId="0706B5AD" w:rsidR="000E5EBF" w:rsidRPr="000E5EBF" w:rsidRDefault="000354C5" w:rsidP="000E5EBF">
      <w:pPr>
        <w:rPr>
          <w:b/>
          <w:bCs/>
          <w:iCs/>
          <w:sz w:val="20"/>
          <w:szCs w:val="20"/>
          <w:lang w:eastAsia="en-US"/>
        </w:rPr>
      </w:pPr>
      <w:r>
        <w:rPr>
          <w:b/>
          <w:bCs/>
          <w:iCs/>
          <w:sz w:val="20"/>
          <w:szCs w:val="20"/>
          <w:lang w:eastAsia="en-US"/>
        </w:rPr>
        <w:t>CZĘŚĆ 29</w:t>
      </w:r>
      <w:r w:rsidR="00895F0E">
        <w:rPr>
          <w:b/>
          <w:bCs/>
          <w:iCs/>
          <w:sz w:val="20"/>
          <w:szCs w:val="20"/>
          <w:lang w:eastAsia="en-US"/>
        </w:rPr>
        <w:t xml:space="preserve">: Monitor </w:t>
      </w:r>
      <w:r>
        <w:rPr>
          <w:b/>
          <w:bCs/>
          <w:iCs/>
          <w:sz w:val="20"/>
          <w:szCs w:val="20"/>
          <w:lang w:eastAsia="en-US"/>
        </w:rPr>
        <w:t xml:space="preserve"> 2 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1"/>
        <w:gridCol w:w="2678"/>
        <w:gridCol w:w="4789"/>
      </w:tblGrid>
      <w:tr w:rsidR="000E5EBF" w14:paraId="019EA657" w14:textId="77777777" w:rsidTr="00B239D7">
        <w:tc>
          <w:tcPr>
            <w:tcW w:w="4499" w:type="dxa"/>
            <w:gridSpan w:val="2"/>
          </w:tcPr>
          <w:p w14:paraId="59B31874" w14:textId="72F46FA3" w:rsidR="000E5EBF" w:rsidRPr="001042CC" w:rsidRDefault="000E5EBF" w:rsidP="00B239D7">
            <w:pPr>
              <w:pStyle w:val="Bezodstpw"/>
              <w:rPr>
                <w:highlight w:val="yellow"/>
              </w:rPr>
            </w:pPr>
            <w:r w:rsidRPr="00937C68">
              <w:t>Monitor 27-28’’</w:t>
            </w:r>
            <w:r>
              <w:t xml:space="preserve"> 2 sztuki</w:t>
            </w:r>
          </w:p>
        </w:tc>
        <w:tc>
          <w:tcPr>
            <w:tcW w:w="4789" w:type="dxa"/>
          </w:tcPr>
          <w:p w14:paraId="46BDFCF9" w14:textId="77777777" w:rsidR="000E5EBF" w:rsidRDefault="000E5EBF" w:rsidP="00B239D7">
            <w:pPr>
              <w:pStyle w:val="Bezodstpw"/>
            </w:pPr>
          </w:p>
        </w:tc>
      </w:tr>
      <w:tr w:rsidR="000E5EBF" w14:paraId="7FF55193" w14:textId="77777777" w:rsidTr="00B239D7">
        <w:tc>
          <w:tcPr>
            <w:tcW w:w="1821" w:type="dxa"/>
          </w:tcPr>
          <w:p w14:paraId="3E600ED4" w14:textId="77777777" w:rsidR="000E5EBF" w:rsidRDefault="000E5EBF" w:rsidP="00B239D7">
            <w:pPr>
              <w:pStyle w:val="Bezodstpw"/>
            </w:pPr>
            <w:r>
              <w:t>Ekran</w:t>
            </w:r>
          </w:p>
        </w:tc>
        <w:tc>
          <w:tcPr>
            <w:tcW w:w="7467" w:type="dxa"/>
            <w:gridSpan w:val="2"/>
          </w:tcPr>
          <w:p w14:paraId="0625AFD7" w14:textId="77777777" w:rsidR="000E5EBF" w:rsidRPr="00CE1E13" w:rsidRDefault="000E5EBF" w:rsidP="00B239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E13">
              <w:rPr>
                <w:color w:val="000000"/>
                <w:sz w:val="20"/>
                <w:szCs w:val="20"/>
              </w:rPr>
              <w:t xml:space="preserve">Rozmiar </w:t>
            </w:r>
            <w:r>
              <w:rPr>
                <w:color w:val="000000"/>
                <w:sz w:val="20"/>
                <w:szCs w:val="20"/>
              </w:rPr>
              <w:t xml:space="preserve">ekranu w zakresie </w:t>
            </w:r>
            <w:r w:rsidRPr="00CE1E13"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E1E1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-28”</w:t>
            </w:r>
            <w:r w:rsidRPr="00CE1E1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matryca płaska LED IPS</w:t>
            </w:r>
          </w:p>
          <w:p w14:paraId="6ED77B5B" w14:textId="77777777" w:rsidR="000E5EBF" w:rsidRDefault="000E5EBF" w:rsidP="00B239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E13">
              <w:rPr>
                <w:color w:val="000000"/>
                <w:sz w:val="20"/>
                <w:szCs w:val="20"/>
              </w:rPr>
              <w:t>Rozdzielczość min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1E13">
              <w:rPr>
                <w:color w:val="000000"/>
                <w:sz w:val="20"/>
                <w:szCs w:val="20"/>
              </w:rPr>
              <w:t xml:space="preserve"> </w:t>
            </w:r>
            <w:r w:rsidRPr="008038E6">
              <w:rPr>
                <w:color w:val="000000"/>
                <w:sz w:val="20"/>
                <w:szCs w:val="20"/>
              </w:rPr>
              <w:t>2560 x 1440</w:t>
            </w:r>
            <w:r w:rsidRPr="00CE1E13">
              <w:rPr>
                <w:color w:val="000000"/>
                <w:sz w:val="20"/>
                <w:szCs w:val="20"/>
              </w:rPr>
              <w:t xml:space="preserve">, </w:t>
            </w:r>
          </w:p>
          <w:p w14:paraId="5BA4515C" w14:textId="77777777" w:rsidR="000E5EBF" w:rsidRPr="00CE1E13" w:rsidRDefault="000E5EBF" w:rsidP="00B239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F9B">
              <w:rPr>
                <w:color w:val="000000"/>
                <w:sz w:val="20"/>
                <w:szCs w:val="20"/>
              </w:rPr>
              <w:t>Wielkość plamki</w:t>
            </w:r>
            <w:r>
              <w:rPr>
                <w:color w:val="000000"/>
                <w:sz w:val="20"/>
                <w:szCs w:val="20"/>
              </w:rPr>
              <w:t>: max. 0,25x</w:t>
            </w:r>
            <w:r w:rsidRPr="00F57F9B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F57F9B">
              <w:rPr>
                <w:color w:val="000000"/>
                <w:sz w:val="20"/>
                <w:szCs w:val="20"/>
              </w:rPr>
              <w:t xml:space="preserve"> mm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9D227A3" w14:textId="77777777" w:rsidR="000E5EBF" w:rsidRPr="00CE1E13" w:rsidRDefault="000E5EBF" w:rsidP="00B239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E13">
              <w:rPr>
                <w:color w:val="000000"/>
                <w:sz w:val="20"/>
                <w:szCs w:val="20"/>
              </w:rPr>
              <w:lastRenderedPageBreak/>
              <w:t xml:space="preserve">Jasność min.: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E1E13">
              <w:rPr>
                <w:color w:val="000000"/>
                <w:sz w:val="20"/>
                <w:szCs w:val="20"/>
              </w:rPr>
              <w:t xml:space="preserve">0 cd/m2, </w:t>
            </w:r>
          </w:p>
          <w:p w14:paraId="1E4783AA" w14:textId="77777777" w:rsidR="000E5EBF" w:rsidRDefault="000E5EBF" w:rsidP="00B239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E13">
              <w:rPr>
                <w:color w:val="000000"/>
                <w:sz w:val="20"/>
                <w:szCs w:val="20"/>
              </w:rPr>
              <w:t>Powłoka matrycy: mat</w:t>
            </w:r>
            <w:r>
              <w:rPr>
                <w:color w:val="000000"/>
                <w:sz w:val="20"/>
                <w:szCs w:val="20"/>
              </w:rPr>
              <w:t xml:space="preserve">owa, </w:t>
            </w:r>
          </w:p>
          <w:p w14:paraId="3892D65E" w14:textId="77777777" w:rsidR="000E5EBF" w:rsidRDefault="000E5EBF" w:rsidP="00B239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Kontrast statyczny min.: 10</w:t>
            </w:r>
            <w:r w:rsidRPr="00CE1E13">
              <w:rPr>
                <w:color w:val="000000"/>
                <w:sz w:val="20"/>
                <w:szCs w:val="20"/>
              </w:rPr>
              <w:t xml:space="preserve">00:1, </w:t>
            </w:r>
          </w:p>
          <w:p w14:paraId="7436A42B" w14:textId="77777777" w:rsidR="000E5EBF" w:rsidRDefault="000E5EBF" w:rsidP="00B239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Odświeżanie obrazu: min. 70Hz</w:t>
            </w:r>
          </w:p>
          <w:p w14:paraId="6F450585" w14:textId="77777777" w:rsidR="000E5EBF" w:rsidRDefault="000E5EBF" w:rsidP="00B239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reakcji max 4 ms</w:t>
            </w:r>
          </w:p>
          <w:p w14:paraId="45F1C1EB" w14:textId="77777777" w:rsidR="000E5EBF" w:rsidRPr="00CE1E13" w:rsidRDefault="000E5EBF" w:rsidP="00B239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E13">
              <w:rPr>
                <w:color w:val="000000"/>
                <w:sz w:val="20"/>
                <w:szCs w:val="20"/>
              </w:rPr>
              <w:t xml:space="preserve">Ergonomia: regulacja wysokości, pochylenia i obrotu, </w:t>
            </w:r>
            <w:r>
              <w:rPr>
                <w:color w:val="000000"/>
                <w:sz w:val="20"/>
                <w:szCs w:val="20"/>
              </w:rPr>
              <w:t>obrotowy ekran (</w:t>
            </w:r>
            <w:proofErr w:type="spellStart"/>
            <w:r>
              <w:rPr>
                <w:color w:val="000000"/>
                <w:sz w:val="20"/>
                <w:szCs w:val="20"/>
              </w:rPr>
              <w:t>Pivot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14:paraId="66A91EEC" w14:textId="77777777" w:rsidR="000E5EBF" w:rsidRDefault="000E5EBF" w:rsidP="00B239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E13">
              <w:rPr>
                <w:color w:val="000000"/>
                <w:sz w:val="20"/>
                <w:szCs w:val="20"/>
              </w:rPr>
              <w:t>Pobór mocy</w:t>
            </w:r>
            <w:r>
              <w:rPr>
                <w:color w:val="000000"/>
                <w:sz w:val="20"/>
                <w:szCs w:val="20"/>
              </w:rPr>
              <w:t xml:space="preserve"> podczas pracy </w:t>
            </w:r>
            <w:r w:rsidRPr="00CE1E13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max</w:t>
            </w:r>
            <w:r w:rsidRPr="00CE1E1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CE1E13">
              <w:rPr>
                <w:color w:val="000000"/>
                <w:sz w:val="20"/>
                <w:szCs w:val="20"/>
              </w:rPr>
              <w:t xml:space="preserve"> W, </w:t>
            </w:r>
          </w:p>
          <w:p w14:paraId="011439AD" w14:textId="77777777" w:rsidR="000E5EBF" w:rsidRPr="000F5E5F" w:rsidRDefault="000E5EBF" w:rsidP="00B239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standardu VESA 100x100mm</w:t>
            </w:r>
          </w:p>
        </w:tc>
      </w:tr>
      <w:tr w:rsidR="000E5EBF" w:rsidRPr="000E5EBF" w14:paraId="0A2752B6" w14:textId="77777777" w:rsidTr="00B239D7">
        <w:tc>
          <w:tcPr>
            <w:tcW w:w="1821" w:type="dxa"/>
          </w:tcPr>
          <w:p w14:paraId="0147694C" w14:textId="77777777" w:rsidR="000E5EBF" w:rsidRDefault="000E5EBF" w:rsidP="00B239D7">
            <w:pPr>
              <w:pStyle w:val="Bezodstpw"/>
            </w:pPr>
            <w:r>
              <w:lastRenderedPageBreak/>
              <w:t>Złącza (minimum)</w:t>
            </w:r>
          </w:p>
        </w:tc>
        <w:tc>
          <w:tcPr>
            <w:tcW w:w="7467" w:type="dxa"/>
            <w:gridSpan w:val="2"/>
          </w:tcPr>
          <w:p w14:paraId="2B9F2F0D" w14:textId="77777777" w:rsidR="000E5EBF" w:rsidRPr="001F7685" w:rsidRDefault="000E5EBF" w:rsidP="00B239D7">
            <w:pPr>
              <w:jc w:val="both"/>
              <w:rPr>
                <w:rFonts w:cstheme="minorHAnsi"/>
                <w:bCs/>
                <w:sz w:val="20"/>
                <w:lang w:val="en-GB"/>
              </w:rPr>
            </w:pPr>
            <w:r w:rsidRPr="001F7685">
              <w:rPr>
                <w:rFonts w:cstheme="minorHAnsi"/>
                <w:bCs/>
                <w:sz w:val="20"/>
                <w:lang w:val="en-GB"/>
              </w:rPr>
              <w:t>Min 1x DisplayPort ;</w:t>
            </w:r>
          </w:p>
          <w:p w14:paraId="14DCC02C" w14:textId="77777777" w:rsidR="000E5EBF" w:rsidRPr="001F7685" w:rsidRDefault="000E5EBF" w:rsidP="00B239D7">
            <w:pPr>
              <w:jc w:val="both"/>
              <w:rPr>
                <w:rFonts w:cstheme="minorHAnsi"/>
                <w:bCs/>
                <w:sz w:val="20"/>
                <w:lang w:val="en-GB"/>
              </w:rPr>
            </w:pPr>
            <w:r w:rsidRPr="001F7685">
              <w:rPr>
                <w:rFonts w:cstheme="minorHAnsi"/>
                <w:bCs/>
                <w:sz w:val="20"/>
                <w:lang w:val="en-GB"/>
              </w:rPr>
              <w:t>Min 1x HDMI ;</w:t>
            </w:r>
          </w:p>
          <w:p w14:paraId="73C50AAC" w14:textId="77777777" w:rsidR="000E5EBF" w:rsidRPr="004C0130" w:rsidRDefault="000E5EBF" w:rsidP="00B239D7">
            <w:pPr>
              <w:jc w:val="both"/>
              <w:rPr>
                <w:rFonts w:cstheme="minorHAnsi"/>
                <w:bCs/>
                <w:sz w:val="20"/>
                <w:lang w:val="en-GB"/>
              </w:rPr>
            </w:pPr>
            <w:proofErr w:type="spellStart"/>
            <w:r w:rsidRPr="004C0130">
              <w:rPr>
                <w:rFonts w:cstheme="minorHAnsi"/>
                <w:bCs/>
                <w:sz w:val="20"/>
                <w:lang w:val="en-GB"/>
              </w:rPr>
              <w:t>Koncentrator</w:t>
            </w:r>
            <w:proofErr w:type="spellEnd"/>
            <w:r w:rsidRPr="004C0130">
              <w:rPr>
                <w:rFonts w:cstheme="minorHAnsi"/>
                <w:bCs/>
                <w:sz w:val="20"/>
                <w:lang w:val="en-GB"/>
              </w:rPr>
              <w:t xml:space="preserve"> USB;</w:t>
            </w:r>
          </w:p>
          <w:p w14:paraId="693750E5" w14:textId="77777777" w:rsidR="000E5EBF" w:rsidRPr="001F7685" w:rsidRDefault="000E5EBF" w:rsidP="00B239D7">
            <w:pPr>
              <w:jc w:val="both"/>
              <w:rPr>
                <w:rFonts w:cstheme="minorHAnsi"/>
                <w:bCs/>
                <w:sz w:val="20"/>
                <w:lang w:val="en-GB"/>
              </w:rPr>
            </w:pPr>
            <w:r w:rsidRPr="001F7685">
              <w:rPr>
                <w:rFonts w:cstheme="minorHAnsi"/>
                <w:bCs/>
                <w:sz w:val="20"/>
                <w:lang w:val="en-GB"/>
              </w:rPr>
              <w:t xml:space="preserve">Min - </w:t>
            </w:r>
            <w:r>
              <w:rPr>
                <w:rFonts w:cstheme="minorHAnsi"/>
                <w:bCs/>
                <w:sz w:val="20"/>
                <w:lang w:val="en-GB"/>
              </w:rPr>
              <w:t xml:space="preserve">2 x </w:t>
            </w:r>
            <w:r w:rsidRPr="001F7685">
              <w:rPr>
                <w:rFonts w:cstheme="minorHAnsi"/>
                <w:bCs/>
                <w:sz w:val="20"/>
                <w:lang w:val="en-GB"/>
              </w:rPr>
              <w:t>USB 3.</w:t>
            </w:r>
            <w:r>
              <w:rPr>
                <w:rFonts w:cstheme="minorHAnsi"/>
                <w:bCs/>
                <w:sz w:val="20"/>
                <w:lang w:val="en-GB"/>
              </w:rPr>
              <w:t>2</w:t>
            </w:r>
            <w:r w:rsidRPr="001F7685">
              <w:rPr>
                <w:rFonts w:cstheme="minorHAnsi"/>
                <w:bCs/>
                <w:sz w:val="20"/>
                <w:lang w:val="en-GB"/>
              </w:rPr>
              <w:t xml:space="preserve"> Gen. 1 (USB 3.0)</w:t>
            </w:r>
          </w:p>
        </w:tc>
      </w:tr>
      <w:tr w:rsidR="000E5EBF" w:rsidRPr="00393B77" w14:paraId="18B211D9" w14:textId="77777777" w:rsidTr="00B239D7">
        <w:tc>
          <w:tcPr>
            <w:tcW w:w="1821" w:type="dxa"/>
          </w:tcPr>
          <w:p w14:paraId="219CCAB7" w14:textId="77777777" w:rsidR="000E5EBF" w:rsidRDefault="000E5EBF" w:rsidP="00B239D7">
            <w:pPr>
              <w:pStyle w:val="Bezodstpw"/>
            </w:pPr>
            <w:r>
              <w:t>Wymagania dodatkowe</w:t>
            </w:r>
          </w:p>
        </w:tc>
        <w:tc>
          <w:tcPr>
            <w:tcW w:w="7467" w:type="dxa"/>
            <w:gridSpan w:val="2"/>
          </w:tcPr>
          <w:p w14:paraId="1719839C" w14:textId="77777777" w:rsidR="000E5EBF" w:rsidRPr="00CE1E13" w:rsidRDefault="000E5EBF" w:rsidP="00B239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 głośniki  min 2x2W</w:t>
            </w:r>
          </w:p>
          <w:p w14:paraId="48DAA2D5" w14:textId="77777777" w:rsidR="000E5EBF" w:rsidRDefault="000E5EBF" w:rsidP="00B239D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Zasilacz wbudowany;</w:t>
            </w:r>
          </w:p>
          <w:p w14:paraId="06A590D6" w14:textId="77777777" w:rsidR="000E5EBF" w:rsidRPr="00393B77" w:rsidRDefault="000E5EBF" w:rsidP="00B239D7">
            <w:pPr>
              <w:jc w:val="both"/>
              <w:rPr>
                <w:rFonts w:cstheme="minorHAnsi"/>
                <w:bCs/>
                <w:sz w:val="20"/>
              </w:rPr>
            </w:pPr>
            <w:r w:rsidRPr="00CE1E13">
              <w:rPr>
                <w:color w:val="000000"/>
                <w:sz w:val="20"/>
                <w:szCs w:val="20"/>
              </w:rPr>
              <w:t xml:space="preserve">Dostarczony kabel zasilający oraz kabel DP </w:t>
            </w:r>
            <w:r>
              <w:rPr>
                <w:color w:val="000000"/>
                <w:sz w:val="20"/>
                <w:szCs w:val="20"/>
              </w:rPr>
              <w:t>, kabel HDMI, Kabel USB</w:t>
            </w:r>
          </w:p>
        </w:tc>
      </w:tr>
      <w:tr w:rsidR="000E5EBF" w:rsidRPr="00393B77" w14:paraId="7AF94C92" w14:textId="77777777" w:rsidTr="00B239D7">
        <w:tc>
          <w:tcPr>
            <w:tcW w:w="1821" w:type="dxa"/>
          </w:tcPr>
          <w:p w14:paraId="02637CD7" w14:textId="77777777" w:rsidR="000E5EBF" w:rsidRDefault="000E5EBF" w:rsidP="00B239D7">
            <w:pPr>
              <w:pStyle w:val="Bezodstpw"/>
            </w:pPr>
            <w:r>
              <w:t>gwarancja</w:t>
            </w:r>
          </w:p>
        </w:tc>
        <w:tc>
          <w:tcPr>
            <w:tcW w:w="7467" w:type="dxa"/>
            <w:gridSpan w:val="2"/>
          </w:tcPr>
          <w:p w14:paraId="3DB8F0C3" w14:textId="4022CD1D" w:rsidR="000E5EBF" w:rsidRDefault="000354C5" w:rsidP="00B239D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Min. 24 miesią</w:t>
            </w:r>
            <w:r w:rsidR="000E5EBF">
              <w:rPr>
                <w:rFonts w:cstheme="minorHAnsi"/>
                <w:bCs/>
                <w:sz w:val="20"/>
              </w:rPr>
              <w:t>ce producenta</w:t>
            </w:r>
          </w:p>
        </w:tc>
      </w:tr>
    </w:tbl>
    <w:p w14:paraId="4915D925" w14:textId="77777777" w:rsidR="000354C5" w:rsidRDefault="000354C5" w:rsidP="00080F5E">
      <w:pPr>
        <w:rPr>
          <w:rFonts w:ascii="Cambria" w:hAnsi="Cambria"/>
          <w:b/>
          <w:color w:val="000000"/>
          <w:sz w:val="20"/>
          <w:szCs w:val="20"/>
          <w:u w:val="single"/>
        </w:rPr>
      </w:pPr>
    </w:p>
    <w:p w14:paraId="6920F612" w14:textId="5AE9740C" w:rsidR="00080F5E" w:rsidRDefault="00080F5E" w:rsidP="00080F5E">
      <w:pPr>
        <w:rPr>
          <w:rFonts w:ascii="Cambria" w:hAnsi="Cambria"/>
          <w:b/>
          <w:color w:val="000000"/>
          <w:sz w:val="20"/>
          <w:szCs w:val="20"/>
          <w:u w:val="single"/>
        </w:rPr>
      </w:pPr>
      <w:r>
        <w:rPr>
          <w:rFonts w:ascii="Cambria" w:hAnsi="Cambria"/>
          <w:b/>
          <w:color w:val="000000"/>
          <w:sz w:val="20"/>
          <w:szCs w:val="20"/>
          <w:u w:val="single"/>
        </w:rPr>
        <w:t>Za oprogramowanie równoważne do Microsoft Windows uznaje się takie, które posiada następujące cechy:</w:t>
      </w:r>
    </w:p>
    <w:p w14:paraId="308D0A73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Możliwość dokonywania aktualizacji i poprawek systemu przez Internet; możliwość dokonywania uaktualnień sterowników urządzeń przez Internet – witrynę producenta systemu; </w:t>
      </w:r>
    </w:p>
    <w:p w14:paraId="2DD6A58F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14:paraId="1E9A393D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Internetowa aktualizacja zapewniona w języku polskim;</w:t>
      </w:r>
    </w:p>
    <w:p w14:paraId="1D92AE48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Wbudowana zapora internetowa (firewall) dla ochrony połączeń internetowych; zintegrowana z systemem konsola do zarządzania ustawieniami zapory i regułami </w:t>
      </w:r>
      <w:proofErr w:type="spellStart"/>
      <w:r>
        <w:rPr>
          <w:rFonts w:ascii="Cambria" w:hAnsi="Cambria"/>
          <w:color w:val="000000"/>
          <w:sz w:val="20"/>
          <w:szCs w:val="20"/>
        </w:rPr>
        <w:t>IPSec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v4 i v6;</w:t>
      </w:r>
    </w:p>
    <w:p w14:paraId="1F34C0D2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Zlokalizowane w języku polskim, co najmniej następujące elementy: menu, przeglądarka internetowa, pomoc, komunikaty systemowe;</w:t>
      </w:r>
    </w:p>
    <w:p w14:paraId="45D608C3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14:paraId="3F1AFDD4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Możliwość zdalnej automatycznej instalacji, konfiguracji, administrowania oraz aktualizowania systemu;</w:t>
      </w:r>
    </w:p>
    <w:p w14:paraId="09887174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Zabezpieczony hasłem hierarchiczny dostęp do systemu, konta i profile użytkowników zarządzane zdalnie; praca systemu w trybie ochrony kont użytkowników;</w:t>
      </w:r>
    </w:p>
    <w:p w14:paraId="527534E6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14:paraId="757B3983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Zintegrowane z systemem operacyjnym narzędzia zwalczające złośliwe oprogramowanie; aktualizacje dostępne u producenta nieodpłatnie bez ograniczeń czasowych;</w:t>
      </w:r>
    </w:p>
    <w:p w14:paraId="135A4E41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System operacyjny posiada wbudowaną funkcjonalność rozpoznawania mowy, pozwalającą na sterowanie komputerem głosowo, wraz z modułem „uczenia się” głosu użytkownika;</w:t>
      </w:r>
    </w:p>
    <w:p w14:paraId="0A78CA3D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Zintegrowany z systemem operacyjnym moduł do pracy grupowej uruchamiany ad- hoc w zależności od potrzeb;</w:t>
      </w:r>
    </w:p>
    <w:p w14:paraId="56F34998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Zintegrowany z systemem operacyjnym moduł synchronizacji komputera z urządzeniami zewnętrznymi;</w:t>
      </w:r>
    </w:p>
    <w:p w14:paraId="4E5B3857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Wbudowany system pomocy w języku polskim;</w:t>
      </w:r>
    </w:p>
    <w:p w14:paraId="1C8D3F91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System operacyjny powinien być wyposażony w możliwość przystosowania stanowiska dla osób niepełnosprawnych (np. słabo widzących);</w:t>
      </w:r>
    </w:p>
    <w:p w14:paraId="71CC6EF8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Wdrażanie IPSEC oparte na politykach – wdrażanie IPSEC oparte na zestawach reguł definiujących ustawienia zarządzanych w sposób centralny;</w:t>
      </w:r>
    </w:p>
    <w:p w14:paraId="4ACA235E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Automatyczne występowanie i używanie (wystawianie) certyfikatów PKI X.509, certyfikat EAL 4 dla systemu operacyjnego zarządzanych w sposób centralny;</w:t>
      </w:r>
    </w:p>
    <w:p w14:paraId="47BBAFFB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Wsparcie dla logowania przy pomocy </w:t>
      </w:r>
      <w:proofErr w:type="spellStart"/>
      <w:r>
        <w:rPr>
          <w:rFonts w:ascii="Cambria" w:hAnsi="Cambria"/>
          <w:color w:val="000000"/>
          <w:sz w:val="20"/>
          <w:szCs w:val="20"/>
        </w:rPr>
        <w:t>smartcard</w:t>
      </w:r>
      <w:proofErr w:type="spellEnd"/>
      <w:r>
        <w:rPr>
          <w:rFonts w:ascii="Cambria" w:hAnsi="Cambria"/>
          <w:color w:val="000000"/>
          <w:sz w:val="20"/>
          <w:szCs w:val="20"/>
        </w:rPr>
        <w:t>;</w:t>
      </w:r>
    </w:p>
    <w:p w14:paraId="065AFA11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Rozbudowane polityki bezpieczeństwa – polityki dla systemu operacyjnego i dla wskazanych aplikacji;</w:t>
      </w:r>
    </w:p>
    <w:p w14:paraId="6B381565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lastRenderedPageBreak/>
        <w:t>System posiada narzędzia służące do administracji, do wykonywania kopii zapasowych polityk i ich odtwarzania oraz generowania raportów z ustawień polityk;</w:t>
      </w:r>
    </w:p>
    <w:p w14:paraId="6199BEDF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Wsparcie dla Sun Java i .NET Framework 1.1 i 2.0 i 3.0 – możliwość uruchomienia aplikacji działających we wskazanych środowiskach;</w:t>
      </w:r>
    </w:p>
    <w:p w14:paraId="623C6287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Wsparcie dla JScript i </w:t>
      </w:r>
      <w:proofErr w:type="spellStart"/>
      <w:r>
        <w:rPr>
          <w:rFonts w:ascii="Cambria" w:hAnsi="Cambria"/>
          <w:color w:val="000000"/>
          <w:sz w:val="20"/>
          <w:szCs w:val="20"/>
        </w:rPr>
        <w:t>VBScript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– możliwość uruchamiania interpretera poleceń;</w:t>
      </w:r>
    </w:p>
    <w:p w14:paraId="419CB600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Zdalna pomoc i współdzielenie aplikacji – możliwość zdalnego przejęcia sesji zalogowanego użytkownika celem rozwiązania problemu z komputerem;</w:t>
      </w:r>
    </w:p>
    <w:p w14:paraId="33FEF97D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Graficzne środowisko instalacji i konfiguracji;</w:t>
      </w:r>
    </w:p>
    <w:p w14:paraId="57B601EE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Transakcyjny system plików pozwalający na stosowanie przydziałów (ang. </w:t>
      </w:r>
      <w:proofErr w:type="spellStart"/>
      <w:r>
        <w:rPr>
          <w:rFonts w:ascii="Cambria" w:hAnsi="Cambria"/>
          <w:color w:val="000000"/>
          <w:sz w:val="20"/>
          <w:szCs w:val="20"/>
        </w:rPr>
        <w:t>quota</w:t>
      </w:r>
      <w:proofErr w:type="spellEnd"/>
      <w:r>
        <w:rPr>
          <w:rFonts w:ascii="Cambria" w:hAnsi="Cambria"/>
          <w:color w:val="000000"/>
          <w:sz w:val="20"/>
          <w:szCs w:val="20"/>
        </w:rPr>
        <w:t>) na dysku dla użytkowników oraz zapewniający większą niezawodność i pozwalający tworzyć kopie zapasowe;</w:t>
      </w:r>
    </w:p>
    <w:p w14:paraId="7C74F946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Zarządzanie kontami użytkowników sieci oraz urządzeniami </w:t>
      </w:r>
    </w:p>
    <w:p w14:paraId="2E8BEF43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Udostępnianie modemu;</w:t>
      </w:r>
    </w:p>
    <w:p w14:paraId="4966A87E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Oprogramowanie dla tworzenia kopii zapasowych (Backup); automatyczne wykonywanie kopii plików z możliwością automatycznego przywrócenia wersji wcześniejszej;</w:t>
      </w:r>
    </w:p>
    <w:p w14:paraId="025ACABC" w14:textId="77777777" w:rsidR="00080F5E" w:rsidRDefault="00080F5E" w:rsidP="00080F5E">
      <w:pPr>
        <w:numPr>
          <w:ilvl w:val="0"/>
          <w:numId w:val="46"/>
        </w:numPr>
        <w:suppressAutoHyphens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Możliwość przywracania plików systemowych;</w:t>
      </w:r>
    </w:p>
    <w:p w14:paraId="7020436B" w14:textId="77777777" w:rsidR="00080F5E" w:rsidRDefault="00080F5E" w:rsidP="00080F5E">
      <w:pPr>
        <w:rPr>
          <w:rFonts w:ascii="Cambria" w:hAnsi="Cambria"/>
          <w:color w:val="000000"/>
          <w:sz w:val="20"/>
          <w:szCs w:val="20"/>
        </w:rPr>
      </w:pPr>
    </w:p>
    <w:p w14:paraId="20C757C3" w14:textId="77777777" w:rsidR="00080F5E" w:rsidRDefault="00080F5E" w:rsidP="00080F5E">
      <w:pPr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Zamawiający wymaga aby oferowany sprzęt był fabrycznie nowy</w:t>
      </w:r>
      <w:r>
        <w:rPr>
          <w:rFonts w:ascii="Cambria" w:hAnsi="Cambria"/>
          <w:color w:val="000000"/>
          <w:sz w:val="20"/>
          <w:szCs w:val="20"/>
        </w:rPr>
        <w:t>. Zamawiający wymaga również podania w ofercie szczegółowych specyfikacji urządzeń objętych ofertą, umożliwiających sprawdzenie zgodności oferowanych urządzeń z opisami. W szczególności w ofercie należy podać nazwę producenta i model lub typ pozwalające na jednoznaczne zidentyfikowanie poszczególnych podzespołów.</w:t>
      </w:r>
    </w:p>
    <w:p w14:paraId="1A7E9003" w14:textId="77777777" w:rsidR="00080F5E" w:rsidRDefault="00080F5E" w:rsidP="00080F5E">
      <w:pPr>
        <w:rPr>
          <w:rFonts w:ascii="Cambria" w:eastAsia="SimSun" w:hAnsi="Cambria" w:cs="Arial"/>
          <w:b/>
          <w:sz w:val="20"/>
          <w:szCs w:val="20"/>
        </w:rPr>
      </w:pPr>
    </w:p>
    <w:p w14:paraId="0467711A" w14:textId="77777777" w:rsidR="00EB6913" w:rsidRPr="000E2B07" w:rsidRDefault="00EB6913" w:rsidP="00AC41A8">
      <w:pPr>
        <w:spacing w:line="360" w:lineRule="auto"/>
        <w:rPr>
          <w:rFonts w:ascii="Cambria" w:hAnsi="Cambria"/>
          <w:b/>
          <w:sz w:val="20"/>
          <w:szCs w:val="20"/>
        </w:rPr>
      </w:pPr>
    </w:p>
    <w:sectPr w:rsidR="00EB6913" w:rsidRPr="000E2B07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702C5" w14:textId="77777777" w:rsidR="00B239D7" w:rsidRDefault="00B239D7">
      <w:r>
        <w:separator/>
      </w:r>
    </w:p>
  </w:endnote>
  <w:endnote w:type="continuationSeparator" w:id="0">
    <w:p w14:paraId="14763926" w14:textId="77777777" w:rsidR="00B239D7" w:rsidRDefault="00B2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7A81FD" w14:textId="3E89959F" w:rsidR="00B239D7" w:rsidRDefault="00B239D7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B5A7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5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B5A7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24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D99056" w14:textId="77777777" w:rsidR="00B239D7" w:rsidRDefault="00B239D7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3E49" w14:textId="77777777" w:rsidR="00B239D7" w:rsidRPr="008D57E8" w:rsidRDefault="00B239D7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55212786" w14:textId="77777777" w:rsidR="00B239D7" w:rsidRPr="00BE7B83" w:rsidRDefault="00B239D7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BE7B83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BE7B83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73F61193" w14:textId="77777777" w:rsidR="00B239D7" w:rsidRPr="008D57E8" w:rsidRDefault="00B239D7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420D22B2" w14:textId="77777777" w:rsidR="00B239D7" w:rsidRPr="008D57E8" w:rsidRDefault="00B239D7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0CF8EEE5" w14:textId="77777777" w:rsidR="00B239D7" w:rsidRDefault="00B23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C2113" w14:textId="77777777" w:rsidR="00B239D7" w:rsidRDefault="00B239D7">
      <w:r>
        <w:separator/>
      </w:r>
    </w:p>
  </w:footnote>
  <w:footnote w:type="continuationSeparator" w:id="0">
    <w:p w14:paraId="3E0B56EA" w14:textId="77777777" w:rsidR="00B239D7" w:rsidRDefault="00B2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B239D7" w:rsidRPr="005A30AB" w14:paraId="44F1466A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664ED91" w14:textId="77777777" w:rsidR="00B239D7" w:rsidRDefault="00B239D7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8FAC2F2" w14:textId="77777777" w:rsidR="00B239D7" w:rsidRPr="008D57E8" w:rsidRDefault="00B239D7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5FD8D0E" wp14:editId="3B1905D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02B677" wp14:editId="651EE27F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E41839" wp14:editId="058226B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7158DB6" w14:textId="77777777" w:rsidR="00B239D7" w:rsidRPr="008D57E8" w:rsidRDefault="00B239D7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0EA6A1D" w14:textId="77777777" w:rsidR="00B239D7" w:rsidRPr="008D57E8" w:rsidRDefault="00B239D7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BF5C30F" w14:textId="77777777" w:rsidR="00B239D7" w:rsidRPr="008D57E8" w:rsidRDefault="00B239D7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E48FF34" w14:textId="77777777" w:rsidR="00B239D7" w:rsidRPr="008D57E8" w:rsidRDefault="00B239D7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1731EF7" w14:textId="77777777" w:rsidR="00B239D7" w:rsidRPr="008D57E8" w:rsidRDefault="00B239D7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6877E8F5" w14:textId="77777777" w:rsidR="00B239D7" w:rsidRDefault="00B239D7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B30E953" w14:textId="77777777" w:rsidR="00B239D7" w:rsidRPr="00AA0AA3" w:rsidRDefault="00B239D7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7E740BAF" w14:textId="77777777" w:rsidR="00B239D7" w:rsidRPr="00AA0AA3" w:rsidRDefault="00B239D7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7272480" w14:textId="77777777" w:rsidR="00B239D7" w:rsidRPr="00AA0AA3" w:rsidRDefault="00B239D7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3626E"/>
    <w:multiLevelType w:val="hybridMultilevel"/>
    <w:tmpl w:val="6EC63D3A"/>
    <w:lvl w:ilvl="0" w:tplc="C27E10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0E7B28C9"/>
    <w:multiLevelType w:val="hybridMultilevel"/>
    <w:tmpl w:val="5D12F0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AC51DA9"/>
    <w:multiLevelType w:val="hybridMultilevel"/>
    <w:tmpl w:val="47A6FC7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3006B6E"/>
    <w:multiLevelType w:val="hybridMultilevel"/>
    <w:tmpl w:val="B3CE7B42"/>
    <w:lvl w:ilvl="0" w:tplc="AB9E4D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4245D6"/>
    <w:multiLevelType w:val="hybridMultilevel"/>
    <w:tmpl w:val="1C707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1251780"/>
    <w:multiLevelType w:val="hybridMultilevel"/>
    <w:tmpl w:val="7A6C196A"/>
    <w:lvl w:ilvl="0" w:tplc="AB9E4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D005C2"/>
    <w:multiLevelType w:val="hybridMultilevel"/>
    <w:tmpl w:val="A176961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985F8F"/>
    <w:multiLevelType w:val="hybridMultilevel"/>
    <w:tmpl w:val="6810895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23038"/>
    <w:multiLevelType w:val="hybridMultilevel"/>
    <w:tmpl w:val="2E3AB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5C2B182E"/>
    <w:multiLevelType w:val="hybridMultilevel"/>
    <w:tmpl w:val="65EE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26E2F"/>
    <w:multiLevelType w:val="hybridMultilevel"/>
    <w:tmpl w:val="C0003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1F6F36"/>
    <w:multiLevelType w:val="hybridMultilevel"/>
    <w:tmpl w:val="7A2A1608"/>
    <w:lvl w:ilvl="0" w:tplc="AB9E4D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01D6ADC"/>
    <w:multiLevelType w:val="hybridMultilevel"/>
    <w:tmpl w:val="A4CA896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0B10EF"/>
    <w:multiLevelType w:val="hybridMultilevel"/>
    <w:tmpl w:val="B32E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76936"/>
    <w:multiLevelType w:val="multilevel"/>
    <w:tmpl w:val="44DC2D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9" w15:restartNumberingAfterBreak="0">
    <w:nsid w:val="79103404"/>
    <w:multiLevelType w:val="multilevel"/>
    <w:tmpl w:val="84D2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B624290"/>
    <w:multiLevelType w:val="hybridMultilevel"/>
    <w:tmpl w:val="A0AC622C"/>
    <w:lvl w:ilvl="0" w:tplc="2BCCA49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20"/>
  </w:num>
  <w:num w:numId="23">
    <w:abstractNumId w:val="29"/>
  </w:num>
  <w:num w:numId="24">
    <w:abstractNumId w:val="45"/>
  </w:num>
  <w:num w:numId="25">
    <w:abstractNumId w:val="40"/>
  </w:num>
  <w:num w:numId="26">
    <w:abstractNumId w:val="39"/>
  </w:num>
  <w:num w:numId="27">
    <w:abstractNumId w:val="22"/>
  </w:num>
  <w:num w:numId="28">
    <w:abstractNumId w:val="3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3"/>
  </w:num>
  <w:num w:numId="33">
    <w:abstractNumId w:val="27"/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50"/>
  </w:num>
  <w:num w:numId="39">
    <w:abstractNumId w:val="47"/>
  </w:num>
  <w:num w:numId="40">
    <w:abstractNumId w:val="41"/>
  </w:num>
  <w:num w:numId="41">
    <w:abstractNumId w:val="28"/>
  </w:num>
  <w:num w:numId="42">
    <w:abstractNumId w:val="34"/>
  </w:num>
  <w:num w:numId="43">
    <w:abstractNumId w:val="42"/>
  </w:num>
  <w:num w:numId="44">
    <w:abstractNumId w:val="37"/>
  </w:num>
  <w:num w:numId="45">
    <w:abstractNumId w:val="49"/>
  </w:num>
  <w:num w:numId="46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0595D"/>
    <w:rsid w:val="00011C96"/>
    <w:rsid w:val="00031962"/>
    <w:rsid w:val="0003308E"/>
    <w:rsid w:val="000354C5"/>
    <w:rsid w:val="000477D3"/>
    <w:rsid w:val="00080F5E"/>
    <w:rsid w:val="0008521C"/>
    <w:rsid w:val="00094664"/>
    <w:rsid w:val="000A0338"/>
    <w:rsid w:val="000A3278"/>
    <w:rsid w:val="000A327B"/>
    <w:rsid w:val="000B0A2B"/>
    <w:rsid w:val="000B6C50"/>
    <w:rsid w:val="000E2B07"/>
    <w:rsid w:val="000E43A5"/>
    <w:rsid w:val="000E5EBF"/>
    <w:rsid w:val="001076E0"/>
    <w:rsid w:val="00141381"/>
    <w:rsid w:val="00163FE0"/>
    <w:rsid w:val="00172A4E"/>
    <w:rsid w:val="00173447"/>
    <w:rsid w:val="00177F50"/>
    <w:rsid w:val="0019172C"/>
    <w:rsid w:val="001C3DF1"/>
    <w:rsid w:val="001D2600"/>
    <w:rsid w:val="001D4661"/>
    <w:rsid w:val="001F1EB4"/>
    <w:rsid w:val="002025D5"/>
    <w:rsid w:val="00214EF7"/>
    <w:rsid w:val="00226B74"/>
    <w:rsid w:val="0023231A"/>
    <w:rsid w:val="00234CAD"/>
    <w:rsid w:val="00246476"/>
    <w:rsid w:val="00252E46"/>
    <w:rsid w:val="00262F6A"/>
    <w:rsid w:val="00270FD5"/>
    <w:rsid w:val="00291A9E"/>
    <w:rsid w:val="002932BB"/>
    <w:rsid w:val="0029522F"/>
    <w:rsid w:val="0029781F"/>
    <w:rsid w:val="002A1D63"/>
    <w:rsid w:val="002A4079"/>
    <w:rsid w:val="002A752D"/>
    <w:rsid w:val="002B11A2"/>
    <w:rsid w:val="002B6391"/>
    <w:rsid w:val="002C0A7D"/>
    <w:rsid w:val="002C2572"/>
    <w:rsid w:val="002D6003"/>
    <w:rsid w:val="0030584C"/>
    <w:rsid w:val="00311D05"/>
    <w:rsid w:val="003175C4"/>
    <w:rsid w:val="003274C0"/>
    <w:rsid w:val="00351B26"/>
    <w:rsid w:val="00357CE0"/>
    <w:rsid w:val="003746ED"/>
    <w:rsid w:val="003823A2"/>
    <w:rsid w:val="00394B21"/>
    <w:rsid w:val="003A252C"/>
    <w:rsid w:val="003A6BF0"/>
    <w:rsid w:val="003C157E"/>
    <w:rsid w:val="003F0903"/>
    <w:rsid w:val="003F5D12"/>
    <w:rsid w:val="00406935"/>
    <w:rsid w:val="0041595A"/>
    <w:rsid w:val="00420672"/>
    <w:rsid w:val="00422B65"/>
    <w:rsid w:val="00436342"/>
    <w:rsid w:val="0044046A"/>
    <w:rsid w:val="00450BD8"/>
    <w:rsid w:val="00455C7F"/>
    <w:rsid w:val="00457307"/>
    <w:rsid w:val="00457F0B"/>
    <w:rsid w:val="0047353E"/>
    <w:rsid w:val="00476BE6"/>
    <w:rsid w:val="00490A7E"/>
    <w:rsid w:val="00492244"/>
    <w:rsid w:val="004927D4"/>
    <w:rsid w:val="00497427"/>
    <w:rsid w:val="004A6897"/>
    <w:rsid w:val="004A7B10"/>
    <w:rsid w:val="004B697A"/>
    <w:rsid w:val="004D62EE"/>
    <w:rsid w:val="004E65A1"/>
    <w:rsid w:val="004F05E7"/>
    <w:rsid w:val="004F1FB4"/>
    <w:rsid w:val="004F3A09"/>
    <w:rsid w:val="004F4CA1"/>
    <w:rsid w:val="0050598B"/>
    <w:rsid w:val="005073EA"/>
    <w:rsid w:val="00511EC3"/>
    <w:rsid w:val="0052650E"/>
    <w:rsid w:val="00527EE0"/>
    <w:rsid w:val="0053016E"/>
    <w:rsid w:val="00530350"/>
    <w:rsid w:val="00537BF8"/>
    <w:rsid w:val="00547EB5"/>
    <w:rsid w:val="00552A9F"/>
    <w:rsid w:val="00553019"/>
    <w:rsid w:val="00562DD7"/>
    <w:rsid w:val="00573F19"/>
    <w:rsid w:val="005A0BD6"/>
    <w:rsid w:val="005A30AB"/>
    <w:rsid w:val="005A4BD2"/>
    <w:rsid w:val="005A7CEC"/>
    <w:rsid w:val="005B3CCC"/>
    <w:rsid w:val="005B52F8"/>
    <w:rsid w:val="005B5A76"/>
    <w:rsid w:val="005C47DE"/>
    <w:rsid w:val="005E41FA"/>
    <w:rsid w:val="005E72E2"/>
    <w:rsid w:val="005E7561"/>
    <w:rsid w:val="005E7B20"/>
    <w:rsid w:val="005F0C25"/>
    <w:rsid w:val="005F5A29"/>
    <w:rsid w:val="005F7684"/>
    <w:rsid w:val="00600E61"/>
    <w:rsid w:val="006142E4"/>
    <w:rsid w:val="00621A0A"/>
    <w:rsid w:val="00630E47"/>
    <w:rsid w:val="006504F0"/>
    <w:rsid w:val="006534AE"/>
    <w:rsid w:val="006538D6"/>
    <w:rsid w:val="006733F2"/>
    <w:rsid w:val="006750DF"/>
    <w:rsid w:val="00684541"/>
    <w:rsid w:val="006A20B7"/>
    <w:rsid w:val="006A2F6A"/>
    <w:rsid w:val="006A4ED6"/>
    <w:rsid w:val="006A6360"/>
    <w:rsid w:val="006B502B"/>
    <w:rsid w:val="006C0434"/>
    <w:rsid w:val="006C31A7"/>
    <w:rsid w:val="006C3AEA"/>
    <w:rsid w:val="006D060A"/>
    <w:rsid w:val="00707E08"/>
    <w:rsid w:val="007103A3"/>
    <w:rsid w:val="0072508E"/>
    <w:rsid w:val="00731EE6"/>
    <w:rsid w:val="0073265C"/>
    <w:rsid w:val="0073672B"/>
    <w:rsid w:val="00742FA4"/>
    <w:rsid w:val="00743CB3"/>
    <w:rsid w:val="00744980"/>
    <w:rsid w:val="00744E7F"/>
    <w:rsid w:val="00746BB0"/>
    <w:rsid w:val="0075208E"/>
    <w:rsid w:val="00755D53"/>
    <w:rsid w:val="00757DA2"/>
    <w:rsid w:val="007640B1"/>
    <w:rsid w:val="00766536"/>
    <w:rsid w:val="00771357"/>
    <w:rsid w:val="00793C08"/>
    <w:rsid w:val="00794C20"/>
    <w:rsid w:val="007962C7"/>
    <w:rsid w:val="007966F5"/>
    <w:rsid w:val="007A3643"/>
    <w:rsid w:val="007A589F"/>
    <w:rsid w:val="007B715A"/>
    <w:rsid w:val="007B7AA9"/>
    <w:rsid w:val="007C32CD"/>
    <w:rsid w:val="007D757D"/>
    <w:rsid w:val="007D75A2"/>
    <w:rsid w:val="007E3FEA"/>
    <w:rsid w:val="007E63C8"/>
    <w:rsid w:val="007F3E5D"/>
    <w:rsid w:val="007F6F49"/>
    <w:rsid w:val="00807111"/>
    <w:rsid w:val="0082505C"/>
    <w:rsid w:val="008311D7"/>
    <w:rsid w:val="00831DD8"/>
    <w:rsid w:val="00835C46"/>
    <w:rsid w:val="00835DF8"/>
    <w:rsid w:val="008464B8"/>
    <w:rsid w:val="00850D05"/>
    <w:rsid w:val="008623D0"/>
    <w:rsid w:val="0088162F"/>
    <w:rsid w:val="008913E5"/>
    <w:rsid w:val="00895F0E"/>
    <w:rsid w:val="008979DF"/>
    <w:rsid w:val="008B2009"/>
    <w:rsid w:val="008B2E00"/>
    <w:rsid w:val="008B7D50"/>
    <w:rsid w:val="008C1E0B"/>
    <w:rsid w:val="008C3FCA"/>
    <w:rsid w:val="008D57E8"/>
    <w:rsid w:val="008D59E8"/>
    <w:rsid w:val="008D5B99"/>
    <w:rsid w:val="008D64C1"/>
    <w:rsid w:val="008E2414"/>
    <w:rsid w:val="008E3785"/>
    <w:rsid w:val="008E75D1"/>
    <w:rsid w:val="008F7C46"/>
    <w:rsid w:val="00921761"/>
    <w:rsid w:val="00932693"/>
    <w:rsid w:val="00940C32"/>
    <w:rsid w:val="00941FE3"/>
    <w:rsid w:val="00956349"/>
    <w:rsid w:val="0095652C"/>
    <w:rsid w:val="00960AA1"/>
    <w:rsid w:val="00962B3A"/>
    <w:rsid w:val="009649AA"/>
    <w:rsid w:val="00965FAC"/>
    <w:rsid w:val="00977DE0"/>
    <w:rsid w:val="0098017B"/>
    <w:rsid w:val="00995588"/>
    <w:rsid w:val="009A1311"/>
    <w:rsid w:val="009A3355"/>
    <w:rsid w:val="009B2E75"/>
    <w:rsid w:val="009C1795"/>
    <w:rsid w:val="009C37B2"/>
    <w:rsid w:val="009C6480"/>
    <w:rsid w:val="009D76FB"/>
    <w:rsid w:val="009F7144"/>
    <w:rsid w:val="00A06177"/>
    <w:rsid w:val="00A2270C"/>
    <w:rsid w:val="00A254ED"/>
    <w:rsid w:val="00A26A75"/>
    <w:rsid w:val="00A332BC"/>
    <w:rsid w:val="00A677A3"/>
    <w:rsid w:val="00A7215A"/>
    <w:rsid w:val="00A81DD4"/>
    <w:rsid w:val="00A92679"/>
    <w:rsid w:val="00A9395F"/>
    <w:rsid w:val="00A947A3"/>
    <w:rsid w:val="00A97F41"/>
    <w:rsid w:val="00AA0AA3"/>
    <w:rsid w:val="00AA25B8"/>
    <w:rsid w:val="00AA44DB"/>
    <w:rsid w:val="00AB4C70"/>
    <w:rsid w:val="00AC41A8"/>
    <w:rsid w:val="00AD4E80"/>
    <w:rsid w:val="00AD7599"/>
    <w:rsid w:val="00B01AD9"/>
    <w:rsid w:val="00B0504A"/>
    <w:rsid w:val="00B07C6F"/>
    <w:rsid w:val="00B10A4B"/>
    <w:rsid w:val="00B11741"/>
    <w:rsid w:val="00B14B1B"/>
    <w:rsid w:val="00B20EC7"/>
    <w:rsid w:val="00B239D7"/>
    <w:rsid w:val="00B23DC9"/>
    <w:rsid w:val="00B32C35"/>
    <w:rsid w:val="00B3479A"/>
    <w:rsid w:val="00B400B9"/>
    <w:rsid w:val="00B46F12"/>
    <w:rsid w:val="00B503B3"/>
    <w:rsid w:val="00B56E47"/>
    <w:rsid w:val="00B570C6"/>
    <w:rsid w:val="00B63F64"/>
    <w:rsid w:val="00B661B8"/>
    <w:rsid w:val="00B72383"/>
    <w:rsid w:val="00B94655"/>
    <w:rsid w:val="00B96608"/>
    <w:rsid w:val="00BB4D39"/>
    <w:rsid w:val="00BD7765"/>
    <w:rsid w:val="00BE0D85"/>
    <w:rsid w:val="00BE7583"/>
    <w:rsid w:val="00BE7B83"/>
    <w:rsid w:val="00BF019F"/>
    <w:rsid w:val="00BF1B1A"/>
    <w:rsid w:val="00C140AF"/>
    <w:rsid w:val="00C20689"/>
    <w:rsid w:val="00C2100A"/>
    <w:rsid w:val="00C262CF"/>
    <w:rsid w:val="00C31FBE"/>
    <w:rsid w:val="00C323C9"/>
    <w:rsid w:val="00C325D3"/>
    <w:rsid w:val="00C34427"/>
    <w:rsid w:val="00C3603D"/>
    <w:rsid w:val="00C36FFD"/>
    <w:rsid w:val="00C50E38"/>
    <w:rsid w:val="00C57C66"/>
    <w:rsid w:val="00C747E8"/>
    <w:rsid w:val="00C76533"/>
    <w:rsid w:val="00C83702"/>
    <w:rsid w:val="00C8442E"/>
    <w:rsid w:val="00C84470"/>
    <w:rsid w:val="00C84D9A"/>
    <w:rsid w:val="00CA217B"/>
    <w:rsid w:val="00CC0430"/>
    <w:rsid w:val="00CC0F09"/>
    <w:rsid w:val="00CD0181"/>
    <w:rsid w:val="00CE19E9"/>
    <w:rsid w:val="00CF354B"/>
    <w:rsid w:val="00D0200F"/>
    <w:rsid w:val="00D11971"/>
    <w:rsid w:val="00D11F24"/>
    <w:rsid w:val="00D1489E"/>
    <w:rsid w:val="00D2479E"/>
    <w:rsid w:val="00D405E9"/>
    <w:rsid w:val="00D5187F"/>
    <w:rsid w:val="00D51B3F"/>
    <w:rsid w:val="00D555E7"/>
    <w:rsid w:val="00D563E2"/>
    <w:rsid w:val="00D61385"/>
    <w:rsid w:val="00D6329D"/>
    <w:rsid w:val="00D64A3D"/>
    <w:rsid w:val="00D66315"/>
    <w:rsid w:val="00D66A1E"/>
    <w:rsid w:val="00D66FB3"/>
    <w:rsid w:val="00D85CAD"/>
    <w:rsid w:val="00D904D1"/>
    <w:rsid w:val="00DA0377"/>
    <w:rsid w:val="00DA06EE"/>
    <w:rsid w:val="00DC52C1"/>
    <w:rsid w:val="00DD0C5C"/>
    <w:rsid w:val="00DD24D4"/>
    <w:rsid w:val="00DD34D5"/>
    <w:rsid w:val="00DE1AC8"/>
    <w:rsid w:val="00DE2B9D"/>
    <w:rsid w:val="00DF0A64"/>
    <w:rsid w:val="00DF3879"/>
    <w:rsid w:val="00DF5B0C"/>
    <w:rsid w:val="00DF6B0E"/>
    <w:rsid w:val="00E019E2"/>
    <w:rsid w:val="00E115E2"/>
    <w:rsid w:val="00E158AB"/>
    <w:rsid w:val="00E25569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B6913"/>
    <w:rsid w:val="00EC7126"/>
    <w:rsid w:val="00ED7289"/>
    <w:rsid w:val="00EF1F46"/>
    <w:rsid w:val="00EF5911"/>
    <w:rsid w:val="00F015B8"/>
    <w:rsid w:val="00F028F5"/>
    <w:rsid w:val="00F34941"/>
    <w:rsid w:val="00F452CE"/>
    <w:rsid w:val="00F47C4A"/>
    <w:rsid w:val="00F5510C"/>
    <w:rsid w:val="00F60B90"/>
    <w:rsid w:val="00F65D61"/>
    <w:rsid w:val="00F71A22"/>
    <w:rsid w:val="00F87CAA"/>
    <w:rsid w:val="00F9420E"/>
    <w:rsid w:val="00F961B6"/>
    <w:rsid w:val="00FA5A23"/>
    <w:rsid w:val="00FB6F0D"/>
    <w:rsid w:val="00FD351A"/>
    <w:rsid w:val="00FD48E2"/>
    <w:rsid w:val="00FD7A6C"/>
    <w:rsid w:val="00FE01C6"/>
    <w:rsid w:val="00FF1718"/>
    <w:rsid w:val="00FF1B4E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5EF73CC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29781F"/>
    <w:rPr>
      <w:sz w:val="24"/>
      <w:szCs w:val="24"/>
    </w:rPr>
  </w:style>
  <w:style w:type="paragraph" w:styleId="Bezodstpw">
    <w:name w:val="No Spacing"/>
    <w:uiPriority w:val="1"/>
    <w:qFormat/>
    <w:rsid w:val="00497427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customStyle="1" w:styleId="xmsolistparagraph">
    <w:name w:val="x_msolistparagraph"/>
    <w:basedOn w:val="Normalny"/>
    <w:rsid w:val="006538D6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A97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0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CC99-6349-4132-90F3-7B19788C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499</TotalTime>
  <Pages>24</Pages>
  <Words>7940</Words>
  <Characters>50591</Characters>
  <Application>Microsoft Office Word</Application>
  <DocSecurity>0</DocSecurity>
  <Lines>421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58415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 Lakutowicz-Frąk</cp:lastModifiedBy>
  <cp:revision>113</cp:revision>
  <cp:lastPrinted>2022-12-23T07:13:00Z</cp:lastPrinted>
  <dcterms:created xsi:type="dcterms:W3CDTF">2022-12-13T10:15:00Z</dcterms:created>
  <dcterms:modified xsi:type="dcterms:W3CDTF">2023-01-12T11:37:00Z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