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85AB2D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2E0486EF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7EB95164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26746FFA" w14:textId="77777777" w:rsidR="006F4691" w:rsidRDefault="006F4691" w:rsidP="0098786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5BF88D08" w14:textId="77777777" w:rsidR="006F4691" w:rsidRDefault="006F4691" w:rsidP="0098786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947431F" w14:textId="77777777" w:rsidR="00E81B92" w:rsidRDefault="00E81B92" w:rsidP="0098786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DE6E695" w14:textId="2C4DADA5" w:rsidR="006F4691" w:rsidRPr="00497605" w:rsidRDefault="00BE023E" w:rsidP="0098786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 w:rsidRPr="00497605">
        <w:rPr>
          <w:rFonts w:ascii="Arial" w:hAnsi="Arial" w:cs="Arial"/>
          <w:sz w:val="22"/>
          <w:szCs w:val="22"/>
        </w:rPr>
        <w:t xml:space="preserve">Kraków, dnia </w:t>
      </w:r>
      <w:r w:rsidR="00F019A9" w:rsidRPr="00497605">
        <w:rPr>
          <w:rFonts w:ascii="Arial" w:hAnsi="Arial" w:cs="Arial"/>
          <w:sz w:val="22"/>
          <w:szCs w:val="22"/>
        </w:rPr>
        <w:t>26.01.2021</w:t>
      </w:r>
      <w:r w:rsidR="006F4691" w:rsidRPr="00497605">
        <w:rPr>
          <w:rFonts w:ascii="Arial" w:hAnsi="Arial" w:cs="Arial"/>
          <w:sz w:val="22"/>
          <w:szCs w:val="22"/>
        </w:rPr>
        <w:t xml:space="preserve"> r.</w:t>
      </w:r>
    </w:p>
    <w:p w14:paraId="4E28D8AA" w14:textId="77777777" w:rsidR="006F4691" w:rsidRPr="00497605" w:rsidRDefault="006F4691" w:rsidP="0098786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00CD963" w14:textId="77777777" w:rsidR="006F4691" w:rsidRPr="00497605" w:rsidRDefault="006F4691" w:rsidP="0098786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4DC2CEC2" w14:textId="77777777" w:rsidR="00987865" w:rsidRPr="00497605" w:rsidRDefault="00183694" w:rsidP="0098786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97605">
        <w:rPr>
          <w:rFonts w:ascii="Arial" w:hAnsi="Arial" w:cs="Arial"/>
          <w:sz w:val="22"/>
          <w:szCs w:val="22"/>
        </w:rPr>
        <w:t xml:space="preserve">     </w:t>
      </w:r>
    </w:p>
    <w:p w14:paraId="57FC6675" w14:textId="3E1F31B5" w:rsidR="006F4691" w:rsidRPr="0023319D" w:rsidRDefault="006F4691" w:rsidP="0098786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23319D">
        <w:rPr>
          <w:rFonts w:ascii="Arial" w:hAnsi="Arial" w:cs="Arial"/>
          <w:sz w:val="22"/>
          <w:szCs w:val="22"/>
        </w:rPr>
        <w:t>PROTOKÓŁ Z OTWARCIA OFERT</w:t>
      </w:r>
    </w:p>
    <w:p w14:paraId="08F378E3" w14:textId="63C1097B" w:rsidR="00C47C95" w:rsidRPr="0023319D" w:rsidRDefault="006F4691" w:rsidP="00987865">
      <w:pPr>
        <w:pStyle w:val="Tekstpodstawowywcity2"/>
        <w:suppressAutoHyphens/>
        <w:rPr>
          <w:rFonts w:ascii="Arial" w:hAnsi="Arial" w:cs="Arial"/>
          <w:i w:val="0"/>
        </w:rPr>
      </w:pPr>
      <w:r w:rsidRPr="0023319D">
        <w:rPr>
          <w:rFonts w:ascii="Arial" w:hAnsi="Arial" w:cs="Arial"/>
          <w:i w:val="0"/>
        </w:rPr>
        <w:t>w przetargu nieograniczonym na</w:t>
      </w:r>
    </w:p>
    <w:p w14:paraId="6A652080" w14:textId="652751EA" w:rsidR="00F019A9" w:rsidRPr="00497605" w:rsidRDefault="00F019A9" w:rsidP="00F019A9">
      <w:pPr>
        <w:pStyle w:val="Tekstpodstawowywcity2"/>
        <w:rPr>
          <w:rFonts w:ascii="Arial" w:hAnsi="Arial" w:cs="Arial"/>
          <w:b/>
          <w:bCs/>
          <w:i w:val="0"/>
          <w:iCs w:val="0"/>
          <w:szCs w:val="22"/>
        </w:rPr>
      </w:pPr>
      <w:r w:rsidRPr="00F019A9">
        <w:rPr>
          <w:rFonts w:ascii="Arial" w:hAnsi="Arial" w:cs="Arial"/>
          <w:b/>
          <w:bCs/>
          <w:i w:val="0"/>
          <w:iCs w:val="0"/>
          <w:szCs w:val="22"/>
        </w:rPr>
        <w:t xml:space="preserve">Dostawę </w:t>
      </w:r>
      <w:bookmarkStart w:id="0" w:name="_Hlk56668951"/>
      <w:r w:rsidRPr="00F019A9">
        <w:rPr>
          <w:rFonts w:ascii="Arial" w:hAnsi="Arial" w:cs="Arial"/>
          <w:b/>
          <w:bCs/>
          <w:i w:val="0"/>
          <w:iCs w:val="0"/>
          <w:szCs w:val="22"/>
        </w:rPr>
        <w:t>tomografu komputerowego i aparatu rtg cyfrowego</w:t>
      </w:r>
      <w:bookmarkEnd w:id="0"/>
      <w:r w:rsidRPr="00F019A9">
        <w:rPr>
          <w:rFonts w:ascii="Arial" w:hAnsi="Arial" w:cs="Arial"/>
          <w:b/>
          <w:bCs/>
          <w:i w:val="0"/>
          <w:iCs w:val="0"/>
          <w:szCs w:val="22"/>
        </w:rPr>
        <w:t xml:space="preserve"> do Szpitala Specjalistycznego im</w:t>
      </w:r>
      <w:r w:rsidRPr="00497605">
        <w:rPr>
          <w:rFonts w:ascii="Arial" w:hAnsi="Arial" w:cs="Arial"/>
          <w:b/>
          <w:bCs/>
          <w:i w:val="0"/>
          <w:iCs w:val="0"/>
          <w:szCs w:val="22"/>
        </w:rPr>
        <w:t>. J. Dietla w Krakowie</w:t>
      </w:r>
      <w:bookmarkStart w:id="1" w:name="_Hlk51672588"/>
      <w:bookmarkEnd w:id="1"/>
      <w:r w:rsidRPr="00497605">
        <w:rPr>
          <w:rFonts w:ascii="Arial" w:hAnsi="Arial" w:cs="Arial"/>
          <w:b/>
          <w:bCs/>
          <w:i w:val="0"/>
          <w:iCs w:val="0"/>
          <w:szCs w:val="22"/>
          <w:vertAlign w:val="superscript"/>
        </w:rPr>
        <w:sym w:font="Certa" w:char="F041"/>
      </w:r>
    </w:p>
    <w:p w14:paraId="3BEBE181" w14:textId="2DF1FE15" w:rsidR="00F01C76" w:rsidRPr="00497605" w:rsidRDefault="00C47C95" w:rsidP="00987865">
      <w:pPr>
        <w:pStyle w:val="Tekstpodstawowywcity2"/>
        <w:suppressAutoHyphens/>
        <w:rPr>
          <w:rFonts w:ascii="Arial" w:hAnsi="Arial" w:cs="Arial"/>
          <w:i w:val="0"/>
        </w:rPr>
      </w:pPr>
      <w:r w:rsidRPr="00497605">
        <w:rPr>
          <w:rFonts w:ascii="Arial" w:hAnsi="Arial" w:cs="Arial"/>
          <w:i w:val="0"/>
        </w:rPr>
        <w:t>Nr sprawy: SZP/</w:t>
      </w:r>
      <w:r w:rsidR="00F019A9" w:rsidRPr="00497605">
        <w:rPr>
          <w:rFonts w:ascii="Arial" w:hAnsi="Arial" w:cs="Arial"/>
          <w:i w:val="0"/>
        </w:rPr>
        <w:t>27</w:t>
      </w:r>
      <w:r w:rsidRPr="00497605">
        <w:rPr>
          <w:rFonts w:ascii="Arial" w:hAnsi="Arial" w:cs="Arial"/>
          <w:i w:val="0"/>
        </w:rPr>
        <w:t>/20</w:t>
      </w:r>
      <w:r w:rsidR="00183694" w:rsidRPr="00497605">
        <w:rPr>
          <w:rFonts w:ascii="Arial" w:hAnsi="Arial" w:cs="Arial"/>
          <w:i w:val="0"/>
        </w:rPr>
        <w:t>2</w:t>
      </w:r>
      <w:r w:rsidR="00F019A9" w:rsidRPr="00497605">
        <w:rPr>
          <w:rFonts w:ascii="Arial" w:hAnsi="Arial" w:cs="Arial"/>
          <w:i w:val="0"/>
        </w:rPr>
        <w:t>1</w:t>
      </w:r>
    </w:p>
    <w:p w14:paraId="6336E482" w14:textId="3479B0C9" w:rsidR="006F4691" w:rsidRPr="00497605" w:rsidRDefault="00C15BAD" w:rsidP="00987865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 w:rsidRPr="00497605">
        <w:rPr>
          <w:rFonts w:ascii="Arial" w:hAnsi="Arial" w:cs="Arial"/>
          <w:i w:val="0"/>
          <w:szCs w:val="22"/>
        </w:rPr>
        <w:t xml:space="preserve">z dnia </w:t>
      </w:r>
      <w:r w:rsidR="00F019A9" w:rsidRPr="00497605">
        <w:rPr>
          <w:rFonts w:ascii="Arial" w:hAnsi="Arial" w:cs="Arial"/>
          <w:i w:val="0"/>
          <w:szCs w:val="22"/>
        </w:rPr>
        <w:t>26.01.2021</w:t>
      </w:r>
      <w:r w:rsidR="00D57DDD" w:rsidRPr="00497605">
        <w:rPr>
          <w:rFonts w:ascii="Arial" w:hAnsi="Arial" w:cs="Arial"/>
          <w:i w:val="0"/>
          <w:szCs w:val="22"/>
        </w:rPr>
        <w:t xml:space="preserve"> r. – godz. </w:t>
      </w:r>
      <w:r w:rsidR="00F01C76" w:rsidRPr="00497605">
        <w:rPr>
          <w:rFonts w:ascii="Arial" w:hAnsi="Arial" w:cs="Arial"/>
          <w:i w:val="0"/>
          <w:szCs w:val="22"/>
        </w:rPr>
        <w:t>1</w:t>
      </w:r>
      <w:r w:rsidR="00C47C95" w:rsidRPr="00497605">
        <w:rPr>
          <w:rFonts w:ascii="Arial" w:hAnsi="Arial" w:cs="Arial"/>
          <w:i w:val="0"/>
          <w:szCs w:val="22"/>
        </w:rPr>
        <w:t>1</w:t>
      </w:r>
      <w:r w:rsidR="00F01C76" w:rsidRPr="00497605">
        <w:rPr>
          <w:rFonts w:ascii="Arial" w:hAnsi="Arial" w:cs="Arial"/>
          <w:i w:val="0"/>
          <w:szCs w:val="22"/>
        </w:rPr>
        <w:t>:</w:t>
      </w:r>
      <w:r w:rsidR="0063696D" w:rsidRPr="00497605">
        <w:rPr>
          <w:rFonts w:ascii="Arial" w:hAnsi="Arial" w:cs="Arial"/>
          <w:i w:val="0"/>
          <w:szCs w:val="22"/>
        </w:rPr>
        <w:t>05</w:t>
      </w:r>
    </w:p>
    <w:p w14:paraId="4BE9367A" w14:textId="77777777" w:rsidR="006F4691" w:rsidRPr="00497605" w:rsidRDefault="006F4691" w:rsidP="0098786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4CDBCBB3" w14:textId="77777777" w:rsidR="006F4691" w:rsidRPr="00497605" w:rsidRDefault="006F4691" w:rsidP="0098786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272262A7" w14:textId="5E5F5E0F" w:rsidR="00095723" w:rsidRPr="0023319D" w:rsidRDefault="006F4691" w:rsidP="0098786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97605">
        <w:rPr>
          <w:rFonts w:ascii="Arial" w:hAnsi="Arial" w:cs="Arial"/>
          <w:sz w:val="22"/>
          <w:szCs w:val="22"/>
        </w:rPr>
        <w:t xml:space="preserve">Bezpośrednio przed otwarciem </w:t>
      </w:r>
      <w:r w:rsidR="0002240F" w:rsidRPr="00497605">
        <w:rPr>
          <w:rFonts w:ascii="Arial" w:hAnsi="Arial" w:cs="Arial"/>
          <w:sz w:val="22"/>
          <w:szCs w:val="22"/>
        </w:rPr>
        <w:t xml:space="preserve">Zamawiający </w:t>
      </w:r>
      <w:r w:rsidR="0002240F" w:rsidRPr="0023319D">
        <w:rPr>
          <w:rFonts w:ascii="Arial" w:hAnsi="Arial" w:cs="Arial"/>
          <w:sz w:val="22"/>
          <w:szCs w:val="22"/>
        </w:rPr>
        <w:t xml:space="preserve">podał </w:t>
      </w:r>
      <w:r w:rsidRPr="0023319D">
        <w:rPr>
          <w:rFonts w:ascii="Arial" w:hAnsi="Arial" w:cs="Arial"/>
          <w:sz w:val="22"/>
          <w:szCs w:val="22"/>
        </w:rPr>
        <w:t>kwotę, jaką zamierza przeznaczyć na realizację zamówienia</w:t>
      </w:r>
      <w:r w:rsidR="00DF3628" w:rsidRPr="0023319D">
        <w:rPr>
          <w:rFonts w:ascii="Arial" w:hAnsi="Arial" w:cs="Arial"/>
          <w:sz w:val="22"/>
          <w:szCs w:val="22"/>
        </w:rPr>
        <w:t xml:space="preserve"> tj. </w:t>
      </w:r>
      <w:r w:rsidR="00F019A9">
        <w:rPr>
          <w:rFonts w:ascii="Arial" w:hAnsi="Arial" w:cs="Arial"/>
          <w:b/>
          <w:bCs/>
          <w:sz w:val="22"/>
          <w:szCs w:val="22"/>
        </w:rPr>
        <w:t>5 000 000,00</w:t>
      </w:r>
      <w:r w:rsidR="0002240F" w:rsidRPr="0023319D">
        <w:rPr>
          <w:rFonts w:ascii="Arial" w:hAnsi="Arial" w:cs="Arial"/>
          <w:b/>
          <w:bCs/>
          <w:sz w:val="22"/>
          <w:szCs w:val="22"/>
        </w:rPr>
        <w:t xml:space="preserve"> zł brutto</w:t>
      </w:r>
      <w:r w:rsidR="00FC11B0" w:rsidRPr="0023319D">
        <w:rPr>
          <w:rFonts w:ascii="Arial" w:hAnsi="Arial" w:cs="Arial"/>
          <w:b/>
          <w:bCs/>
          <w:sz w:val="22"/>
          <w:szCs w:val="22"/>
        </w:rPr>
        <w:t>.</w:t>
      </w:r>
    </w:p>
    <w:p w14:paraId="386E3E25" w14:textId="4D67E6BC" w:rsidR="00573AE0" w:rsidRDefault="00573AE0" w:rsidP="0098786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451"/>
        <w:gridCol w:w="1705"/>
      </w:tblGrid>
      <w:tr w:rsidR="00F019A9" w14:paraId="53D4F66E" w14:textId="77777777" w:rsidTr="00F019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618C" w14:textId="77777777" w:rsidR="00F019A9" w:rsidRDefault="00F019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29AD" w14:textId="77777777" w:rsidR="00F019A9" w:rsidRDefault="00F019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pakietu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A851" w14:textId="77777777" w:rsidR="00F019A9" w:rsidRDefault="00F019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F019A9" w14:paraId="50756427" w14:textId="77777777" w:rsidTr="00F019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ACFC" w14:textId="77777777" w:rsidR="00F019A9" w:rsidRDefault="00F019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FCE9" w14:textId="327EB886" w:rsidR="00F019A9" w:rsidRDefault="00F019A9" w:rsidP="00F019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9A9">
              <w:rPr>
                <w:rFonts w:ascii="Arial" w:hAnsi="Arial" w:cs="Arial"/>
                <w:color w:val="000000"/>
                <w:sz w:val="22"/>
                <w:szCs w:val="22"/>
              </w:rPr>
              <w:t xml:space="preserve">Tomograf komputerowy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6DC7" w14:textId="221F84F2" w:rsidR="00F019A9" w:rsidRDefault="00F019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3 810 000,00</w:t>
            </w:r>
          </w:p>
        </w:tc>
      </w:tr>
      <w:tr w:rsidR="00F019A9" w14:paraId="1C3EB839" w14:textId="77777777" w:rsidTr="00F019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057C" w14:textId="77777777" w:rsidR="00F019A9" w:rsidRDefault="00F019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2D4E" w14:textId="2CEB0C0F" w:rsidR="00F019A9" w:rsidRDefault="00F019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9A9">
              <w:rPr>
                <w:rFonts w:ascii="Arial" w:hAnsi="Arial" w:cs="Arial"/>
                <w:color w:val="000000"/>
                <w:sz w:val="22"/>
                <w:szCs w:val="22"/>
              </w:rPr>
              <w:t xml:space="preserve">Aparat rtg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9D935" w14:textId="78CD76E9" w:rsidR="00F019A9" w:rsidRDefault="00F019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1 190 000,00</w:t>
            </w:r>
          </w:p>
        </w:tc>
      </w:tr>
      <w:tr w:rsidR="00F019A9" w14:paraId="26926FAB" w14:textId="77777777" w:rsidTr="00F019A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2604" w14:textId="77777777" w:rsidR="00F019A9" w:rsidRDefault="00F019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5E23" w14:textId="6F9A6C32" w:rsidR="00F019A9" w:rsidRDefault="00F019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5A22" w14:textId="3BD46FF6" w:rsidR="00F019A9" w:rsidRDefault="00F019A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5 000 000,00</w:t>
            </w:r>
          </w:p>
        </w:tc>
      </w:tr>
    </w:tbl>
    <w:p w14:paraId="260B8B4C" w14:textId="23EBA3A6" w:rsidR="00F019A9" w:rsidRDefault="00F019A9" w:rsidP="0098786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69EF5D6F" w14:textId="77777777" w:rsidR="00F019A9" w:rsidRPr="00FC3D98" w:rsidRDefault="00F019A9" w:rsidP="0098786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469E05A7" w14:textId="169A0895" w:rsidR="00261E1F" w:rsidRPr="00497605" w:rsidRDefault="005D3B3C" w:rsidP="0098786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97605">
        <w:rPr>
          <w:rFonts w:ascii="Arial" w:hAnsi="Arial" w:cs="Arial"/>
          <w:sz w:val="22"/>
          <w:szCs w:val="22"/>
        </w:rPr>
        <w:t xml:space="preserve">Do dnia </w:t>
      </w:r>
      <w:r w:rsidR="00F019A9" w:rsidRPr="00497605">
        <w:rPr>
          <w:rFonts w:ascii="Arial" w:hAnsi="Arial" w:cs="Arial"/>
          <w:sz w:val="22"/>
          <w:szCs w:val="22"/>
        </w:rPr>
        <w:t>26.01.2021</w:t>
      </w:r>
      <w:r w:rsidR="00E0236E" w:rsidRPr="00497605">
        <w:rPr>
          <w:rFonts w:ascii="Arial" w:hAnsi="Arial" w:cs="Arial"/>
          <w:sz w:val="22"/>
          <w:szCs w:val="22"/>
        </w:rPr>
        <w:t xml:space="preserve"> r., do godz. 1</w:t>
      </w:r>
      <w:r w:rsidR="00C47C95" w:rsidRPr="00497605">
        <w:rPr>
          <w:rFonts w:ascii="Arial" w:hAnsi="Arial" w:cs="Arial"/>
          <w:sz w:val="22"/>
          <w:szCs w:val="22"/>
        </w:rPr>
        <w:t>1:0</w:t>
      </w:r>
      <w:r w:rsidR="00AA79F4" w:rsidRPr="00497605">
        <w:rPr>
          <w:rFonts w:ascii="Arial" w:hAnsi="Arial" w:cs="Arial"/>
          <w:sz w:val="22"/>
          <w:szCs w:val="22"/>
        </w:rPr>
        <w:t>0</w:t>
      </w:r>
      <w:r w:rsidR="006F4691" w:rsidRPr="00497605">
        <w:rPr>
          <w:rFonts w:ascii="Arial" w:hAnsi="Arial" w:cs="Arial"/>
          <w:sz w:val="22"/>
          <w:szCs w:val="22"/>
        </w:rPr>
        <w:t>, tj. do wyznaczonego termi</w:t>
      </w:r>
      <w:r w:rsidR="00095723" w:rsidRPr="00497605">
        <w:rPr>
          <w:rFonts w:ascii="Arial" w:hAnsi="Arial" w:cs="Arial"/>
          <w:sz w:val="22"/>
          <w:szCs w:val="22"/>
        </w:rPr>
        <w:t>nu składania ofert, wpłynęł</w:t>
      </w:r>
      <w:r w:rsidR="00D12C55" w:rsidRPr="00497605">
        <w:rPr>
          <w:rFonts w:ascii="Arial" w:hAnsi="Arial" w:cs="Arial"/>
          <w:sz w:val="22"/>
          <w:szCs w:val="22"/>
        </w:rPr>
        <w:t xml:space="preserve">y </w:t>
      </w:r>
      <w:r w:rsidR="00497605" w:rsidRPr="00497605">
        <w:rPr>
          <w:rFonts w:ascii="Arial" w:hAnsi="Arial" w:cs="Arial"/>
          <w:sz w:val="22"/>
          <w:szCs w:val="22"/>
        </w:rPr>
        <w:t>3</w:t>
      </w:r>
      <w:r w:rsidR="00D12C55" w:rsidRPr="00497605">
        <w:rPr>
          <w:rFonts w:ascii="Arial" w:hAnsi="Arial" w:cs="Arial"/>
          <w:sz w:val="22"/>
          <w:szCs w:val="22"/>
        </w:rPr>
        <w:t xml:space="preserve"> oferty</w:t>
      </w:r>
      <w:r w:rsidR="00261E1F" w:rsidRPr="00497605">
        <w:rPr>
          <w:rFonts w:ascii="Arial" w:hAnsi="Arial" w:cs="Arial"/>
          <w:sz w:val="22"/>
          <w:szCs w:val="22"/>
        </w:rPr>
        <w:t xml:space="preserve">. </w:t>
      </w:r>
    </w:p>
    <w:p w14:paraId="736AF1E0" w14:textId="77777777" w:rsidR="00261E1F" w:rsidRPr="00D12C55" w:rsidRDefault="00261E1F" w:rsidP="00D12C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430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4898"/>
        <w:gridCol w:w="1703"/>
        <w:gridCol w:w="1702"/>
      </w:tblGrid>
      <w:tr w:rsidR="00F019A9" w:rsidRPr="00497605" w14:paraId="5DBF40FD" w14:textId="75BF50D0" w:rsidTr="00F019A9">
        <w:trPr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CA3E68" w14:textId="77777777" w:rsidR="00F019A9" w:rsidRPr="00497605" w:rsidRDefault="00F019A9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C901AF" w14:textId="77777777" w:rsidR="00F019A9" w:rsidRPr="00497605" w:rsidRDefault="00F019A9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605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8C3672" w14:textId="4A18522C" w:rsidR="00F019A9" w:rsidRPr="00497605" w:rsidRDefault="00F019A9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605">
              <w:rPr>
                <w:rFonts w:ascii="Arial" w:hAnsi="Arial" w:cs="Arial"/>
                <w:b/>
                <w:bCs/>
                <w:sz w:val="20"/>
                <w:szCs w:val="20"/>
              </w:rPr>
              <w:t>Wartość brutto </w:t>
            </w:r>
          </w:p>
        </w:tc>
      </w:tr>
      <w:tr w:rsidR="00F019A9" w:rsidRPr="00497605" w14:paraId="22CCB122" w14:textId="6911890E" w:rsidTr="00F019A9">
        <w:trPr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E72DE9" w14:textId="77777777" w:rsidR="00F019A9" w:rsidRPr="00497605" w:rsidRDefault="00F019A9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D9007D" w14:textId="77777777" w:rsidR="00F019A9" w:rsidRPr="00497605" w:rsidRDefault="00F019A9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F481C5" w14:textId="358597FF" w:rsidR="00F019A9" w:rsidRPr="00497605" w:rsidRDefault="00F019A9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605">
              <w:rPr>
                <w:rFonts w:ascii="Arial" w:hAnsi="Arial" w:cs="Arial"/>
                <w:b/>
                <w:bCs/>
                <w:sz w:val="20"/>
                <w:szCs w:val="20"/>
              </w:rPr>
              <w:t>Pakiet 1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C3CF87" w14:textId="0FCBF9F5" w:rsidR="00F019A9" w:rsidRPr="00497605" w:rsidRDefault="00F019A9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605">
              <w:rPr>
                <w:rFonts w:ascii="Arial" w:hAnsi="Arial" w:cs="Arial"/>
                <w:b/>
                <w:bCs/>
                <w:sz w:val="20"/>
                <w:szCs w:val="20"/>
              </w:rPr>
              <w:t>Pakiet 2</w:t>
            </w:r>
          </w:p>
        </w:tc>
      </w:tr>
      <w:tr w:rsidR="00F019A9" w:rsidRPr="00497605" w14:paraId="79FDB031" w14:textId="52FD4808" w:rsidTr="00FA45F8">
        <w:trPr>
          <w:trHeight w:val="20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2D1104" w14:textId="77777777" w:rsidR="00F019A9" w:rsidRPr="00497605" w:rsidRDefault="00F019A9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7789" w14:textId="5CB17F18" w:rsidR="00F019A9" w:rsidRPr="00497605" w:rsidRDefault="00FA45F8" w:rsidP="00A27D0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97605">
              <w:rPr>
                <w:rFonts w:ascii="Arial" w:hAnsi="Arial" w:cs="Arial"/>
                <w:sz w:val="20"/>
                <w:szCs w:val="20"/>
              </w:rPr>
              <w:t xml:space="preserve">MDS </w:t>
            </w:r>
            <w:proofErr w:type="spellStart"/>
            <w:r w:rsidRPr="00497605">
              <w:rPr>
                <w:rFonts w:ascii="Arial" w:hAnsi="Arial" w:cs="Arial"/>
                <w:sz w:val="20"/>
                <w:szCs w:val="20"/>
              </w:rPr>
              <w:t>Cardio</w:t>
            </w:r>
            <w:proofErr w:type="spellEnd"/>
            <w:r w:rsidRPr="00497605">
              <w:rPr>
                <w:rFonts w:ascii="Arial" w:hAnsi="Arial" w:cs="Arial"/>
                <w:sz w:val="20"/>
                <w:szCs w:val="20"/>
              </w:rPr>
              <w:t xml:space="preserve"> Sp. z o. o., </w:t>
            </w:r>
            <w:r w:rsidRPr="00FA45F8">
              <w:rPr>
                <w:rFonts w:ascii="Arial" w:hAnsi="Arial" w:cs="Arial"/>
                <w:sz w:val="20"/>
                <w:szCs w:val="20"/>
              </w:rPr>
              <w:t>ul. Transportowców 11, 02-858 Warszawa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7546" w14:textId="7B3BBCB8" w:rsidR="00F019A9" w:rsidRPr="00497605" w:rsidRDefault="00F019A9" w:rsidP="00FA45F8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3A83" w14:textId="3DC3E783" w:rsidR="00F019A9" w:rsidRPr="00497605" w:rsidRDefault="00FA45F8" w:rsidP="00FA45F8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605">
              <w:rPr>
                <w:rFonts w:ascii="Arial" w:hAnsi="Arial" w:cs="Arial"/>
                <w:sz w:val="20"/>
                <w:szCs w:val="20"/>
              </w:rPr>
              <w:t>1 370 000,00</w:t>
            </w:r>
          </w:p>
        </w:tc>
      </w:tr>
      <w:tr w:rsidR="00F019A9" w:rsidRPr="00497605" w14:paraId="0DC03189" w14:textId="64EEAB19" w:rsidTr="00FA45F8">
        <w:trPr>
          <w:trHeight w:val="20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5D416A" w14:textId="77777777" w:rsidR="00F019A9" w:rsidRPr="00497605" w:rsidRDefault="00F019A9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2B7D" w14:textId="20B9A074" w:rsidR="00F019A9" w:rsidRPr="00497605" w:rsidRDefault="00FA45F8" w:rsidP="00E43F73">
            <w:pPr>
              <w:widowControl w:val="0"/>
              <w:suppressAutoHyphens/>
              <w:spacing w:after="160" w:line="256" w:lineRule="auto"/>
              <w:ind w:right="1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5F8">
              <w:rPr>
                <w:rFonts w:ascii="Arial" w:hAnsi="Arial" w:cs="Arial"/>
                <w:sz w:val="20"/>
                <w:szCs w:val="20"/>
              </w:rPr>
              <w:t xml:space="preserve">GE </w:t>
            </w:r>
            <w:proofErr w:type="spellStart"/>
            <w:r w:rsidRPr="00FA45F8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FA45F8">
              <w:rPr>
                <w:rFonts w:ascii="Arial" w:hAnsi="Arial" w:cs="Arial"/>
                <w:sz w:val="20"/>
                <w:szCs w:val="20"/>
              </w:rPr>
              <w:t xml:space="preserve"> Systems Polska Sp. z o.o.</w:t>
            </w:r>
            <w:r w:rsidR="00497605" w:rsidRPr="00497605">
              <w:rPr>
                <w:rFonts w:ascii="Arial" w:hAnsi="Arial" w:cs="Arial"/>
                <w:sz w:val="20"/>
                <w:szCs w:val="20"/>
              </w:rPr>
              <w:t>, ul. Wołoska 9, 02-583 Warszawa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4C28" w14:textId="126F55E7" w:rsidR="00F019A9" w:rsidRPr="00497605" w:rsidRDefault="00497605" w:rsidP="00FA45F8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605">
              <w:rPr>
                <w:rFonts w:ascii="Arial" w:hAnsi="Arial" w:cs="Arial"/>
                <w:sz w:val="20"/>
                <w:szCs w:val="20"/>
              </w:rPr>
              <w:t>4 339 857,03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D36C" w14:textId="77777777" w:rsidR="00F019A9" w:rsidRPr="00497605" w:rsidRDefault="00F019A9" w:rsidP="00FA45F8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9A9" w:rsidRPr="00497605" w14:paraId="26FA5A4E" w14:textId="73899AF1" w:rsidTr="00FA45F8">
        <w:trPr>
          <w:trHeight w:val="20"/>
          <w:jc w:val="center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873FBE" w14:textId="4D8BFDCF" w:rsidR="00F019A9" w:rsidRPr="00497605" w:rsidRDefault="00F019A9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60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12CC" w14:textId="49279F84" w:rsidR="00F019A9" w:rsidRPr="00497605" w:rsidRDefault="00497605" w:rsidP="00A27D0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97605">
              <w:rPr>
                <w:rFonts w:ascii="Arial" w:hAnsi="Arial" w:cs="Arial"/>
                <w:sz w:val="20"/>
                <w:szCs w:val="20"/>
              </w:rPr>
              <w:t>TMS Sp. z o.o., ul. Wiertnicza 84, 02-952 Warszawa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ED7A" w14:textId="121355AE" w:rsidR="00F019A9" w:rsidRPr="00497605" w:rsidRDefault="00497605" w:rsidP="00FA45F8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605">
              <w:rPr>
                <w:rFonts w:ascii="Arial" w:hAnsi="Arial" w:cs="Arial"/>
                <w:sz w:val="20"/>
                <w:szCs w:val="20"/>
              </w:rPr>
              <w:t>3 160 266,00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9FF0C" w14:textId="77777777" w:rsidR="00F019A9" w:rsidRPr="00497605" w:rsidRDefault="00F019A9" w:rsidP="00FA45F8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9A9" w:rsidRPr="00497605" w14:paraId="3C8F3D1E" w14:textId="604780B1" w:rsidTr="00F019A9">
        <w:trPr>
          <w:trHeight w:val="2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55620C" w14:textId="77777777" w:rsidR="00F019A9" w:rsidRPr="00497605" w:rsidRDefault="00F019A9" w:rsidP="00A27D0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34CF" w14:textId="2447663D" w:rsidR="00F019A9" w:rsidRPr="00497605" w:rsidRDefault="00F019A9" w:rsidP="00A27D05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605"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C9DB" w14:textId="099D985A" w:rsidR="00F019A9" w:rsidRPr="00497605" w:rsidRDefault="00F019A9" w:rsidP="00A27D05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605">
              <w:rPr>
                <w:rFonts w:ascii="Arial" w:hAnsi="Arial" w:cs="Arial"/>
                <w:b/>
                <w:bCs/>
                <w:sz w:val="20"/>
                <w:szCs w:val="20"/>
              </w:rPr>
              <w:t>3 810 000,00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0E310" w14:textId="781CF8CA" w:rsidR="00F019A9" w:rsidRPr="00497605" w:rsidRDefault="00F019A9" w:rsidP="00A27D05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605">
              <w:rPr>
                <w:rFonts w:ascii="Arial" w:hAnsi="Arial" w:cs="Arial"/>
                <w:b/>
                <w:bCs/>
                <w:sz w:val="20"/>
                <w:szCs w:val="20"/>
              </w:rPr>
              <w:t>1 190 000,00</w:t>
            </w:r>
          </w:p>
        </w:tc>
      </w:tr>
    </w:tbl>
    <w:p w14:paraId="5402F5F3" w14:textId="4DA1B252" w:rsidR="006F4691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4F42D678" w14:textId="522A9BE6" w:rsidR="00541E69" w:rsidRDefault="00541E69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47ABAC62" w14:textId="2000FFAC" w:rsidR="00541E69" w:rsidRDefault="00541E69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615D3BAE" w14:textId="77777777" w:rsidR="00541E69" w:rsidRPr="00095723" w:rsidRDefault="00541E69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831" w:tblpY="-184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FA45F8" w:rsidRPr="00FA45F8" w14:paraId="40FD5B92" w14:textId="77777777" w:rsidTr="00FA45F8">
        <w:trPr>
          <w:trHeight w:val="103"/>
        </w:trPr>
        <w:tc>
          <w:tcPr>
            <w:tcW w:w="0" w:type="auto"/>
          </w:tcPr>
          <w:p w14:paraId="590C1E90" w14:textId="32701851" w:rsidR="00FA45F8" w:rsidRPr="00FA45F8" w:rsidRDefault="00FA45F8" w:rsidP="00FA45F8">
            <w:pPr>
              <w:widowControl w:val="0"/>
              <w:suppressAutoHyphens/>
              <w:spacing w:after="160" w:line="256" w:lineRule="auto"/>
              <w:ind w:right="1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F8" w:rsidRPr="00FA45F8" w14:paraId="2253EA79" w14:textId="77777777" w:rsidTr="00FA45F8">
        <w:trPr>
          <w:trHeight w:val="103"/>
        </w:trPr>
        <w:tc>
          <w:tcPr>
            <w:tcW w:w="0" w:type="auto"/>
          </w:tcPr>
          <w:p w14:paraId="0E565DAA" w14:textId="77777777" w:rsidR="00FA45F8" w:rsidRPr="00FA45F8" w:rsidRDefault="00FA45F8" w:rsidP="00FA45F8">
            <w:pPr>
              <w:widowControl w:val="0"/>
              <w:suppressAutoHyphens/>
              <w:spacing w:after="160" w:line="256" w:lineRule="auto"/>
              <w:ind w:right="110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B1833D8" w14:textId="77777777" w:rsidR="00541E69" w:rsidRPr="00541E69" w:rsidRDefault="00541E69" w:rsidP="00F902DA">
      <w:pPr>
        <w:ind w:left="637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41E69">
        <w:rPr>
          <w:rFonts w:ascii="Arial" w:hAnsi="Arial" w:cs="Arial"/>
          <w:color w:val="000000" w:themeColor="text1"/>
          <w:sz w:val="22"/>
          <w:szCs w:val="22"/>
        </w:rPr>
        <w:t>Starszy Specjalista</w:t>
      </w:r>
    </w:p>
    <w:p w14:paraId="1A89D7D0" w14:textId="77777777" w:rsidR="00541E69" w:rsidRPr="00541E69" w:rsidRDefault="00541E69" w:rsidP="00F902DA">
      <w:pPr>
        <w:ind w:left="637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41E69">
        <w:rPr>
          <w:rFonts w:ascii="Arial" w:hAnsi="Arial" w:cs="Arial"/>
          <w:color w:val="000000" w:themeColor="text1"/>
          <w:sz w:val="22"/>
          <w:szCs w:val="22"/>
        </w:rPr>
        <w:t>ds. Zamówień Publicznych</w:t>
      </w:r>
    </w:p>
    <w:p w14:paraId="3529013B" w14:textId="77777777" w:rsidR="00541E69" w:rsidRPr="00541E69" w:rsidRDefault="00541E69" w:rsidP="00F902DA">
      <w:pPr>
        <w:ind w:left="637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41E69">
        <w:rPr>
          <w:rFonts w:ascii="Arial" w:hAnsi="Arial" w:cs="Arial"/>
          <w:color w:val="000000" w:themeColor="text1"/>
          <w:sz w:val="22"/>
          <w:szCs w:val="22"/>
        </w:rPr>
        <w:t>mgr Marlena Czyżycka-Poździoch</w:t>
      </w:r>
    </w:p>
    <w:p w14:paraId="15BE1C4E" w14:textId="38DF56F8" w:rsidR="00F019A9" w:rsidRPr="003C20CD" w:rsidRDefault="00095723" w:rsidP="00541E69">
      <w:pPr>
        <w:widowControl w:val="0"/>
        <w:suppressAutoHyphens/>
        <w:spacing w:line="480" w:lineRule="auto"/>
        <w:ind w:right="110"/>
        <w:rPr>
          <w:rFonts w:ascii="Arial" w:hAnsi="Arial" w:cs="Arial"/>
          <w:bCs/>
          <w:sz w:val="22"/>
          <w:szCs w:val="22"/>
        </w:rPr>
      </w:pPr>
      <w:r w:rsidRPr="00EA0E86">
        <w:rPr>
          <w:rFonts w:ascii="Arial" w:hAnsi="Arial" w:cs="Arial"/>
          <w:sz w:val="22"/>
          <w:szCs w:val="22"/>
        </w:rPr>
        <w:t xml:space="preserve"> </w:t>
      </w:r>
    </w:p>
    <w:sectPr w:rsidR="00F019A9" w:rsidRPr="003C20CD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CE47F" w14:textId="77777777" w:rsidR="007C5342" w:rsidRDefault="007C5342">
      <w:r>
        <w:separator/>
      </w:r>
    </w:p>
  </w:endnote>
  <w:endnote w:type="continuationSeparator" w:id="0">
    <w:p w14:paraId="74CE437C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000AD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16A666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362F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6D95CC" w14:textId="56C7B732" w:rsidR="004F5F39" w:rsidRPr="00261E1F" w:rsidRDefault="00F72085">
    <w:pPr>
      <w:pStyle w:val="Nagwek"/>
      <w:tabs>
        <w:tab w:val="right" w:pos="4536"/>
      </w:tabs>
      <w:rPr>
        <w:rFonts w:ascii="Arial" w:hAnsi="Arial" w:cs="Arial"/>
        <w:bCs/>
        <w:sz w:val="20"/>
        <w:szCs w:val="20"/>
      </w:rPr>
    </w:pPr>
    <w:r w:rsidRPr="00261E1F">
      <w:rPr>
        <w:rFonts w:ascii="Arial" w:hAnsi="Arial" w:cs="Arial"/>
        <w:bCs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C730EEF" wp14:editId="7510D364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261E1F" w:rsidRPr="00261E1F">
      <w:rPr>
        <w:rFonts w:ascii="Arial" w:hAnsi="Arial" w:cs="Arial"/>
        <w:bCs/>
        <w:sz w:val="20"/>
        <w:szCs w:val="20"/>
      </w:rPr>
      <w:t>S</w:t>
    </w:r>
    <w:r w:rsidR="004F5F39" w:rsidRPr="00261E1F">
      <w:rPr>
        <w:rFonts w:ascii="Arial" w:hAnsi="Arial" w:cs="Arial"/>
        <w:bCs/>
        <w:sz w:val="20"/>
        <w:szCs w:val="20"/>
      </w:rPr>
      <w:t>ZP/</w:t>
    </w:r>
    <w:r w:rsidR="00261E1F" w:rsidRPr="00261E1F">
      <w:rPr>
        <w:rFonts w:ascii="Arial" w:hAnsi="Arial" w:cs="Arial"/>
        <w:bCs/>
        <w:sz w:val="20"/>
        <w:szCs w:val="20"/>
      </w:rPr>
      <w:t>11/2020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56B9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0FD21BD" wp14:editId="5A03F725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52D3C14" wp14:editId="1366ABD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7DC10" w14:textId="2C4A976E"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3C20CD">
      <w:rPr>
        <w:rFonts w:ascii="Arial" w:hAnsi="Arial" w:cs="Arial"/>
        <w:b/>
        <w:sz w:val="20"/>
        <w:szCs w:val="20"/>
        <w:lang w:val="en-US"/>
      </w:rPr>
      <w:t>27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A13585">
      <w:rPr>
        <w:rFonts w:ascii="Arial" w:hAnsi="Arial" w:cs="Arial"/>
        <w:b/>
        <w:sz w:val="20"/>
        <w:szCs w:val="20"/>
        <w:lang w:val="en-US"/>
      </w:rPr>
      <w:t>20</w:t>
    </w:r>
  </w:p>
  <w:p w14:paraId="07E2182D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7C618F8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61D83" w14:textId="77777777" w:rsidR="007C5342" w:rsidRDefault="007C5342">
      <w:r>
        <w:separator/>
      </w:r>
    </w:p>
  </w:footnote>
  <w:footnote w:type="continuationSeparator" w:id="0">
    <w:p w14:paraId="331A92E8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550D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218AAB1A" wp14:editId="5FD2BD04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32AA219D" wp14:editId="43D851B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E69">
      <w:rPr>
        <w:noProof/>
        <w:sz w:val="20"/>
      </w:rPr>
      <w:object w:dxaOrig="1440" w:dyaOrig="1440" w14:anchorId="5CC48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316520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59F75" wp14:editId="7C13502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0BF60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50FAADF3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BF02895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0751A5CA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59F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A40BF60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50FAADF3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BF02895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0751A5CA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F5C8F3" wp14:editId="6F2AC65A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32C35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5C8F3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8F32C35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7084DC0" wp14:editId="749B9DAE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94056"/>
    <w:multiLevelType w:val="hybridMultilevel"/>
    <w:tmpl w:val="29285D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4152439"/>
    <w:multiLevelType w:val="hybridMultilevel"/>
    <w:tmpl w:val="29285D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6770B61"/>
    <w:multiLevelType w:val="hybridMultilevel"/>
    <w:tmpl w:val="95322094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2534AE"/>
    <w:multiLevelType w:val="hybridMultilevel"/>
    <w:tmpl w:val="4D260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6063A"/>
    <w:multiLevelType w:val="hybridMultilevel"/>
    <w:tmpl w:val="87CE8A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0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22"/>
  </w:num>
  <w:num w:numId="12">
    <w:abstractNumId w:val="21"/>
  </w:num>
  <w:num w:numId="13">
    <w:abstractNumId w:val="19"/>
  </w:num>
  <w:num w:numId="14">
    <w:abstractNumId w:val="5"/>
  </w:num>
  <w:num w:numId="15">
    <w:abstractNumId w:val="3"/>
  </w:num>
  <w:num w:numId="16">
    <w:abstractNumId w:val="15"/>
  </w:num>
  <w:num w:numId="17">
    <w:abstractNumId w:val="23"/>
  </w:num>
  <w:num w:numId="18">
    <w:abstractNumId w:val="17"/>
  </w:num>
  <w:num w:numId="19">
    <w:abstractNumId w:val="10"/>
  </w:num>
  <w:num w:numId="20">
    <w:abstractNumId w:val="20"/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17900"/>
    <w:rsid w:val="000209E4"/>
    <w:rsid w:val="0002240F"/>
    <w:rsid w:val="000334F6"/>
    <w:rsid w:val="00072F65"/>
    <w:rsid w:val="00074A99"/>
    <w:rsid w:val="00077330"/>
    <w:rsid w:val="00095723"/>
    <w:rsid w:val="000B1A41"/>
    <w:rsid w:val="000B28D8"/>
    <w:rsid w:val="000B4481"/>
    <w:rsid w:val="000C1052"/>
    <w:rsid w:val="000C3BD3"/>
    <w:rsid w:val="000D7055"/>
    <w:rsid w:val="00107F38"/>
    <w:rsid w:val="00115937"/>
    <w:rsid w:val="00183694"/>
    <w:rsid w:val="001C48D2"/>
    <w:rsid w:val="00200471"/>
    <w:rsid w:val="00207A09"/>
    <w:rsid w:val="00214C1B"/>
    <w:rsid w:val="00220C18"/>
    <w:rsid w:val="0023319D"/>
    <w:rsid w:val="002425FC"/>
    <w:rsid w:val="00250EB0"/>
    <w:rsid w:val="002523AD"/>
    <w:rsid w:val="00261E1F"/>
    <w:rsid w:val="0029620C"/>
    <w:rsid w:val="002B4026"/>
    <w:rsid w:val="002F268E"/>
    <w:rsid w:val="002F4829"/>
    <w:rsid w:val="002F5CB4"/>
    <w:rsid w:val="003065C0"/>
    <w:rsid w:val="003756F7"/>
    <w:rsid w:val="003A3619"/>
    <w:rsid w:val="003C0F37"/>
    <w:rsid w:val="003C20CD"/>
    <w:rsid w:val="003F7941"/>
    <w:rsid w:val="004302DE"/>
    <w:rsid w:val="0043175F"/>
    <w:rsid w:val="00441C6E"/>
    <w:rsid w:val="00464CC9"/>
    <w:rsid w:val="004775AA"/>
    <w:rsid w:val="00497605"/>
    <w:rsid w:val="004E5C48"/>
    <w:rsid w:val="004F5F39"/>
    <w:rsid w:val="00502D19"/>
    <w:rsid w:val="00502ED9"/>
    <w:rsid w:val="005252F2"/>
    <w:rsid w:val="00541E69"/>
    <w:rsid w:val="00556E1A"/>
    <w:rsid w:val="00573AE0"/>
    <w:rsid w:val="005B4DBC"/>
    <w:rsid w:val="005D3463"/>
    <w:rsid w:val="005D3B3C"/>
    <w:rsid w:val="005D7935"/>
    <w:rsid w:val="006022D8"/>
    <w:rsid w:val="006217C9"/>
    <w:rsid w:val="00622062"/>
    <w:rsid w:val="00634BB0"/>
    <w:rsid w:val="0063696D"/>
    <w:rsid w:val="00644F71"/>
    <w:rsid w:val="0065219F"/>
    <w:rsid w:val="00667654"/>
    <w:rsid w:val="006704D7"/>
    <w:rsid w:val="006B23BE"/>
    <w:rsid w:val="006C759D"/>
    <w:rsid w:val="006D0810"/>
    <w:rsid w:val="006D1910"/>
    <w:rsid w:val="006D34EB"/>
    <w:rsid w:val="006E675D"/>
    <w:rsid w:val="006F4691"/>
    <w:rsid w:val="00707951"/>
    <w:rsid w:val="007473A1"/>
    <w:rsid w:val="007C12A3"/>
    <w:rsid w:val="007C369C"/>
    <w:rsid w:val="007C415F"/>
    <w:rsid w:val="007C5342"/>
    <w:rsid w:val="007F3325"/>
    <w:rsid w:val="008360B6"/>
    <w:rsid w:val="008406B8"/>
    <w:rsid w:val="008754C3"/>
    <w:rsid w:val="008D5990"/>
    <w:rsid w:val="008E4EE9"/>
    <w:rsid w:val="008F0FA3"/>
    <w:rsid w:val="008F6189"/>
    <w:rsid w:val="00930BC3"/>
    <w:rsid w:val="0093727D"/>
    <w:rsid w:val="00947E5D"/>
    <w:rsid w:val="009619D3"/>
    <w:rsid w:val="00987865"/>
    <w:rsid w:val="009A1F7A"/>
    <w:rsid w:val="009A3088"/>
    <w:rsid w:val="009A43BB"/>
    <w:rsid w:val="009F0A22"/>
    <w:rsid w:val="009F4A89"/>
    <w:rsid w:val="009F4E14"/>
    <w:rsid w:val="00A02A3E"/>
    <w:rsid w:val="00A10106"/>
    <w:rsid w:val="00A13585"/>
    <w:rsid w:val="00A216C9"/>
    <w:rsid w:val="00A27930"/>
    <w:rsid w:val="00A27D05"/>
    <w:rsid w:val="00A62DE7"/>
    <w:rsid w:val="00A639D7"/>
    <w:rsid w:val="00A71327"/>
    <w:rsid w:val="00A76BE2"/>
    <w:rsid w:val="00AA79F4"/>
    <w:rsid w:val="00AC004F"/>
    <w:rsid w:val="00AC6302"/>
    <w:rsid w:val="00AE6B9A"/>
    <w:rsid w:val="00B21B9A"/>
    <w:rsid w:val="00B24724"/>
    <w:rsid w:val="00B357CA"/>
    <w:rsid w:val="00B41C37"/>
    <w:rsid w:val="00B472D1"/>
    <w:rsid w:val="00B84E3F"/>
    <w:rsid w:val="00B96F40"/>
    <w:rsid w:val="00BE023E"/>
    <w:rsid w:val="00BE1364"/>
    <w:rsid w:val="00BE561E"/>
    <w:rsid w:val="00C10D55"/>
    <w:rsid w:val="00C15BAD"/>
    <w:rsid w:val="00C301DE"/>
    <w:rsid w:val="00C312B2"/>
    <w:rsid w:val="00C47C95"/>
    <w:rsid w:val="00C92229"/>
    <w:rsid w:val="00CB7B8C"/>
    <w:rsid w:val="00CC1D0F"/>
    <w:rsid w:val="00CE09F3"/>
    <w:rsid w:val="00CF1A28"/>
    <w:rsid w:val="00D0174C"/>
    <w:rsid w:val="00D12C55"/>
    <w:rsid w:val="00D54351"/>
    <w:rsid w:val="00D57DDD"/>
    <w:rsid w:val="00D67728"/>
    <w:rsid w:val="00DF3628"/>
    <w:rsid w:val="00E0236E"/>
    <w:rsid w:val="00E14C57"/>
    <w:rsid w:val="00E256CF"/>
    <w:rsid w:val="00E30926"/>
    <w:rsid w:val="00E417D8"/>
    <w:rsid w:val="00E43F73"/>
    <w:rsid w:val="00E81B92"/>
    <w:rsid w:val="00E839BE"/>
    <w:rsid w:val="00EA0E86"/>
    <w:rsid w:val="00EA361B"/>
    <w:rsid w:val="00EB450A"/>
    <w:rsid w:val="00EE1E39"/>
    <w:rsid w:val="00EF0158"/>
    <w:rsid w:val="00F019A9"/>
    <w:rsid w:val="00F01C76"/>
    <w:rsid w:val="00F07E53"/>
    <w:rsid w:val="00F122CD"/>
    <w:rsid w:val="00F72085"/>
    <w:rsid w:val="00F84B16"/>
    <w:rsid w:val="00F863C1"/>
    <w:rsid w:val="00FA45F8"/>
    <w:rsid w:val="00FC11B0"/>
    <w:rsid w:val="00FC3D98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991BB5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  <w:style w:type="paragraph" w:customStyle="1" w:styleId="Default">
    <w:name w:val="Default"/>
    <w:rsid w:val="00497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275</TotalTime>
  <Pages>1</Pages>
  <Words>161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1058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Marlena</cp:lastModifiedBy>
  <cp:revision>339</cp:revision>
  <cp:lastPrinted>2020-11-16T10:38:00Z</cp:lastPrinted>
  <dcterms:created xsi:type="dcterms:W3CDTF">2019-06-04T08:08:00Z</dcterms:created>
  <dcterms:modified xsi:type="dcterms:W3CDTF">2021-01-26T10:20:00Z</dcterms:modified>
</cp:coreProperties>
</file>