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473018EE"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9B159D">
        <w:rPr>
          <w:rFonts w:ascii="Arial" w:hAnsi="Arial" w:cs="Arial"/>
          <w:b/>
          <w:lang w:eastAsia="en-US"/>
        </w:rPr>
        <w:t>21</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1C915E28"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9B159D">
        <w:rPr>
          <w:rFonts w:ascii="Arial" w:hAnsi="Arial" w:cs="Arial"/>
        </w:rPr>
        <w:t xml:space="preserve">Remont drogi gminnej na dz. nr 383/2, 376/1, 374, 375/1 w m. </w:t>
      </w:r>
      <w:proofErr w:type="spellStart"/>
      <w:r w:rsidR="009B159D">
        <w:rPr>
          <w:rFonts w:ascii="Arial" w:hAnsi="Arial" w:cs="Arial"/>
        </w:rPr>
        <w:t>Podlegórz</w:t>
      </w:r>
      <w:proofErr w:type="spellEnd"/>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658D377B"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9B159D">
        <w:rPr>
          <w:rFonts w:ascii="Arial" w:hAnsi="Arial" w:cs="Arial"/>
        </w:rPr>
        <w:t>r</w:t>
      </w:r>
      <w:r w:rsidR="009B159D">
        <w:rPr>
          <w:rFonts w:ascii="Arial" w:hAnsi="Arial" w:cs="Arial"/>
        </w:rPr>
        <w:t xml:space="preserve">emont drogi gminnej na dz. nr 383/2, 376/1, 374, 375/1 w m. </w:t>
      </w:r>
      <w:proofErr w:type="spellStart"/>
      <w:r w:rsidR="009B159D">
        <w:rPr>
          <w:rFonts w:ascii="Arial" w:hAnsi="Arial" w:cs="Arial"/>
        </w:rPr>
        <w:t>Podlegórz</w:t>
      </w:r>
      <w:proofErr w:type="spellEnd"/>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68C200BF"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9B159D">
        <w:rPr>
          <w:rFonts w:ascii="Arial" w:hAnsi="Arial" w:cs="Arial"/>
        </w:rPr>
        <w:t>remon</w:t>
      </w:r>
      <w:r w:rsidR="009B159D">
        <w:rPr>
          <w:rFonts w:ascii="Arial" w:hAnsi="Arial" w:cs="Arial"/>
        </w:rPr>
        <w:t>cie</w:t>
      </w:r>
      <w:r w:rsidR="009B159D">
        <w:rPr>
          <w:rFonts w:ascii="Arial" w:hAnsi="Arial" w:cs="Arial"/>
        </w:rPr>
        <w:t xml:space="preserve"> drogi gminnej na dz. nr 383/2, 376/1, 374, 375/1 w m. </w:t>
      </w:r>
      <w:proofErr w:type="spellStart"/>
      <w:r w:rsidR="009B159D">
        <w:rPr>
          <w:rFonts w:ascii="Arial" w:hAnsi="Arial" w:cs="Arial"/>
        </w:rPr>
        <w:t>Podlegórz</w:t>
      </w:r>
      <w:proofErr w:type="spellEnd"/>
      <w:r w:rsidR="009B159D">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D3D42EC"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9B159D">
        <w:rPr>
          <w:rFonts w:ascii="Arial" w:hAnsi="Arial" w:cs="Arial"/>
        </w:rPr>
        <w:t xml:space="preserve">remont drogi gminnej na dz. nr 383/2, 376/1, 374, 375/1 w m. </w:t>
      </w:r>
      <w:proofErr w:type="spellStart"/>
      <w:r w:rsidR="009B159D">
        <w:rPr>
          <w:rFonts w:ascii="Arial" w:hAnsi="Arial" w:cs="Arial"/>
        </w:rPr>
        <w:t>Podlegórz</w:t>
      </w:r>
      <w:proofErr w:type="spellEnd"/>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0EE33A41" w:rsidR="009F6F84" w:rsidRPr="00F7340F" w:rsidRDefault="009F6F84" w:rsidP="00C50085">
      <w:pPr>
        <w:spacing w:after="0"/>
        <w:jc w:val="both"/>
        <w:rPr>
          <w:rFonts w:ascii="Arial" w:hAnsi="Arial" w:cs="Arial"/>
        </w:rPr>
      </w:pPr>
      <w:r w:rsidRPr="00F7340F">
        <w:rPr>
          <w:rFonts w:ascii="Arial" w:hAnsi="Arial" w:cs="Arial"/>
        </w:rPr>
        <w:t xml:space="preserve">      - </w:t>
      </w:r>
      <w:r w:rsidR="009B159D">
        <w:rPr>
          <w:rFonts w:ascii="Arial" w:hAnsi="Arial" w:cs="Arial"/>
        </w:rPr>
        <w:t xml:space="preserve">remont drogi gminnej na dz. nr 383/2, 376/1, 374, 375/1 w m. </w:t>
      </w:r>
      <w:proofErr w:type="spellStart"/>
      <w:r w:rsidR="009B159D">
        <w:rPr>
          <w:rFonts w:ascii="Arial" w:hAnsi="Arial" w:cs="Arial"/>
        </w:rPr>
        <w:t>Podlegórz</w:t>
      </w:r>
      <w:proofErr w:type="spellEnd"/>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358E161"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725073"/>
    <w:rsid w:val="0072590F"/>
    <w:rsid w:val="00755D94"/>
    <w:rsid w:val="0078022A"/>
    <w:rsid w:val="00791B8A"/>
    <w:rsid w:val="00823726"/>
    <w:rsid w:val="00852EE3"/>
    <w:rsid w:val="0085479D"/>
    <w:rsid w:val="008611D0"/>
    <w:rsid w:val="00894821"/>
    <w:rsid w:val="008B5861"/>
    <w:rsid w:val="008E0AD7"/>
    <w:rsid w:val="00924231"/>
    <w:rsid w:val="009377EF"/>
    <w:rsid w:val="009A59E6"/>
    <w:rsid w:val="009B159D"/>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5510</Words>
  <Characters>33066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52</cp:revision>
  <dcterms:created xsi:type="dcterms:W3CDTF">2018-04-12T06:41:00Z</dcterms:created>
  <dcterms:modified xsi:type="dcterms:W3CDTF">2023-12-29T13:41:00Z</dcterms:modified>
</cp:coreProperties>
</file>