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2B784B9A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4E57D1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65E073C1" w:rsidR="00F04205" w:rsidRPr="0037679E" w:rsidRDefault="00F04205" w:rsidP="0037679E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F85A9A" w:rsidRPr="0037679E">
        <w:rPr>
          <w:rFonts w:ascii="Calibri" w:hAnsi="Calibri" w:cs="Calibri"/>
          <w:sz w:val="22"/>
          <w:szCs w:val="22"/>
        </w:rPr>
        <w:t>Termomodernizacja</w:t>
      </w:r>
      <w:r w:rsidR="004E57D1">
        <w:rPr>
          <w:rFonts w:ascii="Calibri" w:hAnsi="Calibri" w:cs="Calibri"/>
          <w:sz w:val="22"/>
          <w:szCs w:val="22"/>
        </w:rPr>
        <w:t xml:space="preserve"> i rozbudowa o windę budynku Powiatowego Urzędu Pracy przy ul. gen. H. Dąbrowskiego 46</w:t>
      </w:r>
      <w:r w:rsidR="00F85A9A" w:rsidRPr="0037679E">
        <w:rPr>
          <w:rFonts w:ascii="Calibri" w:hAnsi="Calibri" w:cs="Calibri"/>
          <w:sz w:val="22"/>
          <w:szCs w:val="22"/>
        </w:rPr>
        <w:t xml:space="preserve"> w Nakle nad Notecią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1C0F3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1C0F3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1C0F3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1C0F3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1C0F3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1C0F3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1C0F3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1C0F3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0984" w14:textId="77777777" w:rsidR="001C0F30" w:rsidRDefault="001C0F30" w:rsidP="00E41A20">
      <w:r>
        <w:separator/>
      </w:r>
    </w:p>
  </w:endnote>
  <w:endnote w:type="continuationSeparator" w:id="0">
    <w:p w14:paraId="47938312" w14:textId="77777777" w:rsidR="001C0F30" w:rsidRDefault="001C0F30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36A4" w14:textId="77777777" w:rsidR="001C0F30" w:rsidRDefault="001C0F30" w:rsidP="00E41A20">
      <w:r>
        <w:separator/>
      </w:r>
    </w:p>
  </w:footnote>
  <w:footnote w:type="continuationSeparator" w:id="0">
    <w:p w14:paraId="613B32BE" w14:textId="77777777" w:rsidR="001C0F30" w:rsidRDefault="001C0F30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635DD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C4AF4"/>
    <w:rsid w:val="004D1444"/>
    <w:rsid w:val="004D27AA"/>
    <w:rsid w:val="004E57D1"/>
    <w:rsid w:val="004F0025"/>
    <w:rsid w:val="004F429D"/>
    <w:rsid w:val="0052461C"/>
    <w:rsid w:val="00546DA8"/>
    <w:rsid w:val="00584478"/>
    <w:rsid w:val="00586463"/>
    <w:rsid w:val="005944EE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D29AB"/>
    <w:rsid w:val="006E27D1"/>
    <w:rsid w:val="00704A0C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320B7"/>
    <w:rsid w:val="00E41A20"/>
    <w:rsid w:val="00E519DE"/>
    <w:rsid w:val="00E7562B"/>
    <w:rsid w:val="00EA2287"/>
    <w:rsid w:val="00EE7051"/>
    <w:rsid w:val="00F04205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40</cp:revision>
  <cp:lastPrinted>2020-11-02T11:10:00Z</cp:lastPrinted>
  <dcterms:created xsi:type="dcterms:W3CDTF">2021-02-25T09:57:00Z</dcterms:created>
  <dcterms:modified xsi:type="dcterms:W3CDTF">2021-10-28T08:02:00Z</dcterms:modified>
</cp:coreProperties>
</file>