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4C98FBF0" w:rsidR="002976D6" w:rsidRDefault="00AA59A1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AA59A1">
        <w:rPr>
          <w:rFonts w:ascii="Arial" w:hAnsi="Arial" w:cs="Arial"/>
          <w:b/>
          <w:snapToGrid w:val="0"/>
          <w:sz w:val="20"/>
          <w:szCs w:val="20"/>
        </w:rPr>
        <w:t xml:space="preserve">Dostawa </w:t>
      </w:r>
      <w:r w:rsidR="007A3C82">
        <w:rPr>
          <w:rFonts w:ascii="Arial" w:hAnsi="Arial" w:cs="Arial"/>
          <w:b/>
          <w:snapToGrid w:val="0"/>
          <w:sz w:val="20"/>
          <w:szCs w:val="20"/>
        </w:rPr>
        <w:t>serwerów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103F6D47" w14:textId="77777777" w:rsidTr="006C41D3">
        <w:trPr>
          <w:trHeight w:val="567"/>
        </w:trPr>
        <w:tc>
          <w:tcPr>
            <w:tcW w:w="9062" w:type="dxa"/>
            <w:gridSpan w:val="2"/>
            <w:vAlign w:val="center"/>
          </w:tcPr>
          <w:p w14:paraId="2D5E285E" w14:textId="14CD4336" w:rsidR="006C41D3" w:rsidRPr="00AA59A1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9A1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 w:rsidR="00C41D13" w:rsidRPr="00AA59A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A59A1" w:rsidRPr="00AA59A1">
              <w:rPr>
                <w:rFonts w:ascii="Arial" w:hAnsi="Arial" w:cs="Arial"/>
                <w:b/>
                <w:sz w:val="20"/>
                <w:szCs w:val="20"/>
              </w:rPr>
              <w:t>Serwer</w:t>
            </w:r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7A3C82" w:rsidRPr="00742947" w14:paraId="5BC5DC88" w14:textId="77777777" w:rsidTr="00A1182A">
        <w:trPr>
          <w:trHeight w:val="567"/>
        </w:trPr>
        <w:tc>
          <w:tcPr>
            <w:tcW w:w="2122" w:type="dxa"/>
            <w:vAlign w:val="center"/>
          </w:tcPr>
          <w:p w14:paraId="339A95FE" w14:textId="0F6E5747" w:rsidR="007A3C82" w:rsidRDefault="007A3C82" w:rsidP="00C960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aspekty środowiskowe</w:t>
            </w:r>
          </w:p>
        </w:tc>
        <w:tc>
          <w:tcPr>
            <w:tcW w:w="6940" w:type="dxa"/>
            <w:vAlign w:val="center"/>
          </w:tcPr>
          <w:p w14:paraId="4C791274" w14:textId="73F07731" w:rsidR="007A3C82" w:rsidRPr="00AA59A1" w:rsidRDefault="007A3C82" w:rsidP="007A3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59A1">
              <w:rPr>
                <w:rFonts w:ascii="Arial" w:hAnsi="Arial" w:cs="Arial"/>
                <w:bCs/>
                <w:sz w:val="20"/>
                <w:szCs w:val="20"/>
              </w:rPr>
              <w:t>spełnia normę EPEAT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08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487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</w:tr>
      <w:tr w:rsidR="00AA59A1" w:rsidRPr="00742947" w14:paraId="69B88967" w14:textId="77777777" w:rsidTr="00D44BDE">
        <w:trPr>
          <w:trHeight w:val="567"/>
        </w:trPr>
        <w:tc>
          <w:tcPr>
            <w:tcW w:w="9062" w:type="dxa"/>
            <w:gridSpan w:val="2"/>
            <w:vAlign w:val="center"/>
          </w:tcPr>
          <w:p w14:paraId="7B724470" w14:textId="5B2F8ADB" w:rsidR="00AA59A1" w:rsidRDefault="00AA59A1" w:rsidP="00AA59A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3541131"/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 w:rsidR="007A3C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A3C82">
              <w:rPr>
                <w:rFonts w:ascii="Arial" w:hAnsi="Arial" w:cs="Arial"/>
                <w:b/>
                <w:sz w:val="20"/>
                <w:szCs w:val="20"/>
              </w:rPr>
              <w:t>serwery plików</w:t>
            </w:r>
          </w:p>
        </w:tc>
      </w:tr>
      <w:tr w:rsidR="00AA59A1" w:rsidRPr="00742947" w14:paraId="47CE583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2B9AF1B3" w14:textId="03B56333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72371FDD" w14:textId="37171278" w:rsidR="00AA59A1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5583322"/>
                <w:placeholder>
                  <w:docPart w:val="C034ABD478B047AB8777F266DD24ABBA"/>
                </w:placeholder>
                <w:showingPlcHdr/>
              </w:sdtPr>
              <w:sdtContent>
                <w:r w:rsidR="00B549DC">
                  <w:rPr>
                    <w:rStyle w:val="Tekstzastpczy"/>
                  </w:rPr>
                  <w:t>wprowadź kwotę</w:t>
                </w:r>
              </w:sdtContent>
            </w:sdt>
            <w:r w:rsidR="00B549DC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AA59A1" w:rsidRPr="00742947" w14:paraId="5C1270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4B55BCB" w14:textId="27EE606F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kryteria jakościowe</w:t>
            </w:r>
          </w:p>
        </w:tc>
        <w:tc>
          <w:tcPr>
            <w:tcW w:w="6940" w:type="dxa"/>
            <w:vAlign w:val="center"/>
          </w:tcPr>
          <w:p w14:paraId="3C8F2F32" w14:textId="04129162" w:rsidR="00AA59A1" w:rsidRDefault="0054208D" w:rsidP="005420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B549DC">
              <w:rPr>
                <w:rFonts w:ascii="Arial" w:hAnsi="Arial" w:cs="Arial"/>
                <w:bCs/>
                <w:sz w:val="20"/>
                <w:szCs w:val="20"/>
              </w:rPr>
              <w:t>godność z dyrektywą RoHS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71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9D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549DC"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86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549DC"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</w:tr>
      <w:bookmarkEnd w:id="0"/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070E32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45C5" w14:textId="77777777" w:rsidR="00070E32" w:rsidRDefault="00070E32" w:rsidP="000A35CB">
      <w:pPr>
        <w:spacing w:after="0" w:line="240" w:lineRule="auto"/>
      </w:pPr>
      <w:r>
        <w:separator/>
      </w:r>
    </w:p>
  </w:endnote>
  <w:endnote w:type="continuationSeparator" w:id="0">
    <w:p w14:paraId="1C1A9C1D" w14:textId="77777777" w:rsidR="00070E32" w:rsidRDefault="00070E32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6C0A" w14:textId="77777777" w:rsidR="00070E32" w:rsidRDefault="00070E32" w:rsidP="000A35CB">
      <w:pPr>
        <w:spacing w:after="0" w:line="240" w:lineRule="auto"/>
      </w:pPr>
      <w:r>
        <w:separator/>
      </w:r>
    </w:p>
  </w:footnote>
  <w:footnote w:type="continuationSeparator" w:id="0">
    <w:p w14:paraId="4C664233" w14:textId="77777777" w:rsidR="00070E32" w:rsidRDefault="00070E32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058ED821" w:rsidR="00DF06F7" w:rsidRPr="00DF06F7" w:rsidRDefault="00AA59A1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40617B2" wp14:editId="2071A750">
          <wp:extent cx="6120130" cy="634365"/>
          <wp:effectExtent l="0" t="0" r="0" b="0"/>
          <wp:docPr id="2047294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294981" name="Obraz 20472949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0E32"/>
    <w:rsid w:val="00074F5E"/>
    <w:rsid w:val="00084069"/>
    <w:rsid w:val="000A35CB"/>
    <w:rsid w:val="000C061D"/>
    <w:rsid w:val="000C42E3"/>
    <w:rsid w:val="000C56B0"/>
    <w:rsid w:val="000C58EE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4208D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4CE4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17028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3C82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A59A1"/>
    <w:rsid w:val="00AC3E1C"/>
    <w:rsid w:val="00AD09A1"/>
    <w:rsid w:val="00AD59A2"/>
    <w:rsid w:val="00AE608E"/>
    <w:rsid w:val="00AF2C8F"/>
    <w:rsid w:val="00AF4F01"/>
    <w:rsid w:val="00B102A1"/>
    <w:rsid w:val="00B11195"/>
    <w:rsid w:val="00B12B74"/>
    <w:rsid w:val="00B21EB3"/>
    <w:rsid w:val="00B26427"/>
    <w:rsid w:val="00B430C4"/>
    <w:rsid w:val="00B47BB1"/>
    <w:rsid w:val="00B549DC"/>
    <w:rsid w:val="00B61BF5"/>
    <w:rsid w:val="00B718CF"/>
    <w:rsid w:val="00B7742E"/>
    <w:rsid w:val="00B836CF"/>
    <w:rsid w:val="00B844A2"/>
    <w:rsid w:val="00B91237"/>
    <w:rsid w:val="00BA49E0"/>
    <w:rsid w:val="00BA4F5D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8A3ABA" w:rsidP="008A3ABA">
          <w:pPr>
            <w:pStyle w:val="165D72AA851B46FBB5776509E7D84799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8A3ABA" w:rsidP="008A3ABA">
          <w:pPr>
            <w:pStyle w:val="355B3081CFFB4AA69E3B3B6696C03E50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8A3ABA" w:rsidP="008A3ABA">
          <w:pPr>
            <w:pStyle w:val="DDB5523F4E434EE3A9727205BE26C279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8A3ABA" w:rsidP="008A3ABA">
          <w:pPr>
            <w:pStyle w:val="B5FB5DD3AC2D4A64A7CA4EEF2075DCF5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8A3ABA" w:rsidP="008A3ABA">
          <w:pPr>
            <w:pStyle w:val="01E2908ABC5F41FBAAB203F97454276A3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8A3ABA" w:rsidP="008A3ABA">
          <w:pPr>
            <w:pStyle w:val="63B2B5C6023A45C8B61042B8659F95C5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8A3ABA" w:rsidP="008A3ABA">
          <w:pPr>
            <w:pStyle w:val="7A4D688650024AEEA3BFDAC1C82910EF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8A3ABA" w:rsidP="008A3ABA">
          <w:pPr>
            <w:pStyle w:val="5BF8AC5D82F14834B7214387FAD16DC2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8A3ABA" w:rsidP="008A3ABA">
          <w:pPr>
            <w:pStyle w:val="857959CFCF064A13A49239F97FFDE5C6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8A3ABA" w:rsidP="008A3ABA">
          <w:pPr>
            <w:pStyle w:val="949EB19AA92D42F7B3EE301F942DCF4E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8A3ABA" w:rsidP="008A3ABA">
          <w:pPr>
            <w:pStyle w:val="99B94F7567E94ED9A3F369807CBC15FB3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8A3ABA" w:rsidP="008A3ABA">
          <w:pPr>
            <w:pStyle w:val="1385E8E129F74824BDFBBBB41B821A603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8A3ABA" w:rsidP="008A3ABA">
          <w:pPr>
            <w:pStyle w:val="023F36FFDFCB484BBD2EEF2AAE44F05F3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C034ABD478B047AB8777F266DD24A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EB11F-8698-41DA-963A-856E631A065F}"/>
      </w:docPartPr>
      <w:docPartBody>
        <w:p w:rsidR="00EA21D3" w:rsidRDefault="008A3ABA" w:rsidP="008A3ABA">
          <w:pPr>
            <w:pStyle w:val="C034ABD478B047AB8777F266DD24ABBA1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177BB"/>
    <w:rsid w:val="00182F96"/>
    <w:rsid w:val="00295726"/>
    <w:rsid w:val="00382CF5"/>
    <w:rsid w:val="00423B5C"/>
    <w:rsid w:val="004378C3"/>
    <w:rsid w:val="00470600"/>
    <w:rsid w:val="004E2816"/>
    <w:rsid w:val="00583AFB"/>
    <w:rsid w:val="0067760C"/>
    <w:rsid w:val="008A3ABA"/>
    <w:rsid w:val="008C4366"/>
    <w:rsid w:val="008E2B0B"/>
    <w:rsid w:val="0095605C"/>
    <w:rsid w:val="009C76C7"/>
    <w:rsid w:val="009F4378"/>
    <w:rsid w:val="00BD109B"/>
    <w:rsid w:val="00C95672"/>
    <w:rsid w:val="00EA13DE"/>
    <w:rsid w:val="00EA21D3"/>
    <w:rsid w:val="00EF6EA6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3ABA"/>
    <w:rPr>
      <w:color w:val="808080"/>
    </w:rPr>
  </w:style>
  <w:style w:type="paragraph" w:customStyle="1" w:styleId="165D72AA851B46FBB5776509E7D847993">
    <w:name w:val="165D72AA851B46FBB5776509E7D84799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3">
    <w:name w:val="355B3081CFFB4AA69E3B3B6696C03E50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3">
    <w:name w:val="DDB5523F4E434EE3A9727205BE26C279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3">
    <w:name w:val="B5FB5DD3AC2D4A64A7CA4EEF2075DCF5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3">
    <w:name w:val="01E2908ABC5F41FBAAB203F97454276A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3">
    <w:name w:val="63B2B5C6023A45C8B61042B8659F95C5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3">
    <w:name w:val="7A4D688650024AEEA3BFDAC1C82910EF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3">
    <w:name w:val="5BF8AC5D82F14834B7214387FAD16DC2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3">
    <w:name w:val="857959CFCF064A13A49239F97FFDE5C6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3">
    <w:name w:val="949EB19AA92D42F7B3EE301F942DCF4E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3">
    <w:name w:val="023F36FFDFCB484BBD2EEF2AAE44F05F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C034ABD478B047AB8777F266DD24ABBA1">
    <w:name w:val="C034ABD478B047AB8777F266DD24ABBA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3">
    <w:name w:val="99B94F7567E94ED9A3F369807CBC15FB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3">
    <w:name w:val="1385E8E129F74824BDFBBBB41B821A603"/>
    <w:rsid w:val="008A3AB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46</cp:revision>
  <cp:lastPrinted>2021-01-18T10:50:00Z</cp:lastPrinted>
  <dcterms:created xsi:type="dcterms:W3CDTF">2017-03-31T07:39:00Z</dcterms:created>
  <dcterms:modified xsi:type="dcterms:W3CDTF">2024-03-25T07:54:00Z</dcterms:modified>
</cp:coreProperties>
</file>