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0AC9" w14:textId="77777777" w:rsidR="009E674A" w:rsidRDefault="009E674A" w:rsidP="009E674A">
      <w:pPr>
        <w:rPr>
          <w:rFonts w:ascii="Arial" w:hAnsi="Arial" w:cs="Arial"/>
          <w:b/>
          <w:sz w:val="22"/>
          <w:szCs w:val="22"/>
        </w:rPr>
      </w:pPr>
    </w:p>
    <w:p w14:paraId="60386DC5" w14:textId="77777777" w:rsidR="009E674A" w:rsidRDefault="009E674A" w:rsidP="009E674A">
      <w:pPr>
        <w:rPr>
          <w:rFonts w:ascii="Arial" w:hAnsi="Arial" w:cs="Arial"/>
          <w:b/>
          <w:sz w:val="22"/>
          <w:szCs w:val="22"/>
        </w:rPr>
      </w:pPr>
    </w:p>
    <w:p w14:paraId="4F3E52F7" w14:textId="77777777" w:rsidR="009E674A" w:rsidRDefault="009E674A" w:rsidP="009E674A">
      <w:pPr>
        <w:rPr>
          <w:rFonts w:ascii="Arial" w:hAnsi="Arial" w:cs="Arial"/>
          <w:b/>
          <w:sz w:val="22"/>
          <w:szCs w:val="22"/>
        </w:rPr>
      </w:pPr>
    </w:p>
    <w:p w14:paraId="567D9F61" w14:textId="6FD8122E" w:rsidR="00B32057" w:rsidRPr="009E674A" w:rsidRDefault="00B32057" w:rsidP="009E674A">
      <w:pPr>
        <w:rPr>
          <w:rFonts w:ascii="Arial" w:hAnsi="Arial" w:cs="Arial"/>
          <w:b/>
          <w:sz w:val="22"/>
          <w:szCs w:val="22"/>
        </w:rPr>
      </w:pPr>
      <w:r w:rsidRPr="009E674A">
        <w:rPr>
          <w:rFonts w:ascii="Arial" w:hAnsi="Arial" w:cs="Arial"/>
          <w:b/>
          <w:sz w:val="22"/>
          <w:szCs w:val="22"/>
        </w:rPr>
        <w:t>Wykonawca:</w:t>
      </w:r>
    </w:p>
    <w:p w14:paraId="70EAAE45" w14:textId="77777777" w:rsidR="009E674A" w:rsidRDefault="009E674A" w:rsidP="009E674A">
      <w:pPr>
        <w:ind w:right="5954"/>
        <w:rPr>
          <w:rFonts w:ascii="Arial" w:hAnsi="Arial" w:cs="Arial"/>
          <w:sz w:val="22"/>
          <w:szCs w:val="22"/>
        </w:rPr>
      </w:pPr>
    </w:p>
    <w:p w14:paraId="259C08BF" w14:textId="77777777" w:rsidR="009E674A" w:rsidRDefault="009E674A" w:rsidP="009E674A">
      <w:pPr>
        <w:ind w:right="5954"/>
        <w:rPr>
          <w:rFonts w:ascii="Arial" w:hAnsi="Arial" w:cs="Arial"/>
          <w:sz w:val="22"/>
          <w:szCs w:val="22"/>
        </w:rPr>
      </w:pPr>
    </w:p>
    <w:p w14:paraId="6CF30845" w14:textId="77777777" w:rsidR="009E674A" w:rsidRDefault="009E674A" w:rsidP="009E674A">
      <w:pPr>
        <w:ind w:right="5954"/>
        <w:rPr>
          <w:rFonts w:ascii="Arial" w:hAnsi="Arial" w:cs="Arial"/>
          <w:sz w:val="22"/>
          <w:szCs w:val="22"/>
        </w:rPr>
      </w:pPr>
    </w:p>
    <w:p w14:paraId="4FE9FA35" w14:textId="6E083CA9" w:rsidR="00B32057" w:rsidRPr="009E674A" w:rsidRDefault="00B32057" w:rsidP="009E674A">
      <w:pPr>
        <w:ind w:right="5954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>………………………………………pełna nazwa/firma, adres, w zależności od podmiotu: NIP/PESEL, KRS/</w:t>
      </w:r>
      <w:proofErr w:type="spellStart"/>
      <w:r w:rsidRPr="009E674A">
        <w:rPr>
          <w:rFonts w:ascii="Arial" w:hAnsi="Arial" w:cs="Arial"/>
          <w:sz w:val="22"/>
          <w:szCs w:val="22"/>
        </w:rPr>
        <w:t>CEiDG</w:t>
      </w:r>
      <w:proofErr w:type="spellEnd"/>
      <w:r w:rsidRPr="009E674A">
        <w:rPr>
          <w:rFonts w:ascii="Arial" w:hAnsi="Arial" w:cs="Arial"/>
          <w:sz w:val="22"/>
          <w:szCs w:val="22"/>
        </w:rPr>
        <w:t>)</w:t>
      </w:r>
    </w:p>
    <w:p w14:paraId="5E30AF86" w14:textId="77777777" w:rsidR="00B32057" w:rsidRPr="009E674A" w:rsidRDefault="00B32057" w:rsidP="009E674A">
      <w:pPr>
        <w:rPr>
          <w:rFonts w:ascii="Arial" w:hAnsi="Arial" w:cs="Arial"/>
          <w:sz w:val="22"/>
          <w:szCs w:val="22"/>
          <w:u w:val="single"/>
        </w:rPr>
      </w:pPr>
    </w:p>
    <w:p w14:paraId="0147E4AE" w14:textId="77777777" w:rsidR="005B4312" w:rsidRPr="009E674A" w:rsidRDefault="005B4312" w:rsidP="009E674A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Hlk66784500"/>
    </w:p>
    <w:p w14:paraId="07BE0D5A" w14:textId="77777777" w:rsidR="006937C2" w:rsidRPr="009E674A" w:rsidRDefault="006975BB" w:rsidP="009E67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674A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7E6008" w:rsidRPr="009E674A">
        <w:rPr>
          <w:rFonts w:ascii="Arial" w:hAnsi="Arial" w:cs="Arial"/>
          <w:b/>
          <w:sz w:val="24"/>
          <w:szCs w:val="24"/>
          <w:u w:val="single"/>
        </w:rPr>
        <w:t xml:space="preserve">wykonawcy </w:t>
      </w:r>
      <w:r w:rsidR="00CA5CAC" w:rsidRPr="009E674A">
        <w:rPr>
          <w:rFonts w:ascii="Arial" w:hAnsi="Arial" w:cs="Arial"/>
          <w:b/>
          <w:sz w:val="24"/>
          <w:szCs w:val="24"/>
          <w:u w:val="single"/>
        </w:rPr>
        <w:br/>
      </w:r>
      <w:r w:rsidR="007E6008" w:rsidRPr="009E674A">
        <w:rPr>
          <w:rFonts w:ascii="Arial" w:hAnsi="Arial" w:cs="Arial"/>
          <w:b/>
          <w:sz w:val="24"/>
          <w:szCs w:val="24"/>
          <w:u w:val="single"/>
        </w:rPr>
        <w:t xml:space="preserve">o aktualności informacji zawartych w oświadczeniu, </w:t>
      </w:r>
      <w:r w:rsidR="00CA5CAC" w:rsidRPr="009E674A">
        <w:rPr>
          <w:rFonts w:ascii="Arial" w:hAnsi="Arial" w:cs="Arial"/>
          <w:b/>
          <w:sz w:val="24"/>
          <w:szCs w:val="24"/>
          <w:u w:val="single"/>
        </w:rPr>
        <w:br/>
      </w:r>
      <w:r w:rsidR="007E6008" w:rsidRPr="009E674A">
        <w:rPr>
          <w:rFonts w:ascii="Arial" w:hAnsi="Arial" w:cs="Arial"/>
          <w:b/>
          <w:sz w:val="24"/>
          <w:szCs w:val="24"/>
          <w:u w:val="single"/>
        </w:rPr>
        <w:t xml:space="preserve">o którym mowa w art. 125 ust. 1 </w:t>
      </w:r>
      <w:proofErr w:type="spellStart"/>
      <w:r w:rsidR="007A5832" w:rsidRPr="009E674A">
        <w:rPr>
          <w:rFonts w:ascii="Arial" w:hAnsi="Arial" w:cs="Arial"/>
          <w:b/>
          <w:sz w:val="24"/>
          <w:szCs w:val="24"/>
          <w:u w:val="single"/>
        </w:rPr>
        <w:t>Pzp</w:t>
      </w:r>
      <w:proofErr w:type="spellEnd"/>
    </w:p>
    <w:p w14:paraId="21DAEAD6" w14:textId="77777777" w:rsidR="009E674A" w:rsidRDefault="009E674A" w:rsidP="009E674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53DD5A" w14:textId="77777777" w:rsidR="009E674A" w:rsidRPr="009E674A" w:rsidRDefault="009E674A" w:rsidP="009E674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10943027" w14:textId="5CFB5541" w:rsidR="009E674A" w:rsidRDefault="00E13596" w:rsidP="009E674A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E674A">
        <w:rPr>
          <w:rFonts w:ascii="Arial" w:hAnsi="Arial" w:cs="Arial"/>
          <w:iCs/>
          <w:sz w:val="22"/>
          <w:szCs w:val="22"/>
        </w:rPr>
        <w:t>W</w:t>
      </w:r>
      <w:r w:rsidR="009E674A">
        <w:rPr>
          <w:rFonts w:ascii="Arial" w:hAnsi="Arial" w:cs="Arial"/>
          <w:bCs/>
          <w:iCs/>
          <w:sz w:val="22"/>
          <w:szCs w:val="22"/>
        </w:rPr>
        <w:t xml:space="preserve">ykonanie robót budowlanych – przebudowa źródeł ciepła; likwidacja kotłowni gazowych </w:t>
      </w:r>
      <w:r w:rsidR="009E674A">
        <w:rPr>
          <w:rFonts w:ascii="Arial" w:hAnsi="Arial" w:cs="Arial"/>
          <w:bCs/>
          <w:iCs/>
          <w:sz w:val="22"/>
          <w:szCs w:val="22"/>
        </w:rPr>
        <w:br/>
        <w:t xml:space="preserve">i budowa kompaktowych węzłów cieplnych w budynkach mieszkalnych wielorodzinnych przy ulicy Sowiej 1 i 3 w Bydgoszczy” oświadczam, co następuje : </w:t>
      </w:r>
    </w:p>
    <w:p w14:paraId="2112F2FD" w14:textId="20080769" w:rsidR="00E13596" w:rsidRPr="009E674A" w:rsidRDefault="00E13596" w:rsidP="009E674A">
      <w:pPr>
        <w:rPr>
          <w:rFonts w:ascii="Arial" w:hAnsi="Arial" w:cs="Arial"/>
          <w:sz w:val="22"/>
          <w:szCs w:val="22"/>
        </w:rPr>
      </w:pPr>
    </w:p>
    <w:p w14:paraId="487D38AC" w14:textId="77777777" w:rsidR="009E674A" w:rsidRPr="009E674A" w:rsidRDefault="009E674A" w:rsidP="009E674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17A3ECF" w14:textId="77777777" w:rsidR="00252852" w:rsidRPr="009E674A" w:rsidRDefault="00252852" w:rsidP="009E674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E674A">
        <w:rPr>
          <w:rFonts w:ascii="Arial" w:hAnsi="Arial" w:cs="Arial"/>
          <w:b/>
          <w:sz w:val="22"/>
          <w:szCs w:val="22"/>
        </w:rPr>
        <w:t>OŚWIADCZENI</w:t>
      </w:r>
      <w:r w:rsidR="000321C4" w:rsidRPr="009E674A">
        <w:rPr>
          <w:rFonts w:ascii="Arial" w:hAnsi="Arial" w:cs="Arial"/>
          <w:b/>
          <w:sz w:val="22"/>
          <w:szCs w:val="22"/>
        </w:rPr>
        <w:t>E</w:t>
      </w:r>
      <w:r w:rsidRPr="009E674A">
        <w:rPr>
          <w:rFonts w:ascii="Arial" w:hAnsi="Arial" w:cs="Arial"/>
          <w:b/>
          <w:sz w:val="22"/>
          <w:szCs w:val="22"/>
        </w:rPr>
        <w:t xml:space="preserve"> WYKONAWCY:</w:t>
      </w:r>
    </w:p>
    <w:p w14:paraId="7DAC5892" w14:textId="77777777" w:rsidR="009E674A" w:rsidRDefault="009E674A" w:rsidP="009E674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9C88A80" w14:textId="332F2B57" w:rsidR="00AF027E" w:rsidRPr="009E674A" w:rsidRDefault="00AF027E" w:rsidP="009E674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 xml:space="preserve">Potwierdzam aktualność informacji zawartych w oświadczeniu, o którym mowa w art. 125 ust. 1 ustawy z dnia 11 września 2019 r., złożonym wraz z ofertą, w zakresie podstaw wykluczenia </w:t>
      </w:r>
      <w:r w:rsidR="009E674A">
        <w:rPr>
          <w:rFonts w:ascii="Arial" w:hAnsi="Arial" w:cs="Arial"/>
          <w:sz w:val="22"/>
          <w:szCs w:val="22"/>
        </w:rPr>
        <w:br/>
      </w:r>
      <w:r w:rsidRPr="009E674A">
        <w:rPr>
          <w:rFonts w:ascii="Arial" w:hAnsi="Arial" w:cs="Arial"/>
          <w:sz w:val="22"/>
          <w:szCs w:val="22"/>
        </w:rPr>
        <w:t>z postępowania wskazanych przez Zamawiającego.</w:t>
      </w:r>
    </w:p>
    <w:p w14:paraId="1D7641B8" w14:textId="58B454F6" w:rsidR="000E707B" w:rsidRPr="009E674A" w:rsidRDefault="000E707B" w:rsidP="009E674A">
      <w:pPr>
        <w:jc w:val="both"/>
        <w:rPr>
          <w:rFonts w:ascii="Arial" w:hAnsi="Arial" w:cs="Arial"/>
          <w:sz w:val="22"/>
          <w:szCs w:val="22"/>
        </w:rPr>
      </w:pPr>
    </w:p>
    <w:p w14:paraId="5CC3F500" w14:textId="77777777" w:rsidR="003D1F2D" w:rsidRPr="009E674A" w:rsidRDefault="003D1F2D" w:rsidP="009E674A">
      <w:pPr>
        <w:jc w:val="center"/>
        <w:rPr>
          <w:rFonts w:ascii="Arial" w:hAnsi="Arial" w:cs="Arial"/>
          <w:sz w:val="22"/>
          <w:szCs w:val="22"/>
        </w:rPr>
      </w:pPr>
    </w:p>
    <w:p w14:paraId="649AF3F0" w14:textId="77777777" w:rsidR="00252852" w:rsidRPr="009E674A" w:rsidRDefault="00252852" w:rsidP="009E674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E674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78D3074" w14:textId="77777777" w:rsidR="00252852" w:rsidRPr="009E674A" w:rsidRDefault="00252852" w:rsidP="009E674A">
      <w:pPr>
        <w:jc w:val="both"/>
        <w:rPr>
          <w:rFonts w:ascii="Arial" w:hAnsi="Arial" w:cs="Arial"/>
          <w:b/>
          <w:sz w:val="22"/>
          <w:szCs w:val="22"/>
        </w:rPr>
      </w:pPr>
    </w:p>
    <w:p w14:paraId="6E88AC0D" w14:textId="339E8046" w:rsidR="00252852" w:rsidRPr="009E674A" w:rsidRDefault="00252852" w:rsidP="009E674A">
      <w:pPr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>Oświadczam, że wszystkie informacje podane w powyższy</w:t>
      </w:r>
      <w:r w:rsidR="00C574B7" w:rsidRPr="009E674A">
        <w:rPr>
          <w:rFonts w:ascii="Arial" w:hAnsi="Arial" w:cs="Arial"/>
          <w:sz w:val="22"/>
          <w:szCs w:val="22"/>
        </w:rPr>
        <w:t>m</w:t>
      </w:r>
      <w:r w:rsidRPr="009E674A">
        <w:rPr>
          <w:rFonts w:ascii="Arial" w:hAnsi="Arial" w:cs="Arial"/>
          <w:sz w:val="22"/>
          <w:szCs w:val="22"/>
        </w:rPr>
        <w:t xml:space="preserve"> oświadczeni</w:t>
      </w:r>
      <w:r w:rsidR="00C574B7" w:rsidRPr="009E674A">
        <w:rPr>
          <w:rFonts w:ascii="Arial" w:hAnsi="Arial" w:cs="Arial"/>
          <w:sz w:val="22"/>
          <w:szCs w:val="22"/>
        </w:rPr>
        <w:t>u</w:t>
      </w:r>
      <w:r w:rsidRPr="009E674A">
        <w:rPr>
          <w:rFonts w:ascii="Arial" w:hAnsi="Arial" w:cs="Arial"/>
          <w:sz w:val="22"/>
          <w:szCs w:val="22"/>
        </w:rPr>
        <w:t xml:space="preserve"> są aktualne i zgodne </w:t>
      </w:r>
      <w:r w:rsidR="003D1F2D" w:rsidRPr="009E674A">
        <w:rPr>
          <w:rFonts w:ascii="Arial" w:hAnsi="Arial" w:cs="Arial"/>
          <w:sz w:val="22"/>
          <w:szCs w:val="22"/>
        </w:rPr>
        <w:br/>
      </w:r>
      <w:r w:rsidRPr="009E674A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C3D6DBB" w14:textId="77777777" w:rsidR="00B95B57" w:rsidRPr="009E674A" w:rsidRDefault="00B95B57" w:rsidP="009E674A">
      <w:pPr>
        <w:jc w:val="both"/>
        <w:rPr>
          <w:rFonts w:ascii="Arial" w:hAnsi="Arial" w:cs="Arial"/>
          <w:sz w:val="22"/>
          <w:szCs w:val="22"/>
        </w:rPr>
      </w:pPr>
    </w:p>
    <w:p w14:paraId="2BA74DEA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4C64DF93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54E1F4E0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7B7C137B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62045B47" w14:textId="2DAB6564" w:rsidR="00E13596" w:rsidRPr="009E674A" w:rsidRDefault="009E674A" w:rsidP="009E6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________________________</w:t>
      </w:r>
    </w:p>
    <w:p w14:paraId="6D323985" w14:textId="77777777" w:rsidR="00E13596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5200FD5E" w14:textId="77777777" w:rsidR="009E674A" w:rsidRPr="009E674A" w:rsidRDefault="009E674A" w:rsidP="009E674A">
      <w:pPr>
        <w:jc w:val="both"/>
        <w:rPr>
          <w:rFonts w:ascii="Arial" w:hAnsi="Arial" w:cs="Arial"/>
          <w:sz w:val="22"/>
          <w:szCs w:val="22"/>
        </w:rPr>
      </w:pPr>
    </w:p>
    <w:p w14:paraId="3AD5A4CB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311FD4CA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2D332971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</w:p>
    <w:p w14:paraId="1EC9A8A6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  <w:bookmarkStart w:id="1" w:name="_Hlk105151889"/>
      <w:r w:rsidRPr="009E674A">
        <w:rPr>
          <w:rFonts w:ascii="Arial" w:hAnsi="Arial" w:cs="Arial"/>
          <w:sz w:val="22"/>
          <w:szCs w:val="22"/>
        </w:rPr>
        <w:t xml:space="preserve">Oświadczenie składane na wezwanie Zamawiającego na podstawie art. 274 ust. 1 </w:t>
      </w:r>
      <w:proofErr w:type="spellStart"/>
      <w:r w:rsidRPr="009E674A">
        <w:rPr>
          <w:rFonts w:ascii="Arial" w:hAnsi="Arial" w:cs="Arial"/>
          <w:sz w:val="22"/>
          <w:szCs w:val="22"/>
        </w:rPr>
        <w:t>Pzp</w:t>
      </w:r>
      <w:proofErr w:type="spellEnd"/>
      <w:r w:rsidRPr="009E674A">
        <w:rPr>
          <w:rFonts w:ascii="Arial" w:hAnsi="Arial" w:cs="Arial"/>
          <w:sz w:val="22"/>
          <w:szCs w:val="22"/>
        </w:rPr>
        <w:t xml:space="preserve">. </w:t>
      </w:r>
    </w:p>
    <w:bookmarkEnd w:id="1"/>
    <w:p w14:paraId="39579E8E" w14:textId="77777777" w:rsidR="00E13596" w:rsidRPr="009E674A" w:rsidRDefault="00E13596" w:rsidP="009E674A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>Oświadczenie składa każdy z wykonawców wspólnie ubiegających się o udzielenie zamówienia.</w:t>
      </w:r>
    </w:p>
    <w:p w14:paraId="716A748A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 xml:space="preserve">Oświadczenie należy złożyć w oryginale. </w:t>
      </w:r>
    </w:p>
    <w:p w14:paraId="1C05D2DD" w14:textId="77777777" w:rsidR="00E13596" w:rsidRPr="009E674A" w:rsidRDefault="00E13596" w:rsidP="009E674A">
      <w:pPr>
        <w:jc w:val="both"/>
        <w:rPr>
          <w:rFonts w:ascii="Arial" w:hAnsi="Arial" w:cs="Arial"/>
          <w:sz w:val="22"/>
          <w:szCs w:val="22"/>
        </w:rPr>
      </w:pPr>
      <w:r w:rsidRPr="009E674A">
        <w:rPr>
          <w:rFonts w:ascii="Arial" w:hAnsi="Arial" w:cs="Arial"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</w:p>
    <w:sectPr w:rsidR="00E13596" w:rsidRPr="009E674A" w:rsidSect="00E27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3F41" w14:textId="77777777" w:rsidR="00311FA5" w:rsidRDefault="00311FA5">
      <w:r>
        <w:separator/>
      </w:r>
    </w:p>
  </w:endnote>
  <w:endnote w:type="continuationSeparator" w:id="0">
    <w:p w14:paraId="67847029" w14:textId="77777777" w:rsidR="00311FA5" w:rsidRDefault="0031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F5CE" w14:textId="77777777" w:rsidR="001742CA" w:rsidRDefault="0017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620" w14:textId="77777777" w:rsidR="001742CA" w:rsidRDefault="001742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AB8F" w14:textId="77777777" w:rsidR="001742CA" w:rsidRDefault="00174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A46A" w14:textId="77777777" w:rsidR="00311FA5" w:rsidRDefault="00311FA5">
      <w:r>
        <w:separator/>
      </w:r>
    </w:p>
  </w:footnote>
  <w:footnote w:type="continuationSeparator" w:id="0">
    <w:p w14:paraId="22F71D1B" w14:textId="77777777" w:rsidR="00311FA5" w:rsidRDefault="0031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63D7" w14:textId="77777777" w:rsidR="001742CA" w:rsidRDefault="0017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1239" w14:textId="77777777" w:rsidR="001742CA" w:rsidRDefault="001742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7B97" w14:textId="6EF83D2E" w:rsidR="003A26E2" w:rsidRPr="00C35A35" w:rsidRDefault="008D57BF" w:rsidP="00B7567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402"/>
        <w:tab w:val="left" w:pos="6946"/>
        <w:tab w:val="right" w:pos="9356"/>
      </w:tabs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="00BB5D65">
      <w:rPr>
        <w:rFonts w:ascii="Calibri" w:hAnsi="Calibri"/>
        <w:sz w:val="22"/>
        <w:szCs w:val="22"/>
      </w:rPr>
      <w:t xml:space="preserve"> </w:t>
    </w:r>
    <w:r w:rsidR="005B4312">
      <w:rPr>
        <w:rFonts w:ascii="Calibri" w:hAnsi="Calibri"/>
        <w:sz w:val="36"/>
      </w:rPr>
      <w:t>0</w:t>
    </w:r>
    <w:r w:rsidR="00BB5D65">
      <w:rPr>
        <w:rFonts w:ascii="Calibri" w:hAnsi="Calibri"/>
        <w:sz w:val="36"/>
      </w:rPr>
      <w:t>2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3B4CD8">
      <w:rPr>
        <w:rFonts w:ascii="Calibri" w:hAnsi="Calibri"/>
        <w:sz w:val="36"/>
      </w:rPr>
      <w:t>3</w:t>
    </w:r>
    <w:r w:rsidR="00B7567A">
      <w:rPr>
        <w:rFonts w:ascii="Calibri" w:hAnsi="Calibri"/>
        <w:sz w:val="36"/>
      </w:rPr>
      <w:t xml:space="preserve">                               </w:t>
    </w:r>
    <w:r w:rsidR="007E6008" w:rsidRPr="007E6008">
      <w:rPr>
        <w:rFonts w:ascii="Calibri" w:hAnsi="Calibri"/>
        <w:i/>
        <w:sz w:val="18"/>
      </w:rPr>
      <w:t>Oświadczenie wykonawcy o aktualności informacji zawartych</w:t>
    </w:r>
    <w:r w:rsidR="0020191F">
      <w:rPr>
        <w:rFonts w:ascii="Calibri" w:hAnsi="Calibri"/>
        <w:i/>
        <w:sz w:val="18"/>
      </w:rPr>
      <w:br/>
    </w:r>
    <w:r w:rsidR="00B7567A">
      <w:rPr>
        <w:rFonts w:ascii="Calibri" w:hAnsi="Calibri"/>
        <w:i/>
        <w:sz w:val="18"/>
      </w:rPr>
      <w:t xml:space="preserve">                                                                                    </w:t>
    </w:r>
    <w:r w:rsidR="007E6008" w:rsidRPr="007E6008">
      <w:rPr>
        <w:rFonts w:ascii="Calibri" w:hAnsi="Calibri"/>
        <w:i/>
        <w:sz w:val="18"/>
      </w:rPr>
      <w:t xml:space="preserve">w oświadczeniu, o którym mowa w art. 125 ust. 1 </w:t>
    </w:r>
    <w:proofErr w:type="spellStart"/>
    <w:r w:rsidR="007A5832">
      <w:rPr>
        <w:rFonts w:ascii="Calibri" w:hAnsi="Calibri"/>
        <w:i/>
        <w:sz w:val="18"/>
      </w:rPr>
      <w:t>Pzp</w:t>
    </w:r>
    <w:proofErr w:type="spellEnd"/>
    <w:r w:rsidR="00B7567A">
      <w:rPr>
        <w:rFonts w:ascii="Calibri" w:hAnsi="Calibri"/>
        <w:i/>
        <w:sz w:val="18"/>
      </w:rPr>
      <w:t xml:space="preserve"> </w:t>
    </w:r>
    <w:r w:rsidR="008764C9">
      <w:rPr>
        <w:rFonts w:ascii="Calibri" w:hAnsi="Calibri"/>
        <w:i/>
        <w:sz w:val="18"/>
      </w:rPr>
      <w:t xml:space="preserve">- </w:t>
    </w:r>
    <w:r w:rsidR="00BB5D65">
      <w:rPr>
        <w:rFonts w:ascii="Calibri" w:hAnsi="Calibri"/>
        <w:i/>
        <w:sz w:val="18"/>
      </w:rPr>
      <w:t>z</w:t>
    </w:r>
    <w:r w:rsidR="007E6008" w:rsidRPr="002E64B1">
      <w:rPr>
        <w:rFonts w:ascii="Calibri" w:hAnsi="Calibri"/>
        <w:bCs/>
        <w:i/>
        <w:sz w:val="18"/>
      </w:rPr>
      <w:t xml:space="preserve">ałącznik  </w:t>
    </w:r>
    <w:r w:rsidR="002F53DD" w:rsidRPr="002E64B1">
      <w:rPr>
        <w:rFonts w:ascii="Calibri" w:hAnsi="Calibri"/>
        <w:bCs/>
        <w:i/>
        <w:sz w:val="18"/>
      </w:rPr>
      <w:t xml:space="preserve">Nr </w:t>
    </w:r>
    <w:r w:rsidR="001742CA">
      <w:rPr>
        <w:rFonts w:ascii="Calibri" w:hAnsi="Calibri"/>
        <w:bCs/>
        <w:i/>
        <w:sz w:val="18"/>
      </w:rPr>
      <w:t>9</w:t>
    </w:r>
    <w:r w:rsidR="00BB5D65">
      <w:rPr>
        <w:rFonts w:ascii="Calibri" w:hAnsi="Calibri"/>
        <w:bCs/>
        <w:i/>
        <w:sz w:val="18"/>
      </w:rPr>
      <w:t xml:space="preserve"> </w:t>
    </w:r>
    <w:r w:rsidR="003A1B1A" w:rsidRPr="008764C9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22109919">
    <w:abstractNumId w:val="12"/>
  </w:num>
  <w:num w:numId="2" w16cid:durableId="347411942">
    <w:abstractNumId w:val="0"/>
  </w:num>
  <w:num w:numId="3" w16cid:durableId="1034647622">
    <w:abstractNumId w:val="14"/>
  </w:num>
  <w:num w:numId="4" w16cid:durableId="1332610499">
    <w:abstractNumId w:val="16"/>
  </w:num>
  <w:num w:numId="5" w16cid:durableId="377125412">
    <w:abstractNumId w:val="10"/>
  </w:num>
  <w:num w:numId="6" w16cid:durableId="142743131">
    <w:abstractNumId w:val="18"/>
  </w:num>
  <w:num w:numId="7" w16cid:durableId="1785608762">
    <w:abstractNumId w:val="26"/>
  </w:num>
  <w:num w:numId="8" w16cid:durableId="1354767305">
    <w:abstractNumId w:val="19"/>
  </w:num>
  <w:num w:numId="9" w16cid:durableId="1988821179">
    <w:abstractNumId w:val="15"/>
  </w:num>
  <w:num w:numId="10" w16cid:durableId="2076277248">
    <w:abstractNumId w:val="23"/>
  </w:num>
  <w:num w:numId="11" w16cid:durableId="1551725421">
    <w:abstractNumId w:val="13"/>
  </w:num>
  <w:num w:numId="12" w16cid:durableId="825777984">
    <w:abstractNumId w:val="21"/>
  </w:num>
  <w:num w:numId="13" w16cid:durableId="463697433">
    <w:abstractNumId w:val="24"/>
  </w:num>
  <w:num w:numId="14" w16cid:durableId="188642390">
    <w:abstractNumId w:val="7"/>
  </w:num>
  <w:num w:numId="15" w16cid:durableId="1845825073">
    <w:abstractNumId w:val="22"/>
  </w:num>
  <w:num w:numId="16" w16cid:durableId="1351297956">
    <w:abstractNumId w:val="17"/>
  </w:num>
  <w:num w:numId="17" w16cid:durableId="1884637079">
    <w:abstractNumId w:val="25"/>
  </w:num>
  <w:num w:numId="18" w16cid:durableId="1778018295">
    <w:abstractNumId w:val="8"/>
  </w:num>
  <w:num w:numId="19" w16cid:durableId="81686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0660"/>
    <w:rsid w:val="00001703"/>
    <w:rsid w:val="00002CA7"/>
    <w:rsid w:val="000063A6"/>
    <w:rsid w:val="00006CBA"/>
    <w:rsid w:val="00013CA0"/>
    <w:rsid w:val="000146C5"/>
    <w:rsid w:val="0001771B"/>
    <w:rsid w:val="00020953"/>
    <w:rsid w:val="00025856"/>
    <w:rsid w:val="00027225"/>
    <w:rsid w:val="000321C4"/>
    <w:rsid w:val="00034826"/>
    <w:rsid w:val="00044872"/>
    <w:rsid w:val="00044F64"/>
    <w:rsid w:val="000467D5"/>
    <w:rsid w:val="00057158"/>
    <w:rsid w:val="00060985"/>
    <w:rsid w:val="00060B92"/>
    <w:rsid w:val="00060E14"/>
    <w:rsid w:val="00061C0A"/>
    <w:rsid w:val="000628D0"/>
    <w:rsid w:val="00070B20"/>
    <w:rsid w:val="0007138A"/>
    <w:rsid w:val="00071CCF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E707B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279E"/>
    <w:rsid w:val="001553C8"/>
    <w:rsid w:val="001603DF"/>
    <w:rsid w:val="0016547A"/>
    <w:rsid w:val="0016589F"/>
    <w:rsid w:val="001708A9"/>
    <w:rsid w:val="00170E24"/>
    <w:rsid w:val="001727F1"/>
    <w:rsid w:val="00173F93"/>
    <w:rsid w:val="001742CA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626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4CE7"/>
    <w:rsid w:val="002E51CF"/>
    <w:rsid w:val="002E5F3B"/>
    <w:rsid w:val="002E64B1"/>
    <w:rsid w:val="002E7017"/>
    <w:rsid w:val="002E711F"/>
    <w:rsid w:val="002E7DFC"/>
    <w:rsid w:val="002F0176"/>
    <w:rsid w:val="002F0278"/>
    <w:rsid w:val="002F158A"/>
    <w:rsid w:val="002F3F02"/>
    <w:rsid w:val="002F53DD"/>
    <w:rsid w:val="002F6977"/>
    <w:rsid w:val="00301A2B"/>
    <w:rsid w:val="0030445D"/>
    <w:rsid w:val="00311FA5"/>
    <w:rsid w:val="0031496E"/>
    <w:rsid w:val="00314C52"/>
    <w:rsid w:val="00320E9D"/>
    <w:rsid w:val="00325AFD"/>
    <w:rsid w:val="0033043C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3DC1"/>
    <w:rsid w:val="003A6866"/>
    <w:rsid w:val="003A70C1"/>
    <w:rsid w:val="003B0BE0"/>
    <w:rsid w:val="003B12C1"/>
    <w:rsid w:val="003B4820"/>
    <w:rsid w:val="003B4CD8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2CD2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B4312"/>
    <w:rsid w:val="005C01AD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1250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2666"/>
    <w:rsid w:val="006B2D97"/>
    <w:rsid w:val="006B70BF"/>
    <w:rsid w:val="006B7459"/>
    <w:rsid w:val="006D1D88"/>
    <w:rsid w:val="006D2D90"/>
    <w:rsid w:val="006D4D1F"/>
    <w:rsid w:val="006D75BF"/>
    <w:rsid w:val="006D76F2"/>
    <w:rsid w:val="006E0763"/>
    <w:rsid w:val="006F2DA6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24D0"/>
    <w:rsid w:val="00736753"/>
    <w:rsid w:val="00736BBB"/>
    <w:rsid w:val="00736DE4"/>
    <w:rsid w:val="007372D1"/>
    <w:rsid w:val="00740DC6"/>
    <w:rsid w:val="007413D5"/>
    <w:rsid w:val="00745F22"/>
    <w:rsid w:val="00750551"/>
    <w:rsid w:val="007533F0"/>
    <w:rsid w:val="00753B11"/>
    <w:rsid w:val="00754B56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50CE"/>
    <w:rsid w:val="007A5832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0898"/>
    <w:rsid w:val="007E2426"/>
    <w:rsid w:val="007E433C"/>
    <w:rsid w:val="007E525F"/>
    <w:rsid w:val="007E6008"/>
    <w:rsid w:val="007F0C36"/>
    <w:rsid w:val="007F374E"/>
    <w:rsid w:val="007F7718"/>
    <w:rsid w:val="0080050A"/>
    <w:rsid w:val="008009D2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A2B40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252E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8F67DF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3247"/>
    <w:rsid w:val="0099477F"/>
    <w:rsid w:val="009A2CC3"/>
    <w:rsid w:val="009A33F9"/>
    <w:rsid w:val="009A5076"/>
    <w:rsid w:val="009A60E0"/>
    <w:rsid w:val="009A66D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5E77"/>
    <w:rsid w:val="009C72B9"/>
    <w:rsid w:val="009C7D5C"/>
    <w:rsid w:val="009D0F9C"/>
    <w:rsid w:val="009D43FD"/>
    <w:rsid w:val="009E0261"/>
    <w:rsid w:val="009E674A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4AAF"/>
    <w:rsid w:val="00A26D37"/>
    <w:rsid w:val="00A30B05"/>
    <w:rsid w:val="00A32CE6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319A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33CD"/>
    <w:rsid w:val="00AD350D"/>
    <w:rsid w:val="00AD444C"/>
    <w:rsid w:val="00AE03A7"/>
    <w:rsid w:val="00AE646E"/>
    <w:rsid w:val="00AE68F0"/>
    <w:rsid w:val="00AF027E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55C"/>
    <w:rsid w:val="00B3790E"/>
    <w:rsid w:val="00B41ED2"/>
    <w:rsid w:val="00B44A40"/>
    <w:rsid w:val="00B46EEE"/>
    <w:rsid w:val="00B5031E"/>
    <w:rsid w:val="00B56148"/>
    <w:rsid w:val="00B62A48"/>
    <w:rsid w:val="00B635BA"/>
    <w:rsid w:val="00B64AEE"/>
    <w:rsid w:val="00B70CF0"/>
    <w:rsid w:val="00B71D87"/>
    <w:rsid w:val="00B73CBE"/>
    <w:rsid w:val="00B7567A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B27D6"/>
    <w:rsid w:val="00BB5D65"/>
    <w:rsid w:val="00BC0936"/>
    <w:rsid w:val="00BC22DE"/>
    <w:rsid w:val="00BC44A6"/>
    <w:rsid w:val="00BC570E"/>
    <w:rsid w:val="00BD3DAD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3280"/>
    <w:rsid w:val="00CA533D"/>
    <w:rsid w:val="00CA5CAC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0BA5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265"/>
    <w:rsid w:val="00D87D83"/>
    <w:rsid w:val="00D90608"/>
    <w:rsid w:val="00D93B97"/>
    <w:rsid w:val="00D93B9E"/>
    <w:rsid w:val="00D9483F"/>
    <w:rsid w:val="00D95D62"/>
    <w:rsid w:val="00D95F82"/>
    <w:rsid w:val="00DA2B7E"/>
    <w:rsid w:val="00DA6D18"/>
    <w:rsid w:val="00DB0CFA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596"/>
    <w:rsid w:val="00E13C39"/>
    <w:rsid w:val="00E13EE9"/>
    <w:rsid w:val="00E2492F"/>
    <w:rsid w:val="00E2512C"/>
    <w:rsid w:val="00E25959"/>
    <w:rsid w:val="00E26306"/>
    <w:rsid w:val="00E27B68"/>
    <w:rsid w:val="00E303F2"/>
    <w:rsid w:val="00E31CFB"/>
    <w:rsid w:val="00E32599"/>
    <w:rsid w:val="00E43AE5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2145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3F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EFD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3A2C"/>
    <w:rsid w:val="00FB4B84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D8C69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1301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Marzena Kubacka</cp:lastModifiedBy>
  <cp:revision>2</cp:revision>
  <cp:lastPrinted>2021-03-16T12:52:00Z</cp:lastPrinted>
  <dcterms:created xsi:type="dcterms:W3CDTF">2023-06-21T09:50:00Z</dcterms:created>
  <dcterms:modified xsi:type="dcterms:W3CDTF">2023-06-21T09:50:00Z</dcterms:modified>
</cp:coreProperties>
</file>