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299" w14:textId="77777777" w:rsidR="000E4C57" w:rsidRPr="000E4C57" w:rsidRDefault="00DE20E2" w:rsidP="000E4C57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Załącznik nr </w:t>
      </w:r>
      <w:r w:rsidR="000E4C57"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5</w:t>
      </w:r>
    </w:p>
    <w:p w14:paraId="2196772F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246708FD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1FD08D41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1EC7CB0F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71C5CD1F" w14:textId="77777777" w:rsidR="00DE20E2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WYKAZ INNYCH CZYNNOŚCI ZWIĄZANYCH Z PRZEDMIOTEM ZAMÓWIENIA</w:t>
      </w:r>
    </w:p>
    <w:p w14:paraId="4C5B13D3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5D145F57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719A76B4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4DC8B906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286EE8BB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41E327B3" w14:textId="77777777" w:rsidR="00DE20E2" w:rsidRPr="000E4C57" w:rsidRDefault="00DE20E2" w:rsidP="000E4C57">
      <w:p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Czynności związane z transportem wewnętrznym: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(w razie potrzeby, nie rzadziej niż 1x</w:t>
      </w:r>
      <w:r w:rsid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dziennie)</w:t>
      </w:r>
    </w:p>
    <w:p w14:paraId="4276C8BB" w14:textId="4AD82DB2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Przenoszenie w pojemnikach</w:t>
      </w:r>
      <w:r w:rsidR="00615CAA">
        <w:rPr>
          <w:rFonts w:ascii="Arial" w:eastAsia="Garamond" w:hAnsi="Arial" w:cs="Arial"/>
          <w:color w:val="000000"/>
          <w:sz w:val="22"/>
          <w:szCs w:val="22"/>
        </w:rPr>
        <w:t xml:space="preserve"> materiału do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badań z oddziału do karetki transportowej (portiernia),</w:t>
      </w:r>
    </w:p>
    <w:p w14:paraId="61FF8B71" w14:textId="53937521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Przenoszenie w pojemnikach </w:t>
      </w:r>
      <w:r w:rsidR="00615CAA">
        <w:rPr>
          <w:rFonts w:ascii="Arial" w:eastAsia="Garamond" w:hAnsi="Arial" w:cs="Arial"/>
          <w:color w:val="000000"/>
          <w:sz w:val="22"/>
          <w:szCs w:val="22"/>
        </w:rPr>
        <w:t xml:space="preserve">materiału do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badań z oddziału do laboratorium szpitalnego,</w:t>
      </w:r>
    </w:p>
    <w:p w14:paraId="23956244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pojemników, o których mowa powyżej po każdym użyciu,</w:t>
      </w:r>
    </w:p>
    <w:p w14:paraId="34E799FA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na krew i płyny krwiopochodne, po każdym użyciu,</w:t>
      </w:r>
    </w:p>
    <w:p w14:paraId="340AEC67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transportowych do badań, znajdujących się na portierni</w:t>
      </w:r>
      <w:r w:rsid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po każdym użyciu;</w:t>
      </w:r>
    </w:p>
    <w:p w14:paraId="221C0A6E" w14:textId="77777777" w:rsidR="00DE20E2" w:rsidRP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Pomoc przy transporcie chorego: z oddziału na oddział, na </w:t>
      </w:r>
      <w:r w:rsidR="004B38B7" w:rsidRPr="000E4C57">
        <w:rPr>
          <w:rFonts w:ascii="Arial" w:eastAsia="Garamond" w:hAnsi="Arial" w:cs="Arial"/>
          <w:color w:val="000000"/>
          <w:sz w:val="22"/>
          <w:szCs w:val="22"/>
        </w:rPr>
        <w:t>badania diagnostyczne w obrębie budynku,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do karetki, do Post </w:t>
      </w:r>
      <w:proofErr w:type="spellStart"/>
      <w:r w:rsidRPr="000E4C57">
        <w:rPr>
          <w:rFonts w:ascii="Arial" w:eastAsia="Garamond" w:hAnsi="Arial" w:cs="Arial"/>
          <w:color w:val="000000"/>
          <w:sz w:val="22"/>
          <w:szCs w:val="22"/>
        </w:rPr>
        <w:t>mortem</w:t>
      </w:r>
      <w:proofErr w:type="spellEnd"/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itp.</w:t>
      </w:r>
    </w:p>
    <w:p w14:paraId="28C8DDBA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3CEEF227" w14:textId="77777777" w:rsidR="00DE20E2" w:rsidRPr="000E4C57" w:rsidRDefault="00DE20E2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Czynności związane z obsługą kuchenek oddziału:</w:t>
      </w:r>
    </w:p>
    <w:p w14:paraId="35CC83E2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Garamond" w:hAnsi="Arial" w:cs="Arial"/>
          <w:color w:val="000000"/>
          <w:sz w:val="22"/>
          <w:szCs w:val="22"/>
        </w:rPr>
        <w:t>Przyjmowanie, przygotowanie (porcjowanie) i wydawanie posiłków dla pacjentów w Oddziale zgodnie z procedurą zaakceptowaną przez Zamawiającego.</w:t>
      </w:r>
    </w:p>
    <w:p w14:paraId="01EC340C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Garamond" w:hAnsi="Arial" w:cs="Arial"/>
          <w:color w:val="000000"/>
          <w:sz w:val="22"/>
          <w:szCs w:val="22"/>
        </w:rPr>
        <w:t xml:space="preserve">Zbieranie od pacjentów naczyń po posiłkach mycie naczyń i dezynfekcja </w:t>
      </w:r>
      <w:r w:rsidRPr="00F66556">
        <w:rPr>
          <w:rFonts w:ascii="Arial" w:eastAsia="Tahoma" w:hAnsi="Arial" w:cs="Arial"/>
          <w:sz w:val="22"/>
          <w:szCs w:val="22"/>
        </w:rPr>
        <w:t xml:space="preserve">wg. procedury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5D9553A6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Tahoma" w:hAnsi="Arial" w:cs="Arial"/>
          <w:sz w:val="22"/>
          <w:szCs w:val="22"/>
        </w:rPr>
        <w:t>Mycie i dezynfekcja i utrzymanie czystości wózka bemarowego (min 3x razy dziennie) wg. procedury dotyczącej higieny wózka bemarowego</w:t>
      </w:r>
      <w:r w:rsidR="00F66556">
        <w:rPr>
          <w:rFonts w:ascii="Arial" w:eastAsia="Tahoma" w:hAnsi="Arial" w:cs="Arial"/>
          <w:sz w:val="22"/>
          <w:szCs w:val="22"/>
        </w:rPr>
        <w:t xml:space="preserve">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44B6F65A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Tahoma" w:hAnsi="Arial" w:cs="Arial"/>
          <w:sz w:val="22"/>
          <w:szCs w:val="22"/>
        </w:rPr>
        <w:t xml:space="preserve">Mycie i dezynfekcja i utrzymanie czystości wózka na brudne naczynia (min 3x razy dziennie) wg. procedury dotyczącej higieny wózka na brudne naczynia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3A15AC85" w14:textId="77777777" w:rsidR="00DE20E2" w:rsidRPr="000E4C57" w:rsidRDefault="00DE20E2">
      <w:pPr>
        <w:tabs>
          <w:tab w:val="left" w:pos="1440"/>
        </w:tabs>
        <w:autoSpaceDE w:val="0"/>
        <w:ind w:left="720"/>
        <w:jc w:val="both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6C882B47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Inne: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(i w razie potrzeby)</w:t>
      </w:r>
    </w:p>
    <w:p w14:paraId="3EF12F24" w14:textId="77777777" w:rsidR="00223258" w:rsidRPr="000E4C57" w:rsidRDefault="00223258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Ubranie łóżka w czystą bieliznę pościelową, po umyciu i dezynfekcji po wypisaniu pacjenta </w:t>
      </w:r>
    </w:p>
    <w:p w14:paraId="45AA44BB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mydła w dozownikach,</w:t>
      </w:r>
    </w:p>
    <w:p w14:paraId="301B8CCE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dozowników na środek do dezynfekcji rąk</w:t>
      </w:r>
    </w:p>
    <w:p w14:paraId="2BF590A1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ręczników papierowych w podajnikach,</w:t>
      </w:r>
    </w:p>
    <w:p w14:paraId="06BA4982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papieru toaletowego,</w:t>
      </w:r>
    </w:p>
    <w:p w14:paraId="33A2AB9C" w14:textId="77777777" w:rsidR="00BD7DA6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Usuwanie odpadów ze wszystkich pomieszczeń (pomieszczenia w oddziale min 2x dziennie i w razie potrzeby), ich segregacja i transport do wyznaczonych</w:t>
      </w:r>
      <w:r w:rsidR="003354F3" w:rsidRP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miejsc gromadzenia odpadów</w:t>
      </w:r>
      <w:r w:rsidR="00BD7DA6" w:rsidRPr="000E4C57">
        <w:rPr>
          <w:rFonts w:ascii="Arial" w:eastAsia="Garamond" w:hAnsi="Arial" w:cs="Arial"/>
          <w:color w:val="000000"/>
          <w:sz w:val="22"/>
          <w:szCs w:val="22"/>
        </w:rPr>
        <w:t>, zgniatanie odpadów komunalnych zmieszanych.</w:t>
      </w:r>
    </w:p>
    <w:p w14:paraId="029E6009" w14:textId="77777777" w:rsidR="00DE20E2" w:rsidRPr="00F66556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Transport brudnej bielizny z oddziału, pakowanie i wydawanie do</w:t>
      </w:r>
      <w:r w:rsidR="00F66556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pralni,</w:t>
      </w:r>
    </w:p>
    <w:p w14:paraId="10D6DD03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Przyjmowanie czystej bielizny, magazynowanie jej, wydawanie i transport na oddział,</w:t>
      </w:r>
    </w:p>
    <w:p w14:paraId="1DE98839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Przyjmowanie i wydawanie odzieży pracowniczej do i z pralni.</w:t>
      </w:r>
    </w:p>
    <w:p w14:paraId="231BABCE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W czasie trwania remontów zabezpieczanie powierzchni przed zabrudzeniem,</w:t>
      </w:r>
    </w:p>
    <w:p w14:paraId="779AC10B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dodatkowe sprzątanie, doczyszczanie pomieszczeń po remoncie, dostosowanie pracy personelu sprzątającego do pracy ekipy remontowej</w:t>
      </w:r>
    </w:p>
    <w:p w14:paraId="06ECC094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Wynoszenie z </w:t>
      </w:r>
      <w:proofErr w:type="spellStart"/>
      <w:r w:rsidRPr="000E4C57">
        <w:rPr>
          <w:rFonts w:ascii="Arial" w:eastAsia="Garamond" w:hAnsi="Arial" w:cs="Arial"/>
          <w:color w:val="000000"/>
          <w:sz w:val="22"/>
          <w:szCs w:val="22"/>
        </w:rPr>
        <w:t>sal</w:t>
      </w:r>
      <w:proofErr w:type="spellEnd"/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chorych basenów, kaczek, misek do toalety i misek nerkowatych- opróżnianie, mycie i dezynfekcja.</w:t>
      </w:r>
    </w:p>
    <w:p w14:paraId="43A4B1BA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do dobowej zbiórki moczu, butli drenażowych, słojów do saków.</w:t>
      </w:r>
    </w:p>
    <w:p w14:paraId="2042FCBF" w14:textId="77777777" w:rsidR="00DE20E2" w:rsidRPr="000E4C57" w:rsidRDefault="00DE20E2" w:rsidP="003354F3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14:paraId="44E6EC80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14:paraId="6A0BBE6B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sectPr w:rsidR="00DE20E2" w:rsidRPr="000E4C5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79413D"/>
    <w:multiLevelType w:val="hybridMultilevel"/>
    <w:tmpl w:val="105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C73"/>
    <w:multiLevelType w:val="hybridMultilevel"/>
    <w:tmpl w:val="59C4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2ED"/>
    <w:multiLevelType w:val="hybridMultilevel"/>
    <w:tmpl w:val="758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FFF"/>
    <w:multiLevelType w:val="hybridMultilevel"/>
    <w:tmpl w:val="D9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4A26"/>
    <w:multiLevelType w:val="hybridMultilevel"/>
    <w:tmpl w:val="AC48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46F2"/>
    <w:multiLevelType w:val="hybridMultilevel"/>
    <w:tmpl w:val="0FCE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698"/>
    <w:multiLevelType w:val="hybridMultilevel"/>
    <w:tmpl w:val="3C86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0F9"/>
    <w:multiLevelType w:val="hybridMultilevel"/>
    <w:tmpl w:val="01C8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4B4"/>
    <w:multiLevelType w:val="hybridMultilevel"/>
    <w:tmpl w:val="FE54A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972A0"/>
    <w:multiLevelType w:val="hybridMultilevel"/>
    <w:tmpl w:val="606A4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85D37"/>
    <w:multiLevelType w:val="hybridMultilevel"/>
    <w:tmpl w:val="871CC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C48F5"/>
    <w:multiLevelType w:val="hybridMultilevel"/>
    <w:tmpl w:val="6652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34C35"/>
    <w:multiLevelType w:val="hybridMultilevel"/>
    <w:tmpl w:val="A8CE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3"/>
    <w:rsid w:val="000E4C57"/>
    <w:rsid w:val="00223258"/>
    <w:rsid w:val="003354F3"/>
    <w:rsid w:val="004B38B7"/>
    <w:rsid w:val="004D0F92"/>
    <w:rsid w:val="00547F1D"/>
    <w:rsid w:val="005A376D"/>
    <w:rsid w:val="00615CAA"/>
    <w:rsid w:val="00944683"/>
    <w:rsid w:val="00AA133E"/>
    <w:rsid w:val="00BA2D41"/>
    <w:rsid w:val="00BD7DA6"/>
    <w:rsid w:val="00C979FD"/>
    <w:rsid w:val="00DE20E2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C64A"/>
  <w15:chartTrackingRefBased/>
  <w15:docId w15:val="{3D3B9900-6446-4DC8-90C2-0CC81D0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0E4C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57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57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57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cp:lastModifiedBy>kaszowska.marzena@gmail.com</cp:lastModifiedBy>
  <cp:revision>3</cp:revision>
  <cp:lastPrinted>2013-03-10T23:40:00Z</cp:lastPrinted>
  <dcterms:created xsi:type="dcterms:W3CDTF">2021-04-08T10:19:00Z</dcterms:created>
  <dcterms:modified xsi:type="dcterms:W3CDTF">2021-04-26T11:55:00Z</dcterms:modified>
</cp:coreProperties>
</file>