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3F3F07E2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3C7E40">
        <w:rPr>
          <w:rFonts w:asciiTheme="majorHAnsi" w:hAnsiTheme="majorHAnsi"/>
          <w:b/>
          <w:i/>
          <w:color w:val="000000" w:themeColor="text1"/>
          <w:sz w:val="22"/>
          <w:szCs w:val="22"/>
        </w:rPr>
        <w:t>Placu Wolności 10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95</cp:revision>
  <cp:lastPrinted>2019-02-14T08:39:00Z</cp:lastPrinted>
  <dcterms:created xsi:type="dcterms:W3CDTF">2019-02-11T19:01:00Z</dcterms:created>
  <dcterms:modified xsi:type="dcterms:W3CDTF">2021-08-12T06:58:00Z</dcterms:modified>
</cp:coreProperties>
</file>