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7CFD0E7F" w14:textId="03365000"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Wykonanie usług przy zimowym utrzymaniu dróg wojewódzkich na terenie Powiatu Trzebnickiego  w sezonie zimowym 202</w:t>
      </w:r>
      <w:r w:rsidR="00176E43">
        <w:rPr>
          <w:rFonts w:eastAsia="Arial"/>
          <w:b/>
          <w:bCs/>
          <w:color w:val="000000"/>
          <w:sz w:val="30"/>
          <w:szCs w:val="30"/>
          <w:lang w:val="pl-PL"/>
        </w:rPr>
        <w:t>2</w:t>
      </w:r>
      <w:r w:rsidRPr="00720E92">
        <w:rPr>
          <w:rFonts w:eastAsia="Arial"/>
          <w:b/>
          <w:bCs/>
          <w:color w:val="000000"/>
          <w:sz w:val="30"/>
          <w:szCs w:val="30"/>
          <w:lang w:val="pl-PL"/>
        </w:rPr>
        <w:t>/202</w:t>
      </w:r>
      <w:r w:rsidR="00176E43">
        <w:rPr>
          <w:rFonts w:eastAsia="Arial"/>
          <w:b/>
          <w:bCs/>
          <w:color w:val="000000"/>
          <w:sz w:val="30"/>
          <w:szCs w:val="30"/>
          <w:lang w:val="pl-PL"/>
        </w:rPr>
        <w:t>3</w:t>
      </w:r>
      <w:r w:rsidRPr="00720E92">
        <w:rPr>
          <w:rFonts w:eastAsia="Arial"/>
          <w:b/>
          <w:bCs/>
          <w:color w:val="000000"/>
          <w:sz w:val="30"/>
          <w:szCs w:val="30"/>
          <w:lang w:val="pl-PL"/>
        </w:rPr>
        <w:t xml:space="preserve">  z podziałem na zadania: </w:t>
      </w:r>
    </w:p>
    <w:p w14:paraId="13220CCF" w14:textId="76610CDB"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1 - zwalczanie śliskości i odśnieżanie drogi wojewódzkiej nr 340  - czas pracy 200 godz. i całomiesięczny dyżur,</w:t>
      </w:r>
    </w:p>
    <w:p w14:paraId="1C522E01" w14:textId="6393DA41"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p>
    <w:p w14:paraId="129550C1" w14:textId="5B356175"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3 - zwalczanie śliskości i odśnieżanie dr</w:t>
      </w:r>
      <w:r w:rsidR="00176E43">
        <w:rPr>
          <w:rFonts w:eastAsia="Arial"/>
          <w:b/>
          <w:bCs/>
          <w:color w:val="000000"/>
          <w:sz w:val="30"/>
          <w:szCs w:val="30"/>
          <w:lang w:val="pl-PL"/>
        </w:rPr>
        <w:t>óg</w:t>
      </w:r>
      <w:r w:rsidRPr="00720E92">
        <w:rPr>
          <w:rFonts w:eastAsia="Arial"/>
          <w:b/>
          <w:bCs/>
          <w:color w:val="000000"/>
          <w:sz w:val="30"/>
          <w:szCs w:val="30"/>
          <w:lang w:val="pl-PL"/>
        </w:rPr>
        <w:t xml:space="preserve"> wojewódzki</w:t>
      </w:r>
      <w:r w:rsidR="00176E43">
        <w:rPr>
          <w:rFonts w:eastAsia="Arial"/>
          <w:b/>
          <w:bCs/>
          <w:color w:val="000000"/>
          <w:sz w:val="30"/>
          <w:szCs w:val="30"/>
          <w:lang w:val="pl-PL"/>
        </w:rPr>
        <w:t>ch:</w:t>
      </w:r>
      <w:r w:rsidRPr="00720E92">
        <w:rPr>
          <w:rFonts w:eastAsia="Arial"/>
          <w:b/>
          <w:bCs/>
          <w:color w:val="000000"/>
          <w:sz w:val="30"/>
          <w:szCs w:val="30"/>
          <w:lang w:val="pl-PL"/>
        </w:rPr>
        <w:t xml:space="preserve"> nr 339  </w:t>
      </w:r>
      <w:r w:rsidR="00176E43">
        <w:rPr>
          <w:rFonts w:eastAsia="Arial"/>
          <w:b/>
          <w:bCs/>
          <w:color w:val="000000"/>
          <w:sz w:val="30"/>
          <w:szCs w:val="30"/>
          <w:lang w:val="pl-PL"/>
        </w:rPr>
        <w:t>i nr</w:t>
      </w:r>
      <w:r w:rsidRPr="00720E92">
        <w:rPr>
          <w:rFonts w:eastAsia="Arial"/>
          <w:b/>
          <w:bCs/>
          <w:color w:val="000000"/>
          <w:sz w:val="30"/>
          <w:szCs w:val="30"/>
          <w:lang w:val="pl-PL"/>
        </w:rPr>
        <w:t xml:space="preserve"> 359 (dawna DK 5)  - czas pracy 2</w:t>
      </w:r>
      <w:r w:rsidR="00176E43">
        <w:rPr>
          <w:rFonts w:eastAsia="Arial"/>
          <w:b/>
          <w:bCs/>
          <w:color w:val="000000"/>
          <w:sz w:val="30"/>
          <w:szCs w:val="30"/>
          <w:lang w:val="pl-PL"/>
        </w:rPr>
        <w:t>25</w:t>
      </w:r>
      <w:r w:rsidRPr="00720E92">
        <w:rPr>
          <w:rFonts w:eastAsia="Arial"/>
          <w:b/>
          <w:bCs/>
          <w:color w:val="000000"/>
          <w:sz w:val="30"/>
          <w:szCs w:val="30"/>
          <w:lang w:val="pl-PL"/>
        </w:rPr>
        <w:t xml:space="preserve"> godz. i całomiesięczny</w:t>
      </w:r>
      <w:r w:rsidR="00176E43">
        <w:rPr>
          <w:rFonts w:eastAsia="Arial"/>
          <w:b/>
          <w:bCs/>
          <w:color w:val="000000"/>
          <w:sz w:val="30"/>
          <w:szCs w:val="30"/>
          <w:lang w:val="pl-PL"/>
        </w:rPr>
        <w:t xml:space="preserve"> </w:t>
      </w:r>
      <w:r w:rsidRPr="00720E92">
        <w:rPr>
          <w:rFonts w:eastAsia="Arial"/>
          <w:b/>
          <w:bCs/>
          <w:color w:val="000000"/>
          <w:sz w:val="30"/>
          <w:szCs w:val="30"/>
          <w:lang w:val="pl-PL"/>
        </w:rPr>
        <w:t>dyżur.</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19404F41" w14:textId="77777777" w:rsidR="00176E43" w:rsidRDefault="00176E43" w:rsidP="00176E43">
      <w:pPr>
        <w:pStyle w:val="Standard"/>
        <w:rPr>
          <w:rFonts w:eastAsia="Arial"/>
          <w:b/>
          <w:bCs/>
          <w:color w:val="FF0000"/>
        </w:rPr>
      </w:pPr>
      <w:r>
        <w:rPr>
          <w:rFonts w:eastAsia="Arial"/>
          <w:b/>
          <w:bCs/>
          <w:color w:val="FF0000"/>
        </w:rPr>
        <w:t>Postępowanie prowadzone jest przy użyciu środków komunikacji elektronicznej.</w:t>
      </w:r>
    </w:p>
    <w:p w14:paraId="5075C905" w14:textId="77777777" w:rsidR="00176E43" w:rsidRDefault="00176E43" w:rsidP="00176E43">
      <w:pPr>
        <w:pStyle w:val="Standard"/>
        <w:rPr>
          <w:rFonts w:eastAsia="Arial"/>
          <w:b/>
          <w:bCs/>
          <w:color w:val="FF0000"/>
        </w:rPr>
      </w:pPr>
    </w:p>
    <w:p w14:paraId="064152DC" w14:textId="51ADB343" w:rsidR="00176E43" w:rsidRDefault="00176E43" w:rsidP="00176E43">
      <w:pPr>
        <w:pStyle w:val="Standard"/>
        <w:rPr>
          <w:rFonts w:eastAsia="Arial"/>
          <w:b/>
          <w:bCs/>
        </w:rPr>
      </w:pPr>
      <w:r>
        <w:rPr>
          <w:rFonts w:eastAsia="Arial"/>
          <w:b/>
          <w:bCs/>
          <w:color w:val="FF0000"/>
        </w:rPr>
        <w:t xml:space="preserve">Postępowanie prowadzone jest pod linkiem: </w:t>
      </w:r>
      <w:hyperlink r:id="rId7" w:history="1">
        <w:r w:rsidRPr="00C63625">
          <w:rPr>
            <w:rStyle w:val="Hipercze"/>
            <w:rFonts w:eastAsia="Arial"/>
            <w:b/>
            <w:bCs/>
          </w:rPr>
          <w:t>https://platformazakupowa.pl/pn/drogi_trzebnica</w:t>
        </w:r>
      </w:hyperlink>
    </w:p>
    <w:p w14:paraId="0FC2E124" w14:textId="77777777" w:rsidR="00176E43" w:rsidRDefault="00176E43" w:rsidP="00176E43">
      <w:pPr>
        <w:pStyle w:val="Standard"/>
        <w:rPr>
          <w:rFonts w:eastAsia="Arial"/>
          <w:b/>
          <w:bCs/>
          <w:color w:val="FF0000"/>
        </w:rPr>
      </w:pPr>
    </w:p>
    <w:p w14:paraId="4CEB04C3" w14:textId="77777777" w:rsidR="003D1DA2" w:rsidRDefault="003D1DA2" w:rsidP="003D1DA2">
      <w:pPr>
        <w:rPr>
          <w:rFonts w:eastAsia="Arial" w:cs="Arial"/>
          <w:b/>
          <w:bCs/>
          <w:color w:val="000000"/>
          <w:sz w:val="24"/>
          <w:szCs w:val="24"/>
          <w:lang w:val="pl-PL"/>
        </w:rPr>
      </w:pPr>
    </w:p>
    <w:p w14:paraId="6F2287BA" w14:textId="793AB07D"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176E43">
        <w:rPr>
          <w:b/>
          <w:bCs/>
          <w:sz w:val="24"/>
          <w:szCs w:val="24"/>
          <w:lang w:val="pl-PL"/>
        </w:rPr>
        <w:t>1</w:t>
      </w:r>
      <w:r w:rsidR="00B76425">
        <w:rPr>
          <w:b/>
          <w:bCs/>
          <w:sz w:val="24"/>
          <w:szCs w:val="24"/>
          <w:lang w:val="pl-PL"/>
        </w:rPr>
        <w:t>5</w:t>
      </w:r>
      <w:r>
        <w:rPr>
          <w:b/>
          <w:bCs/>
          <w:sz w:val="24"/>
          <w:szCs w:val="24"/>
          <w:lang w:val="pl-PL"/>
        </w:rPr>
        <w:t>/202</w:t>
      </w:r>
      <w:r w:rsidR="00176E43">
        <w:rPr>
          <w:b/>
          <w:bCs/>
          <w:sz w:val="24"/>
          <w:szCs w:val="24"/>
          <w:lang w:val="pl-PL"/>
        </w:rPr>
        <w:t>2</w:t>
      </w:r>
    </w:p>
    <w:p w14:paraId="1ABDD113" w14:textId="77777777" w:rsidR="003D1DA2" w:rsidRDefault="003D1DA2" w:rsidP="003D1DA2">
      <w:pPr>
        <w:spacing w:line="360" w:lineRule="auto"/>
        <w:ind w:left="-20"/>
        <w:jc w:val="center"/>
        <w:rPr>
          <w:b/>
          <w:bCs/>
          <w:sz w:val="32"/>
          <w:szCs w:val="32"/>
          <w:lang w:val="pl-PL"/>
        </w:rPr>
      </w:pPr>
    </w:p>
    <w:p w14:paraId="7F0A8BF5" w14:textId="44AD5B39"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055AD9">
        <w:rPr>
          <w:rFonts w:eastAsia="Arial" w:cs="Arial"/>
          <w:b/>
          <w:bCs/>
          <w:color w:val="000000"/>
          <w:sz w:val="24"/>
          <w:szCs w:val="24"/>
          <w:lang w:val="pl-PL"/>
        </w:rPr>
        <w:t>21</w:t>
      </w:r>
      <w:r>
        <w:rPr>
          <w:rFonts w:eastAsia="Arial" w:cs="Arial"/>
          <w:b/>
          <w:bCs/>
          <w:color w:val="000000"/>
          <w:sz w:val="24"/>
          <w:szCs w:val="24"/>
          <w:lang w:val="pl-PL"/>
        </w:rPr>
        <w:t>.</w:t>
      </w:r>
      <w:r w:rsidR="00176E43">
        <w:rPr>
          <w:rFonts w:eastAsia="Arial" w:cs="Arial"/>
          <w:b/>
          <w:bCs/>
          <w:color w:val="000000"/>
          <w:sz w:val="24"/>
          <w:szCs w:val="24"/>
          <w:lang w:val="pl-PL"/>
        </w:rPr>
        <w:t>09</w:t>
      </w:r>
      <w:r>
        <w:rPr>
          <w:rFonts w:eastAsia="Arial" w:cs="Arial"/>
          <w:b/>
          <w:bCs/>
          <w:color w:val="000000"/>
          <w:sz w:val="24"/>
          <w:szCs w:val="24"/>
          <w:lang w:val="pl-PL"/>
        </w:rPr>
        <w:t>.202</w:t>
      </w:r>
      <w:r w:rsidR="00176E43">
        <w:rPr>
          <w:rFonts w:eastAsia="Arial" w:cs="Arial"/>
          <w:b/>
          <w:bCs/>
          <w:color w:val="000000"/>
          <w:sz w:val="24"/>
          <w:szCs w:val="24"/>
          <w:lang w:val="pl-PL"/>
        </w:rPr>
        <w:t>2</w:t>
      </w:r>
      <w:r>
        <w:rPr>
          <w:rFonts w:eastAsia="Arial" w:cs="Arial"/>
          <w:b/>
          <w:bCs/>
          <w:color w:val="000000"/>
          <w:sz w:val="24"/>
          <w:szCs w:val="24"/>
          <w:lang w:val="pl-PL"/>
        </w:rPr>
        <w:t xml:space="preserve">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5856AEEF" w14:textId="15D122AD" w:rsidR="00397EF4" w:rsidRDefault="00397EF4" w:rsidP="003D1DA2">
      <w:pPr>
        <w:rPr>
          <w:rFonts w:eastAsia="Arial" w:cs="Arial"/>
          <w:b/>
          <w:bCs/>
          <w:color w:val="000000"/>
          <w:sz w:val="24"/>
          <w:szCs w:val="24"/>
          <w:lang w:val="pl-PL"/>
        </w:rPr>
      </w:pPr>
    </w:p>
    <w:p w14:paraId="132C0A5C" w14:textId="77777777" w:rsidR="00D95EF1" w:rsidRDefault="00D95EF1"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Pr="00D95EF1" w:rsidRDefault="003D1DA2" w:rsidP="003D1DA2">
      <w:pPr>
        <w:rPr>
          <w:sz w:val="24"/>
          <w:szCs w:val="24"/>
          <w:lang w:val="pl-PL"/>
        </w:rPr>
      </w:pPr>
      <w:r w:rsidRPr="00D95EF1">
        <w:rPr>
          <w:b/>
          <w:bCs/>
          <w:sz w:val="24"/>
          <w:szCs w:val="24"/>
          <w:lang w:val="pl-PL"/>
        </w:rPr>
        <w:t xml:space="preserve">I.NAZWA ORAZ ADRES ZAMAWIAJĄCEGO:                          </w:t>
      </w:r>
    </w:p>
    <w:p w14:paraId="2BEEF079" w14:textId="77777777" w:rsidR="003D1DA2" w:rsidRPr="00D95EF1" w:rsidRDefault="003D1DA2" w:rsidP="003D1DA2">
      <w:pPr>
        <w:autoSpaceDE w:val="0"/>
        <w:rPr>
          <w:sz w:val="24"/>
          <w:szCs w:val="24"/>
          <w:lang w:val="pl-PL"/>
        </w:rPr>
      </w:pPr>
      <w:r w:rsidRPr="00D95EF1">
        <w:rPr>
          <w:sz w:val="24"/>
          <w:szCs w:val="24"/>
          <w:lang w:val="pl-PL"/>
        </w:rPr>
        <w:t>Zamawiającym jest Zarząd Dróg Powiatowych w Trzebnicy</w:t>
      </w:r>
    </w:p>
    <w:p w14:paraId="088C0AAF" w14:textId="77777777" w:rsidR="003D1DA2" w:rsidRPr="00D95EF1" w:rsidRDefault="003D1DA2" w:rsidP="003D1DA2">
      <w:pPr>
        <w:spacing w:line="360" w:lineRule="auto"/>
        <w:rPr>
          <w:sz w:val="24"/>
          <w:szCs w:val="24"/>
          <w:lang w:val="pl-PL"/>
        </w:rPr>
      </w:pPr>
      <w:r w:rsidRPr="00D95EF1">
        <w:rPr>
          <w:sz w:val="24"/>
          <w:szCs w:val="24"/>
          <w:lang w:val="pl-PL"/>
        </w:rPr>
        <w:t>ul. Łączna 1c, 55-100 Trzebnica</w:t>
      </w:r>
    </w:p>
    <w:p w14:paraId="7F8292F1" w14:textId="77777777" w:rsidR="003D1DA2" w:rsidRPr="00D95EF1" w:rsidRDefault="003D1DA2" w:rsidP="003D1DA2">
      <w:pPr>
        <w:spacing w:line="360" w:lineRule="auto"/>
        <w:rPr>
          <w:sz w:val="24"/>
          <w:szCs w:val="24"/>
          <w:lang w:val="pl-PL"/>
        </w:rPr>
      </w:pPr>
      <w:r w:rsidRPr="00D95EF1">
        <w:rPr>
          <w:sz w:val="24"/>
          <w:szCs w:val="24"/>
          <w:lang w:val="pl-PL"/>
        </w:rPr>
        <w:t xml:space="preserve">tel.071 387 06 17 </w:t>
      </w:r>
    </w:p>
    <w:p w14:paraId="4F4C30AB" w14:textId="77777777" w:rsidR="003D1DA2" w:rsidRPr="00D95EF1" w:rsidRDefault="003D1DA2" w:rsidP="003D1DA2">
      <w:pPr>
        <w:spacing w:line="360" w:lineRule="auto"/>
        <w:rPr>
          <w:sz w:val="24"/>
          <w:szCs w:val="24"/>
          <w:lang w:val="pl-PL"/>
        </w:rPr>
      </w:pPr>
      <w:r w:rsidRPr="00D95EF1">
        <w:rPr>
          <w:sz w:val="24"/>
          <w:szCs w:val="24"/>
          <w:lang w:val="pl-PL"/>
        </w:rPr>
        <w:t xml:space="preserve">strona internetowa: </w:t>
      </w:r>
      <w:hyperlink r:id="rId8" w:history="1">
        <w:r w:rsidRPr="00D95EF1">
          <w:rPr>
            <w:rStyle w:val="Hipercze"/>
            <w:sz w:val="24"/>
            <w:szCs w:val="24"/>
            <w:lang w:val="pl-PL"/>
          </w:rPr>
          <w:t>www.drogi.trzebnica.pl</w:t>
        </w:r>
      </w:hyperlink>
    </w:p>
    <w:p w14:paraId="38F3F98C" w14:textId="77777777" w:rsidR="003D1DA2" w:rsidRPr="00D95EF1" w:rsidRDefault="003D1DA2" w:rsidP="003D1DA2">
      <w:pPr>
        <w:spacing w:line="360" w:lineRule="auto"/>
        <w:rPr>
          <w:sz w:val="24"/>
          <w:szCs w:val="24"/>
          <w:lang w:val="pl-PL"/>
        </w:rPr>
      </w:pPr>
      <w:r w:rsidRPr="00D95EF1">
        <w:rPr>
          <w:sz w:val="24"/>
          <w:szCs w:val="24"/>
          <w:lang w:val="pl-PL"/>
        </w:rPr>
        <w:t>NIP : 915-16-26-021</w:t>
      </w:r>
    </w:p>
    <w:p w14:paraId="02B93925" w14:textId="77777777" w:rsidR="003D1DA2" w:rsidRPr="00D95EF1" w:rsidRDefault="003D1DA2" w:rsidP="003D1DA2">
      <w:pPr>
        <w:spacing w:line="360" w:lineRule="auto"/>
        <w:rPr>
          <w:sz w:val="24"/>
          <w:szCs w:val="24"/>
          <w:lang w:val="pl-PL"/>
        </w:rPr>
      </w:pPr>
      <w:r w:rsidRPr="00D95EF1">
        <w:rPr>
          <w:sz w:val="24"/>
          <w:szCs w:val="24"/>
          <w:lang w:val="pl-PL"/>
        </w:rPr>
        <w:t>Zwanym dalej także  „ZDP Trzebnica”</w:t>
      </w:r>
    </w:p>
    <w:p w14:paraId="16D1E648" w14:textId="77777777" w:rsidR="003D1DA2" w:rsidRPr="00D95EF1" w:rsidRDefault="003D1DA2" w:rsidP="003D1DA2">
      <w:pPr>
        <w:spacing w:line="360" w:lineRule="auto"/>
        <w:rPr>
          <w:sz w:val="24"/>
          <w:szCs w:val="24"/>
          <w:lang w:val="pl-PL"/>
        </w:rPr>
      </w:pPr>
    </w:p>
    <w:p w14:paraId="0D7C2796" w14:textId="77777777" w:rsidR="003D1DA2" w:rsidRPr="00D95EF1" w:rsidRDefault="003D1DA2" w:rsidP="003D1DA2">
      <w:pPr>
        <w:spacing w:line="360" w:lineRule="auto"/>
        <w:rPr>
          <w:b/>
          <w:bCs/>
          <w:sz w:val="24"/>
          <w:szCs w:val="24"/>
          <w:lang w:val="pl-PL"/>
        </w:rPr>
      </w:pPr>
      <w:r w:rsidRPr="00D95EF1">
        <w:rPr>
          <w:b/>
          <w:bCs/>
          <w:sz w:val="24"/>
          <w:szCs w:val="24"/>
          <w:lang w:val="pl-PL"/>
        </w:rPr>
        <w:t>II. OCHRONA DANYCH OSOBOWYCH:</w:t>
      </w:r>
    </w:p>
    <w:p w14:paraId="6F075E49" w14:textId="77777777" w:rsidR="003D1DA2" w:rsidRPr="00D95EF1" w:rsidRDefault="003D1DA2" w:rsidP="003D1DA2">
      <w:pPr>
        <w:spacing w:line="360" w:lineRule="auto"/>
        <w:rPr>
          <w:sz w:val="24"/>
          <w:szCs w:val="24"/>
          <w:lang w:val="pl-PL"/>
        </w:rPr>
      </w:pPr>
      <w:r w:rsidRPr="00D95EF1">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Pr="00D95EF1" w:rsidRDefault="003D1DA2" w:rsidP="003D1DA2">
      <w:pPr>
        <w:spacing w:line="360" w:lineRule="auto"/>
        <w:rPr>
          <w:sz w:val="24"/>
          <w:szCs w:val="24"/>
          <w:lang w:val="pl-PL"/>
        </w:rPr>
      </w:pPr>
      <w:r w:rsidRPr="00D95EF1">
        <w:rPr>
          <w:sz w:val="24"/>
          <w:szCs w:val="24"/>
          <w:lang w:val="pl-PL"/>
        </w:rPr>
        <w:t>1) administratorem Pani/Pana danych osobowych jest pracownik Zarządu Dróg Powiatowych w Trzebnicy;</w:t>
      </w:r>
    </w:p>
    <w:p w14:paraId="3DD7DDE8" w14:textId="77777777" w:rsidR="003D1DA2" w:rsidRPr="00D95EF1" w:rsidRDefault="003D1DA2" w:rsidP="003D1DA2">
      <w:pPr>
        <w:spacing w:line="360" w:lineRule="auto"/>
        <w:rPr>
          <w:sz w:val="24"/>
          <w:szCs w:val="24"/>
          <w:lang w:val="pl-PL"/>
        </w:rPr>
      </w:pPr>
      <w:r w:rsidRPr="00D95EF1">
        <w:rPr>
          <w:sz w:val="24"/>
          <w:szCs w:val="24"/>
          <w:lang w:val="pl-PL"/>
        </w:rPr>
        <w:t>2) administrator wyznaczył Inspektora Danych Osobowych, z którym można się kontaktować pod adresem e-mail: drogi@powiat.trzebnica.pl.</w:t>
      </w:r>
    </w:p>
    <w:p w14:paraId="1D68D6B7" w14:textId="77777777" w:rsidR="003D1DA2" w:rsidRPr="00D95EF1" w:rsidRDefault="003D1DA2" w:rsidP="003D1DA2">
      <w:pPr>
        <w:spacing w:line="360" w:lineRule="auto"/>
        <w:rPr>
          <w:sz w:val="24"/>
          <w:szCs w:val="24"/>
          <w:lang w:val="pl-PL"/>
        </w:rPr>
      </w:pPr>
      <w:r w:rsidRPr="00D95EF1">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Pr="00D95EF1" w:rsidRDefault="003D1DA2" w:rsidP="003D1DA2">
      <w:pPr>
        <w:spacing w:line="360" w:lineRule="auto"/>
        <w:rPr>
          <w:sz w:val="24"/>
          <w:szCs w:val="24"/>
          <w:lang w:val="pl-PL"/>
        </w:rPr>
      </w:pPr>
      <w:r w:rsidRPr="00D95EF1">
        <w:rPr>
          <w:sz w:val="24"/>
          <w:szCs w:val="24"/>
          <w:lang w:val="pl-PL"/>
        </w:rPr>
        <w:t>4) odbiorcami Pani/Pana danych osobowych będą osoby lub podmioty, którym udostępniona zostanie dokumentacja postępowania w oparciu o art. 74 ustawy P.Z.P.</w:t>
      </w:r>
    </w:p>
    <w:p w14:paraId="14B85129" w14:textId="77777777" w:rsidR="003D1DA2" w:rsidRPr="00D95EF1" w:rsidRDefault="003D1DA2" w:rsidP="003D1DA2">
      <w:pPr>
        <w:spacing w:line="360" w:lineRule="auto"/>
        <w:rPr>
          <w:sz w:val="24"/>
          <w:szCs w:val="24"/>
          <w:lang w:val="pl-PL"/>
        </w:rPr>
      </w:pPr>
      <w:r w:rsidRPr="00D95EF1">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Pr="00D95EF1" w:rsidRDefault="003D1DA2" w:rsidP="003D1DA2">
      <w:pPr>
        <w:spacing w:line="360" w:lineRule="auto"/>
        <w:rPr>
          <w:sz w:val="24"/>
          <w:szCs w:val="24"/>
          <w:lang w:val="pl-PL"/>
        </w:rPr>
      </w:pPr>
      <w:r w:rsidRPr="00D95EF1">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Pr="00D95EF1" w:rsidRDefault="003D1DA2" w:rsidP="003D1DA2">
      <w:pPr>
        <w:spacing w:line="360" w:lineRule="auto"/>
        <w:rPr>
          <w:sz w:val="24"/>
          <w:szCs w:val="24"/>
          <w:lang w:val="pl-PL"/>
        </w:rPr>
      </w:pPr>
      <w:r w:rsidRPr="00D95EF1">
        <w:rPr>
          <w:sz w:val="24"/>
          <w:szCs w:val="24"/>
          <w:lang w:val="pl-PL"/>
        </w:rPr>
        <w:t>7) w odniesieniu do Pani/Pana danych osobowych decyzje nie będą podejmowane w sposób zautomatyzowany, stosownie do art. 22 RODO.</w:t>
      </w:r>
    </w:p>
    <w:p w14:paraId="27CB7432" w14:textId="77777777" w:rsidR="003D1DA2" w:rsidRPr="00D95EF1" w:rsidRDefault="003D1DA2" w:rsidP="003D1DA2">
      <w:pPr>
        <w:spacing w:line="360" w:lineRule="auto"/>
        <w:rPr>
          <w:sz w:val="24"/>
          <w:szCs w:val="24"/>
          <w:lang w:val="pl-PL"/>
        </w:rPr>
      </w:pPr>
      <w:r w:rsidRPr="00D95EF1">
        <w:rPr>
          <w:sz w:val="24"/>
          <w:szCs w:val="24"/>
          <w:lang w:val="pl-PL"/>
        </w:rPr>
        <w:t>8) posiada Pani/Pan:</w:t>
      </w:r>
    </w:p>
    <w:p w14:paraId="43356872" w14:textId="77777777" w:rsidR="003D1DA2" w:rsidRPr="00D95EF1" w:rsidRDefault="003D1DA2" w:rsidP="003D1DA2">
      <w:pPr>
        <w:spacing w:line="360" w:lineRule="auto"/>
        <w:rPr>
          <w:sz w:val="24"/>
          <w:szCs w:val="24"/>
          <w:lang w:val="pl-PL"/>
        </w:rPr>
      </w:pPr>
      <w:r w:rsidRPr="00D95EF1">
        <w:rPr>
          <w:sz w:val="24"/>
          <w:szCs w:val="24"/>
          <w:lang w:val="pl-PL"/>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Pr="00D95EF1" w:rsidRDefault="003D1DA2" w:rsidP="003D1DA2">
      <w:pPr>
        <w:spacing w:line="360" w:lineRule="auto"/>
        <w:rPr>
          <w:sz w:val="24"/>
          <w:szCs w:val="24"/>
          <w:lang w:val="pl-PL"/>
        </w:rPr>
      </w:pPr>
      <w:r w:rsidRPr="00D95EF1">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Pr="00D95EF1" w:rsidRDefault="003D1DA2" w:rsidP="003D1DA2">
      <w:pPr>
        <w:spacing w:line="360" w:lineRule="auto"/>
        <w:rPr>
          <w:sz w:val="24"/>
          <w:szCs w:val="24"/>
          <w:lang w:val="pl-PL"/>
        </w:rPr>
      </w:pPr>
      <w:r w:rsidRPr="00D95EF1">
        <w:rPr>
          <w:sz w:val="24"/>
          <w:szCs w:val="24"/>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Pr="00D95EF1" w:rsidRDefault="003D1DA2" w:rsidP="003D1DA2">
      <w:pPr>
        <w:spacing w:line="360" w:lineRule="auto"/>
        <w:rPr>
          <w:sz w:val="24"/>
          <w:szCs w:val="24"/>
          <w:lang w:val="pl-PL"/>
        </w:rPr>
      </w:pPr>
      <w:r w:rsidRPr="00D95EF1">
        <w:rPr>
          <w:sz w:val="24"/>
          <w:szCs w:val="24"/>
          <w:lang w:val="pl-PL"/>
        </w:rPr>
        <w:t xml:space="preserve">d) prawo do wniesienia skargi do Prezesa Urzędu Ochrony Danych Osobowych, gdy uzna Pani/Pan, że przetwarzanie danych osobowych Pani/Pana dotyczących narusza przepisy RODO;  </w:t>
      </w:r>
    </w:p>
    <w:p w14:paraId="5A875F34" w14:textId="77777777" w:rsidR="003D1DA2" w:rsidRPr="00D95EF1" w:rsidRDefault="003D1DA2" w:rsidP="003D1DA2">
      <w:pPr>
        <w:spacing w:line="360" w:lineRule="auto"/>
        <w:rPr>
          <w:sz w:val="24"/>
          <w:szCs w:val="24"/>
          <w:lang w:val="pl-PL"/>
        </w:rPr>
      </w:pPr>
      <w:r w:rsidRPr="00D95EF1">
        <w:rPr>
          <w:sz w:val="24"/>
          <w:szCs w:val="24"/>
          <w:lang w:val="pl-PL"/>
        </w:rPr>
        <w:t>9) nie przysługuje Pani/Panu:</w:t>
      </w:r>
    </w:p>
    <w:p w14:paraId="165C475A" w14:textId="77777777" w:rsidR="003D1DA2" w:rsidRPr="00D95EF1" w:rsidRDefault="003D1DA2" w:rsidP="003D1DA2">
      <w:pPr>
        <w:spacing w:line="360" w:lineRule="auto"/>
        <w:rPr>
          <w:sz w:val="24"/>
          <w:szCs w:val="24"/>
          <w:lang w:val="pl-PL"/>
        </w:rPr>
      </w:pPr>
      <w:r w:rsidRPr="00D95EF1">
        <w:rPr>
          <w:sz w:val="24"/>
          <w:szCs w:val="24"/>
          <w:lang w:val="pl-PL"/>
        </w:rPr>
        <w:t>a) w związku z art. 17 ust. 3 lit. b, d lub e RODO prawo do usunięcia danych osobowych;</w:t>
      </w:r>
    </w:p>
    <w:p w14:paraId="6D2A0C07" w14:textId="77777777" w:rsidR="003D1DA2" w:rsidRPr="00D95EF1" w:rsidRDefault="003D1DA2" w:rsidP="003D1DA2">
      <w:pPr>
        <w:spacing w:line="360" w:lineRule="auto"/>
        <w:rPr>
          <w:sz w:val="24"/>
          <w:szCs w:val="24"/>
          <w:lang w:val="pl-PL"/>
        </w:rPr>
      </w:pPr>
      <w:r w:rsidRPr="00D95EF1">
        <w:rPr>
          <w:sz w:val="24"/>
          <w:szCs w:val="24"/>
          <w:lang w:val="pl-PL"/>
        </w:rPr>
        <w:t>b) prawo do przenoszenia danych osobowych, o którym mowa w art. 20 RODO;</w:t>
      </w:r>
    </w:p>
    <w:p w14:paraId="011C5B90" w14:textId="77777777" w:rsidR="003D1DA2" w:rsidRPr="00D95EF1" w:rsidRDefault="003D1DA2" w:rsidP="003D1DA2">
      <w:pPr>
        <w:spacing w:line="360" w:lineRule="auto"/>
        <w:rPr>
          <w:sz w:val="24"/>
          <w:szCs w:val="24"/>
          <w:lang w:val="pl-PL"/>
        </w:rPr>
      </w:pPr>
      <w:r w:rsidRPr="00D95EF1">
        <w:rPr>
          <w:sz w:val="24"/>
          <w:szCs w:val="24"/>
          <w:lang w:val="pl-PL"/>
        </w:rPr>
        <w:t xml:space="preserve">c) na podstawie art. 21 RODO prawo sprzeciwu, wobec przetwarzania danych osobowych, gdy podstawą prawną przetwarzania Pani/Pana danych osobowych jest art. 6 ust. 1 lit. c RODO; </w:t>
      </w:r>
    </w:p>
    <w:p w14:paraId="37F14FE5" w14:textId="77777777" w:rsidR="003D1DA2" w:rsidRPr="00D95EF1" w:rsidRDefault="003D1DA2" w:rsidP="003D1DA2">
      <w:pPr>
        <w:spacing w:line="360" w:lineRule="auto"/>
        <w:rPr>
          <w:sz w:val="24"/>
          <w:szCs w:val="24"/>
          <w:lang w:val="pl-PL"/>
        </w:rPr>
      </w:pPr>
      <w:r w:rsidRPr="00D95EF1">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126851E1" w:rsidR="003D1DA2" w:rsidRDefault="003D1DA2" w:rsidP="003D1DA2">
      <w:pPr>
        <w:spacing w:line="360" w:lineRule="auto"/>
        <w:rPr>
          <w:b/>
          <w:bCs/>
          <w:sz w:val="24"/>
          <w:szCs w:val="24"/>
          <w:lang w:val="pl-PL"/>
        </w:rPr>
      </w:pPr>
    </w:p>
    <w:p w14:paraId="4719D0F2" w14:textId="4471B432" w:rsidR="00014209" w:rsidRDefault="00014209" w:rsidP="003D1DA2">
      <w:pPr>
        <w:spacing w:line="360" w:lineRule="auto"/>
        <w:rPr>
          <w:b/>
          <w:bCs/>
          <w:sz w:val="24"/>
          <w:szCs w:val="24"/>
          <w:lang w:val="pl-PL"/>
        </w:rPr>
      </w:pPr>
    </w:p>
    <w:p w14:paraId="591ACBA9" w14:textId="74040901" w:rsidR="00014209" w:rsidRDefault="00014209" w:rsidP="003D1DA2">
      <w:pPr>
        <w:spacing w:line="360" w:lineRule="auto"/>
        <w:rPr>
          <w:b/>
          <w:bCs/>
          <w:sz w:val="24"/>
          <w:szCs w:val="24"/>
          <w:lang w:val="pl-PL"/>
        </w:rPr>
      </w:pPr>
    </w:p>
    <w:p w14:paraId="59DA59CE" w14:textId="77777777" w:rsidR="00014209" w:rsidRPr="00D95EF1" w:rsidRDefault="00014209" w:rsidP="003D1DA2">
      <w:pPr>
        <w:spacing w:line="360" w:lineRule="auto"/>
        <w:rPr>
          <w:b/>
          <w:bCs/>
          <w:sz w:val="24"/>
          <w:szCs w:val="24"/>
          <w:lang w:val="pl-PL"/>
        </w:rPr>
      </w:pPr>
    </w:p>
    <w:p w14:paraId="00CCD101" w14:textId="77777777" w:rsidR="003D1DA2" w:rsidRPr="00D95EF1" w:rsidRDefault="003D1DA2" w:rsidP="003D1DA2">
      <w:pPr>
        <w:spacing w:line="360" w:lineRule="auto"/>
        <w:rPr>
          <w:sz w:val="24"/>
          <w:szCs w:val="24"/>
          <w:lang w:val="pl-PL"/>
        </w:rPr>
      </w:pPr>
      <w:r w:rsidRPr="00D95EF1">
        <w:rPr>
          <w:b/>
          <w:bCs/>
          <w:sz w:val="24"/>
          <w:szCs w:val="24"/>
          <w:lang w:val="pl-PL"/>
        </w:rPr>
        <w:lastRenderedPageBreak/>
        <w:t>III. TRYB UDZIELENIA ZAMÓWIENIA:</w:t>
      </w:r>
      <w:r w:rsidRPr="00D95EF1">
        <w:rPr>
          <w:sz w:val="24"/>
          <w:szCs w:val="24"/>
          <w:lang w:val="pl-PL"/>
        </w:rPr>
        <w:t>.</w:t>
      </w:r>
    </w:p>
    <w:p w14:paraId="4C7AB71B" w14:textId="77777777" w:rsidR="003D1DA2" w:rsidRPr="00D95EF1" w:rsidRDefault="003D1DA2" w:rsidP="003D1DA2">
      <w:pPr>
        <w:pStyle w:val="pkt"/>
        <w:numPr>
          <w:ilvl w:val="0"/>
          <w:numId w:val="4"/>
        </w:numPr>
        <w:spacing w:before="240" w:after="0" w:line="360" w:lineRule="auto"/>
        <w:ind w:left="426" w:hanging="426"/>
        <w:rPr>
          <w:szCs w:val="24"/>
        </w:rPr>
      </w:pPr>
      <w:r w:rsidRPr="00D95EF1">
        <w:rPr>
          <w:szCs w:val="24"/>
        </w:rPr>
        <w:t xml:space="preserve">Niniejsze postępowanie prowadzone jest w trybie podstawowym o jakim stanowi art. 275 pkt 1 </w:t>
      </w:r>
      <w:proofErr w:type="spellStart"/>
      <w:r w:rsidRPr="00D95EF1">
        <w:rPr>
          <w:szCs w:val="24"/>
        </w:rPr>
        <w:t>p.z.p</w:t>
      </w:r>
      <w:proofErr w:type="spellEnd"/>
      <w:r w:rsidRPr="00D95EF1">
        <w:rPr>
          <w:szCs w:val="24"/>
        </w:rPr>
        <w:t xml:space="preserve">. oraz niniejszej Specyfikacji Warunków Zamówienia, zwanej dalej „SWZ”. </w:t>
      </w:r>
    </w:p>
    <w:p w14:paraId="1ACF52F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przewiduje wyboru najkorzystniejszej oferty z możliwością prowadzenia negocjacji. </w:t>
      </w:r>
    </w:p>
    <w:p w14:paraId="1EAD951C"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Szacunkowa wartość przedmiotowego zamówienia nie przekracza progów unijnych o jakich mowa w art. 3 ustawy </w:t>
      </w:r>
      <w:proofErr w:type="spellStart"/>
      <w:r w:rsidRPr="00D95EF1">
        <w:rPr>
          <w:szCs w:val="24"/>
        </w:rPr>
        <w:t>p.z.p</w:t>
      </w:r>
      <w:proofErr w:type="spellEnd"/>
      <w:r w:rsidRPr="00D95EF1">
        <w:rPr>
          <w:szCs w:val="24"/>
        </w:rPr>
        <w:t xml:space="preserve">.  </w:t>
      </w:r>
    </w:p>
    <w:p w14:paraId="043E176F"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Zgodnie z art. 310 pkt 1 </w:t>
      </w:r>
      <w:proofErr w:type="spellStart"/>
      <w:r w:rsidRPr="00D95EF1">
        <w:rPr>
          <w:szCs w:val="24"/>
        </w:rPr>
        <w:t>p.z.p</w:t>
      </w:r>
      <w:proofErr w:type="spellEnd"/>
      <w:r w:rsidRPr="00D95EF1">
        <w:rPr>
          <w:szCs w:val="24"/>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aukcji elektronicznej.</w:t>
      </w:r>
    </w:p>
    <w:p w14:paraId="26E6FAB8"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złożenia oferty w postaci katalogów elektronicznych.</w:t>
      </w:r>
    </w:p>
    <w:p w14:paraId="062D3A44"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prowadzi postępowania w celu zawarcia umowy ramowej.</w:t>
      </w:r>
    </w:p>
    <w:p w14:paraId="1020F8E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zastrzega możliwości ubiegania się o udzielenie zamówienia wyłącznie przez wykonawców, o których mowa w art. 94 </w:t>
      </w:r>
      <w:proofErr w:type="spellStart"/>
      <w:r w:rsidRPr="00D95EF1">
        <w:rPr>
          <w:szCs w:val="24"/>
        </w:rPr>
        <w:t>p.z.p</w:t>
      </w:r>
      <w:proofErr w:type="spellEnd"/>
      <w:r w:rsidRPr="00D95EF1">
        <w:rPr>
          <w:szCs w:val="24"/>
        </w:rPr>
        <w:t xml:space="preserve">. </w:t>
      </w:r>
    </w:p>
    <w:p w14:paraId="5BF88FBA"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2) Obowiązek określony w pkt. 1 dotyczy także Podwykonawców. Wykonawca jest zobowiązany zawrzeć w każdej umowie o podwykonawstwo stosowne zapisy.</w:t>
      </w:r>
    </w:p>
    <w:p w14:paraId="29A8158A"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rPr>
        <w:lastRenderedPageBreak/>
        <w:t xml:space="preserve">5) W trakcie realizacji niniejszego zamówienia, na każde wezwanie zamawiającego, </w:t>
      </w:r>
      <w:r w:rsidRPr="00D95EF1">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umowy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 datę zawarcia umowy, rodzaj umowy o pracę).</w:t>
      </w:r>
    </w:p>
    <w:p w14:paraId="7AD70846"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w:t>
      </w:r>
      <w:r w:rsidRPr="00D95EF1">
        <w:rPr>
          <w:rFonts w:eastAsia="Andale Sans UI"/>
          <w:i/>
          <w:sz w:val="24"/>
          <w:szCs w:val="24"/>
          <w:lang w:val="pl-PL"/>
        </w:rPr>
        <w:t>.</w:t>
      </w:r>
    </w:p>
    <w:p w14:paraId="2665719F" w14:textId="77777777" w:rsidR="003D1DA2" w:rsidRPr="00D95EF1" w:rsidRDefault="003D1DA2" w:rsidP="003D1DA2">
      <w:pPr>
        <w:widowControl w:val="0"/>
        <w:numPr>
          <w:ilvl w:val="0"/>
          <w:numId w:val="6"/>
        </w:numPr>
        <w:suppressAutoHyphens w:val="0"/>
        <w:spacing w:before="120" w:after="200" w:line="276" w:lineRule="auto"/>
        <w:ind w:left="360" w:hanging="360"/>
        <w:contextualSpacing/>
        <w:jc w:val="both"/>
        <w:rPr>
          <w:rFonts w:eastAsia="Calibri"/>
          <w:i/>
          <w:sz w:val="24"/>
          <w:szCs w:val="24"/>
          <w:lang w:val="pl-PL"/>
        </w:rPr>
      </w:pPr>
      <w:r w:rsidRPr="00D95EF1">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Szczegółowe wymagania dotyczące realizacji oraz egzekwowania wymogu zatrudnienia na podstawie stosunku pracy zostały określone we wzorze umowy stanowiącym </w:t>
      </w:r>
      <w:r w:rsidRPr="00D95EF1">
        <w:rPr>
          <w:b/>
          <w:bCs/>
          <w:szCs w:val="24"/>
        </w:rPr>
        <w:t>Załącznik nr 8 do SWZ</w:t>
      </w:r>
      <w:r w:rsidRPr="00D95EF1">
        <w:rPr>
          <w:szCs w:val="24"/>
        </w:rPr>
        <w:t>.</w:t>
      </w:r>
    </w:p>
    <w:p w14:paraId="415D017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określa dodatkowych wymagań związanych z zatrudnianiem osób, o których mowa w art. 96 ust. 2 pkt 2 </w:t>
      </w:r>
      <w:proofErr w:type="spellStart"/>
      <w:r w:rsidRPr="00D95EF1">
        <w:rPr>
          <w:szCs w:val="24"/>
        </w:rPr>
        <w:t>p.z.p</w:t>
      </w:r>
      <w:proofErr w:type="spellEnd"/>
      <w:r w:rsidRPr="00D95EF1">
        <w:rPr>
          <w:szCs w:val="24"/>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Pr="00D95EF1" w:rsidRDefault="003D1DA2" w:rsidP="003D1DA2">
      <w:pPr>
        <w:spacing w:line="360" w:lineRule="auto"/>
        <w:ind w:left="-20"/>
        <w:jc w:val="both"/>
        <w:rPr>
          <w:b/>
          <w:bCs/>
          <w:sz w:val="24"/>
          <w:szCs w:val="24"/>
          <w:lang w:val="pl-PL"/>
        </w:rPr>
      </w:pPr>
      <w:r w:rsidRPr="00D95EF1">
        <w:rPr>
          <w:b/>
          <w:bCs/>
          <w:sz w:val="24"/>
          <w:szCs w:val="24"/>
          <w:lang w:val="pl-PL"/>
        </w:rPr>
        <w:t>IV. OPIS PRZEDMIOTU ZAMÓWIENIA:</w:t>
      </w:r>
    </w:p>
    <w:p w14:paraId="5C84AC61" w14:textId="77777777" w:rsidR="00950874" w:rsidRPr="00D95EF1" w:rsidRDefault="00950874" w:rsidP="00950874">
      <w:pPr>
        <w:jc w:val="both"/>
        <w:rPr>
          <w:b/>
          <w:bCs/>
          <w:kern w:val="1"/>
          <w:sz w:val="24"/>
          <w:szCs w:val="24"/>
          <w:lang w:val="pl-PL"/>
        </w:rPr>
      </w:pPr>
      <w:r w:rsidRPr="00D95EF1">
        <w:rPr>
          <w:b/>
          <w:bCs/>
          <w:kern w:val="1"/>
          <w:sz w:val="24"/>
          <w:szCs w:val="24"/>
          <w:lang w:val="pl-PL"/>
        </w:rPr>
        <w:t>1</w:t>
      </w:r>
      <w:r w:rsidRPr="00D95EF1">
        <w:rPr>
          <w:kern w:val="1"/>
          <w:sz w:val="24"/>
          <w:szCs w:val="24"/>
          <w:lang w:val="pl-PL"/>
        </w:rPr>
        <w:t>. Przedmiotem zamówienia jest zadanie pn.</w:t>
      </w:r>
      <w:r w:rsidRPr="00D95EF1">
        <w:rPr>
          <w:b/>
          <w:bCs/>
          <w:kern w:val="1"/>
          <w:sz w:val="24"/>
          <w:szCs w:val="24"/>
          <w:lang w:val="pl-PL"/>
        </w:rPr>
        <w:t>:</w:t>
      </w:r>
    </w:p>
    <w:p w14:paraId="69DDD193" w14:textId="77777777" w:rsidR="001E48BC" w:rsidRPr="00D95EF1" w:rsidRDefault="001E48BC" w:rsidP="001E48BC">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 xml:space="preserve">Wykonanie usług przy zimowym utrzymaniu dróg wojewódzkich na terenie Powiatu Trzebnickiego  w sezonie zimowym 2022/2023  z podziałem na zadania: </w:t>
      </w:r>
    </w:p>
    <w:p w14:paraId="7DBDF367" w14:textId="77777777" w:rsidR="001E48BC" w:rsidRPr="00D95EF1" w:rsidRDefault="001E48BC" w:rsidP="001E48BC">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1 - zwalczanie śliskości i odśnieżanie drogi wojewódzkiej nr 340  - czas pracy 200 godz. i całomiesięczny dyżur,</w:t>
      </w:r>
    </w:p>
    <w:p w14:paraId="7B2FB20C" w14:textId="77777777" w:rsidR="001E48BC" w:rsidRPr="00D95EF1" w:rsidRDefault="001E48BC" w:rsidP="001E48BC">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2 - zwalczanie śliskości i odśnieżanie dróg wojewódzkich: nr 342 i nr 340 - czas pracy 200 godz. i całomiesięczny dyżur,</w:t>
      </w:r>
    </w:p>
    <w:p w14:paraId="6988A42E" w14:textId="77777777" w:rsidR="001E48BC" w:rsidRPr="00D95EF1" w:rsidRDefault="001E48BC" w:rsidP="001E48BC">
      <w:pPr>
        <w:numPr>
          <w:ilvl w:val="0"/>
          <w:numId w:val="13"/>
        </w:numPr>
        <w:tabs>
          <w:tab w:val="left" w:pos="360"/>
        </w:tabs>
        <w:jc w:val="both"/>
        <w:rPr>
          <w:b/>
          <w:bCs/>
          <w:kern w:val="1"/>
          <w:sz w:val="24"/>
          <w:szCs w:val="24"/>
          <w:lang w:val="pl-PL"/>
        </w:rPr>
      </w:pPr>
      <w:r w:rsidRPr="00D95EF1">
        <w:rPr>
          <w:rFonts w:eastAsia="Arial"/>
          <w:b/>
          <w:bCs/>
          <w:color w:val="000000"/>
          <w:sz w:val="24"/>
          <w:szCs w:val="24"/>
          <w:lang w:val="pl-PL"/>
        </w:rPr>
        <w:t>zadanie nr 3 - zwalczanie śliskości i odśnieżanie dróg wojewódzkich: nr 339  i nr 359 (dawna DK 5)  - czas pracy 225 godz. i całomiesięczny dyżur.</w:t>
      </w:r>
    </w:p>
    <w:p w14:paraId="24A59589" w14:textId="5F1952C1" w:rsidR="003D1DA2" w:rsidRPr="00D95EF1" w:rsidRDefault="003D1DA2" w:rsidP="001E48BC">
      <w:pPr>
        <w:numPr>
          <w:ilvl w:val="0"/>
          <w:numId w:val="13"/>
        </w:numPr>
        <w:tabs>
          <w:tab w:val="left" w:pos="360"/>
        </w:tabs>
        <w:jc w:val="both"/>
        <w:rPr>
          <w:b/>
          <w:bCs/>
          <w:kern w:val="1"/>
          <w:sz w:val="24"/>
          <w:szCs w:val="24"/>
          <w:lang w:val="pl-PL"/>
        </w:rPr>
      </w:pPr>
      <w:r w:rsidRPr="00D95EF1">
        <w:rPr>
          <w:rFonts w:eastAsia="Arial"/>
          <w:b/>
          <w:bCs/>
          <w:color w:val="000000"/>
          <w:sz w:val="24"/>
          <w:szCs w:val="24"/>
          <w:lang w:val="pl-PL"/>
        </w:rPr>
        <w:t xml:space="preserve"> </w:t>
      </w:r>
      <w:r w:rsidRPr="00D95EF1">
        <w:rPr>
          <w:b/>
          <w:bCs/>
          <w:kern w:val="1"/>
          <w:sz w:val="24"/>
          <w:szCs w:val="24"/>
          <w:lang w:val="pl-PL"/>
        </w:rPr>
        <w:t>Uwaga:</w:t>
      </w:r>
    </w:p>
    <w:p w14:paraId="7F66757E" w14:textId="0C90DB64" w:rsidR="003D1DA2" w:rsidRPr="00D95EF1" w:rsidRDefault="003D1DA2" w:rsidP="003D1DA2">
      <w:pPr>
        <w:rPr>
          <w:b/>
          <w:bCs/>
          <w:kern w:val="1"/>
          <w:sz w:val="24"/>
          <w:szCs w:val="24"/>
          <w:lang w:val="pl-PL"/>
        </w:rPr>
      </w:pPr>
      <w:r w:rsidRPr="00D95EF1">
        <w:rPr>
          <w:b/>
          <w:bCs/>
          <w:kern w:val="1"/>
          <w:sz w:val="24"/>
          <w:szCs w:val="24"/>
          <w:lang w:val="pl-PL"/>
        </w:rPr>
        <w:t xml:space="preserve">  Podany powyżej czas pracy jest szacunkowy.</w:t>
      </w:r>
    </w:p>
    <w:p w14:paraId="18B662FA" w14:textId="77777777" w:rsidR="003D1DA2" w:rsidRPr="00D95EF1" w:rsidRDefault="003D1DA2" w:rsidP="003D1DA2">
      <w:pPr>
        <w:rPr>
          <w:kern w:val="1"/>
          <w:sz w:val="24"/>
          <w:szCs w:val="24"/>
          <w:lang w:val="pl-PL"/>
        </w:rPr>
      </w:pPr>
    </w:p>
    <w:p w14:paraId="1EA3B509" w14:textId="28B42A26" w:rsidR="003D1DA2" w:rsidRPr="00014209" w:rsidRDefault="003D1DA2" w:rsidP="00014209">
      <w:pPr>
        <w:autoSpaceDE w:val="0"/>
        <w:spacing w:line="276" w:lineRule="auto"/>
        <w:jc w:val="both"/>
        <w:rPr>
          <w:b/>
          <w:bCs/>
          <w:kern w:val="1"/>
          <w:sz w:val="24"/>
          <w:szCs w:val="24"/>
          <w:lang w:val="pl-PL"/>
        </w:rPr>
      </w:pPr>
      <w:r w:rsidRPr="00D95EF1">
        <w:rPr>
          <w:b/>
          <w:bCs/>
          <w:kern w:val="1"/>
          <w:sz w:val="24"/>
          <w:szCs w:val="24"/>
          <w:lang w:val="pl-PL"/>
        </w:rPr>
        <w:t xml:space="preserve">Zamawiający zastrzega sobie możliwość zmniejszenia zakresu ilościowego </w:t>
      </w:r>
      <w:r w:rsidR="006F5447" w:rsidRPr="00D95EF1">
        <w:rPr>
          <w:b/>
          <w:bCs/>
          <w:kern w:val="1"/>
          <w:sz w:val="24"/>
          <w:szCs w:val="24"/>
          <w:lang w:val="pl-PL"/>
        </w:rPr>
        <w:t xml:space="preserve">usług </w:t>
      </w:r>
      <w:r w:rsidRPr="00D95EF1">
        <w:rPr>
          <w:b/>
          <w:bCs/>
          <w:kern w:val="1"/>
          <w:sz w:val="24"/>
          <w:szCs w:val="24"/>
          <w:lang w:val="pl-PL"/>
        </w:rPr>
        <w:t>i z tego tytułu nie przysługują Wykonawcy wobec Zamawiającego jakiekolwiek roszczenia</w:t>
      </w:r>
      <w:r w:rsidR="0012717E" w:rsidRPr="00D95EF1">
        <w:rPr>
          <w:b/>
          <w:bCs/>
          <w:kern w:val="1"/>
          <w:sz w:val="24"/>
          <w:szCs w:val="24"/>
          <w:lang w:val="pl-PL"/>
        </w:rPr>
        <w:t>, w tym z tytułu wynagrodzenia lub odszkodowania</w:t>
      </w:r>
      <w:r w:rsidRPr="00D95EF1">
        <w:rPr>
          <w:b/>
          <w:bCs/>
          <w:kern w:val="1"/>
          <w:sz w:val="24"/>
          <w:szCs w:val="24"/>
          <w:lang w:val="pl-PL"/>
        </w:rPr>
        <w:t>.</w:t>
      </w:r>
    </w:p>
    <w:p w14:paraId="0964E461" w14:textId="77777777" w:rsidR="003D1DA2" w:rsidRPr="00D95EF1" w:rsidRDefault="003D1DA2" w:rsidP="003D1DA2">
      <w:pPr>
        <w:tabs>
          <w:tab w:val="left" w:pos="0"/>
          <w:tab w:val="left" w:pos="360"/>
        </w:tabs>
        <w:spacing w:after="120"/>
        <w:jc w:val="both"/>
        <w:rPr>
          <w:b/>
          <w:i/>
          <w:kern w:val="1"/>
          <w:sz w:val="24"/>
          <w:szCs w:val="24"/>
          <w:u w:val="single"/>
          <w:lang w:val="pl-PL"/>
        </w:rPr>
      </w:pPr>
      <w:r w:rsidRPr="00D95EF1">
        <w:rPr>
          <w:b/>
          <w:bCs/>
          <w:kern w:val="1"/>
          <w:sz w:val="24"/>
          <w:szCs w:val="24"/>
          <w:u w:val="single"/>
          <w:lang w:val="pl-PL"/>
        </w:rPr>
        <w:lastRenderedPageBreak/>
        <w:t>2.Wykaz dróg objętych zimowym utrzymaniem dla poszczególnych zadań:</w:t>
      </w:r>
      <w:r w:rsidRPr="00D95EF1">
        <w:rPr>
          <w:b/>
          <w:bCs/>
          <w:kern w:val="1"/>
          <w:sz w:val="24"/>
          <w:szCs w:val="24"/>
          <w:lang w:val="pl-PL"/>
        </w:rPr>
        <w:t xml:space="preserve"> </w:t>
      </w:r>
    </w:p>
    <w:p w14:paraId="7E9A0300" w14:textId="77777777" w:rsidR="003D1DA2" w:rsidRPr="00D95EF1" w:rsidRDefault="003D1DA2" w:rsidP="003D1DA2">
      <w:pPr>
        <w:rPr>
          <w:b/>
          <w:bCs/>
          <w:kern w:val="1"/>
          <w:sz w:val="24"/>
          <w:szCs w:val="24"/>
          <w:lang w:val="pl-PL"/>
        </w:rPr>
      </w:pPr>
      <w:r w:rsidRPr="00D95EF1">
        <w:rPr>
          <w:b/>
          <w:kern w:val="1"/>
          <w:sz w:val="24"/>
          <w:szCs w:val="24"/>
          <w:u w:val="single"/>
          <w:lang w:val="pl-PL"/>
        </w:rPr>
        <w:t>Zadanie nr 1</w:t>
      </w:r>
    </w:p>
    <w:p w14:paraId="757205D1"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 xml:space="preserve">Droga wojewódzka nr 340 (od Ludgierzowic do skrzyżowania z drogą wojewódzką nr 342 w Obornikach Śl. – rondo) - długość 23,898 km                                                                                                                                         </w:t>
      </w:r>
      <w:r w:rsidRPr="00D95EF1">
        <w:rPr>
          <w:rFonts w:eastAsia="SimSun"/>
          <w:b/>
          <w:bCs/>
          <w:kern w:val="3"/>
          <w:sz w:val="24"/>
          <w:szCs w:val="24"/>
          <w:vertAlign w:val="superscript"/>
          <w:lang w:val="pl-PL" w:eastAsia="zh-CN" w:bidi="hi-IN"/>
        </w:rPr>
        <w:t xml:space="preserve">                                                                                                                                                                                                                  </w:t>
      </w:r>
      <w:r w:rsidRPr="00D95EF1">
        <w:rPr>
          <w:rFonts w:eastAsia="Arial"/>
          <w:b/>
          <w:bCs/>
          <w:color w:val="000000"/>
          <w:kern w:val="3"/>
          <w:sz w:val="24"/>
          <w:szCs w:val="24"/>
          <w:vertAlign w:val="superscript"/>
          <w:lang w:val="pl-PL" w:eastAsia="zh-CN" w:bidi="hi-IN"/>
        </w:rPr>
        <w:t xml:space="preserve"> </w:t>
      </w:r>
      <w:r w:rsidRPr="00D95EF1">
        <w:rPr>
          <w:rFonts w:eastAsia="SimSun"/>
          <w:b/>
          <w:bCs/>
          <w:kern w:val="3"/>
          <w:sz w:val="24"/>
          <w:szCs w:val="24"/>
          <w:vertAlign w:val="superscript"/>
          <w:lang w:val="pl-PL" w:eastAsia="zh-CN" w:bidi="hi-IN"/>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10"/>
        <w:gridCol w:w="860"/>
        <w:gridCol w:w="3720"/>
        <w:gridCol w:w="2240"/>
        <w:gridCol w:w="1080"/>
        <w:gridCol w:w="218"/>
      </w:tblGrid>
      <w:tr w:rsidR="003D1DA2" w:rsidRPr="00D95EF1" w14:paraId="2311CD7F" w14:textId="77777777" w:rsidTr="003D1DA2">
        <w:trPr>
          <w:trHeight w:hRule="exact" w:val="240"/>
        </w:trPr>
        <w:tc>
          <w:tcPr>
            <w:tcW w:w="310" w:type="dxa"/>
            <w:tcBorders>
              <w:top w:val="single" w:sz="4" w:space="0" w:color="000000"/>
              <w:left w:val="single" w:sz="4" w:space="0" w:color="000000"/>
              <w:bottom w:val="single" w:sz="4" w:space="0" w:color="000000"/>
            </w:tcBorders>
            <w:shd w:val="clear" w:color="auto" w:fill="auto"/>
          </w:tcPr>
          <w:p w14:paraId="325615A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Lp.</w:t>
            </w:r>
          </w:p>
        </w:tc>
        <w:tc>
          <w:tcPr>
            <w:tcW w:w="860" w:type="dxa"/>
            <w:tcBorders>
              <w:top w:val="single" w:sz="4" w:space="0" w:color="000000"/>
              <w:left w:val="single" w:sz="4" w:space="0" w:color="000000"/>
              <w:bottom w:val="single" w:sz="4" w:space="0" w:color="000000"/>
            </w:tcBorders>
            <w:shd w:val="clear" w:color="auto" w:fill="auto"/>
          </w:tcPr>
          <w:p w14:paraId="2B89120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3720" w:type="dxa"/>
            <w:tcBorders>
              <w:top w:val="single" w:sz="4" w:space="0" w:color="000000"/>
              <w:left w:val="single" w:sz="4" w:space="0" w:color="000000"/>
              <w:bottom w:val="single" w:sz="4" w:space="0" w:color="000000"/>
            </w:tcBorders>
            <w:shd w:val="clear" w:color="auto" w:fill="auto"/>
          </w:tcPr>
          <w:p w14:paraId="4484EA5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Nazwa odcinka drogi</w:t>
            </w:r>
          </w:p>
          <w:p w14:paraId="3A1EB8A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2240" w:type="dxa"/>
            <w:tcBorders>
              <w:top w:val="single" w:sz="4" w:space="0" w:color="000000"/>
              <w:left w:val="single" w:sz="4" w:space="0" w:color="000000"/>
              <w:bottom w:val="single" w:sz="4" w:space="0" w:color="000000"/>
            </w:tcBorders>
            <w:shd w:val="clear" w:color="auto" w:fill="auto"/>
          </w:tcPr>
          <w:p w14:paraId="479E256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top w:val="single" w:sz="4" w:space="0" w:color="000000"/>
              <w:left w:val="single" w:sz="4" w:space="0" w:color="000000"/>
              <w:bottom w:val="single" w:sz="4" w:space="0" w:color="000000"/>
            </w:tcBorders>
            <w:shd w:val="clear" w:color="auto" w:fill="auto"/>
          </w:tcPr>
          <w:p w14:paraId="190E82C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Długość w</w:t>
            </w:r>
          </w:p>
          <w:p w14:paraId="5CBB6D9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D6768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4C742CC2"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7D053402" w14:textId="77777777" w:rsidR="003D1DA2" w:rsidRPr="00D95EF1" w:rsidRDefault="003D1DA2" w:rsidP="003D1DA2">
            <w:pPr>
              <w:keepNext/>
              <w:widowControl w:val="0"/>
              <w:numPr>
                <w:ilvl w:val="0"/>
                <w:numId w:val="1"/>
              </w:numPr>
              <w:tabs>
                <w:tab w:val="clear" w:pos="0"/>
                <w:tab w:val="num" w:pos="432"/>
              </w:tabs>
              <w:suppressAutoHyphens w:val="0"/>
              <w:snapToGrid w:val="0"/>
              <w:spacing w:before="240" w:after="60"/>
              <w:textAlignment w:val="baseline"/>
              <w:outlineLvl w:val="0"/>
              <w:rPr>
                <w:b/>
                <w:kern w:val="1"/>
                <w:sz w:val="24"/>
                <w:szCs w:val="24"/>
              </w:rPr>
            </w:pPr>
            <w:proofErr w:type="spellStart"/>
            <w:r w:rsidRPr="00D95EF1">
              <w:rPr>
                <w:b/>
                <w:bCs/>
                <w:kern w:val="1"/>
                <w:sz w:val="24"/>
                <w:szCs w:val="24"/>
              </w:rPr>
              <w:t>Drogi</w:t>
            </w:r>
            <w:proofErr w:type="spellEnd"/>
            <w:r w:rsidRPr="00D95EF1">
              <w:rPr>
                <w:b/>
                <w:bCs/>
                <w:kern w:val="1"/>
                <w:sz w:val="24"/>
                <w:szCs w:val="24"/>
              </w:rPr>
              <w:t xml:space="preserve"> </w:t>
            </w:r>
            <w:proofErr w:type="spellStart"/>
            <w:r w:rsidRPr="00D95EF1">
              <w:rPr>
                <w:b/>
                <w:bCs/>
                <w:kern w:val="1"/>
                <w:sz w:val="24"/>
                <w:szCs w:val="24"/>
              </w:rPr>
              <w:t>wojewódzkie</w:t>
            </w:r>
            <w:proofErr w:type="spellEnd"/>
          </w:p>
          <w:p w14:paraId="4BA93DBE"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36B2762B"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776C28C8"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0B6586B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ED7F9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424448F3"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AF799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6D8F54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C470AB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tc>
      </w:tr>
      <w:tr w:rsidR="003D1DA2" w:rsidRPr="00D95EF1" w14:paraId="585DC12D"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1FE5F38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STANDARD III</w:t>
            </w:r>
          </w:p>
          <w:p w14:paraId="53BD69B3"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p>
          <w:p w14:paraId="248CCD1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p w14:paraId="48A40B9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C2C200F" w14:textId="77777777" w:rsidTr="003D1DA2">
        <w:trPr>
          <w:trHeight w:hRule="exact" w:val="240"/>
        </w:trPr>
        <w:tc>
          <w:tcPr>
            <w:tcW w:w="310" w:type="dxa"/>
            <w:tcBorders>
              <w:left w:val="single" w:sz="4" w:space="0" w:color="000000"/>
              <w:bottom w:val="single" w:sz="4" w:space="0" w:color="000000"/>
            </w:tcBorders>
            <w:shd w:val="clear" w:color="auto" w:fill="auto"/>
          </w:tcPr>
          <w:p w14:paraId="1FC8B7F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60" w:type="dxa"/>
            <w:tcBorders>
              <w:left w:val="single" w:sz="4" w:space="0" w:color="000000"/>
              <w:bottom w:val="single" w:sz="4" w:space="0" w:color="000000"/>
            </w:tcBorders>
            <w:shd w:val="clear" w:color="auto" w:fill="auto"/>
          </w:tcPr>
          <w:p w14:paraId="72461F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340</w:t>
            </w:r>
          </w:p>
        </w:tc>
        <w:tc>
          <w:tcPr>
            <w:tcW w:w="3720" w:type="dxa"/>
            <w:tcBorders>
              <w:left w:val="single" w:sz="4" w:space="0" w:color="000000"/>
              <w:bottom w:val="single" w:sz="4" w:space="0" w:color="000000"/>
            </w:tcBorders>
            <w:shd w:val="clear" w:color="auto" w:fill="auto"/>
          </w:tcPr>
          <w:p w14:paraId="072C8D8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Ludgierzowice – Oborniki Śl.</w:t>
            </w:r>
          </w:p>
        </w:tc>
        <w:tc>
          <w:tcPr>
            <w:tcW w:w="2240" w:type="dxa"/>
            <w:tcBorders>
              <w:left w:val="single" w:sz="4" w:space="0" w:color="000000"/>
              <w:bottom w:val="single" w:sz="4" w:space="0" w:color="000000"/>
            </w:tcBorders>
            <w:shd w:val="clear" w:color="auto" w:fill="auto"/>
          </w:tcPr>
          <w:p w14:paraId="533DDD30"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left w:val="single" w:sz="4" w:space="0" w:color="000000"/>
              <w:bottom w:val="single" w:sz="4" w:space="0" w:color="000000"/>
            </w:tcBorders>
            <w:shd w:val="clear" w:color="auto" w:fill="auto"/>
          </w:tcPr>
          <w:p w14:paraId="075B6B4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23,898</w:t>
            </w:r>
          </w:p>
        </w:tc>
        <w:tc>
          <w:tcPr>
            <w:tcW w:w="218" w:type="dxa"/>
            <w:tcBorders>
              <w:left w:val="single" w:sz="4" w:space="0" w:color="000000"/>
              <w:bottom w:val="single" w:sz="4" w:space="0" w:color="000000"/>
              <w:right w:val="single" w:sz="4" w:space="0" w:color="000000"/>
            </w:tcBorders>
            <w:shd w:val="clear" w:color="auto" w:fill="auto"/>
          </w:tcPr>
          <w:p w14:paraId="592F71C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EFD629A" w14:textId="77777777" w:rsidTr="003D1DA2">
        <w:trPr>
          <w:trHeight w:hRule="exact" w:val="345"/>
        </w:trPr>
        <w:tc>
          <w:tcPr>
            <w:tcW w:w="7130" w:type="dxa"/>
            <w:gridSpan w:val="4"/>
            <w:tcBorders>
              <w:left w:val="single" w:sz="4" w:space="0" w:color="000000"/>
              <w:bottom w:val="single" w:sz="4" w:space="0" w:color="000000"/>
            </w:tcBorders>
            <w:shd w:val="clear" w:color="auto" w:fill="auto"/>
          </w:tcPr>
          <w:p w14:paraId="13D6873D"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Ogółem</w:t>
            </w:r>
          </w:p>
        </w:tc>
        <w:tc>
          <w:tcPr>
            <w:tcW w:w="1080" w:type="dxa"/>
            <w:tcBorders>
              <w:left w:val="single" w:sz="4" w:space="0" w:color="000000"/>
              <w:bottom w:val="single" w:sz="4" w:space="0" w:color="000000"/>
            </w:tcBorders>
            <w:shd w:val="clear" w:color="auto" w:fill="auto"/>
          </w:tcPr>
          <w:p w14:paraId="280EF3F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23,898 km</w:t>
            </w:r>
          </w:p>
        </w:tc>
        <w:tc>
          <w:tcPr>
            <w:tcW w:w="218" w:type="dxa"/>
            <w:tcBorders>
              <w:left w:val="single" w:sz="4" w:space="0" w:color="000000"/>
              <w:bottom w:val="single" w:sz="4" w:space="0" w:color="000000"/>
              <w:right w:val="single" w:sz="4" w:space="0" w:color="000000"/>
            </w:tcBorders>
            <w:shd w:val="clear" w:color="auto" w:fill="auto"/>
          </w:tcPr>
          <w:p w14:paraId="60B15B0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bl>
    <w:p w14:paraId="29BC5FA0"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3AAD4103" w14:textId="77777777" w:rsidR="00991A94" w:rsidRPr="00D95EF1" w:rsidRDefault="00991A94" w:rsidP="003D1DA2">
      <w:pPr>
        <w:widowControl w:val="0"/>
        <w:autoSpaceDN w:val="0"/>
        <w:jc w:val="both"/>
        <w:textAlignment w:val="baseline"/>
        <w:rPr>
          <w:rFonts w:eastAsia="SimSun"/>
          <w:kern w:val="3"/>
          <w:sz w:val="24"/>
          <w:szCs w:val="24"/>
          <w:lang w:val="pl-PL" w:eastAsia="zh-CN" w:bidi="hi-IN"/>
        </w:rPr>
      </w:pPr>
    </w:p>
    <w:p w14:paraId="23A3D94C" w14:textId="77777777" w:rsidR="003D1DA2" w:rsidRPr="00D95EF1" w:rsidRDefault="003D1DA2" w:rsidP="003D1DA2">
      <w:pPr>
        <w:widowControl w:val="0"/>
        <w:autoSpaceDN w:val="0"/>
        <w:jc w:val="both"/>
        <w:textAlignment w:val="baseline"/>
        <w:rPr>
          <w:rFonts w:eastAsia="SimSun"/>
          <w:b/>
          <w:bCs/>
          <w:kern w:val="3"/>
          <w:sz w:val="24"/>
          <w:szCs w:val="24"/>
          <w:lang w:val="pl-PL" w:eastAsia="zh-CN" w:bidi="hi-IN"/>
        </w:rPr>
      </w:pPr>
      <w:r w:rsidRPr="00D95EF1">
        <w:rPr>
          <w:rFonts w:eastAsia="SimSun"/>
          <w:b/>
          <w:bCs/>
          <w:iCs/>
          <w:kern w:val="3"/>
          <w:sz w:val="24"/>
          <w:szCs w:val="24"/>
          <w:u w:val="single"/>
          <w:lang w:val="pl-PL" w:eastAsia="zh-CN" w:bidi="hi-IN"/>
        </w:rPr>
        <w:t>Zadanie 2</w:t>
      </w:r>
    </w:p>
    <w:p w14:paraId="5FD3FDD7"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D95EF1"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3D1DA2" w:rsidRPr="00D95EF1"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D95EF1" w:rsidRDefault="003D1DA2" w:rsidP="003D1DA2">
            <w:pPr>
              <w:widowControl w:val="0"/>
              <w:tabs>
                <w:tab w:val="left" w:pos="0"/>
              </w:tabs>
              <w:autoSpaceDN w:val="0"/>
              <w:snapToGrid w:val="0"/>
              <w:spacing w:before="240" w:after="60"/>
              <w:jc w:val="center"/>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STANDARD III</w:t>
            </w:r>
          </w:p>
        </w:tc>
      </w:tr>
      <w:tr w:rsidR="003D1DA2" w:rsidRPr="00D95EF1"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11,947</w:t>
            </w:r>
          </w:p>
        </w:tc>
      </w:tr>
      <w:tr w:rsidR="003D1DA2" w:rsidRPr="00D95EF1"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D95EF1" w:rsidRDefault="003D1DA2" w:rsidP="003D1DA2">
            <w:pPr>
              <w:widowControl w:val="0"/>
              <w:autoSpaceDN w:val="0"/>
              <w:snapToGrid w:val="0"/>
              <w:textAlignment w:val="baseline"/>
              <w:rPr>
                <w:rFonts w:eastAsia="SimSun"/>
                <w:bCs/>
                <w:kern w:val="3"/>
                <w:sz w:val="24"/>
                <w:szCs w:val="24"/>
                <w:lang w:val="pl-PL" w:eastAsia="zh-CN" w:bidi="hi-IN"/>
              </w:rPr>
            </w:pPr>
            <w:r w:rsidRPr="00D95EF1">
              <w:rPr>
                <w:rFonts w:eastAsia="SimSun"/>
                <w:kern w:val="3"/>
                <w:sz w:val="24"/>
                <w:szCs w:val="24"/>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Cs/>
                <w:kern w:val="3"/>
                <w:sz w:val="24"/>
                <w:szCs w:val="24"/>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11,806</w:t>
            </w:r>
          </w:p>
        </w:tc>
      </w:tr>
      <w:tr w:rsidR="003D1DA2" w:rsidRPr="00D95EF1"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23,753 km</w:t>
            </w:r>
          </w:p>
        </w:tc>
      </w:tr>
    </w:tbl>
    <w:p w14:paraId="68FCFFF2"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4CF3C76C" w14:textId="77777777"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r w:rsidRPr="00D95EF1">
        <w:rPr>
          <w:rFonts w:eastAsia="SimSun"/>
          <w:b/>
          <w:bCs/>
          <w:kern w:val="3"/>
          <w:sz w:val="24"/>
          <w:szCs w:val="24"/>
          <w:u w:val="single"/>
          <w:lang w:val="pl-PL" w:eastAsia="zh-CN" w:bidi="hi-IN"/>
        </w:rPr>
        <w:t>Zadanie nr 3</w:t>
      </w:r>
    </w:p>
    <w:p w14:paraId="3F365247"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Drogi wojewódzkie:</w:t>
      </w:r>
      <w:r w:rsidRPr="00D95EF1">
        <w:rPr>
          <w:rFonts w:eastAsia="SimSun"/>
          <w:b/>
          <w:bCs/>
          <w:kern w:val="3"/>
          <w:sz w:val="24"/>
          <w:szCs w:val="24"/>
          <w:lang w:val="pl-PL" w:eastAsia="zh-CN" w:bidi="hi-IN"/>
        </w:rPr>
        <w:t xml:space="preserve">   nr 339  od  granicy administracyjnej Gminy Żmigród km 7+550 do skrzyżowania z droga powiatową do m. Gródek km 14+435 – długość 6,885 km</w:t>
      </w:r>
    </w:p>
    <w:p w14:paraId="21FF31AE"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5621A96A"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p>
    <w:p w14:paraId="646D331A"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r w:rsidRPr="00D95EF1">
        <w:rPr>
          <w:rFonts w:eastAsia="SimSun"/>
          <w:b/>
          <w:bCs/>
          <w:kern w:val="3"/>
          <w:sz w:val="24"/>
          <w:szCs w:val="24"/>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D95EF1"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77777777" w:rsidR="003D1DA2" w:rsidRPr="00D95EF1" w:rsidRDefault="003D1DA2" w:rsidP="003D1DA2">
            <w:pPr>
              <w:widowControl w:val="0"/>
              <w:autoSpaceDN w:val="0"/>
              <w:snapToGrid w:val="0"/>
              <w:jc w:val="right"/>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D95EF1" w:rsidRDefault="003D1DA2" w:rsidP="003D1DA2">
            <w:pPr>
              <w:widowControl w:val="0"/>
              <w:tabs>
                <w:tab w:val="center" w:pos="3450"/>
                <w:tab w:val="left" w:pos="4291"/>
              </w:tabs>
              <w:autoSpaceDN w:val="0"/>
              <w:jc w:val="center"/>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D95EF1" w:rsidRDefault="003D1DA2" w:rsidP="003D1DA2">
            <w:pPr>
              <w:widowControl w:val="0"/>
              <w:autoSpaceDN w:val="0"/>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tc>
      </w:tr>
    </w:tbl>
    <w:p w14:paraId="27CAE92F" w14:textId="7525BA71"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p>
    <w:p w14:paraId="2E608100"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Drogi wojewódzkie:</w:t>
      </w:r>
      <w:r w:rsidRPr="00D95EF1">
        <w:rPr>
          <w:rFonts w:eastAsia="SimSun"/>
          <w:b/>
          <w:bCs/>
          <w:kern w:val="3"/>
          <w:sz w:val="24"/>
          <w:szCs w:val="24"/>
          <w:lang w:val="pl-PL" w:eastAsia="zh-CN" w:bidi="hi-IN"/>
        </w:rPr>
        <w:t xml:space="preserve"> </w:t>
      </w:r>
      <w:r w:rsidR="00991A94" w:rsidRPr="00D95EF1">
        <w:rPr>
          <w:rFonts w:eastAsia="SimSun"/>
          <w:b/>
          <w:bCs/>
          <w:kern w:val="3"/>
          <w:sz w:val="24"/>
          <w:szCs w:val="24"/>
          <w:lang w:val="pl-PL" w:eastAsia="zh-CN" w:bidi="hi-IN"/>
        </w:rPr>
        <w:t>nr 359 (</w:t>
      </w:r>
      <w:r w:rsidRPr="00D95EF1">
        <w:rPr>
          <w:rFonts w:eastAsia="SimSun"/>
          <w:b/>
          <w:bCs/>
          <w:kern w:val="3"/>
          <w:sz w:val="24"/>
          <w:szCs w:val="24"/>
          <w:lang w:val="pl-PL" w:eastAsia="zh-CN" w:bidi="hi-IN"/>
        </w:rPr>
        <w:t>dawna DK 5</w:t>
      </w:r>
      <w:r w:rsidR="00991A94" w:rsidRPr="00D95EF1">
        <w:rPr>
          <w:rFonts w:eastAsia="SimSun"/>
          <w:b/>
          <w:bCs/>
          <w:kern w:val="3"/>
          <w:sz w:val="24"/>
          <w:szCs w:val="24"/>
          <w:lang w:val="pl-PL" w:eastAsia="zh-CN" w:bidi="hi-IN"/>
        </w:rPr>
        <w:t>)</w:t>
      </w:r>
      <w:r w:rsidRPr="00D95EF1">
        <w:rPr>
          <w:rFonts w:eastAsia="SimSun"/>
          <w:b/>
          <w:bCs/>
          <w:kern w:val="3"/>
          <w:sz w:val="24"/>
          <w:szCs w:val="24"/>
          <w:lang w:val="pl-PL" w:eastAsia="zh-CN" w:bidi="hi-IN"/>
        </w:rPr>
        <w:t xml:space="preserve"> – od ronda z łącznikiem przy węźle Krościna do skrzyżowania z DK 15 koło miejscowości Nowy Dwór o dł. 10,686 km</w:t>
      </w:r>
    </w:p>
    <w:p w14:paraId="47419712"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D95EF1" w14:paraId="0B3B4DB8" w14:textId="77777777" w:rsidTr="003D1DA2">
        <w:tc>
          <w:tcPr>
            <w:tcW w:w="440" w:type="dxa"/>
            <w:tcBorders>
              <w:top w:val="single" w:sz="4" w:space="0" w:color="000000"/>
              <w:left w:val="single" w:sz="4" w:space="0" w:color="000000"/>
              <w:bottom w:val="single" w:sz="4" w:space="0" w:color="000000"/>
            </w:tcBorders>
            <w:shd w:val="clear" w:color="auto" w:fill="auto"/>
          </w:tcPr>
          <w:p w14:paraId="3A4D5E9D"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4533750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21DEFD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18660C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3D1DA2" w:rsidRPr="00D95EF1" w14:paraId="024A1EA7"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7D2151C0"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r w:rsidRPr="00D95EF1">
              <w:rPr>
                <w:rFonts w:eastAsia="SimSun"/>
                <w:b/>
                <w:bCs/>
                <w:kern w:val="3"/>
                <w:sz w:val="24"/>
                <w:szCs w:val="24"/>
                <w:lang w:val="pl-PL" w:eastAsia="zh-CN" w:bidi="hi-IN"/>
              </w:rPr>
              <w:t>STANDARD III</w:t>
            </w:r>
          </w:p>
        </w:tc>
      </w:tr>
      <w:tr w:rsidR="003D1DA2" w:rsidRPr="00D95EF1" w14:paraId="17C9C373" w14:textId="77777777" w:rsidTr="003D1DA2">
        <w:tc>
          <w:tcPr>
            <w:tcW w:w="440" w:type="dxa"/>
            <w:tcBorders>
              <w:left w:val="single" w:sz="4" w:space="0" w:color="000000"/>
              <w:bottom w:val="single" w:sz="4" w:space="0" w:color="000000"/>
            </w:tcBorders>
            <w:shd w:val="clear" w:color="auto" w:fill="auto"/>
          </w:tcPr>
          <w:p w14:paraId="70868F5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75369A15" w14:textId="56D7268E" w:rsidR="003D1DA2" w:rsidRPr="00D95EF1" w:rsidRDefault="001E48BC" w:rsidP="003D1DA2">
            <w:pPr>
              <w:widowControl w:val="0"/>
              <w:autoSpaceDN w:val="0"/>
              <w:snapToGrid w:val="0"/>
              <w:textAlignment w:val="baseline"/>
              <w:rPr>
                <w:rFonts w:eastAsia="SimSun"/>
                <w:b/>
                <w:bCs/>
                <w:kern w:val="3"/>
                <w:sz w:val="24"/>
                <w:szCs w:val="24"/>
                <w:lang w:val="pl-PL" w:eastAsia="zh-CN" w:bidi="hi-IN"/>
              </w:rPr>
            </w:pPr>
            <w:r w:rsidRPr="00D95EF1">
              <w:rPr>
                <w:rFonts w:eastAsia="SimSun"/>
                <w:kern w:val="3"/>
                <w:sz w:val="24"/>
                <w:szCs w:val="24"/>
                <w:lang w:val="pl-PL" w:eastAsia="zh-CN" w:bidi="hi-IN"/>
              </w:rPr>
              <w:t>359</w:t>
            </w:r>
          </w:p>
        </w:tc>
        <w:tc>
          <w:tcPr>
            <w:tcW w:w="6190" w:type="dxa"/>
            <w:tcBorders>
              <w:left w:val="single" w:sz="4" w:space="0" w:color="000000"/>
              <w:bottom w:val="single" w:sz="4" w:space="0" w:color="000000"/>
            </w:tcBorders>
            <w:shd w:val="clear" w:color="auto" w:fill="auto"/>
          </w:tcPr>
          <w:p w14:paraId="4AC20A7E" w14:textId="77777777" w:rsidR="003D1DA2" w:rsidRPr="00D95EF1" w:rsidRDefault="003D1DA2" w:rsidP="003D1DA2">
            <w:pPr>
              <w:widowControl w:val="0"/>
              <w:autoSpaceDN w:val="0"/>
              <w:snapToGrid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dawna DK 5 – od ronda przy węźle Krościna do skrzyżowania z DK 15 koło miejscowości Nowy Dwór</w:t>
            </w:r>
          </w:p>
        </w:tc>
        <w:tc>
          <w:tcPr>
            <w:tcW w:w="1040" w:type="dxa"/>
            <w:tcBorders>
              <w:left w:val="single" w:sz="4" w:space="0" w:color="000000"/>
              <w:bottom w:val="single" w:sz="4" w:space="0" w:color="000000"/>
              <w:right w:val="single" w:sz="4" w:space="0" w:color="000000"/>
            </w:tcBorders>
            <w:shd w:val="clear" w:color="auto" w:fill="auto"/>
          </w:tcPr>
          <w:p w14:paraId="11196F2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10,686</w:t>
            </w:r>
          </w:p>
        </w:tc>
      </w:tr>
      <w:tr w:rsidR="003D1DA2" w:rsidRPr="00D95EF1" w14:paraId="13D8C339" w14:textId="77777777" w:rsidTr="003D1DA2">
        <w:tc>
          <w:tcPr>
            <w:tcW w:w="7480" w:type="dxa"/>
            <w:gridSpan w:val="3"/>
            <w:tcBorders>
              <w:left w:val="single" w:sz="4" w:space="0" w:color="000000"/>
              <w:bottom w:val="single" w:sz="4" w:space="0" w:color="000000"/>
            </w:tcBorders>
            <w:shd w:val="clear" w:color="auto" w:fill="auto"/>
          </w:tcPr>
          <w:p w14:paraId="325BC08F"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04F7071E" w14:textId="77777777" w:rsidR="003D1DA2" w:rsidRPr="00D95EF1" w:rsidRDefault="003D1DA2" w:rsidP="003D1DA2">
            <w:pPr>
              <w:widowControl w:val="0"/>
              <w:autoSpaceDN w:val="0"/>
              <w:snapToGrid w:val="0"/>
              <w:jc w:val="right"/>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10,686</w:t>
            </w:r>
          </w:p>
        </w:tc>
      </w:tr>
    </w:tbl>
    <w:p w14:paraId="7DC61375"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32E560B9" w14:textId="77777777" w:rsidR="003D1DA2" w:rsidRPr="00D95EF1" w:rsidRDefault="003D1DA2" w:rsidP="003D1DA2">
      <w:pPr>
        <w:jc w:val="both"/>
        <w:rPr>
          <w:kern w:val="1"/>
          <w:sz w:val="24"/>
          <w:szCs w:val="24"/>
          <w:lang w:val="pl-PL"/>
        </w:rPr>
      </w:pPr>
      <w:r w:rsidRPr="00D95EF1">
        <w:rPr>
          <w:b/>
          <w:bCs/>
          <w:kern w:val="1"/>
          <w:sz w:val="24"/>
          <w:szCs w:val="24"/>
          <w:lang w:val="pl-PL"/>
        </w:rPr>
        <w:lastRenderedPageBreak/>
        <w:t>3.</w:t>
      </w:r>
      <w:r w:rsidRPr="00D95EF1">
        <w:rPr>
          <w:kern w:val="1"/>
          <w:sz w:val="24"/>
          <w:szCs w:val="24"/>
          <w:lang w:val="pl-PL"/>
        </w:rPr>
        <w:t xml:space="preserve"> Zamówienie obejmuje:</w:t>
      </w:r>
    </w:p>
    <w:p w14:paraId="24BC5E5E" w14:textId="691AD717" w:rsidR="003D1DA2" w:rsidRPr="00D95EF1" w:rsidRDefault="003D1DA2" w:rsidP="003D1DA2">
      <w:pPr>
        <w:tabs>
          <w:tab w:val="left" w:pos="360"/>
        </w:tabs>
        <w:jc w:val="both"/>
        <w:rPr>
          <w:kern w:val="1"/>
          <w:sz w:val="24"/>
          <w:szCs w:val="24"/>
          <w:lang w:val="pl-PL"/>
        </w:rPr>
      </w:pPr>
      <w:r w:rsidRPr="00D95EF1">
        <w:rPr>
          <w:kern w:val="1"/>
          <w:sz w:val="24"/>
          <w:szCs w:val="24"/>
          <w:lang w:val="pl-PL"/>
        </w:rPr>
        <w:t>-  odśnieżanie jezdni przy użyciu własnego sprzętu (z wyjątkiem zad. nr 1</w:t>
      </w:r>
      <w:r w:rsidR="002537B4" w:rsidRPr="00D95EF1">
        <w:rPr>
          <w:kern w:val="1"/>
          <w:sz w:val="24"/>
          <w:szCs w:val="24"/>
          <w:lang w:val="pl-PL"/>
        </w:rPr>
        <w:t xml:space="preserve">, w którym </w:t>
      </w:r>
      <w:r w:rsidRPr="00D95EF1">
        <w:rPr>
          <w:kern w:val="1"/>
          <w:sz w:val="24"/>
          <w:szCs w:val="24"/>
          <w:lang w:val="pl-PL"/>
        </w:rPr>
        <w:t xml:space="preserve">sprzęt w postaci piaskarko –solarki o pojemności skrzyni 6m3 i  pługa średniego z dociskiem hydraulicznym stanowi własność </w:t>
      </w:r>
      <w:proofErr w:type="spellStart"/>
      <w:r w:rsidRPr="00D95EF1">
        <w:rPr>
          <w:kern w:val="1"/>
          <w:sz w:val="24"/>
          <w:szCs w:val="24"/>
          <w:lang w:val="pl-PL"/>
        </w:rPr>
        <w:t>DSDiK</w:t>
      </w:r>
      <w:proofErr w:type="spellEnd"/>
      <w:r w:rsidRPr="00D95EF1">
        <w:rPr>
          <w:kern w:val="1"/>
          <w:sz w:val="24"/>
          <w:szCs w:val="24"/>
          <w:lang w:val="pl-PL"/>
        </w:rPr>
        <w:t xml:space="preserve"> w użyczeniu dla ZDP w Trzebnicy),</w:t>
      </w:r>
    </w:p>
    <w:p w14:paraId="697D08B9" w14:textId="3C3178A1" w:rsidR="003D1DA2" w:rsidRPr="00D95EF1" w:rsidRDefault="003D1DA2" w:rsidP="003D1DA2">
      <w:pPr>
        <w:tabs>
          <w:tab w:val="left" w:pos="360"/>
        </w:tabs>
        <w:jc w:val="both"/>
        <w:rPr>
          <w:b/>
          <w:kern w:val="1"/>
          <w:sz w:val="24"/>
          <w:szCs w:val="24"/>
          <w:lang w:val="pl-PL"/>
        </w:rPr>
      </w:pPr>
      <w:r w:rsidRPr="00D95EF1">
        <w:rPr>
          <w:kern w:val="1"/>
          <w:sz w:val="24"/>
          <w:szCs w:val="24"/>
          <w:lang w:val="pl-PL"/>
        </w:rPr>
        <w:t xml:space="preserve">- posypywanie materiałami szorstkimi występującej śliskości zimowej, gołoledzi i lodowicy zgodnie z  </w:t>
      </w:r>
      <w:r w:rsidRPr="00D95EF1">
        <w:rPr>
          <w:b/>
          <w:kern w:val="1"/>
          <w:sz w:val="24"/>
          <w:szCs w:val="24"/>
          <w:lang w:val="pl-PL"/>
        </w:rPr>
        <w:t xml:space="preserve">Załącznikiem nr 3 do porozumienia nr </w:t>
      </w:r>
      <w:proofErr w:type="spellStart"/>
      <w:r w:rsidRPr="00D95EF1">
        <w:rPr>
          <w:b/>
          <w:kern w:val="1"/>
          <w:sz w:val="24"/>
          <w:szCs w:val="24"/>
          <w:lang w:val="pl-PL"/>
        </w:rPr>
        <w:t>DSDiK</w:t>
      </w:r>
      <w:proofErr w:type="spellEnd"/>
      <w:r w:rsidRPr="00D95EF1">
        <w:rPr>
          <w:b/>
          <w:kern w:val="1"/>
          <w:sz w:val="24"/>
          <w:szCs w:val="24"/>
          <w:lang w:val="pl-PL"/>
        </w:rPr>
        <w:t>/15/2020 z dnia 26.05.2020 r.(</w:t>
      </w:r>
      <w:r w:rsidR="00816263" w:rsidRPr="00D95EF1">
        <w:rPr>
          <w:b/>
          <w:kern w:val="1"/>
          <w:sz w:val="24"/>
          <w:szCs w:val="24"/>
          <w:lang w:val="pl-PL"/>
        </w:rPr>
        <w:t>stanowiącym załącznik nr 1 do wzoru umowy</w:t>
      </w:r>
      <w:r w:rsidRPr="00D95EF1">
        <w:rPr>
          <w:b/>
          <w:kern w:val="1"/>
          <w:sz w:val="24"/>
          <w:szCs w:val="24"/>
          <w:lang w:val="pl-PL"/>
        </w:rPr>
        <w:t xml:space="preserve">, oraz w miejscach  ustalonych  wg zgłoszenia Dyspozytury i Inspektora  </w:t>
      </w:r>
      <w:proofErr w:type="spellStart"/>
      <w:r w:rsidRPr="00D95EF1">
        <w:rPr>
          <w:b/>
          <w:kern w:val="1"/>
          <w:sz w:val="24"/>
          <w:szCs w:val="24"/>
          <w:lang w:val="pl-PL"/>
        </w:rPr>
        <w:t>DSDiK</w:t>
      </w:r>
      <w:proofErr w:type="spellEnd"/>
      <w:r w:rsidRPr="00D95EF1">
        <w:rPr>
          <w:b/>
          <w:kern w:val="1"/>
          <w:sz w:val="24"/>
          <w:szCs w:val="24"/>
          <w:lang w:val="pl-PL"/>
        </w:rPr>
        <w:t xml:space="preserve"> Wrocław.</w:t>
      </w:r>
    </w:p>
    <w:p w14:paraId="7CC49378" w14:textId="77777777" w:rsidR="003D1DA2" w:rsidRPr="00D95EF1" w:rsidRDefault="003D1DA2" w:rsidP="003D1DA2">
      <w:pPr>
        <w:tabs>
          <w:tab w:val="left" w:pos="360"/>
          <w:tab w:val="left" w:pos="720"/>
        </w:tabs>
        <w:jc w:val="both"/>
        <w:rPr>
          <w:kern w:val="1"/>
          <w:sz w:val="24"/>
          <w:szCs w:val="24"/>
          <w:lang w:val="pl-PL"/>
        </w:rPr>
      </w:pPr>
      <w:r w:rsidRPr="00D95EF1">
        <w:rPr>
          <w:kern w:val="1"/>
          <w:sz w:val="24"/>
          <w:szCs w:val="24"/>
          <w:lang w:val="pl-PL"/>
        </w:rPr>
        <w:t xml:space="preserve">1) Utrzymanie dróg ma być zgodne z odpowiadającymi standardami oraz załączoną mapą, które stanowią załącznik do umowy.                                                                                                                                            </w:t>
      </w:r>
      <w:r w:rsidRPr="00D95EF1">
        <w:rPr>
          <w:b/>
          <w:bCs/>
          <w:kern w:val="1"/>
          <w:sz w:val="24"/>
          <w:szCs w:val="24"/>
          <w:lang w:val="pl-PL"/>
        </w:rPr>
        <w:t xml:space="preserve"> </w:t>
      </w:r>
    </w:p>
    <w:p w14:paraId="1C5A62E0" w14:textId="77777777" w:rsidR="003D1DA2" w:rsidRPr="00D95EF1" w:rsidRDefault="003D1DA2" w:rsidP="003D1DA2">
      <w:pPr>
        <w:jc w:val="both"/>
        <w:rPr>
          <w:kern w:val="1"/>
          <w:sz w:val="24"/>
          <w:szCs w:val="24"/>
          <w:lang w:val="pl-PL"/>
        </w:rPr>
      </w:pPr>
      <w:r w:rsidRPr="00D95EF1">
        <w:rPr>
          <w:kern w:val="1"/>
          <w:sz w:val="24"/>
          <w:szCs w:val="24"/>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6CBACEF5" w:rsidR="003D1DA2" w:rsidRPr="00D95EF1" w:rsidRDefault="003D1DA2" w:rsidP="003D1DA2">
      <w:pPr>
        <w:jc w:val="both"/>
        <w:rPr>
          <w:kern w:val="1"/>
          <w:sz w:val="24"/>
          <w:szCs w:val="24"/>
          <w:lang w:val="pl-PL"/>
        </w:rPr>
      </w:pPr>
      <w:r w:rsidRPr="00D95EF1">
        <w:rPr>
          <w:kern w:val="1"/>
          <w:sz w:val="24"/>
          <w:szCs w:val="24"/>
          <w:lang w:val="pl-PL"/>
        </w:rPr>
        <w:t xml:space="preserve">3) Wyjazd sprzętu odbywać się będzie na zlecenie dyżurnego ZDP i monitorowany będzie GPS.                             </w:t>
      </w:r>
      <w:r w:rsidRPr="00D95EF1">
        <w:rPr>
          <w:rFonts w:eastAsia="Arial"/>
          <w:b/>
          <w:bCs/>
          <w:kern w:val="1"/>
          <w:sz w:val="24"/>
          <w:szCs w:val="24"/>
          <w:lang w:val="pl-PL"/>
        </w:rPr>
        <w:t xml:space="preserve"> </w:t>
      </w:r>
      <w:r w:rsidRPr="00D95EF1">
        <w:rPr>
          <w:b/>
          <w:bCs/>
          <w:kern w:val="1"/>
          <w:sz w:val="24"/>
          <w:szCs w:val="24"/>
          <w:lang w:val="pl-PL"/>
        </w:rPr>
        <w:t xml:space="preserve"> </w:t>
      </w:r>
      <w:r w:rsidRPr="00D95EF1">
        <w:rPr>
          <w:kern w:val="1"/>
          <w:sz w:val="24"/>
          <w:szCs w:val="24"/>
          <w:lang w:val="pl-PL"/>
        </w:rPr>
        <w:t xml:space="preserve"> Ponadto wykonawca zobowiązany jest do prowadzenia wykazu pracy sprzętu, w którym podany będzie numer rejestracyjny samochodu</w:t>
      </w:r>
      <w:r w:rsidR="004223CD" w:rsidRPr="00D95EF1">
        <w:rPr>
          <w:kern w:val="1"/>
          <w:sz w:val="24"/>
          <w:szCs w:val="24"/>
          <w:lang w:val="pl-PL"/>
        </w:rPr>
        <w:t>/ciągnika</w:t>
      </w:r>
      <w:r w:rsidRPr="00D95EF1">
        <w:rPr>
          <w:kern w:val="1"/>
          <w:sz w:val="24"/>
          <w:szCs w:val="24"/>
          <w:lang w:val="pl-PL"/>
        </w:rPr>
        <w:t>,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D95EF1" w:rsidRDefault="003D1DA2" w:rsidP="003D1DA2">
      <w:pPr>
        <w:jc w:val="both"/>
        <w:rPr>
          <w:kern w:val="1"/>
          <w:sz w:val="24"/>
          <w:szCs w:val="24"/>
          <w:lang w:val="pl-PL"/>
        </w:rPr>
      </w:pPr>
      <w:r w:rsidRPr="00D95EF1">
        <w:rPr>
          <w:kern w:val="1"/>
          <w:sz w:val="24"/>
          <w:szCs w:val="24"/>
          <w:lang w:val="pl-PL"/>
        </w:rPr>
        <w:t xml:space="preserve">4) Czas posypywania lub odśnieżania liczony będzie </w:t>
      </w:r>
      <w:r w:rsidRPr="00D95EF1">
        <w:rPr>
          <w:b/>
          <w:bCs/>
          <w:kern w:val="1"/>
          <w:sz w:val="24"/>
          <w:szCs w:val="24"/>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D95EF1" w:rsidRDefault="003D1DA2" w:rsidP="003D1DA2">
      <w:pPr>
        <w:jc w:val="both"/>
        <w:rPr>
          <w:kern w:val="1"/>
          <w:sz w:val="24"/>
          <w:szCs w:val="24"/>
          <w:lang w:val="pl-PL"/>
        </w:rPr>
      </w:pPr>
      <w:r w:rsidRPr="00D95EF1">
        <w:rPr>
          <w:kern w:val="1"/>
          <w:sz w:val="24"/>
          <w:szCs w:val="24"/>
          <w:lang w:val="pl-PL"/>
        </w:rPr>
        <w:t xml:space="preserve">5) Po podpisaniu umowy na ZUD w ciągu 7 dni wykonawca podstawi jednostkę sprzętową w celu stwierdzenia  100 % gotowości  sprzętu do świadczenia usług. </w:t>
      </w:r>
    </w:p>
    <w:p w14:paraId="09FFE2B1" w14:textId="77777777" w:rsidR="003D1DA2" w:rsidRPr="00D95EF1" w:rsidRDefault="003D1DA2" w:rsidP="003D1DA2">
      <w:pPr>
        <w:jc w:val="both"/>
        <w:rPr>
          <w:kern w:val="1"/>
          <w:sz w:val="24"/>
          <w:szCs w:val="24"/>
          <w:lang w:val="pl-PL"/>
        </w:rPr>
      </w:pPr>
      <w:r w:rsidRPr="00D95EF1">
        <w:rPr>
          <w:kern w:val="1"/>
          <w:sz w:val="24"/>
          <w:szCs w:val="24"/>
          <w:lang w:val="pl-PL"/>
        </w:rPr>
        <w:t>6) Na całość zadania materiał zapewnia Zamawiający.</w:t>
      </w:r>
    </w:p>
    <w:p w14:paraId="38A85EA5" w14:textId="77777777" w:rsidR="003D1DA2" w:rsidRPr="00D95EF1" w:rsidRDefault="003D1DA2" w:rsidP="003D1DA2">
      <w:pPr>
        <w:jc w:val="both"/>
        <w:rPr>
          <w:kern w:val="1"/>
          <w:sz w:val="24"/>
          <w:szCs w:val="24"/>
          <w:lang w:val="pl-PL"/>
        </w:rPr>
      </w:pPr>
      <w:r w:rsidRPr="00D95EF1">
        <w:rPr>
          <w:kern w:val="1"/>
          <w:sz w:val="24"/>
          <w:szCs w:val="24"/>
          <w:lang w:val="pl-PL"/>
        </w:rPr>
        <w:t>7) Wykonawca wskaże miejsce składowania materiału do ZUD  -  nie dalej niż 35 km od granic administracyjnych Trzebnicy.</w:t>
      </w:r>
    </w:p>
    <w:p w14:paraId="2E43AF35" w14:textId="77777777" w:rsidR="003D1DA2" w:rsidRPr="00D95EF1" w:rsidRDefault="003D1DA2" w:rsidP="003D1DA2">
      <w:pPr>
        <w:jc w:val="both"/>
        <w:rPr>
          <w:kern w:val="1"/>
          <w:sz w:val="24"/>
          <w:szCs w:val="24"/>
          <w:lang w:val="pl-PL"/>
        </w:rPr>
      </w:pPr>
      <w:r w:rsidRPr="00D95EF1">
        <w:rPr>
          <w:kern w:val="1"/>
          <w:sz w:val="24"/>
          <w:szCs w:val="24"/>
          <w:lang w:val="pl-PL"/>
        </w:rPr>
        <w:t xml:space="preserve">8) Materiał przekazywany będzie protokolarnie. </w:t>
      </w:r>
    </w:p>
    <w:p w14:paraId="75A5558C" w14:textId="77777777" w:rsidR="003D1DA2" w:rsidRPr="00D95EF1" w:rsidRDefault="003D1DA2" w:rsidP="003D1DA2">
      <w:pPr>
        <w:jc w:val="both"/>
        <w:rPr>
          <w:bCs/>
          <w:kern w:val="1"/>
          <w:sz w:val="24"/>
          <w:szCs w:val="24"/>
          <w:lang w:val="pl-PL"/>
        </w:rPr>
      </w:pPr>
      <w:r w:rsidRPr="00D95EF1">
        <w:rPr>
          <w:bCs/>
          <w:kern w:val="1"/>
          <w:sz w:val="24"/>
          <w:szCs w:val="24"/>
          <w:lang w:val="pl-PL"/>
        </w:rPr>
        <w:t>9) Wykonawca poda  w ofercie cenę pracy sprzętu za 1 godz. i za miesiąc kalendarzowy pełnienia dyżuru.</w:t>
      </w:r>
    </w:p>
    <w:p w14:paraId="62CFDF22" w14:textId="77777777" w:rsidR="003D1DA2" w:rsidRPr="00D95EF1" w:rsidRDefault="003D1DA2" w:rsidP="003D1DA2">
      <w:pPr>
        <w:jc w:val="both"/>
        <w:rPr>
          <w:bCs/>
          <w:kern w:val="1"/>
          <w:sz w:val="24"/>
          <w:szCs w:val="24"/>
          <w:lang w:val="pl-PL"/>
        </w:rPr>
      </w:pPr>
      <w:r w:rsidRPr="00D95EF1">
        <w:rPr>
          <w:kern w:val="1"/>
          <w:sz w:val="24"/>
          <w:szCs w:val="24"/>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D95EF1" w:rsidRDefault="003D1DA2" w:rsidP="003D1DA2">
      <w:pPr>
        <w:jc w:val="both"/>
        <w:rPr>
          <w:bCs/>
          <w:kern w:val="1"/>
          <w:sz w:val="24"/>
          <w:szCs w:val="24"/>
          <w:lang w:val="pl-PL"/>
        </w:rPr>
      </w:pPr>
      <w:r w:rsidRPr="00D95EF1">
        <w:rPr>
          <w:bCs/>
          <w:kern w:val="1"/>
          <w:sz w:val="24"/>
          <w:szCs w:val="24"/>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D95EF1" w:rsidRDefault="003D1DA2" w:rsidP="003D1DA2">
      <w:pPr>
        <w:jc w:val="both"/>
        <w:rPr>
          <w:kern w:val="1"/>
          <w:sz w:val="24"/>
          <w:szCs w:val="24"/>
          <w:lang w:val="pl-PL"/>
        </w:rPr>
      </w:pPr>
      <w:r w:rsidRPr="00D95EF1">
        <w:rPr>
          <w:kern w:val="1"/>
          <w:sz w:val="24"/>
          <w:szCs w:val="24"/>
          <w:lang w:val="pl-PL"/>
        </w:rPr>
        <w:t>12) W przypadku nie wywiązania się  lub nienależytego wywiązywania się z prac objętych zamówieniem wykonawca będzie ponosił odpowiedzialność za szkody i krzywdy poniesione przez użytkowników dróg</w:t>
      </w:r>
      <w:r w:rsidRPr="00D95EF1">
        <w:rPr>
          <w:b/>
          <w:kern w:val="1"/>
          <w:sz w:val="24"/>
          <w:szCs w:val="24"/>
          <w:lang w:val="pl-PL"/>
        </w:rPr>
        <w:t>.</w:t>
      </w:r>
    </w:p>
    <w:p w14:paraId="5091E03A" w14:textId="77777777" w:rsidR="003D1DA2" w:rsidRPr="00D95EF1" w:rsidRDefault="00950874" w:rsidP="003D1DA2">
      <w:pPr>
        <w:tabs>
          <w:tab w:val="left" w:pos="-44"/>
          <w:tab w:val="left" w:pos="-4"/>
          <w:tab w:val="left" w:pos="316"/>
          <w:tab w:val="left" w:pos="318"/>
          <w:tab w:val="left" w:pos="336"/>
          <w:tab w:val="left" w:pos="342"/>
          <w:tab w:val="left" w:pos="348"/>
          <w:tab w:val="left" w:pos="354"/>
        </w:tabs>
        <w:ind w:left="306" w:hanging="360"/>
        <w:jc w:val="both"/>
        <w:rPr>
          <w:color w:val="000000"/>
          <w:sz w:val="24"/>
          <w:szCs w:val="24"/>
          <w:lang w:val="pl-PL"/>
        </w:rPr>
      </w:pPr>
      <w:r w:rsidRPr="00D95EF1">
        <w:rPr>
          <w:b/>
          <w:bCs/>
          <w:color w:val="000000"/>
          <w:sz w:val="24"/>
          <w:szCs w:val="24"/>
          <w:lang w:val="pl-PL"/>
        </w:rPr>
        <w:t xml:space="preserve">4. </w:t>
      </w:r>
      <w:r w:rsidR="003D1DA2" w:rsidRPr="00D95EF1">
        <w:rPr>
          <w:b/>
          <w:bCs/>
          <w:color w:val="000000"/>
          <w:sz w:val="24"/>
          <w:szCs w:val="24"/>
          <w:lang w:val="pl-PL"/>
        </w:rPr>
        <w:t>Szczegółowy opis przedmiotu zamówienia zawiera:</w:t>
      </w:r>
    </w:p>
    <w:p w14:paraId="0753E5E5" w14:textId="77777777" w:rsidR="003D1DA2" w:rsidRPr="00D95EF1" w:rsidRDefault="003D1DA2" w:rsidP="003D1DA2">
      <w:pPr>
        <w:autoSpaceDE w:val="0"/>
        <w:rPr>
          <w:sz w:val="24"/>
          <w:szCs w:val="24"/>
          <w:lang w:val="pl-PL"/>
        </w:rPr>
      </w:pPr>
      <w:r w:rsidRPr="00D95EF1">
        <w:rPr>
          <w:color w:val="000000"/>
          <w:sz w:val="24"/>
          <w:szCs w:val="24"/>
          <w:lang w:val="pl-PL"/>
        </w:rPr>
        <w:t>- SWZ,</w:t>
      </w:r>
    </w:p>
    <w:p w14:paraId="4C3BCA52" w14:textId="77777777" w:rsidR="00816263" w:rsidRPr="00D95EF1" w:rsidRDefault="003D1DA2" w:rsidP="003D1DA2">
      <w:pPr>
        <w:autoSpaceDE w:val="0"/>
        <w:rPr>
          <w:color w:val="000000"/>
          <w:sz w:val="24"/>
          <w:szCs w:val="24"/>
          <w:lang w:val="pl-PL"/>
        </w:rPr>
      </w:pPr>
      <w:r w:rsidRPr="00D95EF1">
        <w:rPr>
          <w:sz w:val="24"/>
          <w:szCs w:val="24"/>
          <w:lang w:val="pl-PL"/>
        </w:rPr>
        <w:t>- Szczegółowa</w:t>
      </w:r>
      <w:r w:rsidRPr="00D95EF1">
        <w:rPr>
          <w:color w:val="000000"/>
          <w:sz w:val="24"/>
          <w:szCs w:val="24"/>
          <w:lang w:val="pl-PL"/>
        </w:rPr>
        <w:t xml:space="preserve"> Specyfikacja Techniczna (stanowiąca załącznik nr 9 do niniejszej SWZ)</w:t>
      </w:r>
      <w:r w:rsidR="00816263" w:rsidRPr="00D95EF1">
        <w:rPr>
          <w:color w:val="000000"/>
          <w:sz w:val="24"/>
          <w:szCs w:val="24"/>
          <w:lang w:val="pl-PL"/>
        </w:rPr>
        <w:t>,</w:t>
      </w:r>
    </w:p>
    <w:p w14:paraId="38A726FB" w14:textId="45BA7A4D" w:rsidR="003D1DA2" w:rsidRPr="00D95EF1" w:rsidRDefault="00816263" w:rsidP="003D1DA2">
      <w:pPr>
        <w:autoSpaceDE w:val="0"/>
        <w:rPr>
          <w:b/>
          <w:bCs/>
          <w:sz w:val="24"/>
          <w:szCs w:val="24"/>
          <w:lang w:val="pl-PL"/>
        </w:rPr>
      </w:pPr>
      <w:r w:rsidRPr="00D95EF1">
        <w:rPr>
          <w:color w:val="000000"/>
          <w:sz w:val="24"/>
          <w:szCs w:val="24"/>
          <w:lang w:val="pl-PL"/>
        </w:rPr>
        <w:t>- załącznik nr 1 do wzoru umowy</w:t>
      </w:r>
      <w:r w:rsidR="002F1022" w:rsidRPr="00D95EF1">
        <w:rPr>
          <w:color w:val="000000"/>
          <w:sz w:val="24"/>
          <w:szCs w:val="24"/>
          <w:lang w:val="pl-PL"/>
        </w:rPr>
        <w:t>.</w:t>
      </w:r>
    </w:p>
    <w:p w14:paraId="7F8F4C23" w14:textId="77777777" w:rsidR="003D1DA2" w:rsidRPr="00D95EF1" w:rsidRDefault="003D1DA2" w:rsidP="003D1DA2">
      <w:pPr>
        <w:autoSpaceDE w:val="0"/>
        <w:rPr>
          <w:b/>
          <w:bCs/>
          <w:sz w:val="24"/>
          <w:szCs w:val="24"/>
          <w:lang w:val="pl-PL"/>
        </w:rPr>
      </w:pPr>
      <w:r w:rsidRPr="00D95EF1">
        <w:rPr>
          <w:color w:val="000000"/>
          <w:sz w:val="24"/>
          <w:szCs w:val="24"/>
          <w:lang w:val="pl-PL"/>
        </w:rPr>
        <w:t xml:space="preserve">                                                                                      </w:t>
      </w:r>
    </w:p>
    <w:p w14:paraId="3768DC91" w14:textId="77777777" w:rsidR="00991A94" w:rsidRPr="00D95EF1" w:rsidRDefault="003D1DA2" w:rsidP="00991A94">
      <w:pPr>
        <w:tabs>
          <w:tab w:val="left" w:pos="370"/>
        </w:tabs>
        <w:autoSpaceDE w:val="0"/>
        <w:ind w:left="10"/>
        <w:rPr>
          <w:b/>
          <w:kern w:val="1"/>
          <w:sz w:val="24"/>
          <w:szCs w:val="24"/>
          <w:lang w:val="pl-PL"/>
        </w:rPr>
      </w:pPr>
      <w:r w:rsidRPr="00D95EF1">
        <w:rPr>
          <w:b/>
          <w:bCs/>
          <w:sz w:val="24"/>
          <w:szCs w:val="24"/>
          <w:lang w:val="pl-PL"/>
        </w:rPr>
        <w:t xml:space="preserve">5. Nazwy i kody dotyczące przedmiotu zamówienia określone we Wspólnym  Słowniku Zamówień Publicznych (CPV): </w:t>
      </w:r>
      <w:r w:rsidRPr="00D95EF1">
        <w:rPr>
          <w:b/>
          <w:bCs/>
          <w:color w:val="000000"/>
          <w:sz w:val="24"/>
          <w:szCs w:val="24"/>
          <w:lang w:val="pl-PL"/>
        </w:rPr>
        <w:t xml:space="preserve"> </w:t>
      </w:r>
      <w:r w:rsidRPr="00D95EF1">
        <w:rPr>
          <w:color w:val="000000"/>
          <w:sz w:val="24"/>
          <w:szCs w:val="24"/>
          <w:lang w:val="pl-PL"/>
        </w:rPr>
        <w:t xml:space="preserve">                                                                                                                                                  </w:t>
      </w:r>
      <w:r w:rsidR="00991A94" w:rsidRPr="00D95EF1">
        <w:rPr>
          <w:color w:val="000000"/>
          <w:sz w:val="24"/>
          <w:szCs w:val="24"/>
          <w:lang w:val="pl-PL"/>
        </w:rPr>
        <w:t xml:space="preserve">- </w:t>
      </w:r>
      <w:r w:rsidR="00991A94" w:rsidRPr="00D95EF1">
        <w:rPr>
          <w:kern w:val="1"/>
          <w:sz w:val="24"/>
          <w:szCs w:val="24"/>
          <w:lang w:val="pl-PL"/>
        </w:rPr>
        <w:t xml:space="preserve">90620000- 9 – usługi odśnieżania; </w:t>
      </w:r>
    </w:p>
    <w:p w14:paraId="4CE27846" w14:textId="77777777" w:rsidR="00991A94" w:rsidRPr="00D95EF1" w:rsidRDefault="00991A94" w:rsidP="00991A94">
      <w:pPr>
        <w:tabs>
          <w:tab w:val="left" w:pos="370"/>
        </w:tabs>
        <w:autoSpaceDE w:val="0"/>
        <w:ind w:left="10"/>
        <w:rPr>
          <w:kern w:val="1"/>
          <w:sz w:val="24"/>
          <w:szCs w:val="24"/>
          <w:lang w:val="pl-PL"/>
        </w:rPr>
      </w:pPr>
      <w:r w:rsidRPr="00D95EF1">
        <w:rPr>
          <w:b/>
          <w:kern w:val="1"/>
          <w:sz w:val="24"/>
          <w:szCs w:val="24"/>
          <w:lang w:val="pl-PL"/>
        </w:rPr>
        <w:t xml:space="preserve">-  </w:t>
      </w:r>
      <w:r w:rsidRPr="00D95EF1">
        <w:rPr>
          <w:kern w:val="1"/>
          <w:sz w:val="24"/>
          <w:szCs w:val="24"/>
          <w:lang w:val="pl-PL"/>
        </w:rPr>
        <w:t xml:space="preserve">90630000- 2 - usługi usuwania </w:t>
      </w:r>
      <w:proofErr w:type="spellStart"/>
      <w:r w:rsidRPr="00D95EF1">
        <w:rPr>
          <w:kern w:val="1"/>
          <w:sz w:val="24"/>
          <w:szCs w:val="24"/>
          <w:lang w:val="pl-PL"/>
        </w:rPr>
        <w:t>oblodzeń</w:t>
      </w:r>
      <w:proofErr w:type="spellEnd"/>
      <w:r w:rsidRPr="00D95EF1">
        <w:rPr>
          <w:kern w:val="1"/>
          <w:sz w:val="24"/>
          <w:szCs w:val="24"/>
          <w:lang w:val="pl-PL"/>
        </w:rPr>
        <w:t>.</w:t>
      </w:r>
    </w:p>
    <w:p w14:paraId="272CE7DA" w14:textId="77777777" w:rsidR="00991A94" w:rsidRPr="00D95EF1" w:rsidRDefault="00991A94" w:rsidP="00991A94">
      <w:pPr>
        <w:tabs>
          <w:tab w:val="left" w:pos="370"/>
        </w:tabs>
        <w:autoSpaceDE w:val="0"/>
        <w:ind w:left="10"/>
        <w:rPr>
          <w:b/>
          <w:bCs/>
          <w:color w:val="000000"/>
          <w:kern w:val="1"/>
          <w:sz w:val="24"/>
          <w:szCs w:val="24"/>
          <w:lang w:val="pl-PL"/>
        </w:rPr>
      </w:pPr>
    </w:p>
    <w:p w14:paraId="00C7688C" w14:textId="77777777" w:rsidR="003D1DA2" w:rsidRPr="00D95EF1" w:rsidRDefault="003D1DA2" w:rsidP="003D1DA2">
      <w:pPr>
        <w:suppressAutoHyphens w:val="0"/>
        <w:autoSpaceDE w:val="0"/>
        <w:autoSpaceDN w:val="0"/>
        <w:adjustRightInd w:val="0"/>
        <w:spacing w:after="380"/>
        <w:rPr>
          <w:rFonts w:eastAsia="Arial Unicode MS"/>
          <w:color w:val="000000"/>
          <w:sz w:val="24"/>
          <w:szCs w:val="24"/>
          <w:lang w:val="pl-PL"/>
        </w:rPr>
      </w:pPr>
      <w:r w:rsidRPr="00D95EF1">
        <w:rPr>
          <w:rFonts w:eastAsia="Arial Unicode MS"/>
          <w:b/>
          <w:sz w:val="24"/>
          <w:szCs w:val="24"/>
          <w:lang w:val="pl-PL"/>
        </w:rPr>
        <w:lastRenderedPageBreak/>
        <w:t xml:space="preserve">6. </w:t>
      </w:r>
      <w:r w:rsidRPr="00D95EF1">
        <w:rPr>
          <w:b/>
          <w:sz w:val="24"/>
          <w:szCs w:val="24"/>
          <w:lang w:val="pl-PL"/>
        </w:rPr>
        <w:t xml:space="preserve">Zamawiający nie przewiduje udzielenia zamówień, o których mowa w art. 214 ust. 1 pkt 7 i 8 ustawy </w:t>
      </w:r>
      <w:proofErr w:type="spellStart"/>
      <w:r w:rsidRPr="00D95EF1">
        <w:rPr>
          <w:b/>
          <w:sz w:val="24"/>
          <w:szCs w:val="24"/>
          <w:lang w:val="pl-PL"/>
        </w:rPr>
        <w:t>Pzp</w:t>
      </w:r>
      <w:proofErr w:type="spellEnd"/>
      <w:r w:rsidRPr="00D95EF1">
        <w:rPr>
          <w:b/>
          <w:sz w:val="24"/>
          <w:szCs w:val="24"/>
          <w:lang w:val="pl-PL"/>
        </w:rPr>
        <w:t>.</w:t>
      </w:r>
      <w:r w:rsidRPr="00D95EF1">
        <w:rPr>
          <w:color w:val="000000"/>
          <w:sz w:val="24"/>
          <w:szCs w:val="24"/>
          <w:lang w:val="pl-PL"/>
        </w:rPr>
        <w:t xml:space="preserve">                                                                                                                                                                           </w:t>
      </w:r>
      <w:r w:rsidRPr="00D95EF1">
        <w:rPr>
          <w:b/>
          <w:bCs/>
          <w:sz w:val="24"/>
          <w:szCs w:val="24"/>
          <w:lang w:val="pl-PL"/>
        </w:rPr>
        <w:t xml:space="preserve">7. Informacje dotyczące ofert częściowych i wariantowych:                           </w:t>
      </w:r>
      <w:r w:rsidRPr="00D95EF1">
        <w:rPr>
          <w:color w:val="000000"/>
          <w:sz w:val="24"/>
          <w:szCs w:val="24"/>
          <w:lang w:val="pl-PL"/>
        </w:rPr>
        <w:t xml:space="preserve">                                                    </w:t>
      </w:r>
      <w:r w:rsidRPr="00D95EF1">
        <w:rPr>
          <w:b/>
          <w:bCs/>
          <w:sz w:val="24"/>
          <w:szCs w:val="24"/>
          <w:lang w:val="pl-PL"/>
        </w:rPr>
        <w:t xml:space="preserve">a) Zamawiający dopuszcza  możliwość złożenia ofert częściowych,       </w:t>
      </w:r>
      <w:r w:rsidRPr="00D95EF1">
        <w:rPr>
          <w:color w:val="000000"/>
          <w:sz w:val="24"/>
          <w:szCs w:val="24"/>
          <w:lang w:val="pl-PL"/>
        </w:rPr>
        <w:t xml:space="preserve">                                                           </w:t>
      </w:r>
      <w:r w:rsidRPr="00D95EF1">
        <w:rPr>
          <w:b/>
          <w:bCs/>
          <w:sz w:val="24"/>
          <w:szCs w:val="24"/>
          <w:lang w:val="pl-PL"/>
        </w:rPr>
        <w:t xml:space="preserve">b) Zamawiający nie dopuszcza możliwości złożenia ofert wariantowych oraz w postaci katalogów elektronicznych.                                                                                                                                                                      </w:t>
      </w:r>
    </w:p>
    <w:p w14:paraId="7D0267DF" w14:textId="77777777" w:rsidR="003D1DA2" w:rsidRPr="00D95EF1" w:rsidRDefault="003D1DA2" w:rsidP="003D1DA2">
      <w:pPr>
        <w:rPr>
          <w:b/>
          <w:bCs/>
          <w:sz w:val="24"/>
          <w:szCs w:val="24"/>
          <w:lang w:val="pl-PL"/>
        </w:rPr>
      </w:pPr>
      <w:r w:rsidRPr="00D95EF1">
        <w:rPr>
          <w:b/>
          <w:bCs/>
          <w:sz w:val="24"/>
          <w:szCs w:val="24"/>
          <w:lang w:val="pl-PL"/>
        </w:rPr>
        <w:t>V. WIZJA LOKALNA:</w:t>
      </w:r>
    </w:p>
    <w:p w14:paraId="6057CBE0" w14:textId="77777777" w:rsidR="003D1DA2" w:rsidRPr="00D95EF1" w:rsidRDefault="003D1DA2" w:rsidP="003D1DA2">
      <w:pPr>
        <w:rPr>
          <w:sz w:val="24"/>
          <w:szCs w:val="24"/>
          <w:lang w:val="pl-PL"/>
        </w:rPr>
      </w:pPr>
      <w:r w:rsidRPr="00D95EF1">
        <w:rPr>
          <w:sz w:val="24"/>
          <w:szCs w:val="24"/>
          <w:lang w:val="pl-PL"/>
        </w:rPr>
        <w:t>1. Zamawiający informuje, że nie wymaga odbycia wizji lokalnej w ramach w/w zadania.</w:t>
      </w:r>
    </w:p>
    <w:p w14:paraId="23352B1E" w14:textId="77777777" w:rsidR="003D1DA2" w:rsidRPr="00D95EF1" w:rsidRDefault="003D1DA2" w:rsidP="003D1DA2">
      <w:pPr>
        <w:rPr>
          <w:b/>
          <w:bCs/>
          <w:sz w:val="24"/>
          <w:szCs w:val="24"/>
          <w:lang w:val="pl-PL"/>
        </w:rPr>
      </w:pPr>
    </w:p>
    <w:p w14:paraId="49C3D01A" w14:textId="77777777" w:rsidR="003D1DA2" w:rsidRPr="00D95EF1" w:rsidRDefault="003D1DA2" w:rsidP="003D1DA2">
      <w:pPr>
        <w:rPr>
          <w:b/>
          <w:bCs/>
          <w:sz w:val="24"/>
          <w:szCs w:val="24"/>
          <w:lang w:val="pl-PL"/>
        </w:rPr>
      </w:pPr>
      <w:r w:rsidRPr="00D95EF1">
        <w:rPr>
          <w:b/>
          <w:bCs/>
          <w:sz w:val="24"/>
          <w:szCs w:val="24"/>
          <w:lang w:val="pl-PL"/>
        </w:rPr>
        <w:t>VI. PODWYKONAWSTWO:</w:t>
      </w:r>
    </w:p>
    <w:p w14:paraId="781343BE" w14:textId="77777777" w:rsidR="003D1DA2" w:rsidRPr="00D95EF1" w:rsidRDefault="003D1DA2" w:rsidP="003D1DA2">
      <w:pPr>
        <w:rPr>
          <w:sz w:val="24"/>
          <w:szCs w:val="24"/>
          <w:lang w:val="pl-PL"/>
        </w:rPr>
      </w:pPr>
      <w:r w:rsidRPr="00D95EF1">
        <w:rPr>
          <w:sz w:val="24"/>
          <w:szCs w:val="24"/>
          <w:lang w:val="pl-PL"/>
        </w:rPr>
        <w:t xml:space="preserve">1. Wykonawca może powierzyć wykonanie części zamówienia podwykonawcy (podwykonawcom) . </w:t>
      </w:r>
    </w:p>
    <w:p w14:paraId="161AC91C" w14:textId="77777777" w:rsidR="003D1DA2" w:rsidRPr="00D95EF1" w:rsidRDefault="003D1DA2" w:rsidP="003D1DA2">
      <w:pPr>
        <w:rPr>
          <w:sz w:val="24"/>
          <w:szCs w:val="24"/>
          <w:lang w:val="pl-PL"/>
        </w:rPr>
      </w:pPr>
      <w:r w:rsidRPr="00D95EF1">
        <w:rPr>
          <w:sz w:val="24"/>
          <w:szCs w:val="24"/>
          <w:lang w:val="pl-PL"/>
        </w:rPr>
        <w:t>2. Zamawiający nie zastrzega obowiązku osobistego wykonania przez Wykonawcę kluczowych części zamówienia .</w:t>
      </w:r>
    </w:p>
    <w:p w14:paraId="1CA1FF08" w14:textId="77777777" w:rsidR="003D1DA2" w:rsidRPr="00D95EF1" w:rsidRDefault="003D1DA2" w:rsidP="003D1DA2">
      <w:pPr>
        <w:rPr>
          <w:b/>
          <w:bCs/>
          <w:sz w:val="24"/>
          <w:szCs w:val="24"/>
          <w:lang w:val="pl-PL"/>
        </w:rPr>
      </w:pPr>
      <w:r w:rsidRPr="00D95EF1">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95EF1">
        <w:rPr>
          <w:b/>
          <w:bCs/>
          <w:sz w:val="24"/>
          <w:szCs w:val="24"/>
          <w:lang w:val="pl-PL"/>
        </w:rPr>
        <w:t>.</w:t>
      </w:r>
    </w:p>
    <w:p w14:paraId="0DC190CE" w14:textId="77777777" w:rsidR="003D1DA2" w:rsidRPr="00D95EF1" w:rsidRDefault="003D1DA2" w:rsidP="003D1DA2">
      <w:pPr>
        <w:rPr>
          <w:sz w:val="24"/>
          <w:szCs w:val="24"/>
          <w:lang w:val="pl-PL"/>
        </w:rPr>
      </w:pPr>
      <w:r w:rsidRPr="00D95EF1">
        <w:rPr>
          <w:sz w:val="24"/>
          <w:szCs w:val="24"/>
          <w:lang w:val="pl-PL"/>
        </w:rPr>
        <w:t xml:space="preserve">4. Pozostałe wymagania dotyczące podwykonawstwa: stosuje się odpowiednio wymagania określone w   § </w:t>
      </w:r>
      <w:r w:rsidR="008865BD" w:rsidRPr="00D95EF1">
        <w:rPr>
          <w:sz w:val="24"/>
          <w:szCs w:val="24"/>
          <w:lang w:val="pl-PL"/>
        </w:rPr>
        <w:t xml:space="preserve">10 </w:t>
      </w:r>
      <w:r w:rsidRPr="00D95EF1">
        <w:rPr>
          <w:sz w:val="24"/>
          <w:szCs w:val="24"/>
          <w:lang w:val="pl-PL"/>
        </w:rPr>
        <w:t>wzoru umowy stanowiącego załącznik nr 8 do SWZ.</w:t>
      </w:r>
    </w:p>
    <w:p w14:paraId="55DCD978" w14:textId="77777777" w:rsidR="003D1DA2" w:rsidRPr="00D95EF1" w:rsidRDefault="003D1DA2" w:rsidP="003D1DA2">
      <w:pPr>
        <w:rPr>
          <w:b/>
          <w:bCs/>
          <w:sz w:val="24"/>
          <w:szCs w:val="24"/>
          <w:lang w:val="pl-PL"/>
        </w:rPr>
      </w:pPr>
    </w:p>
    <w:p w14:paraId="148FB7FF" w14:textId="77777777" w:rsidR="003D1DA2" w:rsidRPr="00D95EF1" w:rsidRDefault="003D1DA2" w:rsidP="003D1DA2">
      <w:pPr>
        <w:tabs>
          <w:tab w:val="left" w:pos="0"/>
          <w:tab w:val="left" w:pos="360"/>
        </w:tabs>
        <w:autoSpaceDE w:val="0"/>
        <w:spacing w:line="360" w:lineRule="auto"/>
        <w:ind w:right="-288"/>
        <w:jc w:val="both"/>
        <w:rPr>
          <w:sz w:val="24"/>
          <w:szCs w:val="24"/>
          <w:lang w:val="pl-PL"/>
        </w:rPr>
      </w:pPr>
      <w:r w:rsidRPr="00D95EF1">
        <w:rPr>
          <w:b/>
          <w:bCs/>
          <w:sz w:val="24"/>
          <w:szCs w:val="24"/>
          <w:lang w:val="pl-PL"/>
        </w:rPr>
        <w:t>VII. TERMIN WYKONANIA ZAMÓWIENIA:</w:t>
      </w:r>
    </w:p>
    <w:p w14:paraId="68927E96" w14:textId="2DA61CD4" w:rsidR="003D1DA2" w:rsidRPr="00D95EF1" w:rsidRDefault="003D1DA2" w:rsidP="003D1DA2">
      <w:pPr>
        <w:rPr>
          <w:b/>
          <w:bCs/>
          <w:color w:val="000000"/>
          <w:sz w:val="24"/>
          <w:szCs w:val="24"/>
          <w:lang w:val="pl-PL"/>
        </w:rPr>
      </w:pPr>
      <w:r w:rsidRPr="00D95EF1">
        <w:rPr>
          <w:sz w:val="24"/>
          <w:szCs w:val="24"/>
          <w:lang w:val="pl-PL"/>
        </w:rPr>
        <w:t>1.Termin realizacji zamówienia</w:t>
      </w:r>
      <w:r w:rsidRPr="00D95EF1">
        <w:rPr>
          <w:b/>
          <w:sz w:val="24"/>
          <w:szCs w:val="24"/>
          <w:lang w:val="pl-PL"/>
        </w:rPr>
        <w:t xml:space="preserve">: </w:t>
      </w:r>
      <w:r w:rsidR="001E48BC" w:rsidRPr="00D95EF1">
        <w:rPr>
          <w:b/>
          <w:sz w:val="24"/>
          <w:szCs w:val="24"/>
          <w:lang w:val="pl-PL"/>
        </w:rPr>
        <w:t>6</w:t>
      </w:r>
      <w:r w:rsidRPr="00D95EF1">
        <w:rPr>
          <w:b/>
          <w:sz w:val="24"/>
          <w:szCs w:val="24"/>
          <w:lang w:val="pl-PL"/>
        </w:rPr>
        <w:t xml:space="preserve"> miesięcy </w:t>
      </w:r>
      <w:r w:rsidR="00987F7B" w:rsidRPr="00D95EF1">
        <w:rPr>
          <w:b/>
          <w:sz w:val="24"/>
          <w:szCs w:val="24"/>
          <w:lang w:val="pl-PL"/>
        </w:rPr>
        <w:t xml:space="preserve">w terminie od 01.11.2022 r. do </w:t>
      </w:r>
      <w:r w:rsidRPr="00D95EF1">
        <w:rPr>
          <w:b/>
          <w:sz w:val="24"/>
          <w:szCs w:val="24"/>
          <w:lang w:val="pl-PL"/>
        </w:rPr>
        <w:t>30.04.202</w:t>
      </w:r>
      <w:r w:rsidR="00987F7B" w:rsidRPr="00D95EF1">
        <w:rPr>
          <w:b/>
          <w:sz w:val="24"/>
          <w:szCs w:val="24"/>
          <w:lang w:val="pl-PL"/>
        </w:rPr>
        <w:t>3</w:t>
      </w:r>
      <w:r w:rsidRPr="00D95EF1">
        <w:rPr>
          <w:b/>
          <w:sz w:val="24"/>
          <w:szCs w:val="24"/>
          <w:lang w:val="pl-PL"/>
        </w:rPr>
        <w:t xml:space="preserve"> r.</w:t>
      </w:r>
      <w:r w:rsidRPr="00D95EF1">
        <w:rPr>
          <w:b/>
          <w:bCs/>
          <w:color w:val="000000"/>
          <w:sz w:val="24"/>
          <w:szCs w:val="24"/>
          <w:lang w:val="pl-PL"/>
        </w:rPr>
        <w:t xml:space="preserve"> </w:t>
      </w:r>
    </w:p>
    <w:p w14:paraId="570F2F3C" w14:textId="77777777" w:rsidR="003D1DA2" w:rsidRPr="00D95EF1" w:rsidRDefault="003D1DA2" w:rsidP="003D1DA2">
      <w:pPr>
        <w:rPr>
          <w:b/>
          <w:bCs/>
          <w:sz w:val="24"/>
          <w:szCs w:val="24"/>
          <w:lang w:val="pl-PL"/>
        </w:rPr>
      </w:pPr>
    </w:p>
    <w:p w14:paraId="7C93FC77" w14:textId="77777777" w:rsidR="003D1DA2" w:rsidRPr="00D95EF1" w:rsidRDefault="003D1DA2" w:rsidP="003D1DA2">
      <w:pPr>
        <w:rPr>
          <w:sz w:val="24"/>
          <w:szCs w:val="24"/>
          <w:lang w:val="pl-PL"/>
        </w:rPr>
      </w:pPr>
      <w:r w:rsidRPr="00D95EF1">
        <w:rPr>
          <w:b/>
          <w:bCs/>
          <w:sz w:val="24"/>
          <w:szCs w:val="24"/>
          <w:lang w:val="pl-PL"/>
        </w:rPr>
        <w:t xml:space="preserve">VIII. WARUNKI UDZIAŁU W POSTĘPOWANIU:                                                                                       </w:t>
      </w:r>
    </w:p>
    <w:p w14:paraId="5449621B" w14:textId="77777777" w:rsidR="003D1DA2" w:rsidRPr="00D95EF1" w:rsidRDefault="003D1DA2" w:rsidP="003D1DA2">
      <w:pPr>
        <w:rPr>
          <w:sz w:val="24"/>
          <w:szCs w:val="24"/>
          <w:lang w:val="pl-PL"/>
        </w:rPr>
      </w:pPr>
      <w:r w:rsidRPr="00D95EF1">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Pr="00D95EF1" w:rsidRDefault="003D1DA2" w:rsidP="003D1DA2">
      <w:pPr>
        <w:rPr>
          <w:b/>
          <w:bCs/>
          <w:sz w:val="24"/>
          <w:szCs w:val="24"/>
          <w:lang w:val="pl-PL"/>
        </w:rPr>
      </w:pPr>
      <w:r w:rsidRPr="00D95EF1">
        <w:rPr>
          <w:sz w:val="24"/>
          <w:szCs w:val="24"/>
          <w:lang w:val="pl-PL"/>
        </w:rPr>
        <w:t>2. O udzielenie zamówienia mogą ubiegać się Wykonawcy, którzy  spełniają warunki dotyczące:</w:t>
      </w:r>
    </w:p>
    <w:p w14:paraId="6DABB90A" w14:textId="77777777" w:rsidR="003D1DA2" w:rsidRPr="00D95EF1" w:rsidRDefault="003D1DA2" w:rsidP="003D1DA2">
      <w:pPr>
        <w:rPr>
          <w:b/>
          <w:bCs/>
          <w:sz w:val="24"/>
          <w:szCs w:val="24"/>
          <w:lang w:val="pl-PL"/>
        </w:rPr>
      </w:pPr>
      <w:r w:rsidRPr="00D95EF1">
        <w:rPr>
          <w:b/>
          <w:bCs/>
          <w:sz w:val="24"/>
          <w:szCs w:val="24"/>
          <w:lang w:val="pl-PL"/>
        </w:rPr>
        <w:t xml:space="preserve">    1) zdolności do występowania w obrocie gospodarczym:</w:t>
      </w:r>
    </w:p>
    <w:p w14:paraId="6FE6AC97"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7F7815B6" w14:textId="77777777" w:rsidR="003D1DA2" w:rsidRPr="00D95EF1" w:rsidRDefault="003D1DA2" w:rsidP="003D1DA2">
      <w:pPr>
        <w:rPr>
          <w:b/>
          <w:bCs/>
          <w:sz w:val="24"/>
          <w:szCs w:val="24"/>
          <w:lang w:val="pl-PL"/>
        </w:rPr>
      </w:pPr>
      <w:r w:rsidRPr="00D95EF1">
        <w:rPr>
          <w:b/>
          <w:bCs/>
          <w:sz w:val="24"/>
          <w:szCs w:val="24"/>
          <w:lang w:val="pl-PL"/>
        </w:rPr>
        <w:t xml:space="preserve">    2) uprawnień do prowadzenia określonej działalności gospodarczej lub zawodowej, o ile wynika to z odrębnych przepisów:</w:t>
      </w:r>
    </w:p>
    <w:p w14:paraId="3CE5E6DF"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5AD6C74F" w14:textId="77777777" w:rsidR="003D1DA2" w:rsidRPr="00D95EF1" w:rsidRDefault="003D1DA2" w:rsidP="003D1DA2">
      <w:pPr>
        <w:rPr>
          <w:bCs/>
          <w:sz w:val="24"/>
          <w:szCs w:val="24"/>
          <w:lang w:val="pl-PL"/>
        </w:rPr>
      </w:pPr>
      <w:r w:rsidRPr="00D95EF1">
        <w:rPr>
          <w:b/>
          <w:sz w:val="24"/>
          <w:szCs w:val="24"/>
          <w:lang w:val="pl-PL"/>
        </w:rPr>
        <w:t xml:space="preserve">    3) </w:t>
      </w:r>
      <w:r w:rsidRPr="00D95EF1">
        <w:rPr>
          <w:b/>
          <w:bCs/>
          <w:sz w:val="24"/>
          <w:szCs w:val="24"/>
          <w:lang w:val="pl-PL"/>
        </w:rPr>
        <w:t>sytuacji ekonomicznej lub finansowej Wykonawcy:</w:t>
      </w:r>
    </w:p>
    <w:p w14:paraId="7CA91AC8" w14:textId="77777777" w:rsidR="003D1DA2" w:rsidRPr="00D95EF1" w:rsidRDefault="003D1DA2" w:rsidP="003D1DA2">
      <w:pPr>
        <w:rPr>
          <w:bCs/>
          <w:sz w:val="24"/>
          <w:szCs w:val="24"/>
          <w:lang w:val="pl-PL"/>
        </w:rPr>
      </w:pPr>
      <w:r w:rsidRPr="00D95EF1">
        <w:rPr>
          <w:bCs/>
          <w:sz w:val="24"/>
          <w:szCs w:val="24"/>
          <w:lang w:val="pl-PL"/>
        </w:rPr>
        <w:t xml:space="preserve">         Wykonawca musi wykazać, że jest ubezpieczony od odpowiedzialności cywilnej w zakresie prowadzonej działalności związanej z przedmiotem zamówienia na sumę </w:t>
      </w:r>
      <w:r w:rsidR="00991A94" w:rsidRPr="00D95EF1">
        <w:rPr>
          <w:bCs/>
          <w:sz w:val="24"/>
          <w:szCs w:val="24"/>
          <w:lang w:val="pl-PL"/>
        </w:rPr>
        <w:t>10</w:t>
      </w:r>
      <w:r w:rsidRPr="00D95EF1">
        <w:rPr>
          <w:bCs/>
          <w:sz w:val="24"/>
          <w:szCs w:val="24"/>
          <w:lang w:val="pl-PL"/>
        </w:rPr>
        <w:t>0.000,00 zł.</w:t>
      </w:r>
    </w:p>
    <w:p w14:paraId="7E7558DF" w14:textId="77777777" w:rsidR="003D1DA2" w:rsidRPr="00D95EF1" w:rsidRDefault="003D1DA2" w:rsidP="003D1DA2">
      <w:pPr>
        <w:rPr>
          <w:sz w:val="24"/>
          <w:szCs w:val="24"/>
          <w:lang w:val="pl-PL"/>
        </w:rPr>
      </w:pPr>
      <w:r w:rsidRPr="00D95EF1">
        <w:rPr>
          <w:b/>
          <w:bCs/>
          <w:sz w:val="24"/>
          <w:szCs w:val="24"/>
          <w:lang w:val="pl-PL"/>
        </w:rPr>
        <w:t xml:space="preserve">    4) zdolności technicznej lub zawodowej Wykonawcy:                                                                                  </w:t>
      </w:r>
    </w:p>
    <w:p w14:paraId="76DF6AB4" w14:textId="77777777" w:rsidR="001B5AAE" w:rsidRPr="00D95EF1" w:rsidRDefault="001B5AAE" w:rsidP="001B5AAE">
      <w:pPr>
        <w:autoSpaceDE w:val="0"/>
        <w:jc w:val="both"/>
        <w:rPr>
          <w:sz w:val="24"/>
          <w:szCs w:val="24"/>
          <w:lang w:val="pl-PL"/>
        </w:rPr>
      </w:pPr>
      <w:r w:rsidRPr="00D95EF1">
        <w:rPr>
          <w:sz w:val="24"/>
          <w:szCs w:val="24"/>
          <w:lang w:val="pl-PL"/>
        </w:rPr>
        <w:t>Wykonawca musi  wykazać, iż na czas realizacji zamówienia będzie dysponował:</w:t>
      </w:r>
    </w:p>
    <w:p w14:paraId="740D79CB" w14:textId="77777777" w:rsidR="001B5AAE" w:rsidRPr="00D95EF1" w:rsidRDefault="001B5AAE" w:rsidP="001B5AAE">
      <w:pPr>
        <w:autoSpaceDE w:val="0"/>
        <w:jc w:val="both"/>
        <w:rPr>
          <w:sz w:val="24"/>
          <w:szCs w:val="24"/>
          <w:lang w:val="pl-PL"/>
        </w:rPr>
      </w:pPr>
    </w:p>
    <w:p w14:paraId="44064B12" w14:textId="73E73C3B" w:rsidR="001B5AAE" w:rsidRPr="00D95EF1" w:rsidRDefault="001B5AAE" w:rsidP="001B5AAE">
      <w:pPr>
        <w:autoSpaceDE w:val="0"/>
        <w:jc w:val="both"/>
        <w:rPr>
          <w:sz w:val="24"/>
          <w:szCs w:val="24"/>
          <w:lang w:val="pl-PL"/>
        </w:rPr>
      </w:pPr>
      <w:r w:rsidRPr="00D95EF1">
        <w:rPr>
          <w:b/>
          <w:bCs/>
          <w:sz w:val="24"/>
          <w:szCs w:val="24"/>
          <w:lang w:val="pl-PL"/>
        </w:rPr>
        <w:t>zadanie nr 1</w:t>
      </w:r>
      <w:r w:rsidRPr="00D95EF1">
        <w:rPr>
          <w:sz w:val="24"/>
          <w:szCs w:val="24"/>
          <w:lang w:val="pl-PL"/>
        </w:rPr>
        <w:t xml:space="preserve"> - zwalczanie śliskości i odśnieżanie drogi wojewódzkiej nr 340 (od Ludgierzowic do dr. woj. nr 342 w m. Oborniki Śl.- rondo), jednym samochodem</w:t>
      </w:r>
      <w:r w:rsidR="004223CD" w:rsidRPr="00D95EF1">
        <w:rPr>
          <w:sz w:val="24"/>
          <w:szCs w:val="24"/>
          <w:lang w:val="pl-PL"/>
        </w:rPr>
        <w:t xml:space="preserve"> lub jednym ciągnikiem, z napędem na obie osie  o mocy min. 115 KM  i osiągającym prędkość minimum 40 km/godz.</w:t>
      </w:r>
      <w:r w:rsidRPr="00D95EF1">
        <w:rPr>
          <w:sz w:val="24"/>
          <w:szCs w:val="24"/>
          <w:lang w:val="pl-PL"/>
        </w:rPr>
        <w:t xml:space="preserve"> do zamontowania piaskarko - solarki o pojemności skrzyni 6m3 i pługa średniego z dociskiem hydraulicznym, (piaskarko - solarka i pług stanowi własność  </w:t>
      </w:r>
      <w:proofErr w:type="spellStart"/>
      <w:r w:rsidRPr="00D95EF1">
        <w:rPr>
          <w:sz w:val="24"/>
          <w:szCs w:val="24"/>
          <w:lang w:val="pl-PL"/>
        </w:rPr>
        <w:t>DSDiK</w:t>
      </w:r>
      <w:proofErr w:type="spellEnd"/>
      <w:r w:rsidRPr="00D95EF1">
        <w:rPr>
          <w:sz w:val="24"/>
          <w:szCs w:val="24"/>
          <w:lang w:val="pl-PL"/>
        </w:rPr>
        <w:t xml:space="preserve"> w użyczeniu dla ZDP w Trzebnicy).</w:t>
      </w:r>
    </w:p>
    <w:p w14:paraId="407AC1CA" w14:textId="77777777" w:rsidR="001B5AAE" w:rsidRPr="00D95EF1" w:rsidRDefault="001B5AAE" w:rsidP="001B5AAE">
      <w:pPr>
        <w:autoSpaceDE w:val="0"/>
        <w:jc w:val="both"/>
        <w:rPr>
          <w:sz w:val="24"/>
          <w:szCs w:val="24"/>
          <w:lang w:val="pl-PL"/>
        </w:rPr>
      </w:pPr>
    </w:p>
    <w:p w14:paraId="40692A77" w14:textId="001B1FAF" w:rsidR="001B5AAE" w:rsidRPr="00D95EF1" w:rsidRDefault="001B5AAE" w:rsidP="001B5AAE">
      <w:pPr>
        <w:autoSpaceDE w:val="0"/>
        <w:jc w:val="both"/>
        <w:rPr>
          <w:sz w:val="24"/>
          <w:szCs w:val="24"/>
          <w:lang w:val="pl-PL"/>
        </w:rPr>
      </w:pPr>
      <w:r w:rsidRPr="00D95EF1">
        <w:rPr>
          <w:b/>
          <w:bCs/>
          <w:sz w:val="24"/>
          <w:szCs w:val="24"/>
          <w:lang w:val="pl-PL"/>
        </w:rPr>
        <w:t>Zadanie nr 2</w:t>
      </w:r>
      <w:r w:rsidRPr="00D95EF1">
        <w:rPr>
          <w:sz w:val="24"/>
          <w:szCs w:val="24"/>
          <w:lang w:val="pl-PL"/>
        </w:rPr>
        <w:t xml:space="preserve">- zwalczanie śliskości i odśnieżanie dróg wojewódzkich:  nr 342 (od granic miasta Wrocławia do skrzyżowania z drogą nr 340 w Obornikach Śląskich - rondo),  nr 340 (od skrzyżowania z drogą powiatową Brzeg Dolny – Godzięcin do ronda w m. Oborniki Śląskie), jednym samochodem do zwalczania śliskości zimowej z zamontowaną piaskarką i pługiem odśnieżnym  typ średni, </w:t>
      </w:r>
      <w:r w:rsidR="00987F7B" w:rsidRPr="00D95EF1">
        <w:rPr>
          <w:sz w:val="24"/>
          <w:szCs w:val="24"/>
          <w:lang w:val="pl-PL"/>
        </w:rPr>
        <w:t>, lub jednym ciągnikiem z zamontowaną piaskarką oraz pługiem klinowym lub lemieszowym, z napędem na obie osie  o mocy min. 115 KM  i osiągającym prędkość minimum 40 km/godz.,</w:t>
      </w:r>
    </w:p>
    <w:p w14:paraId="1D8EE708" w14:textId="77777777" w:rsidR="001B5AAE" w:rsidRPr="00D95EF1" w:rsidRDefault="001B5AAE" w:rsidP="001B5AAE">
      <w:pPr>
        <w:autoSpaceDE w:val="0"/>
        <w:jc w:val="both"/>
        <w:rPr>
          <w:sz w:val="24"/>
          <w:szCs w:val="24"/>
          <w:lang w:val="pl-PL"/>
        </w:rPr>
      </w:pPr>
    </w:p>
    <w:p w14:paraId="0E41E28B" w14:textId="57595DA4" w:rsidR="001B5AAE" w:rsidRPr="00D95EF1" w:rsidRDefault="001B5AAE" w:rsidP="00D61AA4">
      <w:pPr>
        <w:autoSpaceDE w:val="0"/>
        <w:jc w:val="both"/>
        <w:rPr>
          <w:sz w:val="24"/>
          <w:szCs w:val="24"/>
          <w:lang w:val="pl-PL"/>
        </w:rPr>
      </w:pPr>
      <w:r w:rsidRPr="00D95EF1">
        <w:rPr>
          <w:b/>
          <w:bCs/>
          <w:sz w:val="24"/>
          <w:szCs w:val="24"/>
          <w:lang w:val="pl-PL"/>
        </w:rPr>
        <w:t>Zadanie nr 3</w:t>
      </w:r>
      <w:r w:rsidRPr="00D95EF1">
        <w:rPr>
          <w:sz w:val="24"/>
          <w:szCs w:val="24"/>
          <w:lang w:val="pl-PL"/>
        </w:rPr>
        <w:t xml:space="preserve"> - zwalczanie śliskości i odśnieżanie dr</w:t>
      </w:r>
      <w:r w:rsidR="004223CD" w:rsidRPr="00D95EF1">
        <w:rPr>
          <w:sz w:val="24"/>
          <w:szCs w:val="24"/>
          <w:lang w:val="pl-PL"/>
        </w:rPr>
        <w:t>óg</w:t>
      </w:r>
      <w:r w:rsidRPr="00D95EF1">
        <w:rPr>
          <w:sz w:val="24"/>
          <w:szCs w:val="24"/>
          <w:lang w:val="pl-PL"/>
        </w:rPr>
        <w:t xml:space="preserve"> wojewódzki</w:t>
      </w:r>
      <w:r w:rsidR="004223CD" w:rsidRPr="00D95EF1">
        <w:rPr>
          <w:sz w:val="24"/>
          <w:szCs w:val="24"/>
          <w:lang w:val="pl-PL"/>
        </w:rPr>
        <w:t>ch:</w:t>
      </w:r>
      <w:r w:rsidRPr="00D95EF1">
        <w:rPr>
          <w:sz w:val="24"/>
          <w:szCs w:val="24"/>
          <w:lang w:val="pl-PL"/>
        </w:rPr>
        <w:t xml:space="preserve"> nr 339  od  granicy administracyjnej Gminy Żmigród km 7+550 do skrzyżowania z droga powiatową do m. Gródek km 14+435</w:t>
      </w:r>
      <w:r w:rsidR="004223CD" w:rsidRPr="00D95EF1">
        <w:rPr>
          <w:sz w:val="24"/>
          <w:szCs w:val="24"/>
          <w:lang w:val="pl-PL"/>
        </w:rPr>
        <w:t xml:space="preserve"> i nr 359 (dawna DK 5) – od ronda z łącznikiem przy węźle Krościna do skrzyżowania z DK 15 koło miejscowości Nowy Dwór</w:t>
      </w:r>
      <w:r w:rsidRPr="00D95EF1">
        <w:rPr>
          <w:sz w:val="24"/>
          <w:szCs w:val="24"/>
          <w:lang w:val="pl-PL"/>
        </w:rPr>
        <w:t>, jednym samochodem do zwalczania śliskości zimowej z zamontowaną piaskarką i pługiem odśnieżnym  typ średni</w:t>
      </w:r>
      <w:bookmarkStart w:id="1" w:name="_Hlk114145507"/>
      <w:r w:rsidRPr="00D95EF1">
        <w:rPr>
          <w:sz w:val="24"/>
          <w:szCs w:val="24"/>
          <w:lang w:val="pl-PL"/>
        </w:rPr>
        <w:t xml:space="preserve">, </w:t>
      </w:r>
      <w:r w:rsidR="00D61AA4" w:rsidRPr="00D95EF1">
        <w:rPr>
          <w:sz w:val="24"/>
          <w:szCs w:val="24"/>
          <w:lang w:val="pl-PL"/>
        </w:rPr>
        <w:t>lub jednym ciągnikiem z zamontowaną piaskarką oraz pługiem klinowym lub lemieszowym, z napędem na obie osie  o mocy min. 115 KM  i osiągającym prędkość minimum 40 km/godz.,</w:t>
      </w:r>
    </w:p>
    <w:bookmarkEnd w:id="1"/>
    <w:p w14:paraId="2814A0F3" w14:textId="77777777" w:rsidR="001B5AAE" w:rsidRPr="00D95EF1" w:rsidRDefault="001B5AAE" w:rsidP="001B5AAE">
      <w:pPr>
        <w:autoSpaceDE w:val="0"/>
        <w:jc w:val="both"/>
        <w:rPr>
          <w:sz w:val="24"/>
          <w:szCs w:val="24"/>
          <w:lang w:val="pl-PL"/>
        </w:rPr>
      </w:pPr>
    </w:p>
    <w:p w14:paraId="3A6F5535" w14:textId="77777777" w:rsidR="001B5AAE" w:rsidRPr="00D95EF1" w:rsidRDefault="001B5AAE" w:rsidP="001B5AAE">
      <w:pPr>
        <w:autoSpaceDE w:val="0"/>
        <w:jc w:val="both"/>
        <w:rPr>
          <w:sz w:val="24"/>
          <w:szCs w:val="24"/>
          <w:lang w:val="pl-PL"/>
        </w:rPr>
      </w:pPr>
      <w:r w:rsidRPr="00D95EF1">
        <w:rPr>
          <w:sz w:val="24"/>
          <w:szCs w:val="24"/>
          <w:lang w:val="pl-PL"/>
        </w:rPr>
        <w:t>Wykonawca zobowiązany jest używać jednostek sprzętowych udostępnionych przez Zamawiającego na rzecz Wykonawcy w celu realizacji zadania, wyłącznie na rzecz Zamawiającego.</w:t>
      </w:r>
    </w:p>
    <w:p w14:paraId="5C249E4E" w14:textId="77777777" w:rsidR="001B5AAE" w:rsidRPr="00D95EF1" w:rsidRDefault="001B5AAE" w:rsidP="001B5AAE">
      <w:pPr>
        <w:autoSpaceDE w:val="0"/>
        <w:jc w:val="both"/>
        <w:rPr>
          <w:sz w:val="24"/>
          <w:szCs w:val="24"/>
          <w:lang w:val="pl-PL"/>
        </w:rPr>
      </w:pPr>
      <w:r w:rsidRPr="00D95EF1">
        <w:rPr>
          <w:sz w:val="24"/>
          <w:szCs w:val="24"/>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D95EF1" w:rsidRDefault="001B5AAE" w:rsidP="001B5AAE">
      <w:pPr>
        <w:autoSpaceDE w:val="0"/>
        <w:jc w:val="both"/>
        <w:rPr>
          <w:sz w:val="24"/>
          <w:szCs w:val="24"/>
          <w:lang w:val="pl-PL"/>
        </w:rPr>
      </w:pPr>
      <w:r w:rsidRPr="00D95EF1">
        <w:rPr>
          <w:sz w:val="24"/>
          <w:szCs w:val="24"/>
          <w:lang w:val="pl-PL"/>
        </w:rPr>
        <w:t>W przypadku wygrania zadania przy podpisaniu umowy należy podać adres strony internetowej  celem monitorowania przejazdów jednostki sprzętowej biorącej udział w akcji.</w:t>
      </w:r>
    </w:p>
    <w:p w14:paraId="5CF947D6" w14:textId="77777777" w:rsidR="001B5AAE" w:rsidRPr="00D95EF1" w:rsidRDefault="001B5AAE" w:rsidP="001B5AAE">
      <w:pPr>
        <w:autoSpaceDE w:val="0"/>
        <w:jc w:val="both"/>
        <w:rPr>
          <w:sz w:val="24"/>
          <w:szCs w:val="24"/>
          <w:lang w:val="pl-PL"/>
        </w:rPr>
      </w:pPr>
    </w:p>
    <w:p w14:paraId="6245B2C2" w14:textId="77777777" w:rsidR="003D1DA2" w:rsidRPr="00D95EF1" w:rsidRDefault="003D1DA2" w:rsidP="003D1DA2">
      <w:pPr>
        <w:autoSpaceDE w:val="0"/>
        <w:jc w:val="both"/>
        <w:rPr>
          <w:sz w:val="24"/>
          <w:szCs w:val="24"/>
          <w:lang w:val="pl-PL"/>
        </w:rPr>
      </w:pPr>
      <w:r w:rsidRPr="00D95EF1">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Pr="00D95EF1" w:rsidRDefault="003D1DA2" w:rsidP="003D1DA2">
      <w:pPr>
        <w:autoSpaceDE w:val="0"/>
        <w:jc w:val="both"/>
        <w:rPr>
          <w:sz w:val="24"/>
          <w:szCs w:val="24"/>
          <w:lang w:val="pl-PL"/>
        </w:rPr>
      </w:pPr>
      <w:r w:rsidRPr="00D95EF1">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1920A6F2" w14:textId="77777777" w:rsidR="00D95EF1" w:rsidRPr="00D95EF1" w:rsidRDefault="00D95EF1" w:rsidP="00D95EF1">
      <w:pPr>
        <w:widowControl w:val="0"/>
        <w:autoSpaceDN w:val="0"/>
        <w:jc w:val="both"/>
        <w:textAlignment w:val="baseline"/>
        <w:rPr>
          <w:rFonts w:eastAsia="SimSun" w:cs="Arial"/>
          <w:b/>
          <w:bCs/>
          <w:kern w:val="3"/>
          <w:sz w:val="24"/>
          <w:szCs w:val="24"/>
          <w:lang w:val="pl-PL" w:eastAsia="zh-CN" w:bidi="hi-IN"/>
        </w:rPr>
      </w:pPr>
      <w:r w:rsidRPr="00D95EF1">
        <w:rPr>
          <w:rFonts w:eastAsia="SimSun" w:cs="Arial"/>
          <w:b/>
          <w:bCs/>
          <w:kern w:val="3"/>
          <w:sz w:val="24"/>
          <w:szCs w:val="24"/>
          <w:lang w:val="pl-PL" w:eastAsia="zh-CN" w:bidi="hi-IN"/>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14B1604B"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Z postępowania o udzielenie zamówienia wyklucza się Wykonawców, w stosunku do których zachodzi którakolwiek z okoliczności wskazanych:</w:t>
      </w:r>
    </w:p>
    <w:p w14:paraId="73C7D092"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1) w art. 108 ust. 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53995B23"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 xml:space="preserve">2) w art. 109 ust. 1  pkt. 4, 5, 7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 tj.:</w:t>
      </w:r>
    </w:p>
    <w:p w14:paraId="3D4A2F59"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736C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9CE75F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lastRenderedPageBreak/>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918677"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2. Wykluczenie Wykonawcy następuje zgodnie z art. 111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39E03A01"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3. Zamawiający może wykluczyć Wykonawcę na każdym etapie postępowania o udzielenie zamówienia.</w:t>
      </w:r>
    </w:p>
    <w:p w14:paraId="6A1E09BC"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D95EF1">
        <w:rPr>
          <w:rFonts w:eastAsia="SimSun" w:cs="Arial"/>
          <w:kern w:val="3"/>
          <w:sz w:val="24"/>
          <w:szCs w:val="24"/>
          <w:lang w:val="pl-PL" w:eastAsia="zh-CN" w:bidi="hi-IN"/>
        </w:rPr>
        <w:t>późn</w:t>
      </w:r>
      <w:proofErr w:type="spellEnd"/>
      <w:r w:rsidRPr="00D95EF1">
        <w:rPr>
          <w:rFonts w:eastAsia="SimSun" w:cs="Arial"/>
          <w:kern w:val="3"/>
          <w:sz w:val="24"/>
          <w:szCs w:val="24"/>
          <w:lang w:val="pl-PL" w:eastAsia="zh-CN" w:bidi="hi-IN"/>
        </w:rPr>
        <w:t>. zm.).</w:t>
      </w:r>
    </w:p>
    <w:p w14:paraId="1D68552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5. Na podstawie art. 7 ust. 1 ustawy z postępowania o udzielenie zamówienia publicznego wyklucza się:</w:t>
      </w:r>
    </w:p>
    <w:p w14:paraId="46987E0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6328CFB4"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FB50675"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EC576B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6. Wykluczenie następuje na okres trwania okoliczności określonych w ust. 1. </w:t>
      </w:r>
    </w:p>
    <w:p w14:paraId="08683DE0"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7. W przypadku wykonawcy wykluczonego na podstawie ust. 1, zamawiający odrzuca ofertę takiego wykonawcy. </w:t>
      </w:r>
    </w:p>
    <w:p w14:paraId="221A635D"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8. Przez ubieganie się o udzielenie zamówienia publicznego rozumie się złożenie oferty.</w:t>
      </w:r>
    </w:p>
    <w:p w14:paraId="6962A7F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08D2D659" w14:textId="098AF794" w:rsid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3348A648" w14:textId="051FF6DF" w:rsidR="00813897" w:rsidRDefault="00813897" w:rsidP="00D95EF1">
      <w:pPr>
        <w:widowControl w:val="0"/>
        <w:autoSpaceDN w:val="0"/>
        <w:jc w:val="both"/>
        <w:textAlignment w:val="baseline"/>
        <w:rPr>
          <w:rFonts w:eastAsia="SimSun" w:cs="Arial"/>
          <w:kern w:val="3"/>
          <w:sz w:val="24"/>
          <w:szCs w:val="24"/>
          <w:lang w:val="pl-PL" w:eastAsia="zh-CN" w:bidi="hi-IN"/>
        </w:rPr>
      </w:pPr>
    </w:p>
    <w:p w14:paraId="79B4B3FB" w14:textId="77777777" w:rsidR="00813897" w:rsidRPr="00813897" w:rsidRDefault="00813897" w:rsidP="00813897">
      <w:pPr>
        <w:tabs>
          <w:tab w:val="left" w:pos="0"/>
          <w:tab w:val="left" w:pos="360"/>
        </w:tabs>
        <w:autoSpaceDE w:val="0"/>
        <w:jc w:val="both"/>
        <w:rPr>
          <w:rFonts w:cs="Tahoma"/>
          <w:b/>
          <w:bCs/>
          <w:sz w:val="24"/>
          <w:szCs w:val="24"/>
          <w:lang w:val="pl-PL"/>
        </w:rPr>
      </w:pPr>
      <w:r w:rsidRPr="00813897">
        <w:rPr>
          <w:rFonts w:cs="Tahoma"/>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4698AC3" w14:textId="77777777" w:rsidR="00813897" w:rsidRPr="00813897" w:rsidRDefault="00813897" w:rsidP="00813897">
      <w:pPr>
        <w:tabs>
          <w:tab w:val="left" w:pos="0"/>
          <w:tab w:val="left" w:pos="360"/>
        </w:tabs>
        <w:autoSpaceDE w:val="0"/>
        <w:jc w:val="both"/>
        <w:rPr>
          <w:rFonts w:cs="Tahoma"/>
          <w:sz w:val="24"/>
          <w:szCs w:val="24"/>
          <w:lang w:val="pl-PL"/>
        </w:rPr>
      </w:pPr>
    </w:p>
    <w:p w14:paraId="7FFD27F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lastRenderedPageBreak/>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2DF21ED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2. Informacje zawarte w oświadczeniu, o którym mowa w ust. 1 stanowią wstępne potwierdzenie, że Wykonawca nie podlega wykluczeniu oraz spełnia warunki udziału w postępowaniu.                                                                                </w:t>
      </w:r>
    </w:p>
    <w:p w14:paraId="3C970E14"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A03F088"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4. Podmiotowe środki dowodowe wymagane od wykonawcy obejmują:</w:t>
      </w:r>
    </w:p>
    <w:p w14:paraId="542F4E06"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5D113F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2)</w:t>
      </w:r>
      <w:r w:rsidRPr="00813897">
        <w:rPr>
          <w:rFonts w:cs="Tahoma"/>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8E5CC0" w14:textId="4F1B664C" w:rsidR="00813897" w:rsidRPr="00813897" w:rsidRDefault="00813897" w:rsidP="00813897">
      <w:pPr>
        <w:autoSpaceDE w:val="0"/>
        <w:jc w:val="both"/>
        <w:rPr>
          <w:rFonts w:cs="Tahoma"/>
          <w:sz w:val="24"/>
          <w:szCs w:val="24"/>
          <w:lang w:val="pl-PL"/>
        </w:rPr>
      </w:pPr>
      <w:r w:rsidRPr="00813897">
        <w:rPr>
          <w:rFonts w:cs="Tahoma"/>
          <w:sz w:val="24"/>
          <w:szCs w:val="24"/>
          <w:lang w:val="pl-PL"/>
        </w:rPr>
        <w:t>3) Opłacona polisa lub inny dokument potwierdzający, że Wykonawca  jest ubezpieczony od odpowiedzialności cywilnej w zakresie prowadzonej działalności związanej z przedmiotem zamówienia na sumę:</w:t>
      </w:r>
      <w:r w:rsidRPr="00813897">
        <w:rPr>
          <w:sz w:val="24"/>
          <w:szCs w:val="24"/>
          <w:lang w:val="pl-PL"/>
        </w:rPr>
        <w:t xml:space="preserve"> </w:t>
      </w:r>
      <w:r w:rsidRPr="00813897">
        <w:rPr>
          <w:rFonts w:cs="Tahoma"/>
          <w:b/>
          <w:bCs/>
          <w:sz w:val="24"/>
          <w:szCs w:val="24"/>
          <w:lang w:val="pl-PL"/>
        </w:rPr>
        <w:t>1</w:t>
      </w:r>
      <w:r>
        <w:rPr>
          <w:rFonts w:cs="Tahoma"/>
          <w:b/>
          <w:bCs/>
          <w:sz w:val="24"/>
          <w:szCs w:val="24"/>
          <w:lang w:val="pl-PL"/>
        </w:rPr>
        <w:t>0</w:t>
      </w:r>
      <w:r w:rsidRPr="00813897">
        <w:rPr>
          <w:rFonts w:cs="Tahoma"/>
          <w:b/>
          <w:bCs/>
          <w:sz w:val="24"/>
          <w:szCs w:val="24"/>
          <w:lang w:val="pl-PL"/>
        </w:rPr>
        <w:t>0.000,00 zł.</w:t>
      </w:r>
      <w:r w:rsidRPr="00813897">
        <w:rPr>
          <w:rFonts w:cs="Tahoma"/>
          <w:sz w:val="24"/>
          <w:szCs w:val="24"/>
          <w:lang w:val="pl-PL"/>
        </w:rPr>
        <w:t xml:space="preserve">  </w:t>
      </w:r>
    </w:p>
    <w:p w14:paraId="45891C3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380C94D1"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5B5F52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 7. Zamawiający nie wzywa do złożenia podmiotowych środków dowodowych, jeżeli:</w:t>
      </w:r>
    </w:p>
    <w:p w14:paraId="408AFA9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13897">
        <w:rPr>
          <w:rFonts w:cs="Tahoma"/>
          <w:sz w:val="24"/>
          <w:szCs w:val="24"/>
          <w:lang w:val="pl-PL"/>
        </w:rPr>
        <w:t>p.z.p</w:t>
      </w:r>
      <w:proofErr w:type="spellEnd"/>
      <w:r w:rsidRPr="00813897">
        <w:rPr>
          <w:rFonts w:cs="Tahoma"/>
          <w:sz w:val="24"/>
          <w:szCs w:val="24"/>
          <w:lang w:val="pl-PL"/>
        </w:rPr>
        <w:t xml:space="preserve"> dane umożliwiające dostęp do tych środków;</w:t>
      </w:r>
    </w:p>
    <w:p w14:paraId="2EBB49E5"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13897">
        <w:rPr>
          <w:rFonts w:cs="Tahoma"/>
          <w:sz w:val="24"/>
          <w:szCs w:val="24"/>
          <w:lang w:val="pl-PL"/>
        </w:rPr>
        <w:t>ppkt</w:t>
      </w:r>
      <w:proofErr w:type="spellEnd"/>
      <w:r w:rsidRPr="00813897">
        <w:rPr>
          <w:rFonts w:cs="Tahoma"/>
          <w:sz w:val="24"/>
          <w:szCs w:val="24"/>
          <w:lang w:val="pl-PL"/>
        </w:rPr>
        <w:t>. 7. 1) SWZ  budzą wątpliwości  zamawiającego,   może on zwrócić się bezpośrednio do właściwego podmiotu, na rzecz którego roboty budowlane były  wykonane są wykonywane, o dodatkowe informacje lub dokumenty w tym zakresie.</w:t>
      </w:r>
    </w:p>
    <w:p w14:paraId="620E9907"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lastRenderedPageBreak/>
        <w:t>8. Wykonawca nie jest zobowiązany do złożenia podmiotowych środków dowodowych, które zamawiający posiada, jeżeli wykonawca wskaże te środki oraz potwierdzi ich prawidłowość i aktualność</w:t>
      </w:r>
    </w:p>
    <w:p w14:paraId="65117C47"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9. W zakresie nieuregulowanym ustawą </w:t>
      </w:r>
      <w:proofErr w:type="spellStart"/>
      <w:r w:rsidRPr="00813897">
        <w:rPr>
          <w:rFonts w:cs="Tahoma"/>
          <w:sz w:val="24"/>
          <w:szCs w:val="24"/>
          <w:lang w:val="pl-PL"/>
        </w:rPr>
        <w:t>p.z.p</w:t>
      </w:r>
      <w:proofErr w:type="spellEnd"/>
      <w:r w:rsidRPr="00813897">
        <w:rPr>
          <w:rFonts w:cs="Tahoma"/>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64E6CE7" w14:textId="77777777" w:rsidR="00813897" w:rsidRPr="00813897" w:rsidRDefault="00813897" w:rsidP="00D95EF1">
      <w:pPr>
        <w:widowControl w:val="0"/>
        <w:autoSpaceDN w:val="0"/>
        <w:jc w:val="both"/>
        <w:textAlignment w:val="baseline"/>
        <w:rPr>
          <w:rFonts w:eastAsia="SimSun" w:cs="Arial"/>
          <w:kern w:val="3"/>
          <w:sz w:val="24"/>
          <w:szCs w:val="24"/>
          <w:lang w:val="pl-PL" w:eastAsia="zh-CN" w:bidi="hi-IN"/>
        </w:rPr>
      </w:pPr>
    </w:p>
    <w:p w14:paraId="464566CB" w14:textId="6F8542A6" w:rsidR="002F1022" w:rsidRPr="00813897" w:rsidRDefault="002F1022" w:rsidP="003D1DA2">
      <w:pPr>
        <w:autoSpaceDE w:val="0"/>
        <w:jc w:val="both"/>
        <w:rPr>
          <w:rFonts w:cs="Tahoma"/>
          <w:sz w:val="24"/>
          <w:szCs w:val="24"/>
          <w:lang w:val="pl-PL"/>
        </w:rPr>
      </w:pPr>
    </w:p>
    <w:p w14:paraId="665AD064" w14:textId="77777777" w:rsidR="002F1022" w:rsidRPr="00813897" w:rsidRDefault="002F1022" w:rsidP="003D1DA2">
      <w:pPr>
        <w:autoSpaceDE w:val="0"/>
        <w:jc w:val="both"/>
        <w:rPr>
          <w:rFonts w:cs="Tahoma"/>
          <w:sz w:val="24"/>
          <w:szCs w:val="24"/>
          <w:lang w:val="pl-PL"/>
        </w:rPr>
      </w:pPr>
    </w:p>
    <w:p w14:paraId="069F5B7A" w14:textId="77777777" w:rsidR="003D1DA2" w:rsidRPr="00813897" w:rsidRDefault="003D1DA2" w:rsidP="003D1DA2">
      <w:pPr>
        <w:autoSpaceDE w:val="0"/>
        <w:jc w:val="both"/>
        <w:rPr>
          <w:rFonts w:cs="Tahoma"/>
          <w:sz w:val="24"/>
          <w:szCs w:val="24"/>
          <w:lang w:val="pl-PL"/>
        </w:rPr>
      </w:pPr>
      <w:r w:rsidRPr="00813897">
        <w:rPr>
          <w:rFonts w:cs="Tahoma"/>
          <w:b/>
          <w:bCs/>
          <w:sz w:val="24"/>
          <w:szCs w:val="24"/>
          <w:lang w:val="pl-PL"/>
        </w:rPr>
        <w:t>XI.  INFORMACJA DLA WYKONAWCÓW POLEGAJĄCYCH NA ZASOBACH  INNYCH PODMIOTÓW, NA ZASADACH OKREŚLONYCH W ART. 118-123 USTAWY PZP:</w:t>
      </w:r>
    </w:p>
    <w:p w14:paraId="2A8508A0"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3897">
        <w:rPr>
          <w:rFonts w:cs="Tahoma"/>
          <w:b/>
          <w:bCs/>
          <w:sz w:val="24"/>
          <w:szCs w:val="24"/>
          <w:lang w:val="pl-PL"/>
        </w:rPr>
        <w:t>załącznik  nr 4 do SWZ</w:t>
      </w:r>
      <w:r w:rsidRPr="00813897">
        <w:rPr>
          <w:rFonts w:cs="Tahoma"/>
          <w:sz w:val="24"/>
          <w:szCs w:val="24"/>
          <w:lang w:val="pl-PL"/>
        </w:rPr>
        <w:t>.</w:t>
      </w:r>
    </w:p>
    <w:p w14:paraId="31B4BBB5"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6. </w:t>
      </w:r>
      <w:r w:rsidRPr="00813897">
        <w:rPr>
          <w:rFonts w:cs="Tahoma"/>
          <w:b/>
          <w:bCs/>
          <w:sz w:val="24"/>
          <w:szCs w:val="24"/>
          <w:lang w:val="pl-PL"/>
        </w:rPr>
        <w:t>UWAGA</w:t>
      </w:r>
      <w:r w:rsidRPr="00813897">
        <w:rPr>
          <w:rFonts w:cs="Tahoma"/>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Pr="00813897" w:rsidRDefault="003D1DA2" w:rsidP="003D1DA2">
      <w:pPr>
        <w:autoSpaceDE w:val="0"/>
        <w:jc w:val="both"/>
        <w:rPr>
          <w:sz w:val="24"/>
          <w:szCs w:val="24"/>
          <w:lang w:val="pl-PL"/>
        </w:rPr>
      </w:pPr>
      <w:r w:rsidRPr="00813897">
        <w:rPr>
          <w:rFonts w:cs="Tahoma"/>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Pr="00813897" w:rsidRDefault="003D1DA2" w:rsidP="003D1DA2">
      <w:pPr>
        <w:autoSpaceDE w:val="0"/>
        <w:jc w:val="both"/>
        <w:rPr>
          <w:sz w:val="24"/>
          <w:szCs w:val="24"/>
          <w:lang w:val="pl-PL"/>
        </w:rPr>
      </w:pPr>
    </w:p>
    <w:p w14:paraId="026651BD" w14:textId="77777777" w:rsidR="003D1DA2" w:rsidRPr="00D95EF1" w:rsidRDefault="003D1DA2" w:rsidP="003D1DA2">
      <w:pPr>
        <w:autoSpaceDE w:val="0"/>
        <w:jc w:val="both"/>
        <w:rPr>
          <w:sz w:val="24"/>
          <w:szCs w:val="24"/>
          <w:lang w:val="pl-PL"/>
        </w:rPr>
      </w:pPr>
    </w:p>
    <w:p w14:paraId="2A5A73E3" w14:textId="77777777" w:rsidR="003D1DA2" w:rsidRPr="00D95EF1" w:rsidRDefault="003D1DA2" w:rsidP="003D1DA2">
      <w:pPr>
        <w:autoSpaceDE w:val="0"/>
        <w:rPr>
          <w:rFonts w:cs="Tahoma"/>
          <w:sz w:val="24"/>
          <w:szCs w:val="24"/>
          <w:lang w:val="pl-PL"/>
        </w:rPr>
      </w:pPr>
      <w:r w:rsidRPr="00D95EF1">
        <w:rPr>
          <w:rFonts w:cs="Tahoma"/>
          <w:b/>
          <w:bCs/>
          <w:sz w:val="24"/>
          <w:szCs w:val="24"/>
          <w:lang w:val="pl-PL"/>
        </w:rPr>
        <w:lastRenderedPageBreak/>
        <w:t>XII.  INFORMACJA DLA WYKONAWCÓW WSPÓLNIE UBIEGAJACYCH SIĘ O UDZIELENIE ZAMOWIENIA (SPÓŁKI CYWILNE / KONSORCJA):</w:t>
      </w:r>
    </w:p>
    <w:p w14:paraId="6B1C9618"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2</w:t>
      </w:r>
      <w:r w:rsidRPr="00D95EF1">
        <w:rPr>
          <w:sz w:val="24"/>
          <w:szCs w:val="24"/>
          <w:lang w:val="pl-PL"/>
        </w:rPr>
        <w:t xml:space="preserve"> </w:t>
      </w:r>
      <w:r w:rsidRPr="00D95EF1">
        <w:rPr>
          <w:rFonts w:cs="Tahoma"/>
          <w:sz w:val="24"/>
          <w:szCs w:val="24"/>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Pr="00D95EF1" w:rsidRDefault="003D1DA2" w:rsidP="003D1DA2">
      <w:pPr>
        <w:autoSpaceDE w:val="0"/>
        <w:jc w:val="both"/>
        <w:rPr>
          <w:rFonts w:eastAsia="Arial" w:cs="Arial"/>
          <w:b/>
          <w:bCs/>
          <w:i/>
          <w:iCs/>
          <w:sz w:val="24"/>
          <w:szCs w:val="24"/>
          <w:lang w:val="pl-PL"/>
        </w:rPr>
      </w:pPr>
      <w:r w:rsidRPr="00D95EF1">
        <w:rPr>
          <w:rFonts w:cs="Tahoma"/>
          <w:sz w:val="24"/>
          <w:szCs w:val="24"/>
          <w:lang w:val="pl-PL"/>
        </w:rPr>
        <w:t>4. Oświadczenia i dokumenty potwierdzające brak podstaw do wykluczenia z postępowania składa każdy z Wykonawców wspólnie ubiegających się o zamówienie.</w:t>
      </w:r>
      <w:r w:rsidRPr="00D95EF1">
        <w:rPr>
          <w:rFonts w:eastAsia="Arial" w:cs="Arial"/>
          <w:b/>
          <w:bCs/>
          <w:i/>
          <w:iCs/>
          <w:sz w:val="24"/>
          <w:szCs w:val="24"/>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0D46D860" w14:textId="77777777" w:rsidR="00500B14" w:rsidRPr="00500B14" w:rsidRDefault="00500B14" w:rsidP="00500B14">
      <w:pPr>
        <w:widowControl w:val="0"/>
        <w:autoSpaceDN w:val="0"/>
        <w:jc w:val="both"/>
        <w:textAlignment w:val="baseline"/>
        <w:rPr>
          <w:rFonts w:eastAsia="SimSun"/>
          <w:kern w:val="3"/>
          <w:sz w:val="24"/>
          <w:szCs w:val="24"/>
          <w:lang w:val="pl-PL" w:eastAsia="zh-CN" w:bidi="hi-IN"/>
        </w:rPr>
      </w:pPr>
      <w:r w:rsidRPr="00500B14">
        <w:rPr>
          <w:rFonts w:eastAsia="Arial Unicode MS"/>
          <w:b/>
          <w:bCs/>
          <w:kern w:val="3"/>
          <w:sz w:val="24"/>
          <w:szCs w:val="24"/>
          <w:lang w:val="pl-PL" w:eastAsia="zh-CN" w:bidi="hi-IN"/>
        </w:rPr>
        <w:t xml:space="preserve">XIII. INFORMACJA O SPOSOBIE POROZUMIEWANIA SIĘ ZAMAWIAJĄCEGO Z WYKONAWCAMI ORAZ UDZIELANIE WYJAŚNIEŃ TREŚCI SWZ :                                                        </w:t>
      </w:r>
    </w:p>
    <w:p w14:paraId="71E7922B"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w:t>
      </w:r>
      <w:r w:rsidRPr="00500B14">
        <w:rPr>
          <w:sz w:val="24"/>
          <w:szCs w:val="24"/>
          <w:lang w:val="pl-PL"/>
        </w:rPr>
        <w:t xml:space="preserve"> Osobą uprawnioną do kontaktu z Wykonawcami jest: Magdalena </w:t>
      </w:r>
      <w:proofErr w:type="spellStart"/>
      <w:r w:rsidRPr="00500B14">
        <w:rPr>
          <w:sz w:val="24"/>
          <w:szCs w:val="24"/>
          <w:lang w:val="pl-PL"/>
        </w:rPr>
        <w:t>Jewiarz</w:t>
      </w:r>
      <w:proofErr w:type="spellEnd"/>
      <w:r w:rsidRPr="00500B14">
        <w:rPr>
          <w:sz w:val="24"/>
          <w:szCs w:val="24"/>
          <w:lang w:val="pl-PL"/>
        </w:rPr>
        <w:t>, nr tel. 71 3870617.</w:t>
      </w:r>
    </w:p>
    <w:p w14:paraId="5BDF7DC5"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2.</w:t>
      </w:r>
      <w:r w:rsidRPr="00500B14">
        <w:rPr>
          <w:sz w:val="24"/>
          <w:szCs w:val="24"/>
          <w:lang w:val="pl-PL"/>
        </w:rPr>
        <w:t xml:space="preserve"> Postępowanie prowadzone jest w języku polskim za pośrednictwem platformazakupowa.pl pod adresem : </w:t>
      </w:r>
      <w:bookmarkStart w:id="2" w:name="_Hlk95891751"/>
      <w:r w:rsidRPr="00500B14">
        <w:rPr>
          <w:b/>
          <w:bCs/>
          <w:sz w:val="24"/>
          <w:szCs w:val="24"/>
          <w:lang w:val="pl-PL"/>
        </w:rPr>
        <w:t>https://platformazakupowa.pl/pn/drogi_trzebnica</w:t>
      </w:r>
      <w:bookmarkEnd w:id="2"/>
      <w:r w:rsidRPr="00500B14">
        <w:rPr>
          <w:b/>
          <w:bCs/>
          <w:sz w:val="24"/>
          <w:szCs w:val="24"/>
          <w:lang w:val="pl-PL"/>
        </w:rPr>
        <w:t>.</w:t>
      </w:r>
    </w:p>
    <w:p w14:paraId="27E8DC0A"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3.</w:t>
      </w:r>
      <w:r w:rsidRPr="00500B14">
        <w:rPr>
          <w:sz w:val="24"/>
          <w:szCs w:val="24"/>
          <w:lang w:val="pl-PL"/>
        </w:rPr>
        <w:t xml:space="preserve"> W celu skrócenia czasu udzielenia odpowiedzi na pytania komunikacja między zamawiającym a wykonawcami w zakresie:</w:t>
      </w:r>
    </w:p>
    <w:p w14:paraId="2B4E2D9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Zamawiającemu pytań do treści SWZ;</w:t>
      </w:r>
    </w:p>
    <w:p w14:paraId="71370DE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podmiotowych środków dowodowych;</w:t>
      </w:r>
    </w:p>
    <w:p w14:paraId="681C7AC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279E2E6F"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681683"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 treści przedmiotowych środków dowodowych;</w:t>
      </w:r>
    </w:p>
    <w:p w14:paraId="063496A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przesłania odpowiedzi na inne wezwania Zamawiającego wynikające z ustawy - Prawo zamówień publicznych;</w:t>
      </w:r>
    </w:p>
    <w:p w14:paraId="2A84504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wniosków, informacji, oświadczeń Wykonawcy;</w:t>
      </w:r>
    </w:p>
    <w:p w14:paraId="31084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odwołania/inne</w:t>
      </w:r>
    </w:p>
    <w:p w14:paraId="264423B8"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odbywa się za pośrednictwem platformazakupowa.pl i formularza „Wyślij wiadomość do zamawiającego”. </w:t>
      </w:r>
    </w:p>
    <w:p w14:paraId="1F1B1D9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4BECB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C5432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37AD459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3B4C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stały dostęp do sieci Internet o gwarantowanej przepustowości nie mniejszej niż 512 </w:t>
      </w:r>
      <w:proofErr w:type="spellStart"/>
      <w:r w:rsidRPr="00500B14">
        <w:rPr>
          <w:sz w:val="24"/>
          <w:szCs w:val="24"/>
          <w:lang w:val="pl-PL"/>
        </w:rPr>
        <w:t>kb</w:t>
      </w:r>
      <w:proofErr w:type="spellEnd"/>
      <w:r w:rsidRPr="00500B14">
        <w:rPr>
          <w:sz w:val="24"/>
          <w:szCs w:val="24"/>
          <w:lang w:val="pl-PL"/>
        </w:rPr>
        <w:t>/s,</w:t>
      </w:r>
    </w:p>
    <w:p w14:paraId="5F4A367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D1851B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c)</w:t>
      </w:r>
      <w:r w:rsidRPr="00500B14">
        <w:rPr>
          <w:sz w:val="24"/>
          <w:szCs w:val="24"/>
          <w:lang w:val="pl-PL"/>
        </w:rPr>
        <w:tab/>
        <w:t>zainstalowana dowolna, inna przeglądarka internetowa niż Internet Explorer,</w:t>
      </w:r>
    </w:p>
    <w:p w14:paraId="6903B53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d)</w:t>
      </w:r>
      <w:r w:rsidRPr="00500B14">
        <w:rPr>
          <w:sz w:val="24"/>
          <w:szCs w:val="24"/>
          <w:lang w:val="pl-PL"/>
        </w:rPr>
        <w:tab/>
        <w:t>włączona obsługa JavaScript,</w:t>
      </w:r>
    </w:p>
    <w:p w14:paraId="4E4AFF3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e)</w:t>
      </w:r>
      <w:r w:rsidRPr="00500B14">
        <w:rPr>
          <w:sz w:val="24"/>
          <w:szCs w:val="24"/>
          <w:lang w:val="pl-PL"/>
        </w:rPr>
        <w:tab/>
        <w:t xml:space="preserve">zainstalowany program Adobe </w:t>
      </w:r>
      <w:proofErr w:type="spellStart"/>
      <w:r w:rsidRPr="00500B14">
        <w:rPr>
          <w:sz w:val="24"/>
          <w:szCs w:val="24"/>
          <w:lang w:val="pl-PL"/>
        </w:rPr>
        <w:t>Acrobat</w:t>
      </w:r>
      <w:proofErr w:type="spellEnd"/>
      <w:r w:rsidRPr="00500B14">
        <w:rPr>
          <w:sz w:val="24"/>
          <w:szCs w:val="24"/>
          <w:lang w:val="pl-PL"/>
        </w:rPr>
        <w:t xml:space="preserve"> Reader lub inny obsługujący format plików .pdf,</w:t>
      </w:r>
    </w:p>
    <w:p w14:paraId="2E2E398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w:t>
      </w:r>
      <w:r w:rsidRPr="00500B14">
        <w:rPr>
          <w:sz w:val="24"/>
          <w:szCs w:val="24"/>
          <w:lang w:val="pl-PL"/>
        </w:rPr>
        <w:tab/>
        <w:t>Szyfrowanie na platformazakupowa.pl odbywa się za pomocą protokołu TLS 1.3.</w:t>
      </w:r>
    </w:p>
    <w:p w14:paraId="3E61A14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g)</w:t>
      </w:r>
      <w:r w:rsidRPr="00500B14">
        <w:rPr>
          <w:sz w:val="24"/>
          <w:szCs w:val="24"/>
          <w:lang w:val="pl-PL"/>
        </w:rPr>
        <w:tab/>
        <w:t>Oznaczenie czasu odbioru danych przez platformę zakupową stanowi datę oraz dokładny czas (</w:t>
      </w:r>
      <w:proofErr w:type="spellStart"/>
      <w:r w:rsidRPr="00500B14">
        <w:rPr>
          <w:sz w:val="24"/>
          <w:szCs w:val="24"/>
          <w:lang w:val="pl-PL"/>
        </w:rPr>
        <w:t>hh:mm:ss</w:t>
      </w:r>
      <w:proofErr w:type="spellEnd"/>
      <w:r w:rsidRPr="00500B14">
        <w:rPr>
          <w:sz w:val="24"/>
          <w:szCs w:val="24"/>
          <w:lang w:val="pl-PL"/>
        </w:rPr>
        <w:t>) generowany wg. czasu lokalnego serwera synchronizowanego z zegarem Głównego Urzędu Miar.</w:t>
      </w:r>
    </w:p>
    <w:p w14:paraId="4274BAD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7. Wykonawca, przystępując do niniejszego postępowania o udzielenie zamówienia publicznego:</w:t>
      </w:r>
    </w:p>
    <w:p w14:paraId="1331B89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akceptuje warunki korzystania z platformazakupowa.pl określone w Regulaminie zamieszczonym na stronie internetowej pod linkiem  </w:t>
      </w:r>
      <w:r w:rsidRPr="00500B14">
        <w:rPr>
          <w:b/>
          <w:bCs/>
          <w:sz w:val="24"/>
          <w:szCs w:val="24"/>
          <w:lang w:val="pl-PL"/>
        </w:rPr>
        <w:t>https://platformazakupowa.pl/pn/drogi_trzebnica</w:t>
      </w:r>
      <w:r w:rsidRPr="00500B14">
        <w:rPr>
          <w:sz w:val="24"/>
          <w:szCs w:val="24"/>
          <w:lang w:val="pl-PL"/>
        </w:rPr>
        <w:t xml:space="preserve"> w zakładce „Regulamin" oraz uznaje go za wiążący,</w:t>
      </w:r>
    </w:p>
    <w:p w14:paraId="7582EF1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 xml:space="preserve">zapoznał i stosuje się do Instrukcji składania ofert/wniosków dostępnej pod linkiem </w:t>
      </w:r>
      <w:r w:rsidRPr="00500B14">
        <w:rPr>
          <w:b/>
          <w:bCs/>
          <w:sz w:val="24"/>
          <w:szCs w:val="24"/>
          <w:lang w:val="pl-PL"/>
        </w:rPr>
        <w:t>https://platformazakupowa.pl/pn/drogi_trzebnica</w:t>
      </w:r>
      <w:r w:rsidRPr="00500B14">
        <w:rPr>
          <w:sz w:val="24"/>
          <w:szCs w:val="24"/>
          <w:lang w:val="pl-PL"/>
        </w:rPr>
        <w:t xml:space="preserve"> </w:t>
      </w:r>
    </w:p>
    <w:p w14:paraId="3B1C143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F402C0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1BE56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xml:space="preserve">9. Zamawiający informuje, że instrukcje korzystania z platformazakupowa.pl dotyczące w szczególności logowania, składania wniosków o wyjaśnienie treści SWZ, składania ofert oraz </w:t>
      </w:r>
      <w:r w:rsidRPr="00500B14">
        <w:rPr>
          <w:sz w:val="24"/>
          <w:szCs w:val="24"/>
          <w:lang w:val="pl-PL"/>
        </w:rPr>
        <w:lastRenderedPageBreak/>
        <w:t>innych czynności podejmowanych w niniejszym postępowaniu przy użyciu platformazakupowa.pl znajdują się w zakładce „Instrukcje dla Wykonawców" na stronie internetowej pod adresem: https://platformazakupowa.pl/strona/45-instrukcje</w:t>
      </w:r>
    </w:p>
    <w:p w14:paraId="4B58C883"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10. </w:t>
      </w:r>
      <w:r w:rsidRPr="00500B14">
        <w:rPr>
          <w:sz w:val="24"/>
          <w:szCs w:val="24"/>
          <w:lang w:val="pl-PL"/>
        </w:rPr>
        <w:t>Zalecenia:</w:t>
      </w:r>
    </w:p>
    <w:p w14:paraId="2811355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3805B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w:t>
      </w:r>
      <w:r w:rsidRPr="00500B14">
        <w:rPr>
          <w:sz w:val="24"/>
          <w:szCs w:val="24"/>
          <w:lang w:val="pl-PL"/>
        </w:rPr>
        <w:tab/>
        <w:t>Zamawiający rekomenduje wykorzystanie formatów: .pdf .</w:t>
      </w:r>
      <w:proofErr w:type="spellStart"/>
      <w:r w:rsidRPr="00500B14">
        <w:rPr>
          <w:sz w:val="24"/>
          <w:szCs w:val="24"/>
          <w:lang w:val="pl-PL"/>
        </w:rPr>
        <w:t>doc</w:t>
      </w:r>
      <w:proofErr w:type="spellEnd"/>
      <w:r w:rsidRPr="00500B14">
        <w:rPr>
          <w:sz w:val="24"/>
          <w:szCs w:val="24"/>
          <w:lang w:val="pl-PL"/>
        </w:rPr>
        <w:t xml:space="preserve"> .xls .jpg (.</w:t>
      </w:r>
      <w:proofErr w:type="spellStart"/>
      <w:r w:rsidRPr="00500B14">
        <w:rPr>
          <w:sz w:val="24"/>
          <w:szCs w:val="24"/>
          <w:lang w:val="pl-PL"/>
        </w:rPr>
        <w:t>jpeg</w:t>
      </w:r>
      <w:proofErr w:type="spellEnd"/>
      <w:r w:rsidRPr="00500B14">
        <w:rPr>
          <w:sz w:val="24"/>
          <w:szCs w:val="24"/>
          <w:lang w:val="pl-PL"/>
        </w:rPr>
        <w:t>) ze szczególnym wskazaniem na .pdf</w:t>
      </w:r>
    </w:p>
    <w:p w14:paraId="7B40701B"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2)</w:t>
      </w:r>
      <w:r w:rsidRPr="00500B14">
        <w:rPr>
          <w:sz w:val="24"/>
          <w:szCs w:val="24"/>
          <w:lang w:val="pl-PL"/>
        </w:rPr>
        <w:tab/>
        <w:t>W celu ewentualnej kompresji danych Zamawiający rekomenduje wykorzystanie jednego z formatów:</w:t>
      </w:r>
    </w:p>
    <w:p w14:paraId="7219BD3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.zip </w:t>
      </w:r>
    </w:p>
    <w:p w14:paraId="607C8EC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.7Z</w:t>
      </w:r>
    </w:p>
    <w:p w14:paraId="257DE06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3)</w:t>
      </w:r>
      <w:r w:rsidRPr="00500B14">
        <w:rPr>
          <w:sz w:val="24"/>
          <w:szCs w:val="24"/>
          <w:lang w:val="pl-PL"/>
        </w:rPr>
        <w:tab/>
        <w:t>Wśród formatów powszechnych a NIE występujących w rozporządzeniu występują: .</w:t>
      </w:r>
      <w:proofErr w:type="spellStart"/>
      <w:r w:rsidRPr="00500B14">
        <w:rPr>
          <w:sz w:val="24"/>
          <w:szCs w:val="24"/>
          <w:lang w:val="pl-PL"/>
        </w:rPr>
        <w:t>rar</w:t>
      </w:r>
      <w:proofErr w:type="spellEnd"/>
      <w:r w:rsidRPr="00500B14">
        <w:rPr>
          <w:sz w:val="24"/>
          <w:szCs w:val="24"/>
          <w:lang w:val="pl-PL"/>
        </w:rPr>
        <w:t xml:space="preserve"> .gif .</w:t>
      </w:r>
      <w:proofErr w:type="spellStart"/>
      <w:r w:rsidRPr="00500B14">
        <w:rPr>
          <w:sz w:val="24"/>
          <w:szCs w:val="24"/>
          <w:lang w:val="pl-PL"/>
        </w:rPr>
        <w:t>bmp</w:t>
      </w:r>
      <w:proofErr w:type="spellEnd"/>
      <w:r w:rsidRPr="00500B14">
        <w:rPr>
          <w:sz w:val="24"/>
          <w:szCs w:val="24"/>
          <w:lang w:val="pl-PL"/>
        </w:rPr>
        <w:t xml:space="preserve"> .</w:t>
      </w:r>
      <w:proofErr w:type="spellStart"/>
      <w:r w:rsidRPr="00500B14">
        <w:rPr>
          <w:sz w:val="24"/>
          <w:szCs w:val="24"/>
          <w:lang w:val="pl-PL"/>
        </w:rPr>
        <w:t>numbers</w:t>
      </w:r>
      <w:proofErr w:type="spellEnd"/>
      <w:r w:rsidRPr="00500B14">
        <w:rPr>
          <w:sz w:val="24"/>
          <w:szCs w:val="24"/>
          <w:lang w:val="pl-PL"/>
        </w:rPr>
        <w:t xml:space="preserve"> .</w:t>
      </w:r>
      <w:proofErr w:type="spellStart"/>
      <w:r w:rsidRPr="00500B14">
        <w:rPr>
          <w:sz w:val="24"/>
          <w:szCs w:val="24"/>
          <w:lang w:val="pl-PL"/>
        </w:rPr>
        <w:t>pages</w:t>
      </w:r>
      <w:proofErr w:type="spellEnd"/>
      <w:r w:rsidRPr="00500B14">
        <w:rPr>
          <w:sz w:val="24"/>
          <w:szCs w:val="24"/>
          <w:lang w:val="pl-PL"/>
        </w:rPr>
        <w:t>. Dokumenty złożone w takich plikach zostaną uznane za złożone nieskutecznie.</w:t>
      </w:r>
    </w:p>
    <w:p w14:paraId="69178CA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4)</w:t>
      </w:r>
      <w:r w:rsidRPr="00500B14">
        <w:rPr>
          <w:sz w:val="24"/>
          <w:szCs w:val="24"/>
          <w:lang w:val="pl-PL"/>
        </w:rPr>
        <w:tab/>
        <w:t xml:space="preserve">Zamawiający zwraca uwagę na ograniczenia wielkości plików podpisywanych profilem zaufanym, który wynosi max 10MB, oraz na ograniczenie wielkości plików podpisywanych w aplikacji </w:t>
      </w:r>
      <w:proofErr w:type="spellStart"/>
      <w:r w:rsidRPr="00500B14">
        <w:rPr>
          <w:sz w:val="24"/>
          <w:szCs w:val="24"/>
          <w:lang w:val="pl-PL"/>
        </w:rPr>
        <w:t>eDoApp</w:t>
      </w:r>
      <w:proofErr w:type="spellEnd"/>
      <w:r w:rsidRPr="00500B14">
        <w:rPr>
          <w:sz w:val="24"/>
          <w:szCs w:val="24"/>
          <w:lang w:val="pl-PL"/>
        </w:rPr>
        <w:t xml:space="preserve"> służącej do składania podpisu osobistego, który wynosi max 5MB.</w:t>
      </w:r>
    </w:p>
    <w:p w14:paraId="477C322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w:t>
      </w:r>
      <w:r w:rsidRPr="00500B14">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0B14">
        <w:rPr>
          <w:sz w:val="24"/>
          <w:szCs w:val="24"/>
          <w:lang w:val="pl-PL"/>
        </w:rPr>
        <w:t>PAdES</w:t>
      </w:r>
      <w:proofErr w:type="spellEnd"/>
      <w:r w:rsidRPr="00500B14">
        <w:rPr>
          <w:sz w:val="24"/>
          <w:szCs w:val="24"/>
          <w:lang w:val="pl-PL"/>
        </w:rPr>
        <w:t xml:space="preserve">. </w:t>
      </w:r>
    </w:p>
    <w:p w14:paraId="029C8DDC"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6)</w:t>
      </w:r>
      <w:r w:rsidRPr="00500B14">
        <w:rPr>
          <w:sz w:val="24"/>
          <w:szCs w:val="24"/>
          <w:lang w:val="pl-PL"/>
        </w:rPr>
        <w:tab/>
        <w:t xml:space="preserve">Pliki w innych formatach niż PDF zaleca się opatrzyć zewnętrznym podpisem </w:t>
      </w:r>
      <w:proofErr w:type="spellStart"/>
      <w:r w:rsidRPr="00500B14">
        <w:rPr>
          <w:sz w:val="24"/>
          <w:szCs w:val="24"/>
          <w:lang w:val="pl-PL"/>
        </w:rPr>
        <w:t>XAdES</w:t>
      </w:r>
      <w:proofErr w:type="spellEnd"/>
      <w:r w:rsidRPr="00500B14">
        <w:rPr>
          <w:sz w:val="24"/>
          <w:szCs w:val="24"/>
          <w:lang w:val="pl-PL"/>
        </w:rPr>
        <w:t>. Wykonawca powinien pamiętać, aby plik z podpisem przekazywać łącznie z dokumentem podpisywanym.</w:t>
      </w:r>
    </w:p>
    <w:p w14:paraId="4AFAF14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7)</w:t>
      </w:r>
      <w:r w:rsidRPr="00500B14">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807587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8)</w:t>
      </w:r>
      <w:r w:rsidRPr="00500B14">
        <w:rPr>
          <w:sz w:val="24"/>
          <w:szCs w:val="24"/>
          <w:lang w:val="pl-PL"/>
        </w:rPr>
        <w:tab/>
        <w:t>Zamawiający zaleca, aby Wykonawca z odpowiednim wyprzedzeniem przetestował możliwość prawidłowego wykorzystania wybranej metody podpisania plików oferty.</w:t>
      </w:r>
    </w:p>
    <w:p w14:paraId="6CDA6B2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9)</w:t>
      </w:r>
      <w:r w:rsidRPr="00500B14">
        <w:rPr>
          <w:sz w:val="24"/>
          <w:szCs w:val="24"/>
          <w:lang w:val="pl-PL"/>
        </w:rPr>
        <w:tab/>
        <w:t>Zaleca się, aby komunikacja z wykonawcami odbywała się tylko na Platformie za pośrednictwem formularza “Wyślij wiadomość do zamawiającego”, nie za pośrednictwem adresu email.</w:t>
      </w:r>
    </w:p>
    <w:p w14:paraId="124DBCC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10)</w:t>
      </w:r>
      <w:r w:rsidRPr="00500B14">
        <w:rPr>
          <w:sz w:val="24"/>
          <w:szCs w:val="24"/>
          <w:lang w:val="pl-PL"/>
        </w:rPr>
        <w:tab/>
        <w:t>Osobą składającą ofertę powinna być osoba kontaktowa podawana w dokumentacji.</w:t>
      </w:r>
    </w:p>
    <w:p w14:paraId="4B4F7F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11)</w:t>
      </w:r>
      <w:r w:rsidRPr="00500B14">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EC517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12)</w:t>
      </w:r>
      <w:r w:rsidRPr="00500B14">
        <w:rPr>
          <w:sz w:val="24"/>
          <w:szCs w:val="24"/>
          <w:lang w:val="pl-PL"/>
        </w:rPr>
        <w:tab/>
        <w:t xml:space="preserve">Podczas podpisywania plików zaleca się stosowanie algorytmu skrótu SHA2 zamiast SHA1.  </w:t>
      </w:r>
    </w:p>
    <w:p w14:paraId="5BFE00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13)</w:t>
      </w:r>
      <w:r w:rsidRPr="00500B14">
        <w:rPr>
          <w:sz w:val="24"/>
          <w:szCs w:val="24"/>
          <w:lang w:val="pl-PL"/>
        </w:rPr>
        <w:tab/>
        <w:t xml:space="preserve">Jeśli wykonawca pakuje dokumenty np. w plik ZIP zalecamy wcześniejsze podpisanie każdego ze skompresowanych plików. </w:t>
      </w:r>
    </w:p>
    <w:p w14:paraId="3A771F0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14)</w:t>
      </w:r>
      <w:r w:rsidRPr="00500B14">
        <w:rPr>
          <w:sz w:val="24"/>
          <w:szCs w:val="24"/>
          <w:lang w:val="pl-PL"/>
        </w:rPr>
        <w:tab/>
        <w:t>Zamawiający rekomenduje wykorzystanie podpisu z kwalifikowanym znacznikiem czasu.</w:t>
      </w:r>
    </w:p>
    <w:p w14:paraId="06EE249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15)</w:t>
      </w:r>
      <w:r w:rsidRPr="00500B14">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78FE6E8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11.</w:t>
      </w:r>
      <w:r w:rsidRPr="00500B14">
        <w:rPr>
          <w:sz w:val="24"/>
          <w:szCs w:val="24"/>
          <w:lang w:val="pl-PL"/>
        </w:rPr>
        <w:t xml:space="preserve"> W korespondencji kierowanej do Zamawiającego Wykonawcy powinni posługiwać się numerem przedmiotowego postępowania. </w:t>
      </w:r>
    </w:p>
    <w:p w14:paraId="53E3EBD1"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12.</w:t>
      </w:r>
      <w:r w:rsidRPr="00500B14">
        <w:rPr>
          <w:sz w:val="24"/>
          <w:szCs w:val="24"/>
          <w:lang w:val="pl-PL"/>
        </w:rPr>
        <w:t xml:space="preserve"> Wykonawca może zwrócić się do zamawiającego z wnioskiem o wyjaśnienie treści SWZ.</w:t>
      </w:r>
    </w:p>
    <w:p w14:paraId="69DA8D9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13.</w:t>
      </w:r>
      <w:r w:rsidRPr="00500B14">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0778DF7"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14.</w:t>
      </w:r>
      <w:r w:rsidRPr="00500B14">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58DEC9D"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15.</w:t>
      </w:r>
      <w:r w:rsidRPr="00500B14">
        <w:rPr>
          <w:sz w:val="24"/>
          <w:szCs w:val="24"/>
          <w:lang w:val="pl-PL"/>
        </w:rPr>
        <w:t xml:space="preserve"> Przedłużenie terminu składania ofert, o których mowa w ust. 11, nie wpływa na bieg terminu składania wniosku o wyjaśnienie treści SWZ.</w:t>
      </w:r>
    </w:p>
    <w:p w14:paraId="30BAF923" w14:textId="77777777" w:rsidR="00500B14" w:rsidRPr="00500B14" w:rsidRDefault="00500B14" w:rsidP="00500B14">
      <w:pPr>
        <w:spacing w:line="276" w:lineRule="auto"/>
        <w:ind w:left="-50" w:firstLine="30"/>
        <w:jc w:val="both"/>
        <w:rPr>
          <w:sz w:val="22"/>
          <w:szCs w:val="22"/>
          <w:lang w:val="pl-PL"/>
        </w:rPr>
      </w:pPr>
    </w:p>
    <w:p w14:paraId="4AEB68E2" w14:textId="77777777" w:rsidR="00500B14" w:rsidRPr="00500B14" w:rsidRDefault="00500B14" w:rsidP="00500B14">
      <w:pPr>
        <w:widowControl w:val="0"/>
        <w:autoSpaceDN w:val="0"/>
        <w:spacing w:line="360" w:lineRule="auto"/>
        <w:ind w:left="-50" w:firstLine="30"/>
        <w:jc w:val="both"/>
        <w:textAlignment w:val="baseline"/>
        <w:rPr>
          <w:rFonts w:eastAsia="SimSun" w:cs="Arial"/>
          <w:b/>
          <w:bCs/>
          <w:kern w:val="3"/>
          <w:sz w:val="24"/>
          <w:szCs w:val="24"/>
          <w:lang w:val="pl-PL" w:eastAsia="zh-CN" w:bidi="hi-IN"/>
        </w:rPr>
      </w:pPr>
      <w:r w:rsidRPr="00500B14">
        <w:rPr>
          <w:rFonts w:eastAsia="SimSun" w:cs="Arial"/>
          <w:b/>
          <w:bCs/>
          <w:kern w:val="3"/>
          <w:sz w:val="24"/>
          <w:szCs w:val="24"/>
          <w:lang w:val="pl-PL" w:eastAsia="zh-CN" w:bidi="hi-IN"/>
        </w:rPr>
        <w:t xml:space="preserve">XIV.  OPIS SPOSOBU PRZYGOTOWANIA OFERT ORAZ WYMAGANIA FORMALNE DOTYCZĄCE SKŁADANYCH OŚWIADCZEŃ I DOKUMENTÓW:     </w:t>
      </w:r>
    </w:p>
    <w:p w14:paraId="442386AF" w14:textId="77777777" w:rsidR="00500B14" w:rsidRPr="00500B14" w:rsidRDefault="00500B14" w:rsidP="00500B14">
      <w:pPr>
        <w:jc w:val="both"/>
        <w:rPr>
          <w:sz w:val="24"/>
          <w:szCs w:val="24"/>
          <w:lang w:val="pl-PL"/>
        </w:rPr>
      </w:pPr>
      <w:r w:rsidRPr="00500B14">
        <w:rPr>
          <w:b/>
          <w:bCs/>
          <w:sz w:val="24"/>
          <w:szCs w:val="24"/>
          <w:lang w:val="pl-PL"/>
        </w:rPr>
        <w:t>1.</w:t>
      </w:r>
      <w:r w:rsidRPr="00500B14">
        <w:rPr>
          <w:sz w:val="24"/>
          <w:szCs w:val="24"/>
          <w:lang w:val="pl-PL"/>
        </w:rPr>
        <w:t xml:space="preserve"> Wykonawca może złożyć tylko jedną ofertę. </w:t>
      </w:r>
    </w:p>
    <w:p w14:paraId="21F2C696" w14:textId="77777777" w:rsidR="00500B14" w:rsidRPr="00500B14" w:rsidRDefault="00500B14" w:rsidP="00500B14">
      <w:pPr>
        <w:jc w:val="both"/>
        <w:rPr>
          <w:sz w:val="24"/>
          <w:szCs w:val="24"/>
          <w:lang w:val="pl-PL"/>
        </w:rPr>
      </w:pPr>
      <w:r w:rsidRPr="00500B14">
        <w:rPr>
          <w:b/>
          <w:bCs/>
          <w:sz w:val="24"/>
          <w:szCs w:val="24"/>
          <w:lang w:val="pl-PL"/>
        </w:rPr>
        <w:t>2.</w:t>
      </w:r>
      <w:r w:rsidRPr="00500B14">
        <w:rPr>
          <w:sz w:val="24"/>
          <w:szCs w:val="24"/>
          <w:lang w:val="pl-PL"/>
        </w:rPr>
        <w:t xml:space="preserve"> Treść oferty musi odpowiadać treści SWZ.</w:t>
      </w:r>
    </w:p>
    <w:p w14:paraId="79B92841" w14:textId="77777777" w:rsidR="00500B14" w:rsidRPr="00500B14" w:rsidRDefault="00500B14" w:rsidP="00500B14">
      <w:pPr>
        <w:jc w:val="both"/>
        <w:rPr>
          <w:sz w:val="24"/>
          <w:szCs w:val="24"/>
          <w:lang w:val="pl-PL"/>
        </w:rPr>
      </w:pPr>
      <w:r w:rsidRPr="00500B14">
        <w:rPr>
          <w:b/>
          <w:bCs/>
          <w:sz w:val="24"/>
          <w:szCs w:val="24"/>
          <w:lang w:val="pl-PL"/>
        </w:rPr>
        <w:t>3.</w:t>
      </w:r>
      <w:r w:rsidRPr="00500B14">
        <w:rPr>
          <w:sz w:val="24"/>
          <w:szCs w:val="24"/>
          <w:lang w:val="pl-PL"/>
        </w:rPr>
        <w:t xml:space="preserve"> Ofertę składa się na Formularzu Ofertowym – zgodnie z </w:t>
      </w:r>
      <w:r w:rsidRPr="00500B14">
        <w:rPr>
          <w:b/>
          <w:bCs/>
          <w:sz w:val="24"/>
          <w:szCs w:val="24"/>
          <w:lang w:val="pl-PL"/>
        </w:rPr>
        <w:t>Załącznikiem nr 1</w:t>
      </w:r>
      <w:r w:rsidRPr="00500B14">
        <w:rPr>
          <w:sz w:val="24"/>
          <w:szCs w:val="24"/>
          <w:lang w:val="pl-PL"/>
        </w:rPr>
        <w:t>. Wraz z ofertą Wykonawca jest zobowiązany złożyć:</w:t>
      </w:r>
    </w:p>
    <w:p w14:paraId="6CF570CF" w14:textId="77777777" w:rsidR="00500B14" w:rsidRPr="00500B14" w:rsidRDefault="00500B14" w:rsidP="00500B14">
      <w:pPr>
        <w:jc w:val="both"/>
        <w:rPr>
          <w:sz w:val="24"/>
          <w:szCs w:val="24"/>
          <w:lang w:val="pl-PL"/>
        </w:rPr>
      </w:pPr>
      <w:r w:rsidRPr="00500B14">
        <w:rPr>
          <w:sz w:val="24"/>
          <w:szCs w:val="24"/>
          <w:lang w:val="pl-PL"/>
        </w:rPr>
        <w:tab/>
        <w:t>1) oświadczenia, o których mowa w Rozdziale X ust. 1 SWZ;</w:t>
      </w:r>
    </w:p>
    <w:p w14:paraId="1EF5A871" w14:textId="77777777" w:rsidR="00500B14" w:rsidRPr="00500B14" w:rsidRDefault="00500B14" w:rsidP="00500B14">
      <w:pPr>
        <w:jc w:val="both"/>
        <w:rPr>
          <w:sz w:val="24"/>
          <w:szCs w:val="24"/>
          <w:lang w:val="pl-PL"/>
        </w:rPr>
      </w:pPr>
      <w:r w:rsidRPr="00500B14">
        <w:rPr>
          <w:sz w:val="24"/>
          <w:szCs w:val="24"/>
          <w:lang w:val="pl-PL"/>
        </w:rPr>
        <w:tab/>
        <w:t>2) zobowiązanie innego podmiotu, o którym mowa w Rozdziale XI ust. 3 SWZ (jeżeli dotyczy);</w:t>
      </w:r>
    </w:p>
    <w:p w14:paraId="514BB89D" w14:textId="77777777" w:rsidR="00500B14" w:rsidRPr="00500B14" w:rsidRDefault="00500B14" w:rsidP="00500B14">
      <w:pPr>
        <w:jc w:val="both"/>
        <w:rPr>
          <w:sz w:val="24"/>
          <w:szCs w:val="24"/>
          <w:lang w:val="pl-PL"/>
        </w:rPr>
      </w:pPr>
      <w:r w:rsidRPr="00500B14">
        <w:rPr>
          <w:sz w:val="24"/>
          <w:szCs w:val="24"/>
          <w:lang w:val="pl-PL"/>
        </w:rPr>
        <w:tab/>
        <w:t xml:space="preserve">3) dokumenty, z których wynika prawo do podpisania oferty; odpowiednie pełnomocnictwa  (jeżeli dotyczy). </w:t>
      </w:r>
    </w:p>
    <w:p w14:paraId="60F63666" w14:textId="77777777" w:rsidR="00500B14" w:rsidRPr="00500B14" w:rsidRDefault="00500B14" w:rsidP="00500B14">
      <w:pPr>
        <w:jc w:val="both"/>
        <w:rPr>
          <w:sz w:val="24"/>
          <w:szCs w:val="24"/>
          <w:lang w:val="pl-PL"/>
        </w:rPr>
      </w:pPr>
      <w:r w:rsidRPr="00500B14">
        <w:rPr>
          <w:b/>
          <w:bCs/>
          <w:sz w:val="24"/>
          <w:szCs w:val="24"/>
          <w:lang w:val="pl-PL"/>
        </w:rPr>
        <w:t>4</w:t>
      </w:r>
      <w:r w:rsidRPr="00500B14">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091DF50" w14:textId="77777777" w:rsidR="00500B14" w:rsidRPr="00500B14" w:rsidRDefault="00500B14" w:rsidP="00500B14">
      <w:pPr>
        <w:jc w:val="both"/>
        <w:rPr>
          <w:sz w:val="24"/>
          <w:szCs w:val="24"/>
          <w:lang w:val="pl-PL"/>
        </w:rPr>
      </w:pPr>
      <w:r w:rsidRPr="00500B14">
        <w:rPr>
          <w:b/>
          <w:bCs/>
          <w:sz w:val="24"/>
          <w:szCs w:val="24"/>
          <w:lang w:val="pl-PL"/>
        </w:rPr>
        <w:t>5.</w:t>
      </w:r>
      <w:r w:rsidRPr="00500B14">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5730EE5B" w14:textId="77777777" w:rsidR="00500B14" w:rsidRPr="00500B14" w:rsidRDefault="00500B14" w:rsidP="00500B14">
      <w:pPr>
        <w:jc w:val="both"/>
        <w:rPr>
          <w:b/>
          <w:bCs/>
          <w:color w:val="FF0000"/>
          <w:sz w:val="24"/>
          <w:szCs w:val="24"/>
          <w:lang w:val="pl-PL"/>
        </w:rPr>
      </w:pPr>
      <w:r w:rsidRPr="00500B14">
        <w:rPr>
          <w:b/>
          <w:bCs/>
          <w:sz w:val="24"/>
          <w:szCs w:val="24"/>
          <w:lang w:val="pl-PL"/>
        </w:rPr>
        <w:t xml:space="preserve">6. </w:t>
      </w:r>
      <w:r w:rsidRPr="00500B14">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0B35014A" w14:textId="77777777" w:rsidR="00500B14" w:rsidRPr="00500B14" w:rsidRDefault="00500B14" w:rsidP="00500B14">
      <w:pPr>
        <w:jc w:val="both"/>
        <w:rPr>
          <w:sz w:val="24"/>
          <w:szCs w:val="24"/>
          <w:lang w:val="pl-PL"/>
        </w:rPr>
      </w:pPr>
      <w:r w:rsidRPr="00500B14">
        <w:rPr>
          <w:b/>
          <w:bCs/>
          <w:sz w:val="24"/>
          <w:szCs w:val="24"/>
          <w:lang w:val="pl-PL"/>
        </w:rPr>
        <w:lastRenderedPageBreak/>
        <w:t>7.</w:t>
      </w:r>
      <w:r w:rsidRPr="00500B14">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B7F1A66" w14:textId="77777777" w:rsidR="00500B14" w:rsidRPr="00500B14" w:rsidRDefault="00500B14" w:rsidP="00500B14">
      <w:pPr>
        <w:jc w:val="both"/>
        <w:rPr>
          <w:sz w:val="24"/>
          <w:szCs w:val="24"/>
          <w:lang w:val="pl-PL"/>
        </w:rPr>
      </w:pPr>
      <w:r w:rsidRPr="00500B14">
        <w:rPr>
          <w:b/>
          <w:bCs/>
          <w:sz w:val="24"/>
          <w:szCs w:val="24"/>
          <w:lang w:val="pl-PL"/>
        </w:rPr>
        <w:t>8.</w:t>
      </w:r>
      <w:r w:rsidRPr="00500B14">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6A5BBF" w14:textId="77777777" w:rsidR="002E454C" w:rsidRDefault="00500B14" w:rsidP="00500B14">
      <w:pPr>
        <w:jc w:val="both"/>
        <w:rPr>
          <w:sz w:val="24"/>
          <w:szCs w:val="24"/>
          <w:lang w:val="pl-PL"/>
        </w:rPr>
      </w:pPr>
      <w:r w:rsidRPr="00500B14">
        <w:rPr>
          <w:b/>
          <w:bCs/>
          <w:sz w:val="24"/>
          <w:szCs w:val="24"/>
          <w:lang w:val="pl-PL"/>
        </w:rPr>
        <w:t>9.</w:t>
      </w:r>
      <w:r w:rsidRPr="00500B14">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p>
    <w:p w14:paraId="26247C78" w14:textId="1270E769" w:rsidR="00500B14" w:rsidRPr="00500B14" w:rsidRDefault="00500B14" w:rsidP="00500B14">
      <w:pPr>
        <w:jc w:val="both"/>
        <w:rPr>
          <w:sz w:val="24"/>
          <w:szCs w:val="24"/>
          <w:lang w:val="pl-PL"/>
        </w:rPr>
      </w:pPr>
      <w:r w:rsidRPr="00500B14">
        <w:rPr>
          <w:sz w:val="24"/>
          <w:szCs w:val="24"/>
          <w:lang w:val="pl-PL"/>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7D106" w14:textId="77777777" w:rsidR="00500B14" w:rsidRPr="00500B14" w:rsidRDefault="00500B14" w:rsidP="00500B14">
      <w:pPr>
        <w:jc w:val="both"/>
        <w:rPr>
          <w:sz w:val="24"/>
          <w:szCs w:val="24"/>
          <w:lang w:val="pl-PL"/>
        </w:rPr>
      </w:pPr>
      <w:r w:rsidRPr="00500B14">
        <w:rPr>
          <w:sz w:val="24"/>
          <w:szCs w:val="24"/>
          <w:lang w:val="pl-PL"/>
        </w:rPr>
        <w:t>Oferta powinna być:</w:t>
      </w:r>
    </w:p>
    <w:p w14:paraId="6CAAAD51" w14:textId="77777777" w:rsidR="00500B14" w:rsidRPr="00500B14" w:rsidRDefault="00500B14" w:rsidP="00500B14">
      <w:pPr>
        <w:jc w:val="both"/>
        <w:rPr>
          <w:sz w:val="24"/>
          <w:szCs w:val="24"/>
          <w:lang w:val="pl-PL"/>
        </w:rPr>
      </w:pPr>
      <w:r w:rsidRPr="00500B14">
        <w:rPr>
          <w:sz w:val="24"/>
          <w:szCs w:val="24"/>
          <w:lang w:val="pl-PL"/>
        </w:rPr>
        <w:t>a)</w:t>
      </w:r>
      <w:r w:rsidRPr="00500B14">
        <w:rPr>
          <w:sz w:val="24"/>
          <w:szCs w:val="24"/>
          <w:lang w:val="pl-PL"/>
        </w:rPr>
        <w:tab/>
        <w:t>sporządzona na podstawie załączników niniejszej SWZ w języku polskim,</w:t>
      </w:r>
    </w:p>
    <w:p w14:paraId="6AC7E9F8" w14:textId="77777777" w:rsidR="00500B14" w:rsidRPr="00500B14" w:rsidRDefault="00500B14" w:rsidP="00500B14">
      <w:pPr>
        <w:jc w:val="both"/>
        <w:rPr>
          <w:sz w:val="24"/>
          <w:szCs w:val="24"/>
          <w:lang w:val="pl-PL"/>
        </w:rPr>
      </w:pPr>
      <w:r w:rsidRPr="00500B14">
        <w:rPr>
          <w:sz w:val="24"/>
          <w:szCs w:val="24"/>
          <w:lang w:val="pl-PL"/>
        </w:rPr>
        <w:t>b)</w:t>
      </w:r>
      <w:r w:rsidRPr="00500B14">
        <w:rPr>
          <w:sz w:val="24"/>
          <w:szCs w:val="24"/>
          <w:lang w:val="pl-PL"/>
        </w:rPr>
        <w:tab/>
        <w:t>złożona przy użyciu środków komunikacji elektronicznej tzn. za pośrednictwem platformazakupowa.pl,</w:t>
      </w:r>
    </w:p>
    <w:p w14:paraId="1267BE84" w14:textId="77777777" w:rsidR="00500B14" w:rsidRPr="00500B14" w:rsidRDefault="00500B14" w:rsidP="00500B14">
      <w:pPr>
        <w:jc w:val="both"/>
        <w:rPr>
          <w:sz w:val="24"/>
          <w:szCs w:val="24"/>
          <w:lang w:val="pl-PL"/>
        </w:rPr>
      </w:pPr>
      <w:r w:rsidRPr="00500B14">
        <w:rPr>
          <w:sz w:val="24"/>
          <w:szCs w:val="24"/>
          <w:lang w:val="pl-PL"/>
        </w:rPr>
        <w:t>c)</w:t>
      </w:r>
      <w:r w:rsidRPr="00500B14">
        <w:rPr>
          <w:sz w:val="24"/>
          <w:szCs w:val="24"/>
          <w:lang w:val="pl-PL"/>
        </w:rPr>
        <w:tab/>
        <w:t>podpisana kwalifikowanym podpisem elektronicznym lub podpisem zaufanym lub podpisem osobistym przez osobę/osoby upoważnioną/upoważnione</w:t>
      </w:r>
    </w:p>
    <w:p w14:paraId="31048554" w14:textId="77777777" w:rsidR="00500B14" w:rsidRPr="00500B14" w:rsidRDefault="00500B14" w:rsidP="00500B14">
      <w:pPr>
        <w:jc w:val="both"/>
        <w:rPr>
          <w:sz w:val="24"/>
          <w:szCs w:val="24"/>
          <w:lang w:val="pl-PL"/>
        </w:rPr>
      </w:pPr>
    </w:p>
    <w:p w14:paraId="157BA3E9" w14:textId="77777777" w:rsidR="00500B14" w:rsidRPr="00500B14" w:rsidRDefault="00500B14" w:rsidP="00500B14">
      <w:pPr>
        <w:jc w:val="both"/>
        <w:rPr>
          <w:sz w:val="24"/>
          <w:szCs w:val="24"/>
          <w:lang w:val="pl-PL"/>
        </w:rPr>
      </w:pPr>
      <w:r w:rsidRPr="00500B14">
        <w:rPr>
          <w:b/>
          <w:bCs/>
          <w:sz w:val="24"/>
          <w:szCs w:val="24"/>
          <w:lang w:val="pl-PL"/>
        </w:rPr>
        <w:t>10.</w:t>
      </w:r>
      <w:r w:rsidRPr="00500B14">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0B14">
        <w:rPr>
          <w:sz w:val="24"/>
          <w:szCs w:val="24"/>
          <w:lang w:val="pl-PL"/>
        </w:rPr>
        <w:t>eIDAS</w:t>
      </w:r>
      <w:proofErr w:type="spellEnd"/>
      <w:r w:rsidRPr="00500B14">
        <w:rPr>
          <w:sz w:val="24"/>
          <w:szCs w:val="24"/>
          <w:lang w:val="pl-PL"/>
        </w:rPr>
        <w:t>) (UE) nr 910/2014 - od 1 lipca 2016 roku”.</w:t>
      </w:r>
    </w:p>
    <w:p w14:paraId="434BE48E" w14:textId="77777777" w:rsidR="00500B14" w:rsidRPr="00500B14" w:rsidRDefault="00500B14" w:rsidP="00500B14">
      <w:pPr>
        <w:jc w:val="both"/>
        <w:rPr>
          <w:sz w:val="24"/>
          <w:szCs w:val="24"/>
          <w:lang w:val="pl-PL"/>
        </w:rPr>
      </w:pPr>
      <w:r w:rsidRPr="00500B14">
        <w:rPr>
          <w:b/>
          <w:bCs/>
          <w:sz w:val="24"/>
          <w:szCs w:val="24"/>
          <w:lang w:val="pl-PL"/>
        </w:rPr>
        <w:t>11.</w:t>
      </w:r>
      <w:r w:rsidRPr="00500B14">
        <w:rPr>
          <w:sz w:val="24"/>
          <w:szCs w:val="24"/>
          <w:lang w:val="pl-PL"/>
        </w:rPr>
        <w:t xml:space="preserve"> W przypadku wykorzystania formatu podpisu </w:t>
      </w:r>
      <w:proofErr w:type="spellStart"/>
      <w:r w:rsidRPr="00500B14">
        <w:rPr>
          <w:sz w:val="24"/>
          <w:szCs w:val="24"/>
          <w:lang w:val="pl-PL"/>
        </w:rPr>
        <w:t>XAdES</w:t>
      </w:r>
      <w:proofErr w:type="spellEnd"/>
      <w:r w:rsidRPr="00500B14">
        <w:rPr>
          <w:sz w:val="24"/>
          <w:szCs w:val="24"/>
          <w:lang w:val="pl-PL"/>
        </w:rPr>
        <w:t xml:space="preserve"> zewnętrzny. Zamawiający wymaga dołączenia odpowiedniej ilości plików tj. podpisywanych plików z danymi oraz plików podpisu w formacie </w:t>
      </w:r>
      <w:proofErr w:type="spellStart"/>
      <w:r w:rsidRPr="00500B14">
        <w:rPr>
          <w:sz w:val="24"/>
          <w:szCs w:val="24"/>
          <w:lang w:val="pl-PL"/>
        </w:rPr>
        <w:t>XAdES</w:t>
      </w:r>
      <w:proofErr w:type="spellEnd"/>
      <w:r w:rsidRPr="00500B14">
        <w:rPr>
          <w:sz w:val="24"/>
          <w:szCs w:val="24"/>
          <w:lang w:val="pl-PL"/>
        </w:rPr>
        <w:t>.</w:t>
      </w:r>
    </w:p>
    <w:p w14:paraId="518BFD4B" w14:textId="77777777" w:rsidR="00500B14" w:rsidRPr="00500B14" w:rsidRDefault="00500B14" w:rsidP="00500B14">
      <w:pPr>
        <w:jc w:val="both"/>
        <w:rPr>
          <w:sz w:val="24"/>
          <w:szCs w:val="24"/>
          <w:lang w:val="pl-PL"/>
        </w:rPr>
      </w:pPr>
      <w:r w:rsidRPr="00500B14">
        <w:rPr>
          <w:b/>
          <w:bCs/>
          <w:sz w:val="24"/>
          <w:szCs w:val="24"/>
          <w:lang w:val="pl-PL"/>
        </w:rPr>
        <w:t>12.</w:t>
      </w:r>
      <w:r w:rsidRPr="00500B14">
        <w:rPr>
          <w:sz w:val="24"/>
          <w:szCs w:val="24"/>
          <w:lang w:val="pl-PL"/>
        </w:rPr>
        <w:t xml:space="preserve"> Zgodnie z art. 18 ust. 3 ustawy </w:t>
      </w:r>
      <w:proofErr w:type="spellStart"/>
      <w:r w:rsidRPr="00500B14">
        <w:rPr>
          <w:sz w:val="24"/>
          <w:szCs w:val="24"/>
          <w:lang w:val="pl-PL"/>
        </w:rPr>
        <w:t>Pzp</w:t>
      </w:r>
      <w:proofErr w:type="spellEnd"/>
      <w:r w:rsidRPr="00500B14">
        <w:rPr>
          <w:sz w:val="24"/>
          <w:szCs w:val="24"/>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80FAB2" w14:textId="77777777" w:rsidR="00500B14" w:rsidRPr="00500B14" w:rsidRDefault="00500B14" w:rsidP="00500B14">
      <w:pPr>
        <w:jc w:val="both"/>
        <w:rPr>
          <w:sz w:val="24"/>
          <w:szCs w:val="24"/>
          <w:lang w:val="pl-PL"/>
        </w:rPr>
      </w:pPr>
      <w:r w:rsidRPr="00500B14">
        <w:rPr>
          <w:b/>
          <w:bCs/>
          <w:sz w:val="24"/>
          <w:szCs w:val="24"/>
          <w:lang w:val="pl-PL"/>
        </w:rPr>
        <w:t>13</w:t>
      </w:r>
      <w:r w:rsidRPr="00500B14">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291E26FA" w14:textId="77777777" w:rsidR="00500B14" w:rsidRPr="00500B14" w:rsidRDefault="00500B14" w:rsidP="00500B14">
      <w:pPr>
        <w:jc w:val="both"/>
        <w:rPr>
          <w:sz w:val="24"/>
          <w:szCs w:val="24"/>
          <w:lang w:val="pl-PL"/>
        </w:rPr>
      </w:pPr>
      <w:r w:rsidRPr="00500B14">
        <w:rPr>
          <w:sz w:val="24"/>
          <w:szCs w:val="24"/>
          <w:lang w:val="pl-PL"/>
        </w:rPr>
        <w:t>https://platformazakupowa.pl/strona/45-instrukcje</w:t>
      </w:r>
    </w:p>
    <w:p w14:paraId="04CA1407" w14:textId="77777777" w:rsidR="00500B14" w:rsidRPr="00500B14" w:rsidRDefault="00500B14" w:rsidP="00500B14">
      <w:pPr>
        <w:jc w:val="both"/>
        <w:rPr>
          <w:sz w:val="24"/>
          <w:szCs w:val="24"/>
          <w:lang w:val="pl-PL"/>
        </w:rPr>
      </w:pPr>
      <w:r w:rsidRPr="00500B14">
        <w:rPr>
          <w:b/>
          <w:bCs/>
          <w:sz w:val="24"/>
          <w:szCs w:val="24"/>
          <w:lang w:val="pl-PL"/>
        </w:rPr>
        <w:t>14.</w:t>
      </w:r>
      <w:r w:rsidRPr="00500B14">
        <w:rPr>
          <w:sz w:val="24"/>
          <w:szCs w:val="24"/>
          <w:lang w:val="pl-PL"/>
        </w:rPr>
        <w:t xml:space="preserve"> Każdy z wykonawców może złożyć tylko jedną ofertę. Złożenie większej liczby ofert lub oferty zawierające propozycje wariantowe powoduje, że podlegać one będą odrzuceniu.</w:t>
      </w:r>
    </w:p>
    <w:p w14:paraId="576EF46F" w14:textId="77777777" w:rsidR="00500B14" w:rsidRPr="00500B14" w:rsidRDefault="00500B14" w:rsidP="00500B14">
      <w:pPr>
        <w:jc w:val="both"/>
        <w:rPr>
          <w:sz w:val="24"/>
          <w:szCs w:val="24"/>
          <w:lang w:val="pl-PL"/>
        </w:rPr>
      </w:pPr>
      <w:r w:rsidRPr="00500B14">
        <w:rPr>
          <w:b/>
          <w:bCs/>
          <w:sz w:val="24"/>
          <w:szCs w:val="24"/>
          <w:lang w:val="pl-PL"/>
        </w:rPr>
        <w:t>15.</w:t>
      </w:r>
      <w:r w:rsidRPr="00500B14">
        <w:rPr>
          <w:sz w:val="24"/>
          <w:szCs w:val="24"/>
          <w:lang w:val="pl-PL"/>
        </w:rPr>
        <w:t xml:space="preserve"> Ceny oferty muszą zawierać wszystkie koszty, jakie musi ponieść wykonawca, aby zrealizować zamówienie z najwyższą starannością oraz ewentualne rabaty.</w:t>
      </w:r>
    </w:p>
    <w:p w14:paraId="56A42063" w14:textId="77777777" w:rsidR="00500B14" w:rsidRPr="00500B14" w:rsidRDefault="00500B14" w:rsidP="00500B14">
      <w:pPr>
        <w:jc w:val="both"/>
        <w:rPr>
          <w:sz w:val="24"/>
          <w:szCs w:val="24"/>
          <w:lang w:val="pl-PL"/>
        </w:rPr>
      </w:pPr>
      <w:r w:rsidRPr="00500B14">
        <w:rPr>
          <w:b/>
          <w:bCs/>
          <w:sz w:val="24"/>
          <w:szCs w:val="24"/>
          <w:lang w:val="pl-PL"/>
        </w:rPr>
        <w:lastRenderedPageBreak/>
        <w:t>16.</w:t>
      </w:r>
      <w:r w:rsidRPr="00500B14">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7B5C8A" w14:textId="77777777" w:rsidR="00500B14" w:rsidRPr="00500B14" w:rsidRDefault="00500B14" w:rsidP="00500B14">
      <w:pPr>
        <w:jc w:val="both"/>
        <w:rPr>
          <w:sz w:val="24"/>
          <w:szCs w:val="24"/>
          <w:lang w:val="pl-PL"/>
        </w:rPr>
      </w:pPr>
      <w:r w:rsidRPr="00500B14">
        <w:rPr>
          <w:b/>
          <w:bCs/>
          <w:sz w:val="24"/>
          <w:szCs w:val="24"/>
          <w:lang w:val="pl-PL"/>
        </w:rPr>
        <w:t>17.</w:t>
      </w:r>
      <w:r w:rsidRPr="00500B14">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249A0D86" w14:textId="50EB2DF5" w:rsidR="00500B14" w:rsidRDefault="00500B14" w:rsidP="00500B14">
      <w:pPr>
        <w:jc w:val="both"/>
        <w:rPr>
          <w:sz w:val="24"/>
          <w:szCs w:val="24"/>
          <w:lang w:val="pl-PL"/>
        </w:rPr>
      </w:pPr>
      <w:r w:rsidRPr="00500B14">
        <w:rPr>
          <w:b/>
          <w:bCs/>
          <w:sz w:val="24"/>
          <w:szCs w:val="24"/>
          <w:lang w:val="pl-PL"/>
        </w:rPr>
        <w:t>18.</w:t>
      </w:r>
      <w:r w:rsidRPr="00500B14">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94EE80B" w14:textId="77777777" w:rsidR="00500B14" w:rsidRPr="00500B14" w:rsidRDefault="00500B14" w:rsidP="00500B14">
      <w:pPr>
        <w:jc w:val="both"/>
        <w:rPr>
          <w:sz w:val="24"/>
          <w:szCs w:val="24"/>
          <w:lang w:val="pl-PL"/>
        </w:rPr>
      </w:pPr>
    </w:p>
    <w:p w14:paraId="7C5A9E7C" w14:textId="77777777" w:rsidR="003D1DA2" w:rsidRPr="00500B14" w:rsidRDefault="003D1DA2" w:rsidP="003D1DA2">
      <w:pPr>
        <w:rPr>
          <w:sz w:val="24"/>
          <w:szCs w:val="24"/>
          <w:lang w:val="pl-PL"/>
        </w:rPr>
      </w:pPr>
      <w:r w:rsidRPr="00500B14">
        <w:rPr>
          <w:b/>
          <w:bCs/>
          <w:sz w:val="24"/>
          <w:szCs w:val="24"/>
          <w:lang w:val="pl-PL"/>
        </w:rPr>
        <w:t xml:space="preserve">XV OPIS SPOSOBU OBLICZENIA CENY OFERTY:                                                                                                </w:t>
      </w:r>
    </w:p>
    <w:p w14:paraId="3B7EF09C" w14:textId="77777777" w:rsidR="003D1DA2" w:rsidRPr="00500B14" w:rsidRDefault="003D1DA2" w:rsidP="003D1DA2">
      <w:pPr>
        <w:rPr>
          <w:sz w:val="24"/>
          <w:szCs w:val="24"/>
          <w:lang w:val="pl-PL"/>
        </w:rPr>
      </w:pPr>
      <w:r w:rsidRPr="00500B14">
        <w:rPr>
          <w:sz w:val="24"/>
          <w:szCs w:val="24"/>
          <w:lang w:val="pl-PL"/>
        </w:rPr>
        <w:t xml:space="preserve">Wykonawca podaje cenę za realizację przedmiotu zamówienia zgodnie ze wzorem Formularza Ofertowego, stanowiącego </w:t>
      </w:r>
      <w:r w:rsidRPr="00500B14">
        <w:rPr>
          <w:b/>
          <w:bCs/>
          <w:sz w:val="24"/>
          <w:szCs w:val="24"/>
          <w:lang w:val="pl-PL"/>
        </w:rPr>
        <w:t>załącznik  nr 1 do SWZ</w:t>
      </w:r>
      <w:r w:rsidRPr="00500B14">
        <w:rPr>
          <w:sz w:val="24"/>
          <w:szCs w:val="24"/>
          <w:lang w:val="pl-PL"/>
        </w:rPr>
        <w:t xml:space="preserve">. </w:t>
      </w:r>
    </w:p>
    <w:p w14:paraId="0FE16A5D" w14:textId="77777777" w:rsidR="003D1DA2" w:rsidRPr="00500B14" w:rsidRDefault="003D1DA2" w:rsidP="003D1DA2">
      <w:pPr>
        <w:rPr>
          <w:sz w:val="24"/>
          <w:szCs w:val="24"/>
          <w:lang w:val="pl-PL"/>
        </w:rPr>
      </w:pPr>
      <w:r w:rsidRPr="00500B14">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sidRPr="00500B14">
        <w:rPr>
          <w:b/>
          <w:bCs/>
          <w:sz w:val="24"/>
          <w:szCs w:val="24"/>
          <w:lang w:val="pl-PL"/>
        </w:rPr>
        <w:t>8</w:t>
      </w:r>
      <w:r w:rsidRPr="00500B14">
        <w:rPr>
          <w:b/>
          <w:bCs/>
          <w:sz w:val="24"/>
          <w:szCs w:val="24"/>
          <w:lang w:val="pl-PL"/>
        </w:rPr>
        <w:t xml:space="preserve"> %.</w:t>
      </w:r>
    </w:p>
    <w:p w14:paraId="55BA3585" w14:textId="77777777" w:rsidR="003D1DA2" w:rsidRPr="00500B14" w:rsidRDefault="003D1DA2" w:rsidP="003D1DA2">
      <w:pPr>
        <w:rPr>
          <w:sz w:val="24"/>
          <w:szCs w:val="24"/>
          <w:lang w:val="pl-PL"/>
        </w:rPr>
      </w:pPr>
      <w:r w:rsidRPr="00500B14">
        <w:rPr>
          <w:sz w:val="24"/>
          <w:szCs w:val="24"/>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Pr="00500B14" w:rsidRDefault="003D1DA2" w:rsidP="003D1DA2">
      <w:pPr>
        <w:rPr>
          <w:sz w:val="24"/>
          <w:szCs w:val="24"/>
          <w:lang w:val="pl-PL"/>
        </w:rPr>
      </w:pPr>
      <w:r w:rsidRPr="00500B14">
        <w:rPr>
          <w:sz w:val="24"/>
          <w:szCs w:val="24"/>
          <w:lang w:val="pl-PL"/>
        </w:rPr>
        <w:t>4. Cena oferty powinna być wyrażona w złotych polskich (PLN) z dokładnością do dwóch miejsc po przecinku.</w:t>
      </w:r>
    </w:p>
    <w:p w14:paraId="282B07C1" w14:textId="77777777" w:rsidR="003D1DA2" w:rsidRPr="00500B14" w:rsidRDefault="003D1DA2" w:rsidP="003D1DA2">
      <w:pPr>
        <w:rPr>
          <w:sz w:val="24"/>
          <w:szCs w:val="24"/>
          <w:lang w:val="pl-PL"/>
        </w:rPr>
      </w:pPr>
      <w:r w:rsidRPr="00500B14">
        <w:rPr>
          <w:sz w:val="24"/>
          <w:szCs w:val="24"/>
          <w:lang w:val="pl-PL"/>
        </w:rPr>
        <w:t>5. Zamawiający nie przewiduje rozliczeń w walucie obcej.</w:t>
      </w:r>
    </w:p>
    <w:p w14:paraId="15D549E9" w14:textId="77777777" w:rsidR="003D1DA2" w:rsidRPr="00500B14" w:rsidRDefault="003D1DA2" w:rsidP="003D1DA2">
      <w:pPr>
        <w:rPr>
          <w:sz w:val="24"/>
          <w:szCs w:val="24"/>
          <w:lang w:val="pl-PL"/>
        </w:rPr>
      </w:pPr>
      <w:r w:rsidRPr="00500B14">
        <w:rPr>
          <w:sz w:val="24"/>
          <w:szCs w:val="24"/>
          <w:lang w:val="pl-PL"/>
        </w:rPr>
        <w:t>6. Wyliczona cena oferty brutto będzie służyć do porównania złożonych ofert i do rozliczenia w trakcie realizacji zamówienia.</w:t>
      </w:r>
    </w:p>
    <w:p w14:paraId="32813E78" w14:textId="77777777" w:rsidR="003D1DA2" w:rsidRPr="00500B14" w:rsidRDefault="003D1DA2" w:rsidP="003D1DA2">
      <w:pPr>
        <w:rPr>
          <w:sz w:val="24"/>
          <w:szCs w:val="24"/>
          <w:lang w:val="pl-PL"/>
        </w:rPr>
      </w:pPr>
      <w:r w:rsidRPr="00500B14">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Pr="00500B14" w:rsidRDefault="003D1DA2" w:rsidP="003D1DA2">
      <w:pPr>
        <w:rPr>
          <w:sz w:val="24"/>
          <w:szCs w:val="24"/>
          <w:lang w:val="pl-PL"/>
        </w:rPr>
      </w:pPr>
      <w:r w:rsidRPr="00500B14">
        <w:rPr>
          <w:sz w:val="24"/>
          <w:szCs w:val="24"/>
          <w:lang w:val="pl-PL"/>
        </w:rPr>
        <w:t>1) poinformowania zamawiającego, że wybór jego oferty będzie prowadził do powstania u zamawiającego obowiązku podatkowego;</w:t>
      </w:r>
    </w:p>
    <w:p w14:paraId="5DACFD4E" w14:textId="77777777" w:rsidR="003D1DA2" w:rsidRPr="00500B14" w:rsidRDefault="003D1DA2" w:rsidP="003D1DA2">
      <w:pPr>
        <w:rPr>
          <w:sz w:val="24"/>
          <w:szCs w:val="24"/>
          <w:lang w:val="pl-PL"/>
        </w:rPr>
      </w:pPr>
      <w:r w:rsidRPr="00500B14">
        <w:rPr>
          <w:sz w:val="24"/>
          <w:szCs w:val="24"/>
          <w:lang w:val="pl-PL"/>
        </w:rPr>
        <w:t>2) wskazania nazwy (rodzaju) towaru lub usługi, których dostawa lub świadczenie będą prowadziły do powstania obowiązku podatkowego;</w:t>
      </w:r>
    </w:p>
    <w:p w14:paraId="507E7D37" w14:textId="77777777" w:rsidR="003D1DA2" w:rsidRPr="00500B14" w:rsidRDefault="003D1DA2" w:rsidP="003D1DA2">
      <w:pPr>
        <w:rPr>
          <w:sz w:val="24"/>
          <w:szCs w:val="24"/>
          <w:lang w:val="pl-PL"/>
        </w:rPr>
      </w:pPr>
      <w:r w:rsidRPr="00500B14">
        <w:rPr>
          <w:sz w:val="24"/>
          <w:szCs w:val="24"/>
          <w:lang w:val="pl-PL"/>
        </w:rPr>
        <w:t>3) wskazania wartości towaru lub usługi objętego obowiązkiem podatkowym zamawiającego, bez kwoty podatku;</w:t>
      </w:r>
    </w:p>
    <w:p w14:paraId="1F9685B1" w14:textId="77777777" w:rsidR="003D1DA2" w:rsidRPr="00500B14" w:rsidRDefault="003D1DA2" w:rsidP="003D1DA2">
      <w:pPr>
        <w:rPr>
          <w:sz w:val="24"/>
          <w:szCs w:val="24"/>
          <w:lang w:val="pl-PL"/>
        </w:rPr>
      </w:pPr>
      <w:r w:rsidRPr="00500B14">
        <w:rPr>
          <w:sz w:val="24"/>
          <w:szCs w:val="24"/>
          <w:lang w:val="pl-PL"/>
        </w:rPr>
        <w:t>4) wskazania stawki podatku od towarów i usług, która zgodnie z wiedzą wykonawcy, będzie miała zastosowanie.</w:t>
      </w:r>
    </w:p>
    <w:p w14:paraId="6C93A18D" w14:textId="26DC2CCF" w:rsidR="003D1DA2" w:rsidRDefault="003D1DA2" w:rsidP="003D1DA2">
      <w:pPr>
        <w:rPr>
          <w:sz w:val="24"/>
          <w:szCs w:val="24"/>
          <w:lang w:val="pl-PL"/>
        </w:rPr>
      </w:pPr>
      <w:r w:rsidRPr="00500B14">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7AFC695" w14:textId="5D62239C" w:rsidR="00421523" w:rsidRDefault="00421523" w:rsidP="003D1DA2">
      <w:pPr>
        <w:rPr>
          <w:sz w:val="24"/>
          <w:szCs w:val="24"/>
          <w:lang w:val="pl-PL"/>
        </w:rPr>
      </w:pPr>
    </w:p>
    <w:p w14:paraId="18FCFD94" w14:textId="77777777" w:rsidR="00421523" w:rsidRPr="00500B14" w:rsidRDefault="00421523" w:rsidP="003D1DA2">
      <w:pPr>
        <w:rPr>
          <w:sz w:val="24"/>
          <w:szCs w:val="24"/>
          <w:lang w:val="pl-PL"/>
        </w:rPr>
      </w:pPr>
    </w:p>
    <w:p w14:paraId="76A99EA6" w14:textId="77777777" w:rsidR="003D1DA2" w:rsidRPr="00500B14" w:rsidRDefault="003D1DA2" w:rsidP="003D1DA2">
      <w:pPr>
        <w:rPr>
          <w:b/>
          <w:bCs/>
          <w:sz w:val="24"/>
          <w:szCs w:val="24"/>
          <w:lang w:val="pl-PL"/>
        </w:rPr>
      </w:pPr>
    </w:p>
    <w:p w14:paraId="64382D08" w14:textId="77777777" w:rsidR="003D1DA2" w:rsidRPr="00500B14" w:rsidRDefault="003D1DA2" w:rsidP="003D1DA2">
      <w:pPr>
        <w:rPr>
          <w:b/>
          <w:bCs/>
          <w:sz w:val="24"/>
          <w:szCs w:val="24"/>
          <w:lang w:val="pl-PL"/>
        </w:rPr>
      </w:pPr>
      <w:r w:rsidRPr="00500B14">
        <w:rPr>
          <w:b/>
          <w:bCs/>
          <w:sz w:val="24"/>
          <w:szCs w:val="24"/>
          <w:lang w:val="pl-PL"/>
        </w:rPr>
        <w:lastRenderedPageBreak/>
        <w:t xml:space="preserve">XVI.  WYMAGANIA  DOTYCZACE  WADIUM: </w:t>
      </w:r>
    </w:p>
    <w:p w14:paraId="5A2466F1" w14:textId="77777777" w:rsidR="003D1DA2" w:rsidRPr="00500B14" w:rsidRDefault="003D1DA2" w:rsidP="00491F87">
      <w:pPr>
        <w:jc w:val="both"/>
        <w:rPr>
          <w:sz w:val="24"/>
          <w:szCs w:val="24"/>
          <w:lang w:val="pl-PL"/>
        </w:rPr>
      </w:pPr>
      <w:r w:rsidRPr="00500B14">
        <w:rPr>
          <w:sz w:val="24"/>
          <w:szCs w:val="24"/>
          <w:lang w:val="pl-PL"/>
        </w:rPr>
        <w:t xml:space="preserve">1. Wykonawca </w:t>
      </w:r>
      <w:r w:rsidR="00491F87" w:rsidRPr="00500B14">
        <w:rPr>
          <w:sz w:val="24"/>
          <w:szCs w:val="24"/>
          <w:lang w:val="pl-PL"/>
        </w:rPr>
        <w:t xml:space="preserve">nie jest </w:t>
      </w:r>
      <w:r w:rsidRPr="00500B14">
        <w:rPr>
          <w:sz w:val="24"/>
          <w:szCs w:val="24"/>
          <w:lang w:val="pl-PL"/>
        </w:rPr>
        <w:t xml:space="preserve">zobowiązany </w:t>
      </w:r>
      <w:r w:rsidR="00491F87" w:rsidRPr="00500B14">
        <w:rPr>
          <w:sz w:val="24"/>
          <w:szCs w:val="24"/>
          <w:lang w:val="pl-PL"/>
        </w:rPr>
        <w:t>do wniesienia</w:t>
      </w:r>
      <w:r w:rsidRPr="00500B14">
        <w:rPr>
          <w:sz w:val="24"/>
          <w:szCs w:val="24"/>
          <w:lang w:val="pl-PL"/>
        </w:rPr>
        <w:t xml:space="preserve"> wadium</w:t>
      </w:r>
      <w:r w:rsidR="00491F87" w:rsidRPr="00500B14">
        <w:rPr>
          <w:sz w:val="24"/>
          <w:szCs w:val="24"/>
          <w:lang w:val="pl-PL"/>
        </w:rPr>
        <w:t>.</w:t>
      </w:r>
      <w:r w:rsidRPr="00500B14">
        <w:rPr>
          <w:sz w:val="24"/>
          <w:szCs w:val="24"/>
          <w:lang w:val="pl-PL"/>
        </w:rPr>
        <w:t xml:space="preserve"> </w:t>
      </w:r>
    </w:p>
    <w:p w14:paraId="418E1FFD" w14:textId="77777777" w:rsidR="003D1DA2" w:rsidRPr="00500B14" w:rsidRDefault="003D1DA2" w:rsidP="003D1DA2">
      <w:pPr>
        <w:rPr>
          <w:b/>
          <w:bCs/>
          <w:sz w:val="24"/>
          <w:szCs w:val="24"/>
          <w:lang w:val="pl-PL"/>
        </w:rPr>
      </w:pPr>
    </w:p>
    <w:p w14:paraId="046E1118" w14:textId="77777777" w:rsidR="003D1DA2" w:rsidRPr="00500B14" w:rsidRDefault="003D1DA2" w:rsidP="003D1DA2">
      <w:pPr>
        <w:rPr>
          <w:b/>
          <w:bCs/>
          <w:sz w:val="24"/>
          <w:szCs w:val="24"/>
          <w:lang w:val="pl-PL"/>
        </w:rPr>
      </w:pPr>
      <w:r w:rsidRPr="00500B14">
        <w:rPr>
          <w:b/>
          <w:bCs/>
          <w:sz w:val="24"/>
          <w:szCs w:val="24"/>
          <w:lang w:val="pl-PL"/>
        </w:rPr>
        <w:t>XVII.   TERMIN  ZWIĄZANIA  OFERTĄ:</w:t>
      </w:r>
    </w:p>
    <w:p w14:paraId="0D927394" w14:textId="6B3746F3" w:rsidR="003D1DA2" w:rsidRPr="00500B14" w:rsidRDefault="003D1DA2" w:rsidP="003D1DA2">
      <w:pPr>
        <w:rPr>
          <w:sz w:val="24"/>
          <w:szCs w:val="24"/>
          <w:lang w:val="pl-PL"/>
        </w:rPr>
      </w:pPr>
      <w:r w:rsidRPr="00500B14">
        <w:rPr>
          <w:sz w:val="24"/>
          <w:szCs w:val="24"/>
          <w:lang w:val="pl-PL"/>
        </w:rPr>
        <w:t xml:space="preserve">1. Wykonawca będzie związany ofertą przez okres 30 dni , tj. do dnia </w:t>
      </w:r>
      <w:r w:rsidR="00705EF5" w:rsidRPr="00500B14">
        <w:rPr>
          <w:b/>
          <w:bCs/>
          <w:sz w:val="24"/>
          <w:szCs w:val="24"/>
          <w:lang w:val="pl-PL"/>
        </w:rPr>
        <w:t>2</w:t>
      </w:r>
      <w:r w:rsidR="00EA3A20">
        <w:rPr>
          <w:b/>
          <w:bCs/>
          <w:sz w:val="24"/>
          <w:szCs w:val="24"/>
          <w:lang w:val="pl-PL"/>
        </w:rPr>
        <w:t>8</w:t>
      </w:r>
      <w:r w:rsidRPr="00500B14">
        <w:rPr>
          <w:b/>
          <w:bCs/>
          <w:sz w:val="24"/>
          <w:szCs w:val="24"/>
          <w:lang w:val="pl-PL"/>
        </w:rPr>
        <w:t>.1</w:t>
      </w:r>
      <w:r w:rsidR="00705EF5" w:rsidRPr="00500B14">
        <w:rPr>
          <w:b/>
          <w:bCs/>
          <w:sz w:val="24"/>
          <w:szCs w:val="24"/>
          <w:lang w:val="pl-PL"/>
        </w:rPr>
        <w:t>0</w:t>
      </w:r>
      <w:r w:rsidRPr="00500B14">
        <w:rPr>
          <w:b/>
          <w:bCs/>
          <w:sz w:val="24"/>
          <w:szCs w:val="24"/>
          <w:lang w:val="pl-PL"/>
        </w:rPr>
        <w:t>.202</w:t>
      </w:r>
      <w:r w:rsidR="00705EF5" w:rsidRPr="00500B14">
        <w:rPr>
          <w:b/>
          <w:bCs/>
          <w:sz w:val="24"/>
          <w:szCs w:val="24"/>
          <w:lang w:val="pl-PL"/>
        </w:rPr>
        <w:t>2</w:t>
      </w:r>
      <w:r w:rsidRPr="00500B14">
        <w:rPr>
          <w:b/>
          <w:bCs/>
          <w:sz w:val="24"/>
          <w:szCs w:val="24"/>
          <w:lang w:val="pl-PL"/>
        </w:rPr>
        <w:t xml:space="preserve"> r.</w:t>
      </w:r>
      <w:r w:rsidRPr="00500B14">
        <w:rPr>
          <w:sz w:val="24"/>
          <w:szCs w:val="24"/>
          <w:lang w:val="pl-PL"/>
        </w:rPr>
        <w:t xml:space="preserve"> Bieg terminu związania ofertą rozpoczyna się wraz z upływem terminu składania ofert.</w:t>
      </w:r>
    </w:p>
    <w:p w14:paraId="4668AE89" w14:textId="77777777" w:rsidR="003D1DA2" w:rsidRPr="00500B14" w:rsidRDefault="003D1DA2" w:rsidP="003D1DA2">
      <w:pPr>
        <w:rPr>
          <w:sz w:val="24"/>
          <w:szCs w:val="24"/>
          <w:lang w:val="pl-PL"/>
        </w:rPr>
      </w:pPr>
      <w:r w:rsidRPr="00500B14">
        <w:rPr>
          <w:sz w:val="24"/>
          <w:szCs w:val="24"/>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Pr="00500B14" w:rsidRDefault="003D1DA2" w:rsidP="003D1DA2">
      <w:pPr>
        <w:rPr>
          <w:sz w:val="24"/>
          <w:szCs w:val="24"/>
          <w:lang w:val="pl-PL"/>
        </w:rPr>
      </w:pPr>
      <w:r w:rsidRPr="00500B14">
        <w:rPr>
          <w:sz w:val="24"/>
          <w:szCs w:val="24"/>
          <w:lang w:val="pl-PL"/>
        </w:rPr>
        <w:t>3. Odmowa wyrażenia zgody na przedłużenie terminu związania ofertą nie powoduje utraty wadium.</w:t>
      </w:r>
    </w:p>
    <w:p w14:paraId="4D932A5E" w14:textId="77777777" w:rsidR="003D1DA2" w:rsidRDefault="003D1DA2" w:rsidP="003D1DA2">
      <w:pPr>
        <w:rPr>
          <w:lang w:val="pl-PL"/>
        </w:rPr>
      </w:pPr>
    </w:p>
    <w:p w14:paraId="50251185" w14:textId="77777777" w:rsidR="005E25CD" w:rsidRPr="005E25CD" w:rsidRDefault="005E25CD" w:rsidP="005E25CD">
      <w:pPr>
        <w:widowControl w:val="0"/>
        <w:autoSpaceDN w:val="0"/>
        <w:textAlignment w:val="baseline"/>
        <w:rPr>
          <w:rFonts w:eastAsia="SimSun" w:cs="Arial"/>
          <w:b/>
          <w:bCs/>
          <w:kern w:val="3"/>
          <w:sz w:val="24"/>
          <w:szCs w:val="24"/>
          <w:lang w:val="pl-PL" w:eastAsia="zh-CN" w:bidi="hi-IN"/>
        </w:rPr>
      </w:pPr>
      <w:r w:rsidRPr="005E25CD">
        <w:rPr>
          <w:rFonts w:eastAsia="SimSun" w:cs="Arial"/>
          <w:b/>
          <w:bCs/>
          <w:kern w:val="3"/>
          <w:sz w:val="24"/>
          <w:szCs w:val="24"/>
          <w:lang w:val="pl-PL" w:eastAsia="zh-CN" w:bidi="hi-IN"/>
        </w:rPr>
        <w:t>XVIII. SPOSÓB  ORAZ TERMIN SKŁADANIA  I  OTWARCIA OFERT:</w:t>
      </w:r>
    </w:p>
    <w:p w14:paraId="391DFC20" w14:textId="04A14960" w:rsidR="005E25CD" w:rsidRPr="005E25CD" w:rsidRDefault="005E25CD" w:rsidP="005E25CD">
      <w:pPr>
        <w:jc w:val="both"/>
        <w:rPr>
          <w:b/>
          <w:bCs/>
          <w:sz w:val="24"/>
          <w:szCs w:val="24"/>
          <w:lang w:val="pl-PL"/>
        </w:rPr>
      </w:pPr>
      <w:r w:rsidRPr="005E25CD">
        <w:rPr>
          <w:b/>
          <w:bCs/>
          <w:sz w:val="24"/>
          <w:szCs w:val="24"/>
          <w:lang w:val="pl-PL"/>
        </w:rPr>
        <w:t>1.</w:t>
      </w:r>
      <w:r w:rsidRPr="005E25CD">
        <w:rPr>
          <w:sz w:val="24"/>
          <w:szCs w:val="24"/>
          <w:lang w:val="pl-PL"/>
        </w:rPr>
        <w:t xml:space="preserve"> Ofertę wraz z wymaganymi dokumentami należy umieścić na platformazakupowa.pl pod adresem : </w:t>
      </w:r>
      <w:r w:rsidRPr="005E25CD">
        <w:rPr>
          <w:b/>
          <w:bCs/>
          <w:sz w:val="24"/>
          <w:szCs w:val="24"/>
          <w:lang w:val="pl-PL"/>
        </w:rPr>
        <w:t>https://platformazakupowa.pl/pn/drogi_trzebnica</w:t>
      </w:r>
      <w:r w:rsidRPr="005E25CD">
        <w:rPr>
          <w:sz w:val="24"/>
          <w:szCs w:val="24"/>
          <w:lang w:val="pl-PL"/>
        </w:rPr>
        <w:t xml:space="preserve"> na stronie internetowej prowadzonego postępowania  </w:t>
      </w:r>
      <w:r w:rsidRPr="005E25CD">
        <w:rPr>
          <w:b/>
          <w:bCs/>
          <w:sz w:val="24"/>
          <w:szCs w:val="24"/>
          <w:u w:val="single"/>
          <w:lang w:val="pl-PL"/>
        </w:rPr>
        <w:t xml:space="preserve">do dnia </w:t>
      </w:r>
      <w:r>
        <w:rPr>
          <w:b/>
          <w:bCs/>
          <w:sz w:val="24"/>
          <w:szCs w:val="24"/>
          <w:u w:val="single"/>
          <w:lang w:val="pl-PL"/>
        </w:rPr>
        <w:t>2</w:t>
      </w:r>
      <w:r w:rsidR="00EA3A20">
        <w:rPr>
          <w:b/>
          <w:bCs/>
          <w:sz w:val="24"/>
          <w:szCs w:val="24"/>
          <w:u w:val="single"/>
          <w:lang w:val="pl-PL"/>
        </w:rPr>
        <w:t>9</w:t>
      </w:r>
      <w:r w:rsidRPr="005E25CD">
        <w:rPr>
          <w:b/>
          <w:bCs/>
          <w:sz w:val="24"/>
          <w:szCs w:val="24"/>
          <w:u w:val="single"/>
          <w:lang w:val="pl-PL"/>
        </w:rPr>
        <w:t>.0</w:t>
      </w:r>
      <w:r>
        <w:rPr>
          <w:b/>
          <w:bCs/>
          <w:sz w:val="24"/>
          <w:szCs w:val="24"/>
          <w:u w:val="single"/>
          <w:lang w:val="pl-PL"/>
        </w:rPr>
        <w:t>9</w:t>
      </w:r>
      <w:r w:rsidRPr="005E25CD">
        <w:rPr>
          <w:b/>
          <w:bCs/>
          <w:sz w:val="24"/>
          <w:szCs w:val="24"/>
          <w:u w:val="single"/>
          <w:lang w:val="pl-PL"/>
        </w:rPr>
        <w:t>.2022 r. do godz. 10:00.</w:t>
      </w:r>
    </w:p>
    <w:p w14:paraId="4E5E252D" w14:textId="77777777" w:rsidR="005E25CD" w:rsidRPr="005E25CD" w:rsidRDefault="005E25CD" w:rsidP="005E25CD">
      <w:pPr>
        <w:jc w:val="both"/>
        <w:rPr>
          <w:sz w:val="24"/>
          <w:szCs w:val="24"/>
          <w:lang w:val="pl-PL"/>
        </w:rPr>
      </w:pPr>
      <w:r w:rsidRPr="005E25CD">
        <w:rPr>
          <w:b/>
          <w:bCs/>
          <w:sz w:val="24"/>
          <w:szCs w:val="24"/>
          <w:lang w:val="pl-PL"/>
        </w:rPr>
        <w:t>2.</w:t>
      </w:r>
      <w:r w:rsidRPr="005E25CD">
        <w:rPr>
          <w:sz w:val="24"/>
          <w:szCs w:val="24"/>
          <w:lang w:val="pl-PL"/>
        </w:rPr>
        <w:t xml:space="preserve"> Do oferty należy dołączyć wszystkie wymagane w SWZ dokumenty.</w:t>
      </w:r>
    </w:p>
    <w:p w14:paraId="0CC5091D" w14:textId="77777777" w:rsidR="005E25CD" w:rsidRPr="005E25CD" w:rsidRDefault="005E25CD" w:rsidP="005E25CD">
      <w:pPr>
        <w:jc w:val="both"/>
        <w:rPr>
          <w:sz w:val="24"/>
          <w:szCs w:val="24"/>
          <w:lang w:val="pl-PL"/>
        </w:rPr>
      </w:pPr>
      <w:r w:rsidRPr="005E25CD">
        <w:rPr>
          <w:b/>
          <w:bCs/>
          <w:sz w:val="24"/>
          <w:szCs w:val="24"/>
          <w:lang w:val="pl-PL"/>
        </w:rPr>
        <w:t>3.</w:t>
      </w:r>
      <w:r w:rsidRPr="005E25CD">
        <w:rPr>
          <w:sz w:val="24"/>
          <w:szCs w:val="24"/>
          <w:lang w:val="pl-PL"/>
        </w:rPr>
        <w:t xml:space="preserve"> Po wypełnieniu Formularza składania oferty lub wniosku i dołączenia  wszystkich wymaganych załączników należy kliknąć przycisk „Przejdź do podsumowania”.</w:t>
      </w:r>
    </w:p>
    <w:p w14:paraId="7DFB683C" w14:textId="77777777" w:rsidR="005E25CD" w:rsidRPr="005E25CD" w:rsidRDefault="005E25CD" w:rsidP="005E25CD">
      <w:pPr>
        <w:jc w:val="both"/>
        <w:rPr>
          <w:sz w:val="24"/>
          <w:szCs w:val="24"/>
          <w:lang w:val="pl-PL"/>
        </w:rPr>
      </w:pPr>
      <w:r w:rsidRPr="005E25CD">
        <w:rPr>
          <w:b/>
          <w:bCs/>
          <w:sz w:val="24"/>
          <w:szCs w:val="24"/>
          <w:lang w:val="pl-PL"/>
        </w:rPr>
        <w:t>4.</w:t>
      </w:r>
      <w:r w:rsidRPr="005E25CD">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5E25CD">
        <w:rPr>
          <w:sz w:val="24"/>
          <w:szCs w:val="24"/>
          <w:lang w:val="pl-PL"/>
        </w:rPr>
        <w:t>Pzp</w:t>
      </w:r>
      <w:proofErr w:type="spellEnd"/>
      <w:r w:rsidRPr="005E25CD">
        <w:rPr>
          <w:sz w:val="24"/>
          <w:szCs w:val="24"/>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0DAC9AC" w14:textId="77777777" w:rsidR="005E25CD" w:rsidRPr="005E25CD" w:rsidRDefault="005E25CD" w:rsidP="005E25CD">
      <w:pPr>
        <w:jc w:val="both"/>
        <w:rPr>
          <w:sz w:val="24"/>
          <w:szCs w:val="24"/>
          <w:lang w:val="pl-PL"/>
        </w:rPr>
      </w:pPr>
      <w:r w:rsidRPr="005E25CD">
        <w:rPr>
          <w:b/>
          <w:bCs/>
          <w:sz w:val="24"/>
          <w:szCs w:val="24"/>
          <w:lang w:val="pl-PL"/>
        </w:rPr>
        <w:t>5</w:t>
      </w:r>
      <w:r w:rsidRPr="005E25CD">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54779955" w14:textId="77777777" w:rsidR="005E25CD" w:rsidRPr="005E25CD" w:rsidRDefault="005E25CD" w:rsidP="005E25CD">
      <w:pPr>
        <w:jc w:val="both"/>
        <w:rPr>
          <w:sz w:val="24"/>
          <w:szCs w:val="24"/>
          <w:lang w:val="pl-PL"/>
        </w:rPr>
      </w:pPr>
      <w:r w:rsidRPr="005E25CD">
        <w:rPr>
          <w:b/>
          <w:bCs/>
          <w:sz w:val="24"/>
          <w:szCs w:val="24"/>
          <w:lang w:val="pl-PL"/>
        </w:rPr>
        <w:t>6.</w:t>
      </w:r>
      <w:r w:rsidRPr="005E25CD">
        <w:rPr>
          <w:sz w:val="24"/>
          <w:szCs w:val="24"/>
          <w:lang w:val="pl-PL"/>
        </w:rPr>
        <w:t xml:space="preserve"> Szczegółowa instrukcja dla Wykonawców dotycząca złożenia, zmiany i wycofania oferty znajduje się na stronie internetowej pod adresem:  </w:t>
      </w:r>
      <w:hyperlink r:id="rId9" w:history="1">
        <w:r w:rsidRPr="005E25CD">
          <w:rPr>
            <w:color w:val="00456A"/>
            <w:sz w:val="24"/>
            <w:szCs w:val="24"/>
            <w:lang w:val="pl-PL"/>
          </w:rPr>
          <w:t>https://platformazakupowa.pl/strona/45-instrukcje</w:t>
        </w:r>
      </w:hyperlink>
    </w:p>
    <w:p w14:paraId="0B424785" w14:textId="2404D128" w:rsidR="005E25CD" w:rsidRPr="005E25CD" w:rsidRDefault="005E25CD" w:rsidP="005E25CD">
      <w:pPr>
        <w:shd w:val="clear" w:color="auto" w:fill="FFFFFF"/>
        <w:jc w:val="both"/>
        <w:rPr>
          <w:rFonts w:eastAsia="Calibri"/>
          <w:b/>
          <w:bCs/>
          <w:sz w:val="24"/>
          <w:szCs w:val="24"/>
          <w:u w:val="single"/>
          <w:lang w:val="pl-PL"/>
        </w:rPr>
      </w:pPr>
      <w:r w:rsidRPr="005E25CD">
        <w:rPr>
          <w:rFonts w:eastAsia="Calibri"/>
          <w:b/>
          <w:bCs/>
          <w:sz w:val="24"/>
          <w:szCs w:val="24"/>
          <w:lang w:val="pl-PL"/>
        </w:rPr>
        <w:t xml:space="preserve">7. Otwarcie ofert następuje dnia </w:t>
      </w:r>
      <w:r>
        <w:rPr>
          <w:rFonts w:eastAsia="Calibri"/>
          <w:b/>
          <w:bCs/>
          <w:sz w:val="24"/>
          <w:szCs w:val="24"/>
          <w:u w:val="single"/>
          <w:lang w:val="pl-PL"/>
        </w:rPr>
        <w:t>2</w:t>
      </w:r>
      <w:r w:rsidR="00EA3A20">
        <w:rPr>
          <w:rFonts w:eastAsia="Calibri"/>
          <w:b/>
          <w:bCs/>
          <w:sz w:val="24"/>
          <w:szCs w:val="24"/>
          <w:u w:val="single"/>
          <w:lang w:val="pl-PL"/>
        </w:rPr>
        <w:t>9</w:t>
      </w:r>
      <w:r w:rsidRPr="005E25CD">
        <w:rPr>
          <w:rFonts w:eastAsia="Calibri"/>
          <w:b/>
          <w:bCs/>
          <w:sz w:val="24"/>
          <w:szCs w:val="24"/>
          <w:u w:val="single"/>
          <w:lang w:val="pl-PL"/>
        </w:rPr>
        <w:t>.0</w:t>
      </w:r>
      <w:r>
        <w:rPr>
          <w:rFonts w:eastAsia="Calibri"/>
          <w:b/>
          <w:bCs/>
          <w:sz w:val="24"/>
          <w:szCs w:val="24"/>
          <w:u w:val="single"/>
          <w:lang w:val="pl-PL"/>
        </w:rPr>
        <w:t>9</w:t>
      </w:r>
      <w:r w:rsidRPr="005E25CD">
        <w:rPr>
          <w:rFonts w:eastAsia="Calibri"/>
          <w:b/>
          <w:bCs/>
          <w:sz w:val="24"/>
          <w:szCs w:val="24"/>
          <w:u w:val="single"/>
          <w:lang w:val="pl-PL"/>
        </w:rPr>
        <w:t>.2022 r. o godz. 10:15.</w:t>
      </w:r>
    </w:p>
    <w:p w14:paraId="08BE738A"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8.</w:t>
      </w:r>
      <w:r w:rsidRPr="005E25CD">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632DC8"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9.</w:t>
      </w:r>
      <w:r w:rsidRPr="005E25CD">
        <w:rPr>
          <w:rFonts w:eastAsia="Calibri"/>
          <w:sz w:val="24"/>
          <w:szCs w:val="24"/>
          <w:lang w:val="pl-PL"/>
        </w:rPr>
        <w:t xml:space="preserve">  Zamawiający poinformuje o zmianie terminu otwarcia ofert na stronie internetowej prowadzonego postępowania.</w:t>
      </w:r>
    </w:p>
    <w:p w14:paraId="30E0116C"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10.</w:t>
      </w:r>
      <w:r w:rsidRPr="005E25CD">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1F0925D1"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11.</w:t>
      </w:r>
      <w:r w:rsidRPr="005E25CD">
        <w:rPr>
          <w:rFonts w:eastAsia="Calibri"/>
          <w:sz w:val="24"/>
          <w:szCs w:val="24"/>
          <w:lang w:val="pl-PL"/>
        </w:rPr>
        <w:t xml:space="preserve">  Zamawiający, niezwłocznie po otwarciu ofert, udostępnia na stronie internetowej prowadzonego postępowania informacje o:</w:t>
      </w:r>
    </w:p>
    <w:p w14:paraId="3CFC84A3"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lastRenderedPageBreak/>
        <w:t>1) nazwach albo imionach i nazwiskach oraz siedzibach lub miejscach prowadzonej działalności gospodarczej albo miejscach zamieszkania wykonawców, których oferty zostały otwarte;</w:t>
      </w:r>
    </w:p>
    <w:p w14:paraId="3E794685"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t>2) cenach lub kosztach zawartych w ofertach.</w:t>
      </w:r>
    </w:p>
    <w:p w14:paraId="4D9325F8"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Informacja zostanie opublikowana na stronie postępowania na</w:t>
      </w:r>
      <w:hyperlink r:id="rId10">
        <w:r w:rsidRPr="005E25CD">
          <w:rPr>
            <w:rFonts w:eastAsia="Calibri"/>
            <w:color w:val="1155CC"/>
            <w:sz w:val="24"/>
            <w:szCs w:val="24"/>
            <w:u w:val="single"/>
            <w:lang w:val="pl-PL"/>
          </w:rPr>
          <w:t xml:space="preserve"> platformazakupowa.pl</w:t>
        </w:r>
      </w:hyperlink>
      <w:r w:rsidRPr="005E25CD">
        <w:rPr>
          <w:rFonts w:eastAsia="Calibri"/>
          <w:sz w:val="24"/>
          <w:szCs w:val="24"/>
          <w:lang w:val="pl-PL"/>
        </w:rPr>
        <w:t xml:space="preserve"> w sekcji ,,Komunikaty” .</w:t>
      </w:r>
    </w:p>
    <w:p w14:paraId="21248A24"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12.</w:t>
      </w:r>
      <w:r w:rsidRPr="005E25CD">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11D441E6"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5E25CD">
        <w:rPr>
          <w:sz w:val="24"/>
          <w:szCs w:val="24"/>
          <w:lang w:val="pl-PL"/>
        </w:rPr>
        <w:t xml:space="preserve">    </w:t>
      </w:r>
    </w:p>
    <w:p w14:paraId="5C1011AA" w14:textId="22C1C661" w:rsidR="003D1DA2" w:rsidRPr="00014209" w:rsidRDefault="005E25CD" w:rsidP="00014209">
      <w:pPr>
        <w:jc w:val="both"/>
        <w:rPr>
          <w:sz w:val="22"/>
          <w:szCs w:val="22"/>
          <w:lang w:val="pl-PL"/>
        </w:rPr>
      </w:pPr>
      <w:r w:rsidRPr="005E25CD">
        <w:rPr>
          <w:b/>
          <w:bCs/>
          <w:sz w:val="24"/>
          <w:szCs w:val="24"/>
          <w:lang w:val="pl-PL"/>
        </w:rPr>
        <w:t>13.</w:t>
      </w:r>
      <w:r w:rsidRPr="005E25CD">
        <w:rPr>
          <w:sz w:val="24"/>
          <w:szCs w:val="24"/>
          <w:lang w:val="pl-PL"/>
        </w:rPr>
        <w:t xml:space="preserve"> Wykonawca po upływie terminu do składania ofert nie może skutecznie dokonać zmiany ani wycofać złożonej oferty.</w:t>
      </w:r>
    </w:p>
    <w:p w14:paraId="6F829F3D" w14:textId="77777777" w:rsidR="003D1DA2" w:rsidRDefault="003D1DA2" w:rsidP="003D1DA2">
      <w:pPr>
        <w:rPr>
          <w:lang w:val="pl-PL"/>
        </w:rPr>
      </w:pPr>
    </w:p>
    <w:p w14:paraId="0123EA5D" w14:textId="77777777" w:rsidR="003D1DA2" w:rsidRPr="00D95EF1" w:rsidRDefault="003D1DA2" w:rsidP="003D1DA2">
      <w:pPr>
        <w:rPr>
          <w:b/>
          <w:bCs/>
          <w:sz w:val="24"/>
          <w:szCs w:val="24"/>
          <w:lang w:val="pl-PL"/>
        </w:rPr>
      </w:pPr>
      <w:r w:rsidRPr="00D95EF1">
        <w:rPr>
          <w:b/>
          <w:bCs/>
          <w:sz w:val="24"/>
          <w:szCs w:val="24"/>
          <w:lang w:val="pl-PL"/>
        </w:rPr>
        <w:t>XIX OPIS KRYTERIÓW  OCENY OFERT, WRAZ Z PODANIEM WAG TYCH KRYTERIÓW I SPOSOBU OCENY OFERT:</w:t>
      </w:r>
    </w:p>
    <w:p w14:paraId="59E2A75C" w14:textId="77777777" w:rsidR="00491F87" w:rsidRPr="00D95EF1" w:rsidRDefault="00491F87" w:rsidP="00491F87">
      <w:pPr>
        <w:autoSpaceDE w:val="0"/>
        <w:rPr>
          <w:color w:val="000000"/>
          <w:sz w:val="24"/>
          <w:szCs w:val="24"/>
          <w:lang w:val="pl-PL"/>
        </w:rPr>
      </w:pPr>
      <w:r w:rsidRPr="00D95EF1">
        <w:rPr>
          <w:color w:val="000000"/>
          <w:sz w:val="24"/>
          <w:szCs w:val="24"/>
          <w:lang w:val="pl-PL"/>
        </w:rPr>
        <w:t>1. Przy dokonywaniu wyboru najkorzystniejszej oferty zamawiający stosować będzie następujące kryteria oceny ofert:</w:t>
      </w:r>
    </w:p>
    <w:p w14:paraId="673B4964"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Cena brutto za 1 godzinę pracy sprzętu na wygranym zadaniu (Cr)  – </w:t>
      </w:r>
      <w:r w:rsidRPr="00D95EF1">
        <w:rPr>
          <w:b/>
          <w:color w:val="000000"/>
          <w:sz w:val="24"/>
          <w:szCs w:val="24"/>
          <w:lang w:val="pl-PL"/>
        </w:rPr>
        <w:t>40</w:t>
      </w:r>
      <w:r w:rsidRPr="00D95EF1">
        <w:rPr>
          <w:b/>
          <w:bCs/>
          <w:color w:val="000000"/>
          <w:sz w:val="24"/>
          <w:szCs w:val="24"/>
          <w:lang w:val="pl-PL"/>
        </w:rPr>
        <w:t xml:space="preserve"> %  = 40 pkt</w:t>
      </w:r>
    </w:p>
    <w:p w14:paraId="687B65E1" w14:textId="239E9417" w:rsidR="00491F87" w:rsidRPr="00D95EF1" w:rsidRDefault="00491F87" w:rsidP="00491F87">
      <w:pPr>
        <w:autoSpaceDE w:val="0"/>
        <w:rPr>
          <w:b/>
          <w:bCs/>
          <w:color w:val="000000"/>
          <w:sz w:val="24"/>
          <w:szCs w:val="24"/>
          <w:lang w:val="pl-PL"/>
        </w:rPr>
      </w:pPr>
      <w:r w:rsidRPr="00D95EF1">
        <w:rPr>
          <w:bCs/>
          <w:color w:val="000000"/>
          <w:sz w:val="24"/>
          <w:szCs w:val="24"/>
          <w:lang w:val="pl-PL"/>
        </w:rPr>
        <w:t>-</w:t>
      </w:r>
      <w:r w:rsidRPr="00D95EF1">
        <w:rPr>
          <w:b/>
          <w:bCs/>
          <w:color w:val="000000"/>
          <w:sz w:val="24"/>
          <w:szCs w:val="24"/>
          <w:lang w:val="pl-PL"/>
        </w:rPr>
        <w:t xml:space="preserve">  </w:t>
      </w:r>
      <w:r w:rsidRPr="00D95EF1">
        <w:rPr>
          <w:bCs/>
          <w:sz w:val="24"/>
          <w:szCs w:val="24"/>
          <w:lang w:val="pl-PL"/>
        </w:rPr>
        <w:t>Cena brutto -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w:t>
      </w:r>
      <w:r w:rsidR="00F4267C" w:rsidRPr="00D95EF1">
        <w:rPr>
          <w:color w:val="000000"/>
          <w:sz w:val="24"/>
          <w:szCs w:val="24"/>
          <w:lang w:val="pl-PL"/>
        </w:rPr>
        <w:t>na wygranym zadaniu</w:t>
      </w:r>
      <w:r w:rsidRPr="00D95EF1">
        <w:rPr>
          <w:color w:val="000000"/>
          <w:sz w:val="24"/>
          <w:szCs w:val="24"/>
          <w:lang w:val="pl-PL"/>
        </w:rPr>
        <w:t xml:space="preserve"> – </w:t>
      </w:r>
      <w:r w:rsidRPr="00D95EF1">
        <w:rPr>
          <w:b/>
          <w:color w:val="000000"/>
          <w:sz w:val="24"/>
          <w:szCs w:val="24"/>
          <w:lang w:val="pl-PL"/>
        </w:rPr>
        <w:t>30</w:t>
      </w:r>
      <w:r w:rsidRPr="00D95EF1">
        <w:rPr>
          <w:b/>
          <w:bCs/>
          <w:color w:val="000000"/>
          <w:sz w:val="24"/>
          <w:szCs w:val="24"/>
          <w:lang w:val="pl-PL"/>
        </w:rPr>
        <w:t xml:space="preserve"> %  = 30 pkt                </w:t>
      </w:r>
    </w:p>
    <w:p w14:paraId="61005FCC"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Czas rozpoczęcia  pracy przy ZUD (posypywania lub odśnieżania) przez jednostkę sprzętową na drodze na wygranym zadaniu (R)  – </w:t>
      </w:r>
      <w:r w:rsidRPr="00D95EF1">
        <w:rPr>
          <w:b/>
          <w:color w:val="000000"/>
          <w:sz w:val="24"/>
          <w:szCs w:val="24"/>
          <w:lang w:val="pl-PL"/>
        </w:rPr>
        <w:t>30</w:t>
      </w:r>
      <w:r w:rsidRPr="00D95EF1">
        <w:rPr>
          <w:b/>
          <w:bCs/>
          <w:color w:val="000000"/>
          <w:sz w:val="24"/>
          <w:szCs w:val="24"/>
          <w:lang w:val="pl-PL"/>
        </w:rPr>
        <w:t xml:space="preserve"> % = 30 pkt</w:t>
      </w:r>
    </w:p>
    <w:p w14:paraId="66680700" w14:textId="77777777" w:rsidR="00491F87" w:rsidRPr="00D95EF1" w:rsidRDefault="00491F87" w:rsidP="00491F87">
      <w:pPr>
        <w:autoSpaceDE w:val="0"/>
        <w:rPr>
          <w:color w:val="000000"/>
          <w:sz w:val="24"/>
          <w:szCs w:val="24"/>
          <w:lang w:val="pl-PL"/>
        </w:rPr>
      </w:pPr>
    </w:p>
    <w:p w14:paraId="3FE16870" w14:textId="77777777" w:rsidR="00491F87" w:rsidRPr="00D95EF1" w:rsidRDefault="00491F87" w:rsidP="00491F87">
      <w:pPr>
        <w:autoSpaceDE w:val="0"/>
        <w:rPr>
          <w:color w:val="000000"/>
          <w:sz w:val="24"/>
          <w:szCs w:val="24"/>
          <w:lang w:val="pl-PL"/>
        </w:rPr>
      </w:pPr>
      <w:r w:rsidRPr="00D95EF1">
        <w:rPr>
          <w:color w:val="000000"/>
          <w:sz w:val="24"/>
          <w:szCs w:val="24"/>
          <w:lang w:val="pl-PL"/>
        </w:rPr>
        <w:t>2. Kryterium  cena brutto za 1 godzinę pracy sprzętu na wygranym zadaniu (Cr):</w:t>
      </w:r>
    </w:p>
    <w:p w14:paraId="457057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„Cr” będzie rozpatrywane na podstawie ceny brutto za 1 godzinę pracy sprzętu na wygranym zadaniu, podanej przez Wykonawcę w Formularzu Oferty. </w:t>
      </w:r>
    </w:p>
    <w:p w14:paraId="01DC4F70" w14:textId="77777777" w:rsidR="00491F87" w:rsidRPr="00D95EF1" w:rsidRDefault="00491F87" w:rsidP="00491F87">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bCs/>
          <w:color w:val="000000"/>
          <w:sz w:val="24"/>
          <w:szCs w:val="24"/>
          <w:lang w:val="pl-PL"/>
        </w:rPr>
        <w:t>40 punktów,</w:t>
      </w:r>
      <w:r w:rsidRPr="00D95EF1">
        <w:rPr>
          <w:color w:val="000000"/>
          <w:sz w:val="24"/>
          <w:szCs w:val="24"/>
          <w:lang w:val="pl-PL"/>
        </w:rPr>
        <w:t xml:space="preserve"> a każdej następnej zostanie przyporządkowana liczba punktów proporcjonalnie mniejsza, według wzoru: </w:t>
      </w:r>
    </w:p>
    <w:p w14:paraId="7BE0358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Cr min                                                                                                                                           </w:t>
      </w:r>
    </w:p>
    <w:p w14:paraId="637284F0"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 -------------- x 40 pkt                                                                                                                    </w:t>
      </w:r>
    </w:p>
    <w:p w14:paraId="3B62D68F"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o                                                                                                                                          </w:t>
      </w:r>
    </w:p>
    <w:p w14:paraId="59CE10F4"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516D34C9"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ilość punktów przyznana ofercie za kryterium ceny brutto za 1 godzinę pracy sprzętu na wygranym zadaniu,                                  </w:t>
      </w:r>
    </w:p>
    <w:p w14:paraId="658EDC2F"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min - najniższa cena brutto za 1 godzinę pracy sprzętu na wygranym zadaniu z ocenianych ofert (zł),</w:t>
      </w:r>
    </w:p>
    <w:p w14:paraId="34A1D6C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o -   cena brutto za 1 godzinę pracy sprzętu na wygranym zadaniu badanej oferty (zł).</w:t>
      </w:r>
    </w:p>
    <w:p w14:paraId="3FB8A898" w14:textId="77777777" w:rsidR="00491F87" w:rsidRPr="00D95EF1" w:rsidRDefault="00491F87" w:rsidP="00491F87">
      <w:pPr>
        <w:autoSpaceDE w:val="0"/>
        <w:jc w:val="both"/>
        <w:rPr>
          <w:color w:val="000000"/>
          <w:sz w:val="24"/>
          <w:szCs w:val="24"/>
          <w:lang w:val="pl-PL"/>
        </w:rPr>
      </w:pPr>
    </w:p>
    <w:p w14:paraId="2A289A13" w14:textId="15A3EDF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3. Kryterium cena brutto </w:t>
      </w:r>
      <w:r w:rsidRPr="00D95EF1">
        <w:rPr>
          <w:bCs/>
          <w:sz w:val="24"/>
          <w:szCs w:val="24"/>
          <w:lang w:val="pl-PL"/>
        </w:rPr>
        <w:t>-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w:t>
      </w:r>
      <w:r w:rsidR="00F4267C" w:rsidRPr="00D95EF1">
        <w:rPr>
          <w:color w:val="000000"/>
          <w:sz w:val="24"/>
          <w:szCs w:val="24"/>
          <w:lang w:val="pl-PL"/>
        </w:rPr>
        <w:t xml:space="preserve"> na wygranym zadaniu</w:t>
      </w:r>
      <w:r w:rsidRPr="00D95EF1">
        <w:rPr>
          <w:color w:val="000000"/>
          <w:sz w:val="24"/>
          <w:szCs w:val="24"/>
          <w:lang w:val="pl-PL"/>
        </w:rPr>
        <w:t>:</w:t>
      </w:r>
    </w:p>
    <w:p w14:paraId="72AB8FF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„Cd” będzie rozpatrywane na podstawie ceny brutto </w:t>
      </w:r>
      <w:r w:rsidRPr="00D95EF1">
        <w:rPr>
          <w:bCs/>
          <w:sz w:val="24"/>
          <w:szCs w:val="24"/>
          <w:lang w:val="pl-PL"/>
        </w:rPr>
        <w:t>- stawki miesięcznej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podanej przez Wykonawcę w Formularzu Oferty wg następującego podziału: </w:t>
      </w:r>
    </w:p>
    <w:p w14:paraId="3ABFA28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bCs/>
          <w:color w:val="000000"/>
          <w:sz w:val="24"/>
          <w:szCs w:val="24"/>
          <w:lang w:val="pl-PL"/>
        </w:rPr>
        <w:t>2.000</w:t>
      </w:r>
      <w:r w:rsidRPr="00D95EF1">
        <w:rPr>
          <w:color w:val="000000"/>
          <w:sz w:val="24"/>
          <w:szCs w:val="24"/>
          <w:lang w:val="pl-PL"/>
        </w:rPr>
        <w:t xml:space="preserve">,00 zł brutto  otrzyma </w:t>
      </w:r>
      <w:r w:rsidRPr="00D95EF1">
        <w:rPr>
          <w:b/>
          <w:color w:val="000000"/>
          <w:sz w:val="24"/>
          <w:szCs w:val="24"/>
          <w:lang w:val="pl-PL"/>
        </w:rPr>
        <w:t>30</w:t>
      </w:r>
      <w:r w:rsidRPr="00D95EF1">
        <w:rPr>
          <w:b/>
          <w:bCs/>
          <w:color w:val="000000"/>
          <w:sz w:val="24"/>
          <w:szCs w:val="24"/>
          <w:lang w:val="pl-PL"/>
        </w:rPr>
        <w:t xml:space="preserve">  punktów,</w:t>
      </w:r>
    </w:p>
    <w:p w14:paraId="64CA986A"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  otrzyma </w:t>
      </w:r>
      <w:r w:rsidRPr="00D95EF1">
        <w:rPr>
          <w:b/>
          <w:color w:val="000000"/>
          <w:sz w:val="24"/>
          <w:szCs w:val="24"/>
          <w:lang w:val="pl-PL"/>
        </w:rPr>
        <w:t>1</w:t>
      </w:r>
      <w:r w:rsidRPr="00D95EF1">
        <w:rPr>
          <w:b/>
          <w:bCs/>
          <w:color w:val="000000"/>
          <w:sz w:val="24"/>
          <w:szCs w:val="24"/>
          <w:lang w:val="pl-PL"/>
        </w:rPr>
        <w:t>5  punktów,</w:t>
      </w:r>
    </w:p>
    <w:p w14:paraId="4B45FB0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  otrzyma </w:t>
      </w:r>
      <w:r w:rsidRPr="00D95EF1">
        <w:rPr>
          <w:b/>
          <w:bCs/>
          <w:color w:val="000000"/>
          <w:sz w:val="24"/>
          <w:szCs w:val="24"/>
          <w:lang w:val="pl-PL"/>
        </w:rPr>
        <w:t xml:space="preserve"> 0  punktów,</w:t>
      </w:r>
    </w:p>
    <w:p w14:paraId="56BBA07E"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lastRenderedPageBreak/>
        <w:t xml:space="preserve">Wykonawca może zaproponować  wyłącznie następujące stawki za  </w:t>
      </w:r>
      <w:r w:rsidRPr="00D95EF1">
        <w:rPr>
          <w:b/>
          <w:bCs/>
          <w:sz w:val="24"/>
          <w:szCs w:val="24"/>
          <w:lang w:val="pl-PL"/>
        </w:rPr>
        <w:t>miesiąc kalendarzowy pełnienia dyżuru  sprzętu z obsługą w bazie Wykonawcy</w:t>
      </w:r>
      <w:r w:rsidRPr="00D95EF1">
        <w:rPr>
          <w:b/>
          <w:bCs/>
          <w:color w:val="000000"/>
          <w:sz w:val="24"/>
          <w:szCs w:val="24"/>
          <w:lang w:val="pl-PL"/>
        </w:rPr>
        <w:t xml:space="preserve">: </w:t>
      </w:r>
    </w:p>
    <w:p w14:paraId="7708EC0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w:t>
      </w:r>
      <w:r w:rsidRPr="00D95EF1">
        <w:rPr>
          <w:bCs/>
          <w:color w:val="000000"/>
          <w:sz w:val="24"/>
          <w:szCs w:val="24"/>
          <w:lang w:val="pl-PL"/>
        </w:rPr>
        <w:t>-     2.0</w:t>
      </w:r>
      <w:r w:rsidRPr="00D95EF1">
        <w:rPr>
          <w:color w:val="000000"/>
          <w:sz w:val="24"/>
          <w:szCs w:val="24"/>
          <w:lang w:val="pl-PL"/>
        </w:rPr>
        <w:t xml:space="preserve">00,00 zł brutto </w:t>
      </w:r>
      <w:r w:rsidRPr="00D95EF1">
        <w:rPr>
          <w:b/>
          <w:bCs/>
          <w:color w:val="000000"/>
          <w:sz w:val="24"/>
          <w:szCs w:val="24"/>
          <w:lang w:val="pl-PL"/>
        </w:rPr>
        <w:t>,</w:t>
      </w:r>
    </w:p>
    <w:p w14:paraId="2C536B63"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w:t>
      </w:r>
    </w:p>
    <w:p w14:paraId="174B7A4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w:t>
      </w:r>
    </w:p>
    <w:p w14:paraId="459EA9F1"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Inna proponowana stawka za </w:t>
      </w:r>
      <w:r w:rsidRPr="00D95EF1">
        <w:rPr>
          <w:b/>
          <w:bCs/>
          <w:sz w:val="24"/>
          <w:szCs w:val="24"/>
          <w:lang w:val="pl-PL"/>
        </w:rPr>
        <w:t xml:space="preserve">miesiąc kalendarzowy pełnienia dyżuru sprzętu z obsługą w bazie Wykonawcy </w:t>
      </w:r>
      <w:r w:rsidRPr="00D95EF1">
        <w:rPr>
          <w:b/>
          <w:bCs/>
          <w:color w:val="000000"/>
          <w:sz w:val="24"/>
          <w:szCs w:val="24"/>
          <w:lang w:val="pl-PL"/>
        </w:rPr>
        <w:t>nie będzie brana pod uwagę – oferta otrzyma 0 pkt.</w:t>
      </w:r>
      <w:r w:rsidRPr="00D95EF1">
        <w:rPr>
          <w:color w:val="000000"/>
          <w:sz w:val="24"/>
          <w:szCs w:val="24"/>
          <w:lang w:val="pl-PL"/>
        </w:rPr>
        <w:t xml:space="preserve">                                                                                                                                 </w:t>
      </w:r>
    </w:p>
    <w:p w14:paraId="72EA6C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26541E11" w14:textId="77777777" w:rsidR="00491F87" w:rsidRPr="00D95EF1" w:rsidRDefault="00491F87" w:rsidP="00491F87">
      <w:pPr>
        <w:autoSpaceDE w:val="0"/>
        <w:jc w:val="both"/>
        <w:rPr>
          <w:color w:val="000000"/>
          <w:sz w:val="24"/>
          <w:szCs w:val="24"/>
          <w:lang w:val="pl-PL"/>
        </w:rPr>
      </w:pPr>
    </w:p>
    <w:p w14:paraId="041243ED" w14:textId="77777777" w:rsidR="00491F87" w:rsidRPr="00D95EF1" w:rsidRDefault="00491F87" w:rsidP="00491F87">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color w:val="000000"/>
          <w:sz w:val="24"/>
          <w:szCs w:val="24"/>
          <w:lang w:val="pl-PL"/>
        </w:rPr>
        <w:t>3</w:t>
      </w:r>
      <w:r w:rsidRPr="00D95EF1">
        <w:rPr>
          <w:b/>
          <w:bCs/>
          <w:color w:val="000000"/>
          <w:sz w:val="24"/>
          <w:szCs w:val="24"/>
          <w:lang w:val="pl-PL"/>
        </w:rPr>
        <w:t>0 punktów,</w:t>
      </w:r>
      <w:r w:rsidRPr="00D95EF1">
        <w:rPr>
          <w:color w:val="000000"/>
          <w:sz w:val="24"/>
          <w:szCs w:val="24"/>
          <w:lang w:val="pl-PL"/>
        </w:rPr>
        <w:t xml:space="preserve"> a każdej następnej zostanie przyporządkowana liczba punktów proporcjonalnie mniejsza, według wzoru: </w:t>
      </w:r>
    </w:p>
    <w:p w14:paraId="4BC49517"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Cd min                                                                                                                                           </w:t>
      </w:r>
    </w:p>
    <w:p w14:paraId="4F9883D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Cd  = -------------- x 30 pkt                                                                                                                    </w:t>
      </w:r>
    </w:p>
    <w:p w14:paraId="290601C8"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Cd o                                                                                                                                          </w:t>
      </w:r>
    </w:p>
    <w:p w14:paraId="667F1E1C"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35B30AD0"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ilość punktów przyznana ofercie za kryterium ceny brutto </w:t>
      </w:r>
      <w:r w:rsidRPr="00D95EF1">
        <w:rPr>
          <w:bCs/>
          <w:sz w:val="24"/>
          <w:szCs w:val="24"/>
          <w:lang w:val="pl-PL"/>
        </w:rPr>
        <w:t>- stawki miesięcznej za miesiąc kalendarzowy pełnienia dyżuru sprzętu z obsługą w bazie Wykonawcy</w:t>
      </w:r>
      <w:r w:rsidRPr="00D95EF1">
        <w:rPr>
          <w:color w:val="000000"/>
          <w:sz w:val="24"/>
          <w:szCs w:val="24"/>
          <w:lang w:val="pl-PL"/>
        </w:rPr>
        <w:t xml:space="preserve">,                                  </w:t>
      </w:r>
    </w:p>
    <w:p w14:paraId="30B2A3F5"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min - najniższa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(zł),</w:t>
      </w:r>
    </w:p>
    <w:p w14:paraId="0FE300C7" w14:textId="50DE514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o -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badanej oferty (zł).</w:t>
      </w:r>
    </w:p>
    <w:p w14:paraId="12A18F4A" w14:textId="77777777" w:rsidR="00491F87" w:rsidRPr="00D95EF1" w:rsidRDefault="00491F87" w:rsidP="00491F87">
      <w:pPr>
        <w:autoSpaceDE w:val="0"/>
        <w:rPr>
          <w:color w:val="000000"/>
          <w:sz w:val="24"/>
          <w:szCs w:val="24"/>
          <w:lang w:val="pl-PL"/>
        </w:rPr>
      </w:pPr>
      <w:r w:rsidRPr="00D95EF1">
        <w:rPr>
          <w:color w:val="000000"/>
          <w:sz w:val="24"/>
          <w:szCs w:val="24"/>
          <w:lang w:val="pl-PL"/>
        </w:rPr>
        <w:t>4. Kryterium „pracy przy ZUD (posypywania lub odśnieżania) przez jednostkę sprzętową na drodze na wygranym zadaniu (R)”:</w:t>
      </w:r>
    </w:p>
    <w:p w14:paraId="5B02B7D0" w14:textId="77777777" w:rsidR="00491F87" w:rsidRPr="00D95EF1" w:rsidRDefault="00491F87" w:rsidP="00491F87">
      <w:pPr>
        <w:autoSpaceDE w:val="0"/>
        <w:rPr>
          <w:color w:val="000000"/>
          <w:sz w:val="24"/>
          <w:szCs w:val="24"/>
          <w:lang w:val="pl-PL"/>
        </w:rPr>
      </w:pPr>
      <w:r w:rsidRPr="00D95EF1">
        <w:rPr>
          <w:color w:val="000000"/>
          <w:sz w:val="24"/>
          <w:szCs w:val="24"/>
          <w:lang w:val="pl-PL"/>
        </w:rPr>
        <w:t>W zakresie kryterium R przyjmuje się, że czas na załadunek,  dojazd na rozpoczęcie akcji na zadaniu wynosi:</w:t>
      </w:r>
    </w:p>
    <w:p w14:paraId="12528DAB"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1,5 godz. otrzyma </w:t>
      </w:r>
      <w:r w:rsidRPr="00D95EF1">
        <w:rPr>
          <w:b/>
          <w:bCs/>
          <w:color w:val="000000"/>
          <w:sz w:val="24"/>
          <w:szCs w:val="24"/>
          <w:lang w:val="pl-PL"/>
        </w:rPr>
        <w:t>0  punktów,</w:t>
      </w:r>
    </w:p>
    <w:p w14:paraId="04118A3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1 godz. otrzyma </w:t>
      </w:r>
      <w:r w:rsidRPr="00D95EF1">
        <w:rPr>
          <w:b/>
          <w:bCs/>
          <w:color w:val="000000"/>
          <w:sz w:val="24"/>
          <w:szCs w:val="24"/>
          <w:lang w:val="pl-PL"/>
        </w:rPr>
        <w:t>30 punktów.</w:t>
      </w:r>
    </w:p>
    <w:p w14:paraId="2FEF9F65" w14:textId="77777777" w:rsidR="00491F87" w:rsidRPr="00D95EF1" w:rsidRDefault="00491F87" w:rsidP="00491F87">
      <w:pPr>
        <w:autoSpaceDE w:val="0"/>
        <w:jc w:val="both"/>
        <w:rPr>
          <w:b/>
          <w:bCs/>
          <w:color w:val="000000"/>
          <w:sz w:val="24"/>
          <w:szCs w:val="24"/>
          <w:lang w:val="pl-PL"/>
        </w:rPr>
      </w:pPr>
      <w:r w:rsidRPr="00D95EF1">
        <w:rPr>
          <w:b/>
          <w:bCs/>
          <w:color w:val="000000"/>
          <w:sz w:val="24"/>
          <w:szCs w:val="24"/>
          <w:lang w:val="pl-PL"/>
        </w:rPr>
        <w:t xml:space="preserve">Wykonawca może zaproponować  rozpoczęcie zadania w następującym czasie: </w:t>
      </w:r>
    </w:p>
    <w:p w14:paraId="16C2A981"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1,5 godz. lub 1 godz. Inny proponowany czas  rozpoczęcia akcji ZUD nie będzie brany pod uwagę – oferta otrzyma 0 pkt.</w:t>
      </w:r>
      <w:r w:rsidRPr="00D95EF1">
        <w:rPr>
          <w:color w:val="000000"/>
          <w:sz w:val="24"/>
          <w:szCs w:val="24"/>
          <w:lang w:val="pl-PL"/>
        </w:rPr>
        <w:t xml:space="preserve">                                                                                                                                 </w:t>
      </w:r>
    </w:p>
    <w:p w14:paraId="44ED7C1A"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65BEBAC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w:t>
      </w:r>
    </w:p>
    <w:p w14:paraId="61111DA4"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D95EF1" w:rsidRDefault="00491F87" w:rsidP="00491F87">
      <w:pPr>
        <w:autoSpaceDE w:val="0"/>
        <w:jc w:val="both"/>
        <w:rPr>
          <w:b/>
          <w:color w:val="000000"/>
          <w:sz w:val="24"/>
          <w:szCs w:val="24"/>
          <w:lang w:val="pl-PL"/>
        </w:rPr>
      </w:pPr>
      <w:r w:rsidRPr="00D95EF1">
        <w:rPr>
          <w:b/>
          <w:color w:val="000000"/>
          <w:sz w:val="24"/>
          <w:szCs w:val="24"/>
          <w:lang w:val="pl-PL"/>
        </w:rPr>
        <w:t xml:space="preserve">      </w:t>
      </w:r>
      <w:r w:rsidRPr="00D95EF1">
        <w:rPr>
          <w:b/>
          <w:bCs/>
          <w:color w:val="000000"/>
          <w:sz w:val="24"/>
          <w:szCs w:val="24"/>
          <w:lang w:val="pl-PL"/>
        </w:rPr>
        <w:t xml:space="preserve"> P = </w:t>
      </w:r>
      <w:r w:rsidRPr="00D95EF1">
        <w:rPr>
          <w:b/>
          <w:color w:val="000000"/>
          <w:sz w:val="24"/>
          <w:szCs w:val="24"/>
          <w:lang w:val="pl-PL"/>
        </w:rPr>
        <w:t>Cr</w:t>
      </w:r>
      <w:r w:rsidRPr="00D95EF1">
        <w:rPr>
          <w:b/>
          <w:bCs/>
          <w:color w:val="000000"/>
          <w:sz w:val="24"/>
          <w:szCs w:val="24"/>
          <w:lang w:val="pl-PL"/>
        </w:rPr>
        <w:t xml:space="preserve"> +</w:t>
      </w:r>
      <w:r w:rsidRPr="00D95EF1">
        <w:rPr>
          <w:b/>
          <w:color w:val="000000"/>
          <w:sz w:val="24"/>
          <w:szCs w:val="24"/>
          <w:lang w:val="pl-PL"/>
        </w:rPr>
        <w:t xml:space="preserve"> Cd +</w:t>
      </w:r>
      <w:r w:rsidRPr="00D95EF1">
        <w:rPr>
          <w:b/>
          <w:bCs/>
          <w:color w:val="000000"/>
          <w:sz w:val="24"/>
          <w:szCs w:val="24"/>
          <w:lang w:val="pl-PL"/>
        </w:rPr>
        <w:t xml:space="preserve"> R</w:t>
      </w:r>
    </w:p>
    <w:p w14:paraId="054E4F6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gdzie:                                                                                                                                                                             </w:t>
      </w:r>
      <w:r w:rsidRPr="00D95EF1">
        <w:rPr>
          <w:b/>
          <w:bCs/>
          <w:sz w:val="24"/>
          <w:szCs w:val="24"/>
          <w:lang w:val="pl-PL"/>
        </w:rPr>
        <w:t xml:space="preserve"> </w:t>
      </w:r>
    </w:p>
    <w:p w14:paraId="28498F1E"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liczba punktów przyznana ofercie ocenianej w kryterium cena brutto za 1 rozpoczętą godzinę pracy sprzętu na wygranym zadaniu </w:t>
      </w:r>
    </w:p>
    <w:p w14:paraId="2904442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liczba punktów przyznana ofercie ocenianej w kryterium </w:t>
      </w:r>
      <w:r w:rsidRPr="00D95EF1">
        <w:rPr>
          <w:bCs/>
          <w:sz w:val="24"/>
          <w:szCs w:val="24"/>
          <w:lang w:val="pl-PL"/>
        </w:rPr>
        <w:t>cena brutto - stawka miesięczna za całomiesięczny dyżur sprzętu z obsługą w bazie</w:t>
      </w:r>
      <w:r w:rsidRPr="00D95EF1">
        <w:rPr>
          <w:b/>
          <w:bCs/>
          <w:sz w:val="24"/>
          <w:szCs w:val="24"/>
          <w:lang w:val="pl-PL"/>
        </w:rPr>
        <w:t xml:space="preserve"> </w:t>
      </w:r>
      <w:r w:rsidRPr="00D95EF1">
        <w:rPr>
          <w:bCs/>
          <w:sz w:val="24"/>
          <w:szCs w:val="24"/>
          <w:lang w:val="pl-PL"/>
        </w:rPr>
        <w:t>Wykonawcy</w:t>
      </w:r>
    </w:p>
    <w:p w14:paraId="23B81065" w14:textId="77777777" w:rsidR="00491F87" w:rsidRPr="00D95EF1" w:rsidRDefault="00491F87" w:rsidP="00491F87">
      <w:pPr>
        <w:autoSpaceDE w:val="0"/>
        <w:jc w:val="both"/>
        <w:rPr>
          <w:sz w:val="24"/>
          <w:szCs w:val="24"/>
          <w:lang w:val="pl-PL"/>
        </w:rPr>
      </w:pPr>
      <w:r w:rsidRPr="00D95EF1">
        <w:rPr>
          <w:color w:val="000000"/>
          <w:sz w:val="24"/>
          <w:szCs w:val="24"/>
          <w:lang w:val="pl-PL"/>
        </w:rPr>
        <w:t>R  - liczba punktów przyznana ofercie  ocenianej w kryterium czas rozpoczęcia pracy przy ZUD (posypywania lub odśnieżania) przez jednostkę sprzętową na drodze na wygranym zadaniu.</w:t>
      </w:r>
    </w:p>
    <w:p w14:paraId="6759C64F" w14:textId="77777777" w:rsidR="00491F87" w:rsidRPr="00D95EF1" w:rsidRDefault="00491F87" w:rsidP="003D1DA2">
      <w:pPr>
        <w:rPr>
          <w:color w:val="000000"/>
          <w:sz w:val="24"/>
          <w:szCs w:val="24"/>
          <w:lang w:val="pl-PL"/>
        </w:rPr>
      </w:pPr>
    </w:p>
    <w:p w14:paraId="7A19B9CF" w14:textId="77777777" w:rsidR="003D1DA2" w:rsidRPr="00D95EF1" w:rsidRDefault="002E7447" w:rsidP="003D1DA2">
      <w:pPr>
        <w:autoSpaceDE w:val="0"/>
        <w:rPr>
          <w:b/>
          <w:bCs/>
          <w:color w:val="000000"/>
          <w:sz w:val="24"/>
          <w:szCs w:val="24"/>
          <w:lang w:val="pl-PL"/>
        </w:rPr>
      </w:pPr>
      <w:r w:rsidRPr="00D95EF1">
        <w:rPr>
          <w:b/>
          <w:bCs/>
          <w:color w:val="000000"/>
          <w:sz w:val="24"/>
          <w:szCs w:val="24"/>
          <w:lang w:val="pl-PL"/>
        </w:rPr>
        <w:t>6.</w:t>
      </w:r>
      <w:r w:rsidR="003D1DA2" w:rsidRPr="00D95EF1">
        <w:rPr>
          <w:color w:val="000000"/>
          <w:sz w:val="24"/>
          <w:szCs w:val="24"/>
          <w:lang w:val="pl-PL"/>
        </w:rPr>
        <w:t xml:space="preserve"> Cena ofertowa brutto musi uwzględniać wszelkie koszty jakie Wykonawca poniesie w związku z realizacją przedmiotu zamówienia.</w:t>
      </w:r>
    </w:p>
    <w:p w14:paraId="47FA36BB" w14:textId="77777777" w:rsidR="003D1DA2" w:rsidRPr="00D95EF1" w:rsidRDefault="002E7447" w:rsidP="003D1DA2">
      <w:pPr>
        <w:autoSpaceDE w:val="0"/>
        <w:rPr>
          <w:color w:val="000000"/>
          <w:sz w:val="24"/>
          <w:szCs w:val="24"/>
          <w:lang w:val="pl-PL"/>
        </w:rPr>
      </w:pPr>
      <w:r w:rsidRPr="00D95EF1">
        <w:rPr>
          <w:b/>
          <w:bCs/>
          <w:color w:val="000000"/>
          <w:sz w:val="24"/>
          <w:szCs w:val="24"/>
          <w:lang w:val="pl-PL"/>
        </w:rPr>
        <w:lastRenderedPageBreak/>
        <w:t>7</w:t>
      </w:r>
      <w:r w:rsidR="003D1DA2" w:rsidRPr="00D95EF1">
        <w:rPr>
          <w:b/>
          <w:bCs/>
          <w:color w:val="000000"/>
          <w:sz w:val="24"/>
          <w:szCs w:val="24"/>
          <w:lang w:val="pl-PL"/>
        </w:rPr>
        <w:t>.</w:t>
      </w:r>
      <w:r w:rsidR="003D1DA2" w:rsidRPr="00D95EF1">
        <w:rPr>
          <w:color w:val="000000"/>
          <w:sz w:val="24"/>
          <w:szCs w:val="24"/>
          <w:lang w:val="pl-PL"/>
        </w:rPr>
        <w:t xml:space="preserve"> Punktacja przyznawana ofertom w poszczególnych kryteriach oceny ofert będzie liczona z dokładnością do dwóch miejsc po przecinku, zgodnie z zasadami arytmetyki.</w:t>
      </w:r>
    </w:p>
    <w:p w14:paraId="65127993" w14:textId="77777777" w:rsidR="003D1DA2" w:rsidRPr="00D95EF1" w:rsidRDefault="002E7447" w:rsidP="003D1DA2">
      <w:pPr>
        <w:autoSpaceDE w:val="0"/>
        <w:rPr>
          <w:color w:val="000000"/>
          <w:sz w:val="24"/>
          <w:szCs w:val="24"/>
          <w:lang w:val="pl-PL"/>
        </w:rPr>
      </w:pPr>
      <w:r w:rsidRPr="00D95EF1">
        <w:rPr>
          <w:b/>
          <w:bCs/>
          <w:color w:val="000000"/>
          <w:sz w:val="24"/>
          <w:szCs w:val="24"/>
          <w:lang w:val="pl-PL"/>
        </w:rPr>
        <w:t>8</w:t>
      </w:r>
      <w:r w:rsidR="003D1DA2" w:rsidRPr="00D95EF1">
        <w:rPr>
          <w:color w:val="000000"/>
          <w:sz w:val="24"/>
          <w:szCs w:val="24"/>
          <w:lang w:val="pl-PL"/>
        </w:rPr>
        <w:t>. W toku badania i oceny ofert Zamawiający może żądać od Wykonawcy wyjaśnień dotyczących treści złożonej oferty, w tym zaoferowanej ceny</w:t>
      </w:r>
      <w:r w:rsidRPr="00D95EF1">
        <w:rPr>
          <w:color w:val="000000"/>
          <w:sz w:val="24"/>
          <w:szCs w:val="24"/>
          <w:lang w:val="pl-PL"/>
        </w:rPr>
        <w:t>.</w:t>
      </w:r>
      <w:r w:rsidR="003D1DA2" w:rsidRPr="00D95EF1">
        <w:rPr>
          <w:color w:val="000000"/>
          <w:sz w:val="24"/>
          <w:szCs w:val="24"/>
          <w:lang w:val="pl-PL"/>
        </w:rPr>
        <w:t xml:space="preserve">                </w:t>
      </w:r>
    </w:p>
    <w:p w14:paraId="10CEEDD9" w14:textId="77777777" w:rsidR="003D1DA2" w:rsidRPr="00D95EF1" w:rsidRDefault="003D1DA2" w:rsidP="003D1DA2">
      <w:pPr>
        <w:rPr>
          <w:bCs/>
          <w:sz w:val="24"/>
          <w:szCs w:val="24"/>
          <w:lang w:val="pl-PL"/>
        </w:rPr>
      </w:pPr>
      <w:r w:rsidRPr="00D95EF1">
        <w:rPr>
          <w:b/>
          <w:bCs/>
          <w:sz w:val="24"/>
          <w:szCs w:val="24"/>
          <w:lang w:val="pl-PL"/>
        </w:rPr>
        <w:t xml:space="preserve">XX  INFORMACJE O FORMALNOŚCIACH, JAKICH NALEŻY DOPEŁNIĆ  PO WYBORZE OFERTY W CELU ZAWARCIA  UMOWY W SPRAWIE ZAMÓWIENIA PUBLICZNEGO:                                                                                         </w:t>
      </w:r>
    </w:p>
    <w:p w14:paraId="6D875175" w14:textId="77777777" w:rsidR="003D1DA2" w:rsidRPr="00D95EF1" w:rsidRDefault="003D1DA2" w:rsidP="003D1DA2">
      <w:pPr>
        <w:rPr>
          <w:bCs/>
          <w:sz w:val="24"/>
          <w:szCs w:val="24"/>
          <w:lang w:val="pl-PL"/>
        </w:rPr>
      </w:pPr>
      <w:r w:rsidRPr="00D95EF1">
        <w:rPr>
          <w:bCs/>
          <w:sz w:val="24"/>
          <w:szCs w:val="24"/>
          <w:lang w:val="pl-PL"/>
        </w:rPr>
        <w:t>1. Zamawiający zawiera umowę w sprawie zamówienia publicznego w terminie nie krótszym niż 5 dni od dnia przesłania zawiadomienia o wyborze najkorzystniejszej oferty.</w:t>
      </w:r>
    </w:p>
    <w:p w14:paraId="7B4CD51C" w14:textId="77777777" w:rsidR="003D1DA2" w:rsidRPr="00D95EF1" w:rsidRDefault="003D1DA2" w:rsidP="003D1DA2">
      <w:pPr>
        <w:rPr>
          <w:bCs/>
          <w:sz w:val="24"/>
          <w:szCs w:val="24"/>
          <w:lang w:val="pl-PL"/>
        </w:rPr>
      </w:pPr>
      <w:r w:rsidRPr="00D95EF1">
        <w:rPr>
          <w:bCs/>
          <w:sz w:val="24"/>
          <w:szCs w:val="24"/>
          <w:lang w:val="pl-PL"/>
        </w:rPr>
        <w:t xml:space="preserve">2. Zamawiający może zawrzeć umowę w sprawie zamówienia publicznego przed upływem terminu, o którym mowa w ust. 1, jeżeli </w:t>
      </w:r>
      <w:r w:rsidRPr="00D95EF1">
        <w:rPr>
          <w:bCs/>
          <w:sz w:val="24"/>
          <w:szCs w:val="24"/>
          <w:lang w:val="pl-PL"/>
        </w:rPr>
        <w:tab/>
        <w:t>w postępowaniu o udzielenie zamówienia prowadzonym w trybie podstawowym złożono tylko jedną ofertę.</w:t>
      </w:r>
    </w:p>
    <w:p w14:paraId="4D988AAF" w14:textId="77777777" w:rsidR="003D1DA2" w:rsidRPr="00D95EF1" w:rsidRDefault="003D1DA2" w:rsidP="003D1DA2">
      <w:pPr>
        <w:rPr>
          <w:bCs/>
          <w:sz w:val="24"/>
          <w:szCs w:val="24"/>
          <w:lang w:val="pl-PL"/>
        </w:rPr>
      </w:pPr>
      <w:r w:rsidRPr="00D95EF1">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Pr="00D95EF1" w:rsidRDefault="003D1DA2" w:rsidP="003D1DA2">
      <w:pPr>
        <w:rPr>
          <w:bCs/>
          <w:sz w:val="24"/>
          <w:szCs w:val="24"/>
          <w:lang w:val="pl-PL"/>
        </w:rPr>
      </w:pPr>
      <w:r w:rsidRPr="00D95EF1">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BE0A8B1" w:rsidR="003D1DA2" w:rsidRDefault="003D1DA2" w:rsidP="003D1DA2">
      <w:pPr>
        <w:rPr>
          <w:bCs/>
          <w:sz w:val="24"/>
          <w:szCs w:val="24"/>
          <w:lang w:val="pl-PL"/>
        </w:rPr>
      </w:pPr>
      <w:r w:rsidRPr="00D95EF1">
        <w:rPr>
          <w:bCs/>
          <w:sz w:val="24"/>
          <w:szCs w:val="24"/>
          <w:lang w:val="pl-PL"/>
        </w:rPr>
        <w:t>5. Wykonawca będzie zobowiązany do podpisania umowy w miejscu i terminie wskazanym przez Zamawiającego.</w:t>
      </w:r>
    </w:p>
    <w:p w14:paraId="74B48C54" w14:textId="4D78606F" w:rsidR="003237B1" w:rsidRDefault="003237B1" w:rsidP="003D1DA2">
      <w:pPr>
        <w:rPr>
          <w:bCs/>
          <w:sz w:val="24"/>
          <w:szCs w:val="24"/>
          <w:lang w:val="pl-PL"/>
        </w:rPr>
      </w:pPr>
    </w:p>
    <w:p w14:paraId="1E186E26" w14:textId="77777777" w:rsidR="003237B1" w:rsidRPr="00D95EF1" w:rsidRDefault="003237B1" w:rsidP="003D1DA2">
      <w:pPr>
        <w:rPr>
          <w:b/>
          <w:bCs/>
          <w:sz w:val="24"/>
          <w:szCs w:val="24"/>
          <w:lang w:val="pl-PL"/>
        </w:rPr>
      </w:pPr>
    </w:p>
    <w:p w14:paraId="751D2EFE" w14:textId="77777777" w:rsidR="003D1DA2" w:rsidRPr="00D95EF1" w:rsidRDefault="003D1DA2" w:rsidP="003D1DA2">
      <w:pPr>
        <w:rPr>
          <w:sz w:val="24"/>
          <w:szCs w:val="24"/>
          <w:lang w:val="pl-PL"/>
        </w:rPr>
      </w:pPr>
      <w:r w:rsidRPr="00D95EF1">
        <w:rPr>
          <w:b/>
          <w:bCs/>
          <w:sz w:val="24"/>
          <w:szCs w:val="24"/>
          <w:lang w:val="pl-PL"/>
        </w:rPr>
        <w:t>XXI.  ZABEZPIECZENIE  NALEŻYTEGO  WYKONANIA  UMOWY:</w:t>
      </w:r>
    </w:p>
    <w:p w14:paraId="7BA0B936" w14:textId="77777777" w:rsidR="003D1DA2" w:rsidRPr="00D95EF1" w:rsidRDefault="003D1DA2" w:rsidP="003D1DA2">
      <w:pPr>
        <w:autoSpaceDE w:val="0"/>
        <w:jc w:val="both"/>
        <w:rPr>
          <w:color w:val="000000"/>
          <w:sz w:val="24"/>
          <w:szCs w:val="24"/>
          <w:lang w:val="pl-PL"/>
        </w:rPr>
      </w:pPr>
      <w:r w:rsidRPr="00D95EF1">
        <w:rPr>
          <w:sz w:val="24"/>
          <w:szCs w:val="24"/>
          <w:lang w:val="pl-PL"/>
        </w:rPr>
        <w:t>1. Wykonawca,  przed podpisaniem umowy, zobowiązany jest do wniesienia zabezpieczenia należytego wykonania umowy</w:t>
      </w:r>
      <w:r w:rsidRPr="00D95EF1">
        <w:rPr>
          <w:color w:val="000000"/>
          <w:sz w:val="24"/>
          <w:szCs w:val="24"/>
          <w:lang w:val="pl-PL"/>
        </w:rPr>
        <w:t xml:space="preserve">  na kwotę stanowiącą  </w:t>
      </w:r>
      <w:r w:rsidR="002E7447" w:rsidRPr="00D95EF1">
        <w:rPr>
          <w:b/>
          <w:bCs/>
          <w:color w:val="000000"/>
          <w:sz w:val="24"/>
          <w:szCs w:val="24"/>
          <w:lang w:val="pl-PL"/>
        </w:rPr>
        <w:t>2</w:t>
      </w:r>
      <w:r w:rsidRPr="00D95EF1">
        <w:rPr>
          <w:b/>
          <w:bCs/>
          <w:color w:val="000000"/>
          <w:sz w:val="24"/>
          <w:szCs w:val="24"/>
          <w:lang w:val="pl-PL"/>
        </w:rPr>
        <w:t xml:space="preserve"> % ceny brutto podanej w</w:t>
      </w:r>
      <w:r w:rsidRPr="00D95EF1">
        <w:rPr>
          <w:color w:val="000000"/>
          <w:sz w:val="24"/>
          <w:szCs w:val="24"/>
          <w:lang w:val="pl-PL"/>
        </w:rPr>
        <w:t xml:space="preserve"> </w:t>
      </w:r>
      <w:r w:rsidRPr="00D95EF1">
        <w:rPr>
          <w:b/>
          <w:bCs/>
          <w:color w:val="000000"/>
          <w:sz w:val="24"/>
          <w:szCs w:val="24"/>
          <w:lang w:val="pl-PL"/>
        </w:rPr>
        <w:t xml:space="preserve">ofercie </w:t>
      </w:r>
      <w:r w:rsidRPr="00D95EF1">
        <w:rPr>
          <w:color w:val="000000"/>
          <w:sz w:val="24"/>
          <w:szCs w:val="24"/>
          <w:lang w:val="pl-PL"/>
        </w:rPr>
        <w:t>w jednej lub kilku następujących formach (do wyboru):</w:t>
      </w:r>
    </w:p>
    <w:p w14:paraId="5FEE3F08" w14:textId="112C3AF6" w:rsidR="003D1DA2" w:rsidRPr="00D95EF1" w:rsidRDefault="003D1DA2" w:rsidP="003D1DA2">
      <w:pPr>
        <w:autoSpaceDE w:val="0"/>
        <w:jc w:val="both"/>
        <w:rPr>
          <w:color w:val="000000"/>
          <w:sz w:val="24"/>
          <w:szCs w:val="24"/>
          <w:lang w:val="pl-PL"/>
        </w:rPr>
      </w:pPr>
      <w:r w:rsidRPr="00D95EF1">
        <w:rPr>
          <w:color w:val="000000"/>
          <w:sz w:val="24"/>
          <w:szCs w:val="24"/>
          <w:lang w:val="pl-PL"/>
        </w:rPr>
        <w:t>- pieniądzu, przelewem na wskazany przez Zamawiającego rachunek bankowy</w:t>
      </w:r>
      <w:r w:rsidR="00D4010D" w:rsidRPr="00D95EF1">
        <w:rPr>
          <w:color w:val="000000"/>
          <w:sz w:val="24"/>
          <w:szCs w:val="24"/>
          <w:lang w:val="pl-PL"/>
        </w:rPr>
        <w:t xml:space="preserve"> </w:t>
      </w:r>
      <w:r w:rsidR="00D4010D" w:rsidRPr="00D95EF1">
        <w:rPr>
          <w:sz w:val="24"/>
          <w:szCs w:val="24"/>
          <w:lang w:val="pl-PL"/>
        </w:rPr>
        <w:t xml:space="preserve">w Banku: </w:t>
      </w:r>
      <w:r w:rsidR="00D4010D" w:rsidRPr="00D95EF1">
        <w:rPr>
          <w:b/>
          <w:bCs/>
          <w:sz w:val="24"/>
          <w:szCs w:val="24"/>
          <w:lang w:val="pl-PL"/>
        </w:rPr>
        <w:t>Bank Spółdzielczy w Trzebnicy</w:t>
      </w:r>
      <w:r w:rsidR="00D4010D" w:rsidRPr="00D95EF1">
        <w:rPr>
          <w:sz w:val="24"/>
          <w:szCs w:val="24"/>
          <w:lang w:val="pl-PL"/>
        </w:rPr>
        <w:t xml:space="preserve"> nr rachunku </w:t>
      </w:r>
      <w:r w:rsidR="00D4010D" w:rsidRPr="00D95EF1">
        <w:rPr>
          <w:b/>
          <w:bCs/>
          <w:sz w:val="24"/>
          <w:szCs w:val="24"/>
          <w:lang w:val="pl-PL"/>
        </w:rPr>
        <w:t>95 9591 0004 2001 0000 4776 0001</w:t>
      </w:r>
      <w:r w:rsidRPr="00D95EF1">
        <w:rPr>
          <w:color w:val="000000"/>
          <w:sz w:val="24"/>
          <w:szCs w:val="24"/>
          <w:lang w:val="pl-PL"/>
        </w:rPr>
        <w:t xml:space="preserve">, </w:t>
      </w:r>
    </w:p>
    <w:p w14:paraId="51F4FDD5"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bankowych,</w:t>
      </w:r>
    </w:p>
    <w:p w14:paraId="3EBAABB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pieniężnych spółdzielczych kas oszczędnościowo – kredytowych,</w:t>
      </w:r>
    </w:p>
    <w:p w14:paraId="1A5B9049"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Pr="00D95EF1" w:rsidRDefault="003D1DA2" w:rsidP="003D1DA2">
      <w:pPr>
        <w:jc w:val="both"/>
        <w:rPr>
          <w:color w:val="000000"/>
          <w:sz w:val="24"/>
          <w:szCs w:val="24"/>
          <w:lang w:val="pl-PL"/>
        </w:rPr>
      </w:pPr>
      <w:r w:rsidRPr="00D95EF1">
        <w:rPr>
          <w:color w:val="000000"/>
          <w:sz w:val="24"/>
          <w:szCs w:val="24"/>
          <w:lang w:val="pl-PL"/>
        </w:rPr>
        <w:t xml:space="preserve">2. Zamawiający nie wyraża zgody na wniesienie zabezpieczenia w formach przewidzianych w art. 450 ust. 2 ustawy </w:t>
      </w:r>
      <w:proofErr w:type="spellStart"/>
      <w:r w:rsidRPr="00D95EF1">
        <w:rPr>
          <w:color w:val="000000"/>
          <w:sz w:val="24"/>
          <w:szCs w:val="24"/>
          <w:lang w:val="pl-PL"/>
        </w:rPr>
        <w:t>Pzp</w:t>
      </w:r>
      <w:proofErr w:type="spellEnd"/>
      <w:r w:rsidRPr="00D95EF1">
        <w:rPr>
          <w:color w:val="000000"/>
          <w:sz w:val="24"/>
          <w:szCs w:val="24"/>
          <w:lang w:val="pl-PL"/>
        </w:rPr>
        <w:t>.</w:t>
      </w:r>
    </w:p>
    <w:p w14:paraId="33400C01"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3. W przypadku wniesienia wadium w pieniądzu Wykonawca może wyrazić zgodę na zaliczenie kwoty wadium na poczet zabezpieczenia.</w:t>
      </w:r>
    </w:p>
    <w:p w14:paraId="3B194F3E"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4. Dokument gwarancji (bankowej lub ubezpieczeniowej) musi reprezentować nieodwołalną i bezwarunkowa gwarancję płatną na pierwsze pisemne żądanie zamawiającego.</w:t>
      </w:r>
    </w:p>
    <w:p w14:paraId="5501BEE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Pr="00D95EF1" w:rsidRDefault="003D1DA2" w:rsidP="003D1DA2">
      <w:pPr>
        <w:autoSpaceDE w:val="0"/>
        <w:jc w:val="both"/>
        <w:rPr>
          <w:sz w:val="24"/>
          <w:szCs w:val="24"/>
          <w:lang w:val="pl-PL"/>
        </w:rPr>
      </w:pPr>
      <w:r w:rsidRPr="00D95EF1">
        <w:rPr>
          <w:color w:val="000000"/>
          <w:sz w:val="24"/>
          <w:szCs w:val="24"/>
          <w:lang w:val="pl-PL"/>
        </w:rPr>
        <w:t xml:space="preserve">6. Zamawiający zwróci zabezpieczenie należytego wykonania umowy w terminie określonym w umowie. </w:t>
      </w:r>
    </w:p>
    <w:p w14:paraId="01FE758B" w14:textId="3C98CB71" w:rsidR="003D1DA2" w:rsidRDefault="003D1DA2" w:rsidP="003D1DA2">
      <w:pPr>
        <w:jc w:val="both"/>
        <w:rPr>
          <w:sz w:val="24"/>
          <w:szCs w:val="24"/>
          <w:lang w:val="pl-PL"/>
        </w:rPr>
      </w:pPr>
    </w:p>
    <w:p w14:paraId="4CC17C20" w14:textId="35C3BBCE" w:rsidR="00421523" w:rsidRDefault="00421523" w:rsidP="003D1DA2">
      <w:pPr>
        <w:jc w:val="both"/>
        <w:rPr>
          <w:sz w:val="24"/>
          <w:szCs w:val="24"/>
          <w:lang w:val="pl-PL"/>
        </w:rPr>
      </w:pPr>
    </w:p>
    <w:p w14:paraId="3108A20E" w14:textId="77777777" w:rsidR="00421523" w:rsidRPr="00D95EF1" w:rsidRDefault="00421523" w:rsidP="003D1DA2">
      <w:pPr>
        <w:jc w:val="both"/>
        <w:rPr>
          <w:sz w:val="24"/>
          <w:szCs w:val="24"/>
          <w:lang w:val="pl-PL"/>
        </w:rPr>
      </w:pPr>
    </w:p>
    <w:p w14:paraId="19EFF651" w14:textId="77777777" w:rsidR="003D1DA2" w:rsidRPr="00D95EF1" w:rsidRDefault="003D1DA2" w:rsidP="003D1DA2">
      <w:pPr>
        <w:jc w:val="both"/>
        <w:rPr>
          <w:bCs/>
          <w:sz w:val="24"/>
          <w:szCs w:val="24"/>
          <w:lang w:val="pl-PL"/>
        </w:rPr>
      </w:pPr>
      <w:r w:rsidRPr="00D95EF1">
        <w:rPr>
          <w:b/>
          <w:bCs/>
          <w:sz w:val="24"/>
          <w:szCs w:val="24"/>
          <w:lang w:val="pl-PL"/>
        </w:rPr>
        <w:lastRenderedPageBreak/>
        <w:t>XXII. INFORMACJE O TREŚCI  ZAWIERANEJ UMOWY ORAZ MOŻLIWOŚCI JEJ ZMIANY:</w:t>
      </w:r>
    </w:p>
    <w:p w14:paraId="25C94A56"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1.</w:t>
      </w:r>
      <w:r w:rsidRPr="00D95EF1">
        <w:rPr>
          <w:sz w:val="24"/>
          <w:szCs w:val="24"/>
          <w:lang w:val="pl-PL"/>
        </w:rPr>
        <w:tab/>
        <w:t xml:space="preserve">Wybrany Wykonawca jest zobowiązany do zawarcia umowy w sprawie zamówienia publicznego na warunkach określonych we Wzorze Umowy, stanowiącym </w:t>
      </w:r>
      <w:r w:rsidRPr="00D95EF1">
        <w:rPr>
          <w:b/>
          <w:bCs/>
          <w:sz w:val="24"/>
          <w:szCs w:val="24"/>
          <w:lang w:val="pl-PL"/>
        </w:rPr>
        <w:t>Załącznik nr 8 do SWZ</w:t>
      </w:r>
      <w:r w:rsidRPr="00D95EF1">
        <w:rPr>
          <w:sz w:val="24"/>
          <w:szCs w:val="24"/>
          <w:lang w:val="pl-PL"/>
        </w:rPr>
        <w:t>.</w:t>
      </w:r>
    </w:p>
    <w:p w14:paraId="3635859B"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2.</w:t>
      </w:r>
      <w:r w:rsidRPr="00D95EF1">
        <w:rPr>
          <w:sz w:val="24"/>
          <w:szCs w:val="24"/>
          <w:lang w:val="pl-PL"/>
        </w:rPr>
        <w:tab/>
        <w:t>Zakres świadczenia Wykonawcy wynikający z umowy jest tożsamy z jego zobowiązaniem zawartym w ofercie.</w:t>
      </w:r>
    </w:p>
    <w:p w14:paraId="3E536646" w14:textId="77777777" w:rsidR="003D1DA2" w:rsidRPr="00D95EF1" w:rsidRDefault="003D1DA2" w:rsidP="003D1DA2">
      <w:pPr>
        <w:tabs>
          <w:tab w:val="left" w:pos="282"/>
        </w:tabs>
        <w:spacing w:line="276" w:lineRule="auto"/>
        <w:jc w:val="both"/>
        <w:rPr>
          <w:b/>
          <w:bCs/>
          <w:sz w:val="24"/>
          <w:szCs w:val="24"/>
          <w:lang w:val="pl-PL"/>
        </w:rPr>
      </w:pPr>
      <w:r w:rsidRPr="00D95EF1">
        <w:rPr>
          <w:sz w:val="24"/>
          <w:szCs w:val="24"/>
          <w:lang w:val="pl-PL"/>
        </w:rPr>
        <w:t>3.</w:t>
      </w:r>
      <w:r w:rsidRPr="00D95EF1">
        <w:rPr>
          <w:sz w:val="24"/>
          <w:szCs w:val="24"/>
          <w:lang w:val="pl-PL"/>
        </w:rPr>
        <w:tab/>
        <w:t xml:space="preserve">Zamawiający przewiduje możliwość zmiany zawartej umowy w stosunku do treści wybranej oferty w zakresie uregulowanym w art. 454-455 </w:t>
      </w:r>
      <w:proofErr w:type="spellStart"/>
      <w:r w:rsidRPr="00D95EF1">
        <w:rPr>
          <w:sz w:val="24"/>
          <w:szCs w:val="24"/>
          <w:lang w:val="pl-PL"/>
        </w:rPr>
        <w:t>p.z.p</w:t>
      </w:r>
      <w:proofErr w:type="spellEnd"/>
      <w:r w:rsidRPr="00D95EF1">
        <w:rPr>
          <w:sz w:val="24"/>
          <w:szCs w:val="24"/>
          <w:lang w:val="pl-PL"/>
        </w:rPr>
        <w:t xml:space="preserve">. oraz wskazanym we Wzorze Umowy, stanowiącym </w:t>
      </w:r>
      <w:r w:rsidRPr="00D95EF1">
        <w:rPr>
          <w:b/>
          <w:bCs/>
          <w:sz w:val="24"/>
          <w:szCs w:val="24"/>
          <w:lang w:val="pl-PL"/>
        </w:rPr>
        <w:t>Załącznik nr 8 do SWZ.</w:t>
      </w:r>
    </w:p>
    <w:p w14:paraId="31D4AA17" w14:textId="7C72AEB6" w:rsidR="002F1022" w:rsidRPr="00D95EF1" w:rsidRDefault="003D1DA2" w:rsidP="003D1DA2">
      <w:pPr>
        <w:tabs>
          <w:tab w:val="left" w:pos="282"/>
        </w:tabs>
        <w:spacing w:line="276" w:lineRule="auto"/>
        <w:jc w:val="both"/>
        <w:rPr>
          <w:sz w:val="24"/>
          <w:szCs w:val="24"/>
          <w:lang w:val="pl-PL"/>
        </w:rPr>
      </w:pPr>
      <w:r w:rsidRPr="00D95EF1">
        <w:rPr>
          <w:sz w:val="24"/>
          <w:szCs w:val="24"/>
          <w:lang w:val="pl-PL"/>
        </w:rPr>
        <w:t>4.</w:t>
      </w:r>
      <w:r w:rsidRPr="00D95EF1">
        <w:rPr>
          <w:sz w:val="24"/>
          <w:szCs w:val="24"/>
          <w:lang w:val="pl-PL"/>
        </w:rPr>
        <w:tab/>
        <w:t>Zmiana umowy wymaga dla swej ważności, pod rygorem nieważności, zachowania formy pisemnej.</w:t>
      </w:r>
    </w:p>
    <w:p w14:paraId="02763A13" w14:textId="77777777" w:rsidR="003D1DA2" w:rsidRPr="00D95EF1" w:rsidRDefault="003D1DA2" w:rsidP="003D1DA2">
      <w:pPr>
        <w:tabs>
          <w:tab w:val="left" w:pos="282"/>
        </w:tabs>
        <w:spacing w:line="276" w:lineRule="auto"/>
        <w:jc w:val="both"/>
        <w:rPr>
          <w:sz w:val="24"/>
          <w:szCs w:val="24"/>
          <w:lang w:val="pl-PL"/>
        </w:rPr>
      </w:pPr>
    </w:p>
    <w:p w14:paraId="0C9E9863" w14:textId="77777777" w:rsidR="003D1DA2" w:rsidRPr="00D95EF1" w:rsidRDefault="003D1DA2" w:rsidP="003D1DA2">
      <w:pPr>
        <w:tabs>
          <w:tab w:val="left" w:pos="282"/>
        </w:tabs>
        <w:spacing w:line="276" w:lineRule="auto"/>
        <w:jc w:val="both"/>
        <w:rPr>
          <w:color w:val="000000"/>
          <w:sz w:val="24"/>
          <w:szCs w:val="24"/>
          <w:lang w:val="pl-PL"/>
        </w:rPr>
      </w:pPr>
      <w:r w:rsidRPr="00D95EF1">
        <w:rPr>
          <w:b/>
          <w:bCs/>
          <w:sz w:val="24"/>
          <w:szCs w:val="24"/>
          <w:lang w:val="pl-PL"/>
        </w:rPr>
        <w:t>XXIII. POUCZENIE O ŚRODKACH OCHRONY PRAWNEJ PRZYSŁUGUJĄCEJ WYKONAWCY:</w:t>
      </w:r>
    </w:p>
    <w:p w14:paraId="3B48CB42" w14:textId="77777777" w:rsidR="003D1DA2" w:rsidRPr="00D95EF1" w:rsidRDefault="003D1DA2" w:rsidP="003D1DA2">
      <w:pPr>
        <w:autoSpaceDE w:val="0"/>
        <w:jc w:val="both"/>
        <w:rPr>
          <w:sz w:val="24"/>
          <w:szCs w:val="24"/>
          <w:lang w:val="pl-PL"/>
        </w:rPr>
      </w:pPr>
      <w:r w:rsidRPr="00D95EF1">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95EF1">
        <w:rPr>
          <w:sz w:val="24"/>
          <w:szCs w:val="24"/>
          <w:lang w:val="pl-PL"/>
        </w:rPr>
        <w:t>p.z.p</w:t>
      </w:r>
      <w:proofErr w:type="spellEnd"/>
      <w:r w:rsidRPr="00D95EF1">
        <w:rPr>
          <w:sz w:val="24"/>
          <w:szCs w:val="24"/>
          <w:lang w:val="pl-PL"/>
        </w:rPr>
        <w:t xml:space="preserve">. </w:t>
      </w:r>
    </w:p>
    <w:p w14:paraId="72AA83C6" w14:textId="77777777" w:rsidR="003D1DA2" w:rsidRPr="00D95EF1" w:rsidRDefault="003D1DA2" w:rsidP="003D1DA2">
      <w:pPr>
        <w:autoSpaceDE w:val="0"/>
        <w:jc w:val="both"/>
        <w:rPr>
          <w:sz w:val="24"/>
          <w:szCs w:val="24"/>
          <w:lang w:val="pl-PL"/>
        </w:rPr>
      </w:pPr>
      <w:r w:rsidRPr="00D95EF1">
        <w:rPr>
          <w:sz w:val="24"/>
          <w:szCs w:val="24"/>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5EF1">
        <w:rPr>
          <w:sz w:val="24"/>
          <w:szCs w:val="24"/>
          <w:lang w:val="pl-PL"/>
        </w:rPr>
        <w:t>p.z.p</w:t>
      </w:r>
      <w:proofErr w:type="spellEnd"/>
      <w:r w:rsidRPr="00D95EF1">
        <w:rPr>
          <w:sz w:val="24"/>
          <w:szCs w:val="24"/>
          <w:lang w:val="pl-PL"/>
        </w:rPr>
        <w:t>. oraz Rzecznikowi Małych i Średnich Przedsiębiorców.</w:t>
      </w:r>
    </w:p>
    <w:p w14:paraId="128E2790" w14:textId="77777777" w:rsidR="003D1DA2" w:rsidRPr="00D95EF1" w:rsidRDefault="003D1DA2" w:rsidP="003D1DA2">
      <w:pPr>
        <w:autoSpaceDE w:val="0"/>
        <w:jc w:val="both"/>
        <w:rPr>
          <w:sz w:val="24"/>
          <w:szCs w:val="24"/>
          <w:lang w:val="pl-PL"/>
        </w:rPr>
      </w:pPr>
      <w:r w:rsidRPr="00D95EF1">
        <w:rPr>
          <w:sz w:val="24"/>
          <w:szCs w:val="24"/>
          <w:lang w:val="pl-PL"/>
        </w:rPr>
        <w:t>3. Odwołanie przysługuje na:</w:t>
      </w:r>
    </w:p>
    <w:p w14:paraId="729070B0" w14:textId="77777777" w:rsidR="003D1DA2" w:rsidRPr="00D95EF1" w:rsidRDefault="003D1DA2" w:rsidP="003D1DA2">
      <w:pPr>
        <w:autoSpaceDE w:val="0"/>
        <w:jc w:val="both"/>
        <w:rPr>
          <w:sz w:val="24"/>
          <w:szCs w:val="24"/>
          <w:lang w:val="pl-PL"/>
        </w:rPr>
      </w:pPr>
      <w:r w:rsidRPr="00D95EF1">
        <w:rPr>
          <w:sz w:val="24"/>
          <w:szCs w:val="24"/>
          <w:lang w:val="pl-PL"/>
        </w:rPr>
        <w:t>1) niezgodną z przepisami ustawy czynność Zamawiającego, podjętą w postępowaniu o udzielenie zamówienia, w tym na projektowane postanowienie umowy;</w:t>
      </w:r>
    </w:p>
    <w:p w14:paraId="2A4004AD" w14:textId="77777777" w:rsidR="003D1DA2" w:rsidRPr="00D95EF1" w:rsidRDefault="003D1DA2" w:rsidP="003D1DA2">
      <w:pPr>
        <w:autoSpaceDE w:val="0"/>
        <w:jc w:val="both"/>
        <w:rPr>
          <w:sz w:val="24"/>
          <w:szCs w:val="24"/>
          <w:lang w:val="pl-PL"/>
        </w:rPr>
      </w:pPr>
      <w:r w:rsidRPr="00D95EF1">
        <w:rPr>
          <w:sz w:val="24"/>
          <w:szCs w:val="24"/>
          <w:lang w:val="pl-PL"/>
        </w:rPr>
        <w:t>2) zaniechanie czynności w postępowaniu o udzielenie zamówienia do której zamawiający był obowiązany na podstawie ustawy;</w:t>
      </w:r>
    </w:p>
    <w:p w14:paraId="75003AAF" w14:textId="77777777" w:rsidR="003D1DA2" w:rsidRPr="00D95EF1" w:rsidRDefault="003D1DA2" w:rsidP="003D1DA2">
      <w:pPr>
        <w:autoSpaceDE w:val="0"/>
        <w:jc w:val="both"/>
        <w:rPr>
          <w:sz w:val="24"/>
          <w:szCs w:val="24"/>
          <w:lang w:val="pl-PL"/>
        </w:rPr>
      </w:pPr>
      <w:r w:rsidRPr="00D95EF1">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Pr="00D95EF1" w:rsidRDefault="003D1DA2" w:rsidP="003D1DA2">
      <w:pPr>
        <w:autoSpaceDE w:val="0"/>
        <w:jc w:val="both"/>
        <w:rPr>
          <w:sz w:val="24"/>
          <w:szCs w:val="24"/>
          <w:lang w:val="pl-PL"/>
        </w:rPr>
      </w:pPr>
      <w:r w:rsidRPr="00D95EF1">
        <w:rPr>
          <w:sz w:val="24"/>
          <w:szCs w:val="24"/>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Pr="00D95EF1" w:rsidRDefault="003D1DA2" w:rsidP="003D1DA2">
      <w:pPr>
        <w:autoSpaceDE w:val="0"/>
        <w:jc w:val="both"/>
        <w:rPr>
          <w:sz w:val="24"/>
          <w:szCs w:val="24"/>
          <w:lang w:val="pl-PL"/>
        </w:rPr>
      </w:pPr>
      <w:r w:rsidRPr="00D95EF1">
        <w:rPr>
          <w:sz w:val="24"/>
          <w:szCs w:val="24"/>
          <w:lang w:val="pl-PL"/>
        </w:rPr>
        <w:t>6. Odwołanie wnosi się w terminie:</w:t>
      </w:r>
    </w:p>
    <w:p w14:paraId="6C1DA0C7" w14:textId="77777777" w:rsidR="003D1DA2" w:rsidRPr="00D95EF1" w:rsidRDefault="003D1DA2" w:rsidP="003D1DA2">
      <w:pPr>
        <w:autoSpaceDE w:val="0"/>
        <w:jc w:val="both"/>
        <w:rPr>
          <w:sz w:val="24"/>
          <w:szCs w:val="24"/>
          <w:lang w:val="pl-PL"/>
        </w:rPr>
      </w:pPr>
      <w:r w:rsidRPr="00D95EF1">
        <w:rPr>
          <w:sz w:val="24"/>
          <w:szCs w:val="24"/>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Pr="00D95EF1" w:rsidRDefault="003D1DA2" w:rsidP="003D1DA2">
      <w:pPr>
        <w:autoSpaceDE w:val="0"/>
        <w:jc w:val="both"/>
        <w:rPr>
          <w:sz w:val="24"/>
          <w:szCs w:val="24"/>
          <w:lang w:val="pl-PL"/>
        </w:rPr>
      </w:pPr>
      <w:r w:rsidRPr="00D95EF1">
        <w:rPr>
          <w:sz w:val="24"/>
          <w:szCs w:val="24"/>
          <w:lang w:val="pl-PL"/>
        </w:rPr>
        <w:t>2) 10 dni od dnia przekazania informacji o czynności zamawiającego stanowiącej podstawę jego wniesienia, jeżeli informacja została przekazana w sposób inny niż określony w pkt 1).</w:t>
      </w:r>
    </w:p>
    <w:p w14:paraId="73E42A6B" w14:textId="77777777" w:rsidR="003D1DA2" w:rsidRPr="00D95EF1" w:rsidRDefault="003D1DA2" w:rsidP="003D1DA2">
      <w:pPr>
        <w:autoSpaceDE w:val="0"/>
        <w:jc w:val="both"/>
        <w:rPr>
          <w:sz w:val="24"/>
          <w:szCs w:val="24"/>
          <w:lang w:val="pl-PL"/>
        </w:rPr>
      </w:pPr>
      <w:r w:rsidRPr="00D95EF1">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Pr="00D95EF1" w:rsidRDefault="003D1DA2" w:rsidP="003D1DA2">
      <w:pPr>
        <w:autoSpaceDE w:val="0"/>
        <w:jc w:val="both"/>
        <w:rPr>
          <w:sz w:val="24"/>
          <w:szCs w:val="24"/>
          <w:lang w:val="pl-PL"/>
        </w:rPr>
      </w:pPr>
      <w:r w:rsidRPr="00D95EF1">
        <w:rPr>
          <w:sz w:val="24"/>
          <w:szCs w:val="24"/>
          <w:lang w:val="pl-PL"/>
        </w:rPr>
        <w:t xml:space="preserve">6. Na orzeczenie Izby oraz postanowienie Prezesa Izby, o którym mowa w art. 519 ust. 1 ustawy </w:t>
      </w:r>
      <w:proofErr w:type="spellStart"/>
      <w:r w:rsidRPr="00D95EF1">
        <w:rPr>
          <w:sz w:val="24"/>
          <w:szCs w:val="24"/>
          <w:lang w:val="pl-PL"/>
        </w:rPr>
        <w:t>p.z.p</w:t>
      </w:r>
      <w:proofErr w:type="spellEnd"/>
      <w:r w:rsidRPr="00D95EF1">
        <w:rPr>
          <w:sz w:val="24"/>
          <w:szCs w:val="24"/>
          <w:lang w:val="pl-PL"/>
        </w:rPr>
        <w:t>., stronom oraz uczestnikom postępowania odwoławczego przysługuje skarga do sądu.</w:t>
      </w:r>
    </w:p>
    <w:p w14:paraId="0C243D8D" w14:textId="77777777" w:rsidR="003D1DA2" w:rsidRPr="00D95EF1" w:rsidRDefault="003D1DA2" w:rsidP="003D1DA2">
      <w:pPr>
        <w:autoSpaceDE w:val="0"/>
        <w:jc w:val="both"/>
        <w:rPr>
          <w:sz w:val="24"/>
          <w:szCs w:val="24"/>
          <w:lang w:val="pl-PL"/>
        </w:rPr>
      </w:pPr>
      <w:r w:rsidRPr="00D95EF1">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Pr="00D95EF1" w:rsidRDefault="003D1DA2" w:rsidP="003D1DA2">
      <w:pPr>
        <w:autoSpaceDE w:val="0"/>
        <w:jc w:val="both"/>
        <w:rPr>
          <w:sz w:val="24"/>
          <w:szCs w:val="24"/>
          <w:lang w:val="pl-PL"/>
        </w:rPr>
      </w:pPr>
      <w:r w:rsidRPr="00D95EF1">
        <w:rPr>
          <w:sz w:val="24"/>
          <w:szCs w:val="24"/>
          <w:lang w:val="pl-PL"/>
        </w:rPr>
        <w:lastRenderedPageBreak/>
        <w:t>8. Skargę wnosi się do Sądu Okręgowego w Warszawie - sądu zamówień publicznych, zwanego dalej "sądem zamówień publicznych".</w:t>
      </w:r>
    </w:p>
    <w:p w14:paraId="4863ADD4" w14:textId="77777777" w:rsidR="003D1DA2" w:rsidRPr="00D95EF1" w:rsidRDefault="003D1DA2" w:rsidP="003D1DA2">
      <w:pPr>
        <w:autoSpaceDE w:val="0"/>
        <w:jc w:val="both"/>
        <w:rPr>
          <w:sz w:val="24"/>
          <w:szCs w:val="24"/>
          <w:lang w:val="pl-PL"/>
        </w:rPr>
      </w:pPr>
      <w:r w:rsidRPr="00D95EF1">
        <w:rPr>
          <w:sz w:val="24"/>
          <w:szCs w:val="24"/>
          <w:lang w:val="pl-PL"/>
        </w:rPr>
        <w:t xml:space="preserve">9. Skargę wnosi się za pośrednictwem Prezesa Izby, w terminie 14 dni od dnia doręczenia orzeczenia Izby lub postanowienia Prezesa Izby, o którym mowa w art. 519 ust. 1 ustawy </w:t>
      </w:r>
      <w:proofErr w:type="spellStart"/>
      <w:r w:rsidRPr="00D95EF1">
        <w:rPr>
          <w:sz w:val="24"/>
          <w:szCs w:val="24"/>
          <w:lang w:val="pl-PL"/>
        </w:rPr>
        <w:t>p.z.p</w:t>
      </w:r>
      <w:proofErr w:type="spellEnd"/>
      <w:r w:rsidRPr="00D95EF1">
        <w:rPr>
          <w:sz w:val="24"/>
          <w:szCs w:val="24"/>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Pr="00D95EF1" w:rsidRDefault="003D1DA2" w:rsidP="003D1DA2">
      <w:pPr>
        <w:autoSpaceDE w:val="0"/>
        <w:jc w:val="both"/>
        <w:rPr>
          <w:sz w:val="24"/>
          <w:szCs w:val="24"/>
          <w:lang w:val="pl-PL"/>
        </w:rPr>
      </w:pPr>
      <w:r w:rsidRPr="00D95EF1">
        <w:rPr>
          <w:sz w:val="24"/>
          <w:szCs w:val="24"/>
          <w:lang w:val="pl-PL"/>
        </w:rPr>
        <w:t>10. Prezes Izby przekazuje skargę wraz z aktami postępowania odwoławczego do sądu zamówień publicznych w terminie 7 dni od dnia jej otrzymania.</w:t>
      </w:r>
    </w:p>
    <w:p w14:paraId="1A5FB7E5" w14:textId="77777777" w:rsidR="003D1DA2" w:rsidRPr="00D95EF1" w:rsidRDefault="003D1DA2" w:rsidP="003D1DA2">
      <w:pPr>
        <w:autoSpaceDE w:val="0"/>
        <w:jc w:val="both"/>
        <w:rPr>
          <w:sz w:val="24"/>
          <w:szCs w:val="24"/>
          <w:lang w:val="pl-PL"/>
        </w:rPr>
      </w:pPr>
    </w:p>
    <w:p w14:paraId="651E9B77"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XXIV. WYKAZ  ZAŁĄCZNIKÓW  I  FORMULARZY ZAŁĄCZONYCH  DO  NINIEJSZEJ SWZ:                                                                                                    </w:t>
      </w:r>
    </w:p>
    <w:p w14:paraId="623F04D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1 – formularz oferty,</w:t>
      </w:r>
    </w:p>
    <w:p w14:paraId="26A87E9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2 – wzór oświadczenia Wykonawcy dotyczącego spełnienia warunków   </w:t>
      </w:r>
    </w:p>
    <w:p w14:paraId="290C8D2B"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udziału w postępowaniu,</w:t>
      </w:r>
    </w:p>
    <w:p w14:paraId="6190743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3 – wzór oświadczenia Wykonawcy dotyczącego przesłanek wykluczenia  </w:t>
      </w:r>
    </w:p>
    <w:p w14:paraId="7DC6B099"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 postępowania,                                                                                       </w:t>
      </w:r>
    </w:p>
    <w:p w14:paraId="4A71E94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4 – wzór Zobowiązania innego podmiotu,</w:t>
      </w:r>
    </w:p>
    <w:p w14:paraId="0F0E05E8"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5 – wzór oświadczenia o przynależności do tej samej grupy kapitałowej,</w:t>
      </w:r>
    </w:p>
    <w:p w14:paraId="28055DF7"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6 – wzór gwarancji należytego wykonania umowy i na zabezpieczenie roszczeń z tytułu rękojmi i gwarancji jakości,</w:t>
      </w:r>
    </w:p>
    <w:p w14:paraId="70F2878C" w14:textId="0F030AE8" w:rsidR="002E7447" w:rsidRPr="00D95EF1" w:rsidRDefault="002E7447" w:rsidP="003D1DA2">
      <w:pPr>
        <w:autoSpaceDE w:val="0"/>
        <w:jc w:val="both"/>
        <w:rPr>
          <w:b/>
          <w:bCs/>
          <w:sz w:val="24"/>
          <w:szCs w:val="24"/>
          <w:lang w:val="pl-PL"/>
        </w:rPr>
      </w:pPr>
      <w:r w:rsidRPr="00D95EF1">
        <w:rPr>
          <w:b/>
          <w:bCs/>
          <w:sz w:val="24"/>
          <w:szCs w:val="24"/>
          <w:lang w:val="pl-PL"/>
        </w:rPr>
        <w:t xml:space="preserve">- załącznik nr 7 – </w:t>
      </w:r>
      <w:r w:rsidR="00697F25" w:rsidRPr="00D95EF1">
        <w:rPr>
          <w:b/>
          <w:bCs/>
          <w:sz w:val="24"/>
          <w:szCs w:val="24"/>
          <w:lang w:val="pl-PL"/>
        </w:rPr>
        <w:t xml:space="preserve">standardy </w:t>
      </w:r>
      <w:r w:rsidRPr="00D95EF1">
        <w:rPr>
          <w:b/>
          <w:bCs/>
          <w:sz w:val="24"/>
          <w:szCs w:val="24"/>
          <w:lang w:val="pl-PL"/>
        </w:rPr>
        <w:t>odśnieżania</w:t>
      </w:r>
      <w:r w:rsidR="00B924E1" w:rsidRPr="00D95EF1">
        <w:rPr>
          <w:b/>
          <w:bCs/>
          <w:sz w:val="24"/>
          <w:szCs w:val="24"/>
          <w:lang w:val="pl-PL"/>
        </w:rPr>
        <w:t xml:space="preserve"> i usuwania śliskości drogowej,</w:t>
      </w:r>
    </w:p>
    <w:p w14:paraId="2346F641"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8 – wzór umowy,</w:t>
      </w:r>
    </w:p>
    <w:p w14:paraId="7461E0C5"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9 – szczegółowa specyfikacja techniczna.</w:t>
      </w:r>
    </w:p>
    <w:p w14:paraId="0BBA1238" w14:textId="461AF99B" w:rsidR="001F04D4" w:rsidRPr="00F30187" w:rsidRDefault="003D1DA2" w:rsidP="00F30187">
      <w:pPr>
        <w:autoSpaceDE w:val="0"/>
        <w:jc w:val="both"/>
        <w:rPr>
          <w:b/>
          <w:bCs/>
          <w:sz w:val="22"/>
          <w:szCs w:val="22"/>
          <w:lang w:val="pl-PL"/>
        </w:rPr>
      </w:pPr>
      <w:r>
        <w:rPr>
          <w:b/>
          <w:bCs/>
          <w:sz w:val="22"/>
          <w:szCs w:val="22"/>
          <w:lang w:val="pl-PL"/>
        </w:rPr>
        <w:t xml:space="preserve">           </w:t>
      </w:r>
    </w:p>
    <w:p w14:paraId="09330584" w14:textId="77777777" w:rsidR="001F04D4" w:rsidRPr="00F67BF4" w:rsidRDefault="001F04D4">
      <w:pPr>
        <w:rPr>
          <w:lang w:val="pl-PL"/>
        </w:rPr>
      </w:pPr>
    </w:p>
    <w:sectPr w:rsidR="001F04D4" w:rsidRPr="00F67BF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0C3D" w14:textId="77777777" w:rsidR="00A3355F" w:rsidRDefault="00A3355F">
      <w:r>
        <w:separator/>
      </w:r>
    </w:p>
  </w:endnote>
  <w:endnote w:type="continuationSeparator" w:id="0">
    <w:p w14:paraId="1CB70C69" w14:textId="77777777" w:rsidR="00A3355F" w:rsidRDefault="00A3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2526" w14:textId="77777777" w:rsidR="00C06A03" w:rsidRDefault="00C06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601402FA" w14:textId="77777777" w:rsidR="00C06A03" w:rsidRDefault="00C06A0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C06A03" w:rsidRDefault="00C06A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AD43" w14:textId="77777777" w:rsidR="00C06A03" w:rsidRDefault="00C06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19CD" w14:textId="77777777" w:rsidR="00A3355F" w:rsidRDefault="00A3355F">
      <w:r>
        <w:separator/>
      </w:r>
    </w:p>
  </w:footnote>
  <w:footnote w:type="continuationSeparator" w:id="0">
    <w:p w14:paraId="2C3F850F" w14:textId="77777777" w:rsidR="00A3355F" w:rsidRDefault="00A3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44E3" w14:textId="77777777" w:rsidR="00C06A03" w:rsidRDefault="00C06A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EA7" w14:textId="77777777" w:rsidR="00C06A03" w:rsidRDefault="00C06A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BA8" w14:textId="77777777" w:rsidR="00C06A03" w:rsidRDefault="00C06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229193437">
    <w:abstractNumId w:val="0"/>
  </w:num>
  <w:num w:numId="2" w16cid:durableId="1214149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471024">
    <w:abstractNumId w:val="20"/>
  </w:num>
  <w:num w:numId="4" w16cid:durableId="267157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406017">
    <w:abstractNumId w:val="2"/>
  </w:num>
  <w:num w:numId="6" w16cid:durableId="1150370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694777">
    <w:abstractNumId w:val="21"/>
  </w:num>
  <w:num w:numId="8" w16cid:durableId="961158207">
    <w:abstractNumId w:val="12"/>
  </w:num>
  <w:num w:numId="9" w16cid:durableId="1411385534">
    <w:abstractNumId w:val="10"/>
  </w:num>
  <w:num w:numId="10" w16cid:durableId="714428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981399">
    <w:abstractNumId w:val="8"/>
  </w:num>
  <w:num w:numId="12" w16cid:durableId="295110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5866024">
    <w:abstractNumId w:val="1"/>
  </w:num>
  <w:num w:numId="14" w16cid:durableId="1088036836">
    <w:abstractNumId w:val="3"/>
  </w:num>
  <w:num w:numId="15" w16cid:durableId="2118137023">
    <w:abstractNumId w:val="4"/>
  </w:num>
  <w:num w:numId="16" w16cid:durableId="205921881">
    <w:abstractNumId w:val="5"/>
  </w:num>
  <w:num w:numId="17" w16cid:durableId="1250584415">
    <w:abstractNumId w:val="6"/>
  </w:num>
  <w:num w:numId="18" w16cid:durableId="948439139">
    <w:abstractNumId w:val="7"/>
  </w:num>
  <w:num w:numId="19" w16cid:durableId="604849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40023">
    <w:abstractNumId w:val="16"/>
  </w:num>
  <w:num w:numId="21" w16cid:durableId="372845818">
    <w:abstractNumId w:val="11"/>
  </w:num>
  <w:num w:numId="22" w16cid:durableId="200478769">
    <w:abstractNumId w:val="15"/>
  </w:num>
  <w:num w:numId="23" w16cid:durableId="460854075">
    <w:abstractNumId w:val="19"/>
  </w:num>
  <w:num w:numId="24" w16cid:durableId="1406799796">
    <w:abstractNumId w:val="18"/>
  </w:num>
  <w:num w:numId="25" w16cid:durableId="1819296826">
    <w:abstractNumId w:val="17"/>
  </w:num>
  <w:num w:numId="26" w16cid:durableId="1929191894">
    <w:abstractNumId w:val="14"/>
  </w:num>
  <w:num w:numId="27" w16cid:durableId="169025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14209"/>
    <w:rsid w:val="000301AE"/>
    <w:rsid w:val="00050CFF"/>
    <w:rsid w:val="00055AD9"/>
    <w:rsid w:val="0012717E"/>
    <w:rsid w:val="00176E43"/>
    <w:rsid w:val="001B5AAE"/>
    <w:rsid w:val="001E48BC"/>
    <w:rsid w:val="001F04D4"/>
    <w:rsid w:val="00204227"/>
    <w:rsid w:val="002537B4"/>
    <w:rsid w:val="00270F79"/>
    <w:rsid w:val="002C5F62"/>
    <w:rsid w:val="002D1C54"/>
    <w:rsid w:val="002E454C"/>
    <w:rsid w:val="002E7447"/>
    <w:rsid w:val="002F1022"/>
    <w:rsid w:val="00320B78"/>
    <w:rsid w:val="003237B1"/>
    <w:rsid w:val="0033760F"/>
    <w:rsid w:val="00397EF4"/>
    <w:rsid w:val="003D1DA2"/>
    <w:rsid w:val="00417EF9"/>
    <w:rsid w:val="00421523"/>
    <w:rsid w:val="004223CD"/>
    <w:rsid w:val="00491F87"/>
    <w:rsid w:val="00500B14"/>
    <w:rsid w:val="00507869"/>
    <w:rsid w:val="00595B5A"/>
    <w:rsid w:val="005B0F05"/>
    <w:rsid w:val="005E25CD"/>
    <w:rsid w:val="00697F25"/>
    <w:rsid w:val="006F5447"/>
    <w:rsid w:val="00705EF5"/>
    <w:rsid w:val="00720E92"/>
    <w:rsid w:val="007547BB"/>
    <w:rsid w:val="007635F8"/>
    <w:rsid w:val="00786DBF"/>
    <w:rsid w:val="00805E50"/>
    <w:rsid w:val="00813897"/>
    <w:rsid w:val="00816263"/>
    <w:rsid w:val="00836667"/>
    <w:rsid w:val="00862C84"/>
    <w:rsid w:val="008865BD"/>
    <w:rsid w:val="009507CD"/>
    <w:rsid w:val="00950874"/>
    <w:rsid w:val="00987F7B"/>
    <w:rsid w:val="00991A94"/>
    <w:rsid w:val="00A007D8"/>
    <w:rsid w:val="00A3355F"/>
    <w:rsid w:val="00A609E1"/>
    <w:rsid w:val="00A8449D"/>
    <w:rsid w:val="00AA0258"/>
    <w:rsid w:val="00AE14CC"/>
    <w:rsid w:val="00AF6C75"/>
    <w:rsid w:val="00B457DD"/>
    <w:rsid w:val="00B76425"/>
    <w:rsid w:val="00B924E1"/>
    <w:rsid w:val="00BE53F1"/>
    <w:rsid w:val="00C06A03"/>
    <w:rsid w:val="00C227C9"/>
    <w:rsid w:val="00C27871"/>
    <w:rsid w:val="00C75B26"/>
    <w:rsid w:val="00C909B7"/>
    <w:rsid w:val="00D4010D"/>
    <w:rsid w:val="00D61AA4"/>
    <w:rsid w:val="00D95EF1"/>
    <w:rsid w:val="00E476DC"/>
    <w:rsid w:val="00E81C98"/>
    <w:rsid w:val="00E857A9"/>
    <w:rsid w:val="00EA3A20"/>
    <w:rsid w:val="00F1069F"/>
    <w:rsid w:val="00F30187"/>
    <w:rsid w:val="00F4267C"/>
    <w:rsid w:val="00F67BF4"/>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 w:type="paragraph" w:customStyle="1" w:styleId="Standard">
    <w:name w:val="Standard"/>
    <w:rsid w:val="00176E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17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24</Pages>
  <Words>10210</Words>
  <Characters>61264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28</cp:revision>
  <cp:lastPrinted>2022-09-21T09:12:00Z</cp:lastPrinted>
  <dcterms:created xsi:type="dcterms:W3CDTF">2021-10-16T07:49:00Z</dcterms:created>
  <dcterms:modified xsi:type="dcterms:W3CDTF">2022-09-21T09:17:00Z</dcterms:modified>
</cp:coreProperties>
</file>