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7E70" w14:textId="7E8A67EB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>MCK -</w:t>
      </w:r>
      <w:r w:rsidR="005911E1">
        <w:rPr>
          <w:rFonts w:ascii="Arial" w:hAnsi="Arial" w:cs="Arial"/>
          <w:b/>
          <w:sz w:val="22"/>
          <w:szCs w:val="22"/>
        </w:rPr>
        <w:t xml:space="preserve"> </w:t>
      </w:r>
      <w:r w:rsidR="00257AC7">
        <w:rPr>
          <w:rFonts w:ascii="Arial" w:hAnsi="Arial" w:cs="Arial"/>
          <w:b/>
          <w:sz w:val="22"/>
          <w:szCs w:val="22"/>
        </w:rPr>
        <w:t>5</w:t>
      </w:r>
      <w:r w:rsidR="00D00CB4" w:rsidRPr="00D00CB4">
        <w:rPr>
          <w:rFonts w:ascii="Arial" w:hAnsi="Arial" w:cs="Arial"/>
          <w:b/>
          <w:sz w:val="22"/>
          <w:szCs w:val="22"/>
        </w:rPr>
        <w:t>/P</w:t>
      </w:r>
      <w:r w:rsidR="00637292">
        <w:rPr>
          <w:rFonts w:ascii="Arial" w:hAnsi="Arial" w:cs="Arial"/>
          <w:b/>
          <w:sz w:val="22"/>
          <w:szCs w:val="22"/>
        </w:rPr>
        <w:t>P</w:t>
      </w:r>
      <w:r w:rsidR="00D00CB4" w:rsidRPr="00D00CB4">
        <w:rPr>
          <w:rFonts w:ascii="Arial" w:hAnsi="Arial" w:cs="Arial"/>
          <w:b/>
          <w:sz w:val="22"/>
          <w:szCs w:val="22"/>
        </w:rPr>
        <w:t>/2022</w:t>
      </w:r>
    </w:p>
    <w:p w14:paraId="1E074490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7DE12CB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3D83BE5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22A5CEA" w14:textId="7777777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E3B24CC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2DFF6AE6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B4BA4B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425BA6B0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511686CD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83E50A5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9A8B28B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17D647DB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128F495E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DFE6674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3AD38AC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763F1BA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003D6536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E6066AA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634F5B61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7671755F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79B0B53E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0B2615EB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4F239EBA" w14:textId="77777777"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48D34EA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833CBB3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61A71EF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4F91CAD8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271FA553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416275D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0996" w14:textId="77777777" w:rsidR="005A7287" w:rsidRDefault="005A7287" w:rsidP="00C63813">
      <w:r>
        <w:separator/>
      </w:r>
    </w:p>
  </w:endnote>
  <w:endnote w:type="continuationSeparator" w:id="0">
    <w:p w14:paraId="43314F4E" w14:textId="77777777" w:rsidR="005A7287" w:rsidRDefault="005A728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8584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6669C25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FAB0" w14:textId="77777777" w:rsidR="00C51FF7" w:rsidRDefault="00C51FF7">
    <w:pPr>
      <w:pStyle w:val="Stopka"/>
      <w:jc w:val="right"/>
    </w:pPr>
  </w:p>
  <w:p w14:paraId="15B82EC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0647" w14:textId="77777777" w:rsidR="005A7287" w:rsidRDefault="005A7287" w:rsidP="00C63813">
      <w:r>
        <w:separator/>
      </w:r>
    </w:p>
  </w:footnote>
  <w:footnote w:type="continuationSeparator" w:id="0">
    <w:p w14:paraId="06E0A9BF" w14:textId="77777777" w:rsidR="005A7287" w:rsidRDefault="005A7287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6E00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84841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536F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57AC7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1E1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7287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37292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12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34ED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BDE7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24</cp:revision>
  <cp:lastPrinted>2021-03-05T09:19:00Z</cp:lastPrinted>
  <dcterms:created xsi:type="dcterms:W3CDTF">2021-03-22T17:50:00Z</dcterms:created>
  <dcterms:modified xsi:type="dcterms:W3CDTF">2022-03-03T07:44:00Z</dcterms:modified>
</cp:coreProperties>
</file>