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 M O W A    - / WM / 2021</w:t>
      </w:r>
    </w:p>
    <w:p>
      <w:pPr>
        <w:pStyle w:val="31"/>
        <w:spacing w:line="276" w:lineRule="auto"/>
        <w:jc w:val="center"/>
        <w:rPr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34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>
      <w:pPr>
        <w:pStyle w:val="34"/>
        <w:spacing w:line="276" w:lineRule="auto"/>
        <w:rPr>
          <w:color w:val="000000"/>
          <w:sz w:val="22"/>
          <w:szCs w:val="22"/>
        </w:rPr>
      </w:pPr>
    </w:p>
    <w:p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>
        <w:rPr>
          <w:rFonts w:hint="default"/>
          <w:color w:val="000000"/>
          <w:sz w:val="22"/>
          <w:szCs w:val="22"/>
          <w:lang w:val="pl-PL"/>
        </w:rPr>
        <w:t>Pocztowa 6 Lubawka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34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>
      <w:pPr>
        <w:pStyle w:val="34"/>
        <w:spacing w:line="276" w:lineRule="auto"/>
        <w:rPr>
          <w:sz w:val="22"/>
          <w:szCs w:val="22"/>
        </w:rPr>
      </w:pPr>
    </w:p>
    <w:p>
      <w:pPr>
        <w:pStyle w:val="3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 Prawo zamówień publicznych (t.j. Dz. U. z 2022 r poz. 1710 z późn. zm.), zamówienie udzielane jest na zasadach określonych w art. 44 ustawy z dnia 27.08.2009 r o finansach publicznych (t.j. Dz. U. z 2021 r, poz. 305 z późn. zm.) oraz zgodnie z Regulaminem udzielania zamówień publicznych do 130 000 zł obowiązującym u Zamawiającego. Mając na uwadze powyższe, w związku z przeprowadzeniem postępowania w trybie zapytania ofertowego nr ID ……… z dnia ……… została zawarta umowa o następującej treści:</w:t>
      </w:r>
    </w:p>
    <w:p>
      <w:pPr>
        <w:pStyle w:val="34"/>
        <w:spacing w:line="276" w:lineRule="auto"/>
        <w:jc w:val="center"/>
        <w:rPr>
          <w:sz w:val="22"/>
          <w:szCs w:val="22"/>
        </w:rPr>
      </w:pPr>
    </w:p>
    <w:p>
      <w:pPr>
        <w:pStyle w:val="34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Zamawiający zleca a Wykonawca przyjmuje do wykonywania roboty budowlane związane z wykonanie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pl-PL"/>
        </w:rPr>
        <w:t>m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izolacji pionowej ścian fundamentowych i ułożenie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pl-PL"/>
        </w:rPr>
        <w:t>m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 nawierzchni z kostki wokół budynku przy ul. Pocztowej 6 w Lubawce, m.in.: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wykonanie izolacji pionowej ścian fundamentowych</w:t>
      </w: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wykonanie wykopów</w:t>
      </w: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wykonanie izolacji fundamentów z mas bitumicznych oraz XPS </w:t>
      </w: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cm i folii kubełkowej,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wykonanie nawierzchni z kostki betonowej</w:t>
      </w: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przebudowanie odpływów wód opadowych i odpływu kanalizacji z budynku,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dostarczenie i montaż doświetlaczy na oknach piwnicznych,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wykonanie opaski żwirowej wzdłuż ściany tylnej,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wykonanie nawierzchni z kostki betonowej szarej gr. 8 cm na podbudowie z kruszywa łamanego,</w:t>
      </w:r>
    </w:p>
    <w:p>
      <w:pPr>
        <w:pStyle w:val="24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przebudowanie schodów zewnętrznych wejścia do budynku</w:t>
      </w: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wykonanie żelbetowych schodów zewnętrznych na gruncie,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licowanie płytkami antypoślizgowymi,</w:t>
      </w:r>
    </w:p>
    <w:p>
      <w:pPr>
        <w:pStyle w:val="24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276" w:hanging="425"/>
        <w:jc w:val="both"/>
        <w:textAlignment w:val="baseline"/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napToGrid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montaż balustrady.</w:t>
      </w:r>
    </w:p>
    <w:p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</w:rPr>
        <w:t>zgodnie z ofertą stanowiącą załącznik nr 1 do umowy.</w:t>
      </w:r>
    </w:p>
    <w:p>
      <w:pPr>
        <w:numPr>
          <w:ilvl w:val="0"/>
          <w:numId w:val="1"/>
        </w:numPr>
        <w:tabs>
          <w:tab w:val="left" w:pos="426"/>
          <w:tab w:val="clear" w:pos="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</w:t>
      </w:r>
      <w:r>
        <w:rPr>
          <w:sz w:val="22"/>
          <w:szCs w:val="22"/>
        </w:rPr>
        <w:t xml:space="preserve">odbiory. </w:t>
      </w:r>
    </w:p>
    <w:p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2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zobowiązany jest do wykonania robót określonych w umowie zgodnie z przepisami BHP i przeciwpożarowymi oraz oznakowania miejsc niebezpiecznych.</w:t>
      </w:r>
    </w:p>
    <w:p>
      <w:pPr>
        <w:numPr>
          <w:ilvl w:val="0"/>
          <w:numId w:val="4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Wykonawca oświadcza, że zobowiązuje się wykonać przedmiot umowy przede wszystkim własnymi siłami.</w:t>
      </w:r>
    </w:p>
    <w:p>
      <w:pPr>
        <w:spacing w:line="276" w:lineRule="auto"/>
        <w:jc w:val="center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15.12.2022 r.</w:t>
      </w:r>
    </w:p>
    <w:p>
      <w:pPr>
        <w:spacing w:line="276" w:lineRule="auto"/>
        <w:jc w:val="center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numPr>
          <w:ilvl w:val="0"/>
          <w:numId w:val="5"/>
        </w:numPr>
        <w:tabs>
          <w:tab w:val="left" w:pos="426"/>
          <w:tab w:val="left" w:pos="3990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>
      <w:pPr>
        <w:numPr>
          <w:ilvl w:val="0"/>
          <w:numId w:val="5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>
      <w:pPr>
        <w:numPr>
          <w:ilvl w:val="0"/>
          <w:numId w:val="5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2 będzie podpisany przez Zamawiającego protokół zdawczo-odbiorczy bez zastrzeżeń.</w:t>
      </w:r>
    </w:p>
    <w:p>
      <w:pPr>
        <w:numPr>
          <w:ilvl w:val="0"/>
          <w:numId w:val="5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Wspólnota Mieszkaniowa </w:t>
      </w:r>
      <w:r>
        <w:rPr>
          <w:rFonts w:hint="default"/>
          <w:color w:val="000000"/>
          <w:sz w:val="22"/>
          <w:szCs w:val="22"/>
          <w:lang w:val="pl-PL"/>
        </w:rPr>
        <w:t>Pocztowa 6</w:t>
      </w:r>
      <w:r>
        <w:rPr>
          <w:color w:val="000000"/>
          <w:sz w:val="22"/>
          <w:szCs w:val="22"/>
        </w:rPr>
        <w:t xml:space="preserve"> Lubawka, </w:t>
      </w:r>
    </w:p>
    <w:p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>
        <w:rPr>
          <w:rFonts w:hint="default"/>
          <w:sz w:val="22"/>
          <w:szCs w:val="22"/>
        </w:rPr>
        <w:t>6141580994</w:t>
      </w:r>
    </w:p>
    <w:p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Zakład Gospodarki Miejskiej w Lubawce, </w:t>
      </w:r>
    </w:p>
    <w:p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b/>
          <w:sz w:val="22"/>
          <w:szCs w:val="22"/>
        </w:rPr>
      </w:pPr>
      <w:bookmarkStart w:id="0" w:name="_Hlk102367142"/>
      <w:r>
        <w:rPr>
          <w:b/>
          <w:sz w:val="22"/>
          <w:szCs w:val="22"/>
        </w:rPr>
        <w:t>§ 5</w:t>
      </w:r>
    </w:p>
    <w:p>
      <w:pPr>
        <w:pStyle w:val="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 będzie realizować płatność za fakturę z zastosowaniem mechanizmu podzielonej płatności tzw. split payment. Zapłatę w tym systemie uznaje się za dokonanie płatności w terminie ustalonym w § 4 ust. 2 umowy.</w:t>
      </w:r>
    </w:p>
    <w:p>
      <w:pPr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p>
      <w:pPr>
        <w:spacing w:line="276" w:lineRule="auto"/>
        <w:jc w:val="center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§ 6</w:t>
      </w:r>
    </w:p>
    <w:p>
      <w:pPr>
        <w:numPr>
          <w:ilvl w:val="1"/>
          <w:numId w:val="6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>
      <w:pPr>
        <w:numPr>
          <w:ilvl w:val="1"/>
          <w:numId w:val="6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>
      <w:pPr>
        <w:numPr>
          <w:ilvl w:val="1"/>
          <w:numId w:val="6"/>
        </w:numPr>
        <w:tabs>
          <w:tab w:val="left" w:pos="426"/>
          <w:tab w:val="clear" w:pos="108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Komisyjne odebranie robót nastąpi w ciągu 7 dni licząc od dnia zgłoszenia gotowości przez Wykonawcę.</w:t>
      </w:r>
    </w:p>
    <w:p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 razie stwierdzenia w toku czynności odbioru wad, Zamawiający może: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a) żądać usunięcia wad, wyznaczając w tym celu Wykonawcy odpowiedni termin z zagrożeniem, że po bezskutecznym upływie wyznaczonego terminu nie przyjmie naprawy,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b) jeżeli wady nie są istotne, lub jeżeli Wykonawca nie usunął wad w terminie wyznaczonym przez Zamawiającego, Zamawiający może żądać obniżenia wynagrodzenia w odpowiednim stosunku.</w:t>
      </w:r>
    </w:p>
    <w:p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c) jeżeli wady są istotne i nie dadzą się usunąć, albo gdy z okoliczności wynika, że Wykonawca nie zdoła ich usunąć w czasie wyznaczonym przez Zamawiającego, Zamawiający może umowę rozwiązać.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24 miesiące. 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terminie i na zasadach określonych w kodeksie cywilnym. 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>
      <w:pPr>
        <w:numPr>
          <w:ilvl w:val="0"/>
          <w:numId w:val="7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>
      <w:pPr>
        <w:numPr>
          <w:ilvl w:val="0"/>
          <w:numId w:val="8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dni,</w:t>
      </w:r>
    </w:p>
    <w:p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Wykonawca nie wykonuje przedmiotu umowy zgodnie z umową i dokumentacją lub też nie należycie wykonuje swoje zobowiązania umowne.</w:t>
      </w:r>
    </w:p>
    <w:p>
      <w:pPr>
        <w:numPr>
          <w:ilvl w:val="0"/>
          <w:numId w:val="8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>
      <w:pPr>
        <w:numPr>
          <w:ilvl w:val="0"/>
          <w:numId w:val="8"/>
        </w:numPr>
        <w:tabs>
          <w:tab w:val="left" w:pos="426"/>
          <w:tab w:val="clear" w:pos="72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>
      <w:pPr>
        <w:spacing w:line="276" w:lineRule="auto"/>
        <w:jc w:val="both"/>
        <w:rPr>
          <w:color w:val="222222"/>
          <w:sz w:val="22"/>
          <w:szCs w:val="22"/>
        </w:rPr>
      </w:pPr>
    </w:p>
    <w:p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>
      <w:pPr>
        <w:pStyle w:val="10"/>
        <w:numPr>
          <w:ilvl w:val="0"/>
          <w:numId w:val="12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>
      <w:pPr>
        <w:pStyle w:val="10"/>
        <w:numPr>
          <w:ilvl w:val="0"/>
          <w:numId w:val="12"/>
        </w:numPr>
        <w:tabs>
          <w:tab w:val="left" w:pos="426"/>
          <w:tab w:val="clear" w:pos="720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…………</w:t>
      </w:r>
    </w:p>
    <w:p>
      <w:pPr>
        <w:pStyle w:val="10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bookmarkEnd w:id="0"/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>
      <w:pPr>
        <w:numPr>
          <w:ilvl w:val="0"/>
          <w:numId w:val="1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pStyle w:val="31"/>
        <w:spacing w:line="276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1"/>
        <w:spacing w:line="276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0AD259CF"/>
    <w:multiLevelType w:val="multilevel"/>
    <w:tmpl w:val="0AD259CF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19B03668"/>
    <w:multiLevelType w:val="multilevel"/>
    <w:tmpl w:val="19B036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62E5D"/>
    <w:multiLevelType w:val="multilevel"/>
    <w:tmpl w:val="3AA62E5D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A46A24"/>
    <w:multiLevelType w:val="multilevel"/>
    <w:tmpl w:val="3EA46A2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B44"/>
    <w:multiLevelType w:val="multilevel"/>
    <w:tmpl w:val="49447B4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2E408C5"/>
    <w:multiLevelType w:val="multilevel"/>
    <w:tmpl w:val="62E408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>
    <w:nsid w:val="78C317E8"/>
    <w:multiLevelType w:val="multilevel"/>
    <w:tmpl w:val="78C317E8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3B5A"/>
    <w:rsid w:val="0009495F"/>
    <w:rsid w:val="00096423"/>
    <w:rsid w:val="00097117"/>
    <w:rsid w:val="000B0774"/>
    <w:rsid w:val="000B2F94"/>
    <w:rsid w:val="000B37F7"/>
    <w:rsid w:val="000B594A"/>
    <w:rsid w:val="000D304C"/>
    <w:rsid w:val="000D516C"/>
    <w:rsid w:val="000D5232"/>
    <w:rsid w:val="000E6E92"/>
    <w:rsid w:val="000F6C68"/>
    <w:rsid w:val="001007B8"/>
    <w:rsid w:val="00103047"/>
    <w:rsid w:val="00105674"/>
    <w:rsid w:val="00110552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0291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D51B4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600D1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0358C"/>
    <w:rsid w:val="00903AFF"/>
    <w:rsid w:val="009112F6"/>
    <w:rsid w:val="009238B3"/>
    <w:rsid w:val="009274AF"/>
    <w:rsid w:val="00933B4C"/>
    <w:rsid w:val="00942409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E546F"/>
    <w:rsid w:val="0BE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qFormat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paragraph" w:customStyle="1" w:styleId="34">
    <w:name w:val="Tekst podstawowy 23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B4B3-7099-4545-85D9-7B8B8FCE7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1229</Words>
  <Characters>7375</Characters>
  <Lines>61</Lines>
  <Paragraphs>17</Paragraphs>
  <TotalTime>2</TotalTime>
  <ScaleCrop>false</ScaleCrop>
  <LinksUpToDate>false</LinksUpToDate>
  <CharactersWithSpaces>8587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2022-09-10T19:46:55Z</dcterms:modified>
  <dc:title>Z A P Y T A N I E    O F E R T O W E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C9E0DF54215041C4ABAEF0D3843C3FB2</vt:lpwstr>
  </property>
</Properties>
</file>