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A84FF2" w:rsidRPr="00A84FF2">
        <w:rPr>
          <w:rFonts w:cs="Times New Roman"/>
          <w:b/>
          <w:sz w:val="22"/>
          <w:szCs w:val="22"/>
        </w:rPr>
        <w:t>.</w:t>
      </w:r>
      <w:r w:rsidR="00F71848">
        <w:rPr>
          <w:rFonts w:cs="Times New Roman"/>
          <w:b/>
          <w:sz w:val="22"/>
          <w:szCs w:val="22"/>
        </w:rPr>
        <w:t>18</w:t>
      </w:r>
      <w:r w:rsidR="00234AF4">
        <w:rPr>
          <w:rFonts w:cs="Times New Roman"/>
          <w:b/>
          <w:sz w:val="22"/>
          <w:szCs w:val="22"/>
        </w:rPr>
        <w:t>.202</w:t>
      </w:r>
      <w:r w:rsidR="00F71848">
        <w:rPr>
          <w:rFonts w:cs="Times New Roman"/>
          <w:b/>
          <w:sz w:val="22"/>
          <w:szCs w:val="22"/>
        </w:rPr>
        <w:t>3</w:t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Pr="00234AF4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9A53D3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 w:rsidRPr="00234AF4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Pr="00234AF4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234AF4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 w:rsidR="00EB3C9B">
        <w:rPr>
          <w:rFonts w:cs="Times New Roman"/>
          <w:b/>
          <w:sz w:val="22"/>
          <w:szCs w:val="22"/>
        </w:rPr>
        <w:t>11września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9C5331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80679B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9A53D3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9A53D3">
        <w:rPr>
          <w:b w:val="0"/>
          <w:sz w:val="22"/>
          <w:szCs w:val="22"/>
        </w:rPr>
        <w:t xml:space="preserve"> </w:t>
      </w:r>
      <w:r w:rsidR="00DA6E78" w:rsidRPr="00DA6E78">
        <w:rPr>
          <w:sz w:val="22"/>
          <w:szCs w:val="22"/>
        </w:rPr>
        <w:t>„</w:t>
      </w:r>
      <w:r w:rsidR="00F71848" w:rsidRPr="00EB2F54">
        <w:rPr>
          <w:rFonts w:cstheme="minorHAnsi"/>
          <w:sz w:val="22"/>
          <w:szCs w:val="22"/>
        </w:rPr>
        <w:t xml:space="preserve">Opracowanie </w:t>
      </w:r>
      <w:r w:rsidR="00F71848" w:rsidRPr="007A55B1">
        <w:rPr>
          <w:rFonts w:cstheme="minorHAnsi"/>
          <w:sz w:val="22"/>
          <w:szCs w:val="22"/>
        </w:rPr>
        <w:t>wielobranżowej dokumentacji projektowej budowy</w:t>
      </w:r>
      <w:r w:rsidR="00F71848" w:rsidRPr="00EB2F54">
        <w:rPr>
          <w:rFonts w:cstheme="minorHAnsi"/>
          <w:sz w:val="22"/>
          <w:szCs w:val="22"/>
        </w:rPr>
        <w:t xml:space="preserve"> hali sportowej w Ziminie, gmina Kleszczewo</w:t>
      </w:r>
      <w:r w:rsidR="00DA6E78" w:rsidRPr="00DA6E78">
        <w:rPr>
          <w:sz w:val="22"/>
          <w:szCs w:val="22"/>
        </w:rPr>
        <w:t>”</w:t>
      </w:r>
      <w:r w:rsidR="009A53D3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F71848">
        <w:rPr>
          <w:b w:val="0"/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A100AB" w:rsidRPr="002005AD" w:rsidRDefault="00A100AB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234AF4">
        <w:rPr>
          <w:rFonts w:cs="Times New Roman"/>
          <w:sz w:val="20"/>
          <w:szCs w:val="20"/>
        </w:rPr>
        <w:t>INFORMACJA DOTYCZĄCA</w:t>
      </w:r>
      <w:r w:rsidRPr="00EA3039">
        <w:rPr>
          <w:rFonts w:cs="Times New Roman"/>
          <w:b/>
          <w:sz w:val="20"/>
          <w:szCs w:val="20"/>
        </w:rPr>
        <w:t xml:space="preserve">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</w:t>
      </w:r>
      <w:r w:rsidR="008D292A">
        <w:rPr>
          <w:rFonts w:cs="Times New Roman"/>
          <w:sz w:val="22"/>
          <w:szCs w:val="22"/>
        </w:rPr>
        <w:br/>
      </w:r>
      <w:r w:rsidR="00535D61">
        <w:rPr>
          <w:rFonts w:cs="Times New Roman"/>
          <w:sz w:val="22"/>
          <w:szCs w:val="22"/>
        </w:rPr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A100AB" w:rsidRDefault="00A100AB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A100AB" w:rsidRDefault="00A100AB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234AF4" w:rsidRDefault="00EA3039" w:rsidP="00EA3039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</w:t>
      </w:r>
      <w:r w:rsidRPr="00234AF4">
        <w:rPr>
          <w:rFonts w:cs="Times New Roman"/>
          <w:sz w:val="20"/>
          <w:szCs w:val="20"/>
        </w:rPr>
        <w:t xml:space="preserve">NFORMACJA DOTYCZĄCA </w:t>
      </w:r>
      <w:r w:rsidRPr="00EA3039">
        <w:rPr>
          <w:rFonts w:cs="Times New Roman"/>
          <w:b/>
          <w:sz w:val="20"/>
          <w:szCs w:val="20"/>
        </w:rPr>
        <w:t>WYKONAWCY</w:t>
      </w:r>
      <w:r>
        <w:rPr>
          <w:rFonts w:cs="Times New Roman"/>
          <w:b/>
          <w:sz w:val="20"/>
          <w:szCs w:val="20"/>
        </w:rPr>
        <w:t xml:space="preserve">, W PRZYPADKU WSPÓLNEGO UBIEGANIA SIĘ </w:t>
      </w:r>
      <w:r w:rsidRPr="00234AF4">
        <w:rPr>
          <w:rFonts w:cs="Times New Roman"/>
          <w:sz w:val="20"/>
          <w:szCs w:val="20"/>
        </w:rPr>
        <w:t>O UDZIELENIE ZAMÓWIENIA</w:t>
      </w:r>
      <w:r w:rsidR="008A0E82" w:rsidRPr="00234AF4">
        <w:rPr>
          <w:rFonts w:cs="Times New Roman"/>
          <w:sz w:val="20"/>
          <w:szCs w:val="20"/>
        </w:rPr>
        <w:t>*</w:t>
      </w:r>
      <w:r w:rsidRPr="00234AF4">
        <w:rPr>
          <w:rFonts w:cs="Times New Roman"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D2564F" w:rsidRDefault="008A0E82" w:rsidP="009C5331">
      <w:pPr>
        <w:jc w:val="both"/>
        <w:rPr>
          <w:rFonts w:cs="Times New Roman"/>
          <w:sz w:val="22"/>
          <w:szCs w:val="22"/>
        </w:rPr>
      </w:pPr>
    </w:p>
    <w:p w:rsidR="00535D61" w:rsidRPr="00EA3039" w:rsidRDefault="00535D61" w:rsidP="009C5331">
      <w:pPr>
        <w:jc w:val="both"/>
        <w:rPr>
          <w:rFonts w:cs="Times New Roman"/>
          <w:i/>
          <w:sz w:val="20"/>
          <w:szCs w:val="20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234AF4">
        <w:rPr>
          <w:rFonts w:cs="Times New Roman"/>
          <w:sz w:val="20"/>
          <w:szCs w:val="20"/>
        </w:rPr>
        <w:t xml:space="preserve">INFORMACJA </w:t>
      </w:r>
      <w:r w:rsidRPr="00EA3039">
        <w:rPr>
          <w:rFonts w:cs="Times New Roman"/>
          <w:b/>
          <w:sz w:val="20"/>
          <w:szCs w:val="20"/>
        </w:rPr>
        <w:t>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3C6DD8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C57" w:rsidRDefault="00D30C57" w:rsidP="00D450AA">
      <w:r>
        <w:separator/>
      </w:r>
    </w:p>
  </w:endnote>
  <w:endnote w:type="continuationSeparator" w:id="1">
    <w:p w:rsidR="00D30C57" w:rsidRDefault="00D30C57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2E7728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2E7728" w:rsidRPr="00E662AD">
              <w:rPr>
                <w:b/>
                <w:sz w:val="18"/>
                <w:szCs w:val="18"/>
              </w:rPr>
              <w:fldChar w:fldCharType="separate"/>
            </w:r>
            <w:r w:rsidR="007A55B1">
              <w:rPr>
                <w:b/>
                <w:noProof/>
                <w:sz w:val="18"/>
                <w:szCs w:val="18"/>
              </w:rPr>
              <w:t>2</w:t>
            </w:r>
            <w:r w:rsidR="002E7728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2E7728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2E7728" w:rsidRPr="00E662AD">
              <w:rPr>
                <w:sz w:val="18"/>
                <w:szCs w:val="18"/>
              </w:rPr>
              <w:fldChar w:fldCharType="separate"/>
            </w:r>
            <w:r w:rsidR="007A55B1">
              <w:rPr>
                <w:noProof/>
                <w:sz w:val="18"/>
                <w:szCs w:val="18"/>
              </w:rPr>
              <w:t>2</w:t>
            </w:r>
            <w:r w:rsidR="002E7728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C57" w:rsidRDefault="00D30C57" w:rsidP="00D450AA">
      <w:r>
        <w:separator/>
      </w:r>
    </w:p>
  </w:footnote>
  <w:footnote w:type="continuationSeparator" w:id="1">
    <w:p w:rsidR="00D30C57" w:rsidRDefault="00D30C57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E772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65E9"/>
    <w:rsid w:val="000A7EC5"/>
    <w:rsid w:val="000B0C76"/>
    <w:rsid w:val="000B2FFA"/>
    <w:rsid w:val="000B4344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0E13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374E2"/>
    <w:rsid w:val="00141609"/>
    <w:rsid w:val="00141B58"/>
    <w:rsid w:val="00146D43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12E7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4AF4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C6CB7"/>
    <w:rsid w:val="002D0129"/>
    <w:rsid w:val="002D069F"/>
    <w:rsid w:val="002D2722"/>
    <w:rsid w:val="002E5AD7"/>
    <w:rsid w:val="002E6E28"/>
    <w:rsid w:val="002E724B"/>
    <w:rsid w:val="002E7728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0DBD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23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06D4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55B1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388E"/>
    <w:rsid w:val="008A0E82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2F5F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A53D3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00AB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1084"/>
    <w:rsid w:val="00A842B8"/>
    <w:rsid w:val="00A84FF2"/>
    <w:rsid w:val="00A909CD"/>
    <w:rsid w:val="00A91534"/>
    <w:rsid w:val="00A92D4A"/>
    <w:rsid w:val="00A95C2C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24C5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0CC2"/>
    <w:rsid w:val="00C0110F"/>
    <w:rsid w:val="00C01CA8"/>
    <w:rsid w:val="00C049D0"/>
    <w:rsid w:val="00C0505A"/>
    <w:rsid w:val="00C060A5"/>
    <w:rsid w:val="00C06A49"/>
    <w:rsid w:val="00C13325"/>
    <w:rsid w:val="00C16194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6BCC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30C57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6E78"/>
    <w:rsid w:val="00DB1389"/>
    <w:rsid w:val="00DB72CF"/>
    <w:rsid w:val="00DC083D"/>
    <w:rsid w:val="00DC22E6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63C0"/>
    <w:rsid w:val="00F60F05"/>
    <w:rsid w:val="00F63359"/>
    <w:rsid w:val="00F64D21"/>
    <w:rsid w:val="00F67B80"/>
    <w:rsid w:val="00F70ACF"/>
    <w:rsid w:val="00F71848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EC30-D266-4994-B75F-8AC636FE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17</cp:revision>
  <cp:lastPrinted>2022-05-16T12:40:00Z</cp:lastPrinted>
  <dcterms:created xsi:type="dcterms:W3CDTF">2021-06-16T12:13:00Z</dcterms:created>
  <dcterms:modified xsi:type="dcterms:W3CDTF">2023-09-26T09:04:00Z</dcterms:modified>
</cp:coreProperties>
</file>