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7148CA10" w:rsidR="001D4899" w:rsidRPr="00C82274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C82274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14:paraId="1BCBBC3E" w14:textId="77777777" w:rsidTr="00263767">
        <w:tc>
          <w:tcPr>
            <w:tcW w:w="7650" w:type="dxa"/>
          </w:tcPr>
          <w:p w14:paraId="0F74F596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659E59F3" w14:textId="77777777" w:rsidR="000F207D" w:rsidRPr="0072556A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u w:val="single"/>
        </w:rPr>
      </w:pPr>
      <w:r w:rsidRPr="0072556A">
        <w:rPr>
          <w:rFonts w:ascii="Arial" w:hAnsi="Arial" w:cs="Arial"/>
          <w:b/>
          <w:bCs/>
          <w:sz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14:paraId="2C26604E" w14:textId="77777777" w:rsidTr="00263767">
        <w:tc>
          <w:tcPr>
            <w:tcW w:w="7650" w:type="dxa"/>
          </w:tcPr>
          <w:p w14:paraId="06EDA1A9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655F96D3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1F2A12F7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57494A41" w14:textId="77777777" w:rsidR="000F207D" w:rsidRPr="00371BE5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 w:rsidRPr="00371BE5">
        <w:rPr>
          <w:rFonts w:ascii="Arial" w:hAnsi="Arial" w:cs="Arial"/>
          <w:sz w:val="20"/>
        </w:rPr>
        <w:t>(imię nazwisko, stanowisko/podstawa do reprezentowania)</w:t>
      </w:r>
    </w:p>
    <w:p w14:paraId="2169619C" w14:textId="29B06F55" w:rsidR="001D489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C82274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C82274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Default="00A228E6" w:rsidP="00A228E6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C82274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C82274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357D04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  <w:r w:rsidRPr="00357D04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357D04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281FB5AA" w:rsidR="00A228E6" w:rsidRPr="00C82274" w:rsidRDefault="00A228E6" w:rsidP="0022255F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DE056E">
        <w:rPr>
          <w:rFonts w:ascii="Arial" w:hAnsi="Arial" w:cs="Arial"/>
          <w:sz w:val="20"/>
        </w:rPr>
        <w:t xml:space="preserve">Na potrzeby postępowania o udzielenie zamówienia publicznego </w:t>
      </w:r>
      <w:bookmarkStart w:id="1" w:name="_Hlk103758026"/>
      <w:r w:rsidR="00DE056E" w:rsidRPr="002E3469">
        <w:rPr>
          <w:rFonts w:ascii="Arial" w:hAnsi="Arial" w:cs="Arial"/>
          <w:b/>
          <w:sz w:val="20"/>
        </w:rPr>
        <w:t xml:space="preserve">na </w:t>
      </w:r>
      <w:bookmarkStart w:id="2" w:name="_Hlk125106820"/>
      <w:r w:rsidR="000A6574" w:rsidRPr="002E3469">
        <w:rPr>
          <w:rFonts w:ascii="Arial" w:hAnsi="Arial" w:cs="Arial"/>
          <w:b/>
          <w:sz w:val="20"/>
        </w:rPr>
        <w:t xml:space="preserve">usługę </w:t>
      </w:r>
      <w:bookmarkEnd w:id="2"/>
      <w:r w:rsidR="0022255F" w:rsidRPr="0022255F">
        <w:rPr>
          <w:rFonts w:ascii="Arial" w:hAnsi="Arial" w:cs="Arial"/>
          <w:b/>
          <w:sz w:val="20"/>
        </w:rPr>
        <w:t>sporządzenia operatu szacunkowego dla potrzeb Gminy Miasta Radomia w celu określenia prawa własności nieruchomości gruntowej zabudowanej z uwzględnieniem wartości gruntu i nakładów na nieruchomości, położonej</w:t>
      </w:r>
      <w:r w:rsidR="0022255F">
        <w:rPr>
          <w:rFonts w:ascii="Arial" w:hAnsi="Arial" w:cs="Arial"/>
          <w:b/>
          <w:sz w:val="20"/>
        </w:rPr>
        <w:t xml:space="preserve"> </w:t>
      </w:r>
      <w:r w:rsidR="0022255F" w:rsidRPr="0022255F">
        <w:rPr>
          <w:rFonts w:ascii="Arial" w:hAnsi="Arial" w:cs="Arial"/>
          <w:b/>
          <w:sz w:val="20"/>
        </w:rPr>
        <w:t>przy ul. Botanicznej</w:t>
      </w:r>
      <w:r w:rsidRPr="00F07A92">
        <w:rPr>
          <w:rFonts w:ascii="Arial" w:hAnsi="Arial" w:cs="Arial"/>
          <w:b/>
          <w:bCs/>
          <w:sz w:val="20"/>
        </w:rPr>
        <w:t>,</w:t>
      </w:r>
      <w:bookmarkEnd w:id="1"/>
      <w:r w:rsidRPr="00F07A92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F07A92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F07A92">
        <w:rPr>
          <w:rFonts w:ascii="Arial" w:hAnsi="Arial" w:cs="Arial"/>
          <w:sz w:val="20"/>
        </w:rPr>
        <w:t>t.j</w:t>
      </w:r>
      <w:proofErr w:type="spellEnd"/>
      <w:r w:rsidRPr="00F07A92">
        <w:rPr>
          <w:rFonts w:ascii="Arial" w:hAnsi="Arial" w:cs="Arial"/>
          <w:sz w:val="20"/>
        </w:rPr>
        <w:t xml:space="preserve">. Dz. U. z </w:t>
      </w:r>
      <w:r w:rsidR="00571F91" w:rsidRPr="00F07A92">
        <w:rPr>
          <w:rFonts w:ascii="Arial" w:hAnsi="Arial" w:cs="Arial"/>
          <w:sz w:val="20"/>
        </w:rPr>
        <w:t>2022</w:t>
      </w:r>
      <w:r w:rsidR="0022255F">
        <w:rPr>
          <w:rFonts w:ascii="Arial" w:hAnsi="Arial" w:cs="Arial"/>
          <w:sz w:val="20"/>
        </w:rPr>
        <w:t xml:space="preserve"> </w:t>
      </w:r>
      <w:r w:rsidR="00571F91" w:rsidRPr="00F07A92">
        <w:rPr>
          <w:rFonts w:ascii="Arial" w:hAnsi="Arial" w:cs="Arial"/>
          <w:sz w:val="20"/>
        </w:rPr>
        <w:t>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023DA3" w:rsidRPr="00F07A92">
        <w:rPr>
          <w:rFonts w:ascii="Arial" w:hAnsi="Arial" w:cs="Arial"/>
          <w:sz w:val="20"/>
        </w:rPr>
        <w:t>z późn. zm.</w:t>
      </w:r>
      <w:r w:rsidRPr="00F07A92">
        <w:rPr>
          <w:rFonts w:ascii="Arial" w:hAnsi="Arial" w:cs="Arial"/>
          <w:sz w:val="20"/>
        </w:rPr>
        <w:t>)</w:t>
      </w:r>
      <w:bookmarkEnd w:id="0"/>
      <w:r w:rsidRPr="00F07A92">
        <w:rPr>
          <w:rFonts w:ascii="Arial" w:hAnsi="Arial" w:cs="Arial"/>
          <w:b/>
          <w:sz w:val="20"/>
        </w:rPr>
        <w:t xml:space="preserve"> </w:t>
      </w:r>
      <w:r w:rsidRPr="00F07A92">
        <w:rPr>
          <w:rFonts w:ascii="Arial" w:hAnsi="Arial" w:cs="Arial"/>
          <w:sz w:val="20"/>
        </w:rPr>
        <w:t xml:space="preserve">– dalej „ustawa </w:t>
      </w:r>
      <w:proofErr w:type="spellStart"/>
      <w:r w:rsidRPr="00F07A92">
        <w:rPr>
          <w:rFonts w:ascii="Arial" w:hAnsi="Arial" w:cs="Arial"/>
          <w:sz w:val="20"/>
        </w:rPr>
        <w:t>Pzp</w:t>
      </w:r>
      <w:proofErr w:type="spellEnd"/>
      <w:r w:rsidRPr="00F07A92">
        <w:rPr>
          <w:rFonts w:ascii="Arial" w:hAnsi="Arial" w:cs="Arial"/>
          <w:sz w:val="20"/>
        </w:rPr>
        <w:t xml:space="preserve">” </w:t>
      </w:r>
      <w:r w:rsidRPr="00F07A92">
        <w:rPr>
          <w:rFonts w:ascii="Arial" w:hAnsi="Arial" w:cs="Arial"/>
          <w:b/>
          <w:bCs/>
          <w:sz w:val="20"/>
          <w:u w:val="single"/>
        </w:rPr>
        <w:t>oświadczam</w:t>
      </w:r>
      <w:r w:rsidRPr="00F07A92">
        <w:rPr>
          <w:rFonts w:ascii="Arial" w:hAnsi="Arial" w:cs="Arial"/>
          <w:sz w:val="20"/>
          <w:u w:val="single"/>
        </w:rPr>
        <w:t>, co następuje:</w:t>
      </w:r>
      <w:r w:rsidRPr="00C82274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C82274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C82274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00"/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3"/>
    </w:tbl>
    <w:p w14:paraId="24827E97" w14:textId="77777777" w:rsidR="00A228E6" w:rsidRPr="00357D04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3BE45DE4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42F2D54F" w14:textId="63890A2E" w:rsidR="00A228E6" w:rsidRPr="004415B7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nie zachodzą w stosunku do mnie przesłanki wykluczenia z postępowania na podstawie art. 7 ust. 1 ustawy z dnia 13 kwietnia 2022 r. o szczególnych rozwiązaniach </w:t>
      </w:r>
      <w:r w:rsidRPr="004415B7">
        <w:rPr>
          <w:rFonts w:ascii="Arial" w:hAnsi="Arial" w:cs="Arial"/>
          <w:sz w:val="20"/>
        </w:rPr>
        <w:t xml:space="preserve">w zakresie przeciwdziałania wspieraniu agresji na Ukrainę oraz służących ochronie bezpieczeństwa narodowego </w:t>
      </w:r>
      <w:r w:rsidR="00BD0DCC" w:rsidRPr="004415B7">
        <w:rPr>
          <w:rFonts w:ascii="Arial" w:hAnsi="Arial" w:cs="Arial"/>
          <w:sz w:val="20"/>
        </w:rPr>
        <w:t>(</w:t>
      </w:r>
      <w:proofErr w:type="spellStart"/>
      <w:r w:rsidR="00DF0D13" w:rsidRPr="004415B7">
        <w:rPr>
          <w:rFonts w:ascii="Arial" w:hAnsi="Arial" w:cs="Arial"/>
          <w:sz w:val="20"/>
        </w:rPr>
        <w:t>t.j</w:t>
      </w:r>
      <w:proofErr w:type="spellEnd"/>
      <w:r w:rsidR="00DF0D13" w:rsidRPr="004415B7">
        <w:rPr>
          <w:rFonts w:ascii="Arial" w:hAnsi="Arial" w:cs="Arial"/>
          <w:sz w:val="20"/>
        </w:rPr>
        <w:t xml:space="preserve">. </w:t>
      </w:r>
      <w:r w:rsidR="00BD0DCC" w:rsidRPr="004415B7">
        <w:rPr>
          <w:rFonts w:ascii="Arial" w:hAnsi="Arial" w:cs="Arial"/>
          <w:sz w:val="20"/>
        </w:rPr>
        <w:t>Dz.</w:t>
      </w:r>
      <w:r w:rsidR="00442691" w:rsidRPr="004415B7">
        <w:rPr>
          <w:rFonts w:ascii="Arial" w:hAnsi="Arial" w:cs="Arial"/>
          <w:sz w:val="20"/>
        </w:rPr>
        <w:t xml:space="preserve"> </w:t>
      </w:r>
      <w:r w:rsidR="00BD0DCC" w:rsidRPr="004415B7">
        <w:rPr>
          <w:rFonts w:ascii="Arial" w:hAnsi="Arial" w:cs="Arial"/>
          <w:sz w:val="20"/>
        </w:rPr>
        <w:t>U. z 2023</w:t>
      </w:r>
      <w:r w:rsidR="0022255F">
        <w:rPr>
          <w:rFonts w:ascii="Arial" w:hAnsi="Arial" w:cs="Arial"/>
          <w:sz w:val="20"/>
        </w:rPr>
        <w:t xml:space="preserve"> </w:t>
      </w:r>
      <w:r w:rsidR="00BD0DCC" w:rsidRPr="004415B7">
        <w:rPr>
          <w:rFonts w:ascii="Arial" w:hAnsi="Arial" w:cs="Arial"/>
          <w:sz w:val="20"/>
        </w:rPr>
        <w:t>r. poz. 129)</w:t>
      </w:r>
      <w:r w:rsidRPr="004415B7">
        <w:rPr>
          <w:rFonts w:ascii="Arial" w:hAnsi="Arial" w:cs="Arial"/>
          <w:sz w:val="20"/>
        </w:rPr>
        <w:t>*.</w:t>
      </w:r>
    </w:p>
    <w:p w14:paraId="78EE1D99" w14:textId="77777777" w:rsidR="00A228E6" w:rsidRPr="004415B7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415B7">
        <w:rPr>
          <w:rFonts w:ascii="Arial" w:hAnsi="Arial" w:cs="Arial"/>
          <w:sz w:val="16"/>
          <w:szCs w:val="18"/>
        </w:rPr>
        <w:t>Pzp</w:t>
      </w:r>
      <w:proofErr w:type="spellEnd"/>
      <w:r w:rsidRPr="004415B7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1)</w:t>
      </w:r>
      <w:r w:rsidRPr="004415B7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21D996FE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2)</w:t>
      </w:r>
      <w:r w:rsidRPr="004415B7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4415B7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6D02AA" w14:textId="69D17581" w:rsidR="00A228E6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3)</w:t>
      </w:r>
      <w:r w:rsidRPr="004415B7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395CE5A" w14:textId="77777777" w:rsidR="000A7EFC" w:rsidRPr="00357D04" w:rsidRDefault="000A7EFC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357D04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4" w:name="_Hlk66727248"/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lastRenderedPageBreak/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4"/>
    </w:tbl>
    <w:p w14:paraId="770B81F7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zachodzą w stosunku do mnie podstawy wykluczenia</w:t>
      </w:r>
      <w:r w:rsidRPr="00357D04">
        <w:rPr>
          <w:rFonts w:ascii="Arial" w:hAnsi="Arial" w:cs="Arial"/>
          <w:sz w:val="20"/>
        </w:rPr>
        <w:t xml:space="preserve"> z postępowania na podstawie </w:t>
      </w:r>
      <w:r w:rsidRPr="00357D04">
        <w:rPr>
          <w:rFonts w:ascii="Arial" w:hAnsi="Arial" w:cs="Arial"/>
          <w:sz w:val="20"/>
        </w:rPr>
        <w:br/>
        <w:t xml:space="preserve">art. </w:t>
      </w:r>
      <w:r w:rsidR="00C12128">
        <w:rPr>
          <w:rFonts w:ascii="Arial" w:hAnsi="Arial" w:cs="Arial"/>
          <w:b/>
          <w:sz w:val="20"/>
        </w:rPr>
        <w:t>________________</w:t>
      </w:r>
      <w:r w:rsidRPr="00357D04">
        <w:rPr>
          <w:rFonts w:ascii="Arial" w:hAnsi="Arial" w:cs="Arial"/>
          <w:sz w:val="20"/>
        </w:rPr>
        <w:t xml:space="preserve">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Jednocześnie oświadczam, że w związku z ww. okolicznością, na podstawie art. 110 ust. 2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podjąłem następujące środki naprawcze </w:t>
      </w:r>
      <w:r w:rsidRPr="00357D04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357D04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357D04">
        <w:rPr>
          <w:rFonts w:ascii="Arial" w:hAnsi="Arial" w:cs="Arial"/>
          <w:i/>
          <w:iCs/>
          <w:sz w:val="16"/>
          <w:szCs w:val="16"/>
        </w:rPr>
        <w:t>)</w:t>
      </w:r>
      <w:r w:rsidRPr="00357D04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357D04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357D04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0F9902D0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C0D8F85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4415B7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C82274">
        <w:rPr>
          <w:rFonts w:ascii="Arial" w:eastAsia="Calibri" w:hAnsi="Arial" w:cs="Arial"/>
          <w:iCs/>
          <w:sz w:val="20"/>
          <w:szCs w:val="22"/>
        </w:rPr>
        <w:t xml:space="preserve">Oświadczam, że wykonawca, w imieniu którego składane jest oświadczenie, w celu wykazania warunków </w:t>
      </w:r>
      <w:r w:rsidRPr="004415B7">
        <w:rPr>
          <w:rFonts w:ascii="Arial" w:eastAsia="Calibri" w:hAnsi="Arial" w:cs="Arial"/>
          <w:iCs/>
          <w:sz w:val="20"/>
          <w:szCs w:val="22"/>
        </w:rPr>
        <w:t>udziału w postępowaniu polega na zasobach następującego/</w:t>
      </w:r>
      <w:proofErr w:type="spellStart"/>
      <w:r w:rsidRPr="004415B7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4415B7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4415B7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0A7EF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4415B7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4415B7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4415B7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4415B7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C82274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C82274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C82274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357D04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57D04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357D04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2)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C82274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4E4BF68" w14:textId="4AD0C0CC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96D47F0" w14:textId="77777777" w:rsidR="000A7EFC" w:rsidRDefault="000A7EFC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2AB96B2E" w14:textId="77777777" w:rsidR="000A7EFC" w:rsidRDefault="000A7EFC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1F86F067" w14:textId="77777777" w:rsidR="000A7EFC" w:rsidRDefault="000A7EFC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C82274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C82274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C82274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14:paraId="69C9CE4F" w14:textId="77777777" w:rsidTr="0072556A">
        <w:tc>
          <w:tcPr>
            <w:tcW w:w="5524" w:type="dxa"/>
          </w:tcPr>
          <w:p w14:paraId="603FFA13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C82274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 (nazwa i adres </w:t>
      </w:r>
      <w:bookmarkStart w:id="13" w:name="_Hlk66721138"/>
      <w:r w:rsidRPr="00C82274">
        <w:rPr>
          <w:rFonts w:ascii="Arial" w:hAnsi="Arial" w:cs="Arial"/>
          <w:sz w:val="20"/>
        </w:rPr>
        <w:t>podmiotu udostępniającego zasoby</w:t>
      </w:r>
      <w:bookmarkEnd w:id="13"/>
      <w:r w:rsidRPr="00C82274">
        <w:rPr>
          <w:rFonts w:ascii="Arial" w:hAnsi="Arial" w:cs="Arial"/>
          <w:sz w:val="20"/>
        </w:rPr>
        <w:t>)</w:t>
      </w:r>
    </w:p>
    <w:p w14:paraId="58E338A2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6DD50423" w:rsidR="001D4899" w:rsidRPr="007B1823" w:rsidRDefault="001D4899" w:rsidP="0022255F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7B1823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E93DB0" w:rsidRPr="002E3469">
        <w:rPr>
          <w:rFonts w:ascii="Arial" w:hAnsi="Arial" w:cs="Arial"/>
          <w:sz w:val="20"/>
        </w:rPr>
        <w:t xml:space="preserve">na </w:t>
      </w:r>
      <w:r w:rsidR="000A6574" w:rsidRPr="002E3469">
        <w:rPr>
          <w:rFonts w:ascii="Arial" w:hAnsi="Arial" w:cs="Arial"/>
          <w:sz w:val="20"/>
        </w:rPr>
        <w:t xml:space="preserve">usługę </w:t>
      </w:r>
      <w:r w:rsidR="0022255F" w:rsidRPr="0022255F">
        <w:rPr>
          <w:rFonts w:ascii="Arial" w:hAnsi="Arial" w:cs="Arial"/>
          <w:sz w:val="20"/>
        </w:rPr>
        <w:t>sporządzenia operatu szacunkowego dla potrzeb Gminy Miasta Radomia w celu określenia prawa własności nieruchomości gruntowej zabudowanej z uwzględnieniem wartości gruntu i nakładów na nieruchomości, położonej</w:t>
      </w:r>
      <w:r w:rsidR="0022255F">
        <w:rPr>
          <w:rFonts w:ascii="Arial" w:hAnsi="Arial" w:cs="Arial"/>
          <w:sz w:val="20"/>
        </w:rPr>
        <w:t xml:space="preserve"> </w:t>
      </w:r>
      <w:r w:rsidR="0022255F" w:rsidRPr="0022255F">
        <w:rPr>
          <w:rFonts w:ascii="Arial" w:hAnsi="Arial" w:cs="Arial"/>
          <w:sz w:val="20"/>
        </w:rPr>
        <w:t xml:space="preserve">przy </w:t>
      </w:r>
      <w:r w:rsidR="0022255F">
        <w:rPr>
          <w:rFonts w:ascii="Arial" w:hAnsi="Arial" w:cs="Arial"/>
          <w:sz w:val="20"/>
        </w:rPr>
        <w:br/>
      </w:r>
      <w:r w:rsidR="0022255F" w:rsidRPr="0022255F">
        <w:rPr>
          <w:rFonts w:ascii="Arial" w:hAnsi="Arial" w:cs="Arial"/>
          <w:sz w:val="20"/>
        </w:rPr>
        <w:t>ul. Botanicznej</w:t>
      </w:r>
      <w:r w:rsidR="00B54A62" w:rsidRPr="002E3469">
        <w:rPr>
          <w:rFonts w:ascii="Arial" w:hAnsi="Arial" w:cs="Arial"/>
          <w:b w:val="0"/>
          <w:bCs/>
          <w:sz w:val="20"/>
        </w:rPr>
        <w:t xml:space="preserve">, </w:t>
      </w:r>
      <w:r w:rsidRPr="007B1823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7B1823">
        <w:rPr>
          <w:rFonts w:ascii="Arial" w:hAnsi="Arial" w:cs="Arial"/>
          <w:b w:val="0"/>
          <w:bCs/>
          <w:sz w:val="20"/>
        </w:rPr>
        <w:t xml:space="preserve"> </w:t>
      </w:r>
      <w:r w:rsidR="000F207D">
        <w:rPr>
          <w:rFonts w:ascii="Arial" w:hAnsi="Arial" w:cs="Arial"/>
          <w:b w:val="0"/>
          <w:bCs/>
          <w:sz w:val="20"/>
        </w:rPr>
        <w:t>_________________________________________</w:t>
      </w:r>
      <w:r w:rsidRPr="007B1823">
        <w:rPr>
          <w:rFonts w:ascii="Arial" w:hAnsi="Arial" w:cs="Arial"/>
          <w:b w:val="0"/>
          <w:bCs/>
          <w:sz w:val="20"/>
        </w:rPr>
        <w:t xml:space="preserve"> (nazwa, adres)</w:t>
      </w:r>
      <w:r w:rsidRPr="007B1823">
        <w:rPr>
          <w:rFonts w:ascii="Arial" w:hAnsi="Arial" w:cs="Arial"/>
          <w:b w:val="0"/>
          <w:bCs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7B1823">
        <w:rPr>
          <w:rFonts w:ascii="Arial" w:hAnsi="Arial" w:cs="Arial"/>
          <w:b w:val="0"/>
          <w:bCs/>
          <w:sz w:val="20"/>
        </w:rPr>
        <w:t xml:space="preserve">z dnia 11 września 2019 r. - Prawo zamówień publicznych </w:t>
      </w:r>
      <w:r w:rsidR="00907008" w:rsidRPr="00F07A92">
        <w:rPr>
          <w:rFonts w:ascii="Arial" w:hAnsi="Arial" w:cs="Arial"/>
          <w:b w:val="0"/>
          <w:bCs/>
          <w:sz w:val="20"/>
        </w:rPr>
        <w:t>(</w:t>
      </w:r>
      <w:proofErr w:type="spellStart"/>
      <w:r w:rsidR="00907008" w:rsidRPr="00F07A92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F07A92">
        <w:rPr>
          <w:rFonts w:ascii="Arial" w:hAnsi="Arial" w:cs="Arial"/>
          <w:b w:val="0"/>
          <w:bCs/>
          <w:sz w:val="20"/>
        </w:rPr>
        <w:t>. Dz. U. z</w:t>
      </w:r>
      <w:r w:rsidR="0019485C" w:rsidRPr="00F07A92">
        <w:rPr>
          <w:rFonts w:ascii="Arial" w:hAnsi="Arial" w:cs="Arial"/>
          <w:b w:val="0"/>
          <w:bCs/>
          <w:sz w:val="20"/>
        </w:rPr>
        <w:t xml:space="preserve"> </w:t>
      </w:r>
      <w:r w:rsidR="00571F91" w:rsidRPr="00F07A92">
        <w:rPr>
          <w:rFonts w:ascii="Arial" w:hAnsi="Arial" w:cs="Arial"/>
          <w:b w:val="0"/>
          <w:bCs/>
          <w:sz w:val="20"/>
        </w:rPr>
        <w:t>2022</w:t>
      </w:r>
      <w:r w:rsidR="0022255F">
        <w:rPr>
          <w:rFonts w:ascii="Arial" w:hAnsi="Arial" w:cs="Arial"/>
          <w:b w:val="0"/>
          <w:bCs/>
          <w:sz w:val="20"/>
        </w:rPr>
        <w:t xml:space="preserve"> r.</w:t>
      </w:r>
      <w:r w:rsidR="00571F91" w:rsidRPr="00F07A92">
        <w:rPr>
          <w:rFonts w:ascii="Arial" w:hAnsi="Arial" w:cs="Arial"/>
          <w:b w:val="0"/>
          <w:bCs/>
          <w:sz w:val="20"/>
        </w:rPr>
        <w:t xml:space="preserve"> poz.1710</w:t>
      </w:r>
      <w:r w:rsidR="006E5F9F" w:rsidRPr="00F07A92">
        <w:rPr>
          <w:rFonts w:ascii="Arial" w:hAnsi="Arial" w:cs="Arial"/>
          <w:b w:val="0"/>
          <w:bCs/>
          <w:sz w:val="20"/>
        </w:rPr>
        <w:t xml:space="preserve"> </w:t>
      </w:r>
      <w:r w:rsidR="00023DA3" w:rsidRPr="00F07A92">
        <w:rPr>
          <w:rFonts w:ascii="Arial" w:hAnsi="Arial" w:cs="Arial"/>
          <w:b w:val="0"/>
          <w:bCs/>
          <w:sz w:val="20"/>
        </w:rPr>
        <w:t>z późn. zm.</w:t>
      </w:r>
      <w:r w:rsidR="00907008" w:rsidRPr="00F07A92">
        <w:rPr>
          <w:rFonts w:ascii="Arial" w:hAnsi="Arial" w:cs="Arial"/>
          <w:b w:val="0"/>
          <w:bCs/>
          <w:sz w:val="20"/>
        </w:rPr>
        <w:t>)</w:t>
      </w:r>
      <w:r w:rsidRPr="00F07A92">
        <w:rPr>
          <w:rFonts w:ascii="Arial" w:hAnsi="Arial" w:cs="Arial"/>
          <w:b w:val="0"/>
          <w:bCs/>
          <w:sz w:val="20"/>
        </w:rPr>
        <w:t xml:space="preserve">, na potwierdzenie spełnienia warunku określonego </w:t>
      </w:r>
      <w:r w:rsidRPr="00F07A92">
        <w:rPr>
          <w:rFonts w:ascii="Arial" w:hAnsi="Arial" w:cs="Arial"/>
          <w:sz w:val="20"/>
        </w:rPr>
        <w:t>w pkt 1.4. Rozdziału</w:t>
      </w:r>
      <w:r w:rsidRPr="00770953">
        <w:rPr>
          <w:rFonts w:ascii="Arial" w:hAnsi="Arial" w:cs="Arial"/>
          <w:sz w:val="20"/>
        </w:rPr>
        <w:t xml:space="preserve"> VII SWZ</w:t>
      </w:r>
      <w:r w:rsidRPr="007B1823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C82274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  <w:r w:rsidR="006E5F9F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</w:t>
      </w:r>
    </w:p>
    <w:p w14:paraId="3C62C36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C82274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  <w:r w:rsidR="006E5F9F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</w:t>
      </w:r>
    </w:p>
    <w:p w14:paraId="473E5A4F" w14:textId="77777777" w:rsidR="000A7EFC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0A7EFC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A7EFC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0A7EFC">
        <w:rPr>
          <w:rFonts w:ascii="Arial" w:hAnsi="Arial" w:cs="Arial"/>
          <w:sz w:val="20"/>
        </w:rPr>
        <w:t>____</w:t>
      </w:r>
      <w:r w:rsidRPr="000A7EFC">
        <w:rPr>
          <w:rFonts w:ascii="Arial" w:hAnsi="Arial" w:cs="Arial"/>
          <w:sz w:val="20"/>
        </w:rPr>
        <w:t>______</w:t>
      </w:r>
    </w:p>
    <w:p w14:paraId="3EDBA50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>
        <w:rPr>
          <w:rFonts w:ascii="Arial" w:hAnsi="Arial" w:cs="Arial"/>
          <w:sz w:val="20"/>
        </w:rPr>
        <w:t>_____</w:t>
      </w:r>
    </w:p>
    <w:p w14:paraId="489AEC0F" w14:textId="77777777" w:rsidR="001D4899" w:rsidRPr="00C82274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C82274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Ponadto oświadczam/my, że gwarantuję/</w:t>
      </w:r>
      <w:proofErr w:type="spellStart"/>
      <w:r w:rsidRPr="00C82274">
        <w:rPr>
          <w:rFonts w:ascii="Arial" w:hAnsi="Arial" w:cs="Arial"/>
          <w:sz w:val="20"/>
        </w:rPr>
        <w:t>emy</w:t>
      </w:r>
      <w:proofErr w:type="spellEnd"/>
      <w:r w:rsidRPr="00C82274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C82274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C82274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C82274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19485C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C82274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77777777" w:rsidR="00BD73A3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64D73C9B" w14:textId="77777777" w:rsidR="006E5F9F" w:rsidRDefault="006E5F9F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3208428E" w14:textId="77777777" w:rsidR="00F07A92" w:rsidRDefault="00F07A92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1B5BF665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b/>
          <w:bCs/>
          <w:iCs/>
          <w:sz w:val="20"/>
        </w:rPr>
        <w:t>Załącznik nr 5 do SWZ</w:t>
      </w:r>
    </w:p>
    <w:p w14:paraId="31523967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4" w:name="_Hlk106889645"/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14:paraId="3F10D78C" w14:textId="77777777" w:rsidTr="00263767">
        <w:tc>
          <w:tcPr>
            <w:tcW w:w="7650" w:type="dxa"/>
          </w:tcPr>
          <w:p w14:paraId="3ACD5EF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399DA1F5" w14:textId="3C181091" w:rsidR="00C12128" w:rsidRPr="0072556A" w:rsidRDefault="00C12128" w:rsidP="00C1212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u w:val="single"/>
        </w:rPr>
      </w:pPr>
      <w:r w:rsidRPr="0072556A">
        <w:rPr>
          <w:rFonts w:ascii="Arial" w:hAnsi="Arial" w:cs="Arial"/>
          <w:b/>
          <w:bCs/>
          <w:sz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14EE7117" w14:textId="77777777" w:rsidTr="0072556A">
        <w:tc>
          <w:tcPr>
            <w:tcW w:w="7650" w:type="dxa"/>
          </w:tcPr>
          <w:p w14:paraId="49EEA89A" w14:textId="77777777" w:rsidR="0072556A" w:rsidRDefault="0072556A" w:rsidP="00C121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630C4EF9" w14:textId="77777777" w:rsidR="0072556A" w:rsidRDefault="0072556A" w:rsidP="00C121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54CE99C8" w14:textId="63C6F75B" w:rsidR="0072556A" w:rsidRDefault="0072556A" w:rsidP="00C121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67637861" w14:textId="1D3BD434" w:rsidR="0072556A" w:rsidRPr="00371BE5" w:rsidRDefault="0072556A" w:rsidP="00C1212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 w:rsidRPr="00371BE5">
        <w:rPr>
          <w:rFonts w:ascii="Arial" w:hAnsi="Arial" w:cs="Arial"/>
          <w:sz w:val="20"/>
        </w:rPr>
        <w:t>(imię nazwisko, stanowisko/podstawa do reprezentowania)</w:t>
      </w:r>
    </w:p>
    <w:bookmarkEnd w:id="14"/>
    <w:p w14:paraId="3A70FAA9" w14:textId="7BC72824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357D04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357D04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7D04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357D04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highlight w:val="yellow"/>
          <w:u w:val="single"/>
        </w:rPr>
      </w:pPr>
      <w:r w:rsidRPr="00357D04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357D04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357D0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25AFC91C" w:rsidR="00BE55BD" w:rsidRPr="003E0095" w:rsidRDefault="00BE55BD" w:rsidP="0022255F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Na potrzeby postępowania o udzielenie zamówienia publicznego </w:t>
      </w:r>
      <w:r w:rsidR="00E93DB0" w:rsidRPr="002E3469">
        <w:rPr>
          <w:rFonts w:ascii="Arial" w:hAnsi="Arial" w:cs="Arial"/>
          <w:b/>
          <w:sz w:val="20"/>
        </w:rPr>
        <w:t xml:space="preserve">na usługę </w:t>
      </w:r>
      <w:r w:rsidR="0022255F" w:rsidRPr="0022255F">
        <w:rPr>
          <w:rFonts w:ascii="Arial" w:hAnsi="Arial" w:cs="Arial"/>
          <w:b/>
          <w:sz w:val="20"/>
        </w:rPr>
        <w:t>sporządzenia operatu szacunkowego dla potrzeb Gminy Miasta Radomia w celu określenia prawa własności nieruchomości gruntowej zabudowanej z uwzględnieniem wartości gruntu i nakładów na nieruchomości, położonej przy ul. Botanicznej</w:t>
      </w:r>
      <w:r w:rsidRPr="00F07A92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F07A92">
        <w:rPr>
          <w:rFonts w:ascii="Arial" w:hAnsi="Arial" w:cs="Arial"/>
          <w:sz w:val="20"/>
        </w:rPr>
        <w:t>stosownie do treści art. 125 ust. 1 ustawy z dnia 11 września 2019 r. - Prawo zamówień</w:t>
      </w:r>
      <w:r w:rsidR="003E0095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publicznych</w:t>
      </w:r>
      <w:r w:rsidR="003C44D4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(</w:t>
      </w:r>
      <w:proofErr w:type="spellStart"/>
      <w:r w:rsidRPr="00F07A92">
        <w:rPr>
          <w:rFonts w:ascii="Arial" w:hAnsi="Arial" w:cs="Arial"/>
          <w:sz w:val="20"/>
        </w:rPr>
        <w:t>t</w:t>
      </w:r>
      <w:r w:rsidR="006E5F9F" w:rsidRPr="00F07A92">
        <w:rPr>
          <w:rFonts w:ascii="Arial" w:hAnsi="Arial" w:cs="Arial"/>
          <w:sz w:val="20"/>
        </w:rPr>
        <w:t>.</w:t>
      </w:r>
      <w:r w:rsidRPr="00F07A92">
        <w:rPr>
          <w:rFonts w:ascii="Arial" w:hAnsi="Arial" w:cs="Arial"/>
          <w:sz w:val="20"/>
        </w:rPr>
        <w:t>j</w:t>
      </w:r>
      <w:proofErr w:type="spellEnd"/>
      <w:r w:rsidRPr="00F07A92">
        <w:rPr>
          <w:rFonts w:ascii="Arial" w:hAnsi="Arial" w:cs="Arial"/>
          <w:sz w:val="20"/>
        </w:rPr>
        <w:t>.</w:t>
      </w:r>
      <w:r w:rsidR="003E0095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Dz.</w:t>
      </w:r>
      <w:r w:rsidR="00442691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U.</w:t>
      </w:r>
      <w:r w:rsidR="003E0095" w:rsidRPr="00F07A92">
        <w:rPr>
          <w:rFonts w:ascii="Arial" w:hAnsi="Arial" w:cs="Arial"/>
          <w:sz w:val="20"/>
        </w:rPr>
        <w:t xml:space="preserve"> </w:t>
      </w:r>
      <w:r w:rsidRPr="00F07A92">
        <w:rPr>
          <w:rFonts w:ascii="Arial" w:hAnsi="Arial" w:cs="Arial"/>
          <w:sz w:val="20"/>
        </w:rPr>
        <w:t>z</w:t>
      </w:r>
      <w:r w:rsidR="003E0095" w:rsidRPr="00F07A92">
        <w:rPr>
          <w:rFonts w:ascii="Arial" w:hAnsi="Arial" w:cs="Arial"/>
          <w:sz w:val="20"/>
        </w:rPr>
        <w:t xml:space="preserve"> </w:t>
      </w:r>
      <w:r w:rsidR="00571F91" w:rsidRPr="00F07A92">
        <w:rPr>
          <w:rFonts w:ascii="Arial" w:hAnsi="Arial" w:cs="Arial"/>
          <w:sz w:val="20"/>
        </w:rPr>
        <w:t>2022</w:t>
      </w:r>
      <w:r w:rsidR="0022255F">
        <w:rPr>
          <w:rFonts w:ascii="Arial" w:hAnsi="Arial" w:cs="Arial"/>
          <w:sz w:val="20"/>
        </w:rPr>
        <w:t xml:space="preserve"> r.</w:t>
      </w:r>
      <w:r w:rsidR="00571F91" w:rsidRPr="00F07A92">
        <w:rPr>
          <w:rFonts w:ascii="Arial" w:hAnsi="Arial" w:cs="Arial"/>
          <w:sz w:val="20"/>
        </w:rPr>
        <w:t xml:space="preserve">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023DA3" w:rsidRPr="00F07A92">
        <w:rPr>
          <w:rFonts w:ascii="Arial" w:hAnsi="Arial" w:cs="Arial"/>
          <w:sz w:val="20"/>
        </w:rPr>
        <w:t>z późn. zm.</w:t>
      </w:r>
      <w:r w:rsidRPr="00F07A92">
        <w:rPr>
          <w:rFonts w:ascii="Arial" w:hAnsi="Arial" w:cs="Arial"/>
          <w:sz w:val="20"/>
        </w:rPr>
        <w:t xml:space="preserve">) – dalej „ustawa </w:t>
      </w:r>
      <w:proofErr w:type="spellStart"/>
      <w:r w:rsidRPr="00F07A92">
        <w:rPr>
          <w:rFonts w:ascii="Arial" w:hAnsi="Arial" w:cs="Arial"/>
          <w:sz w:val="20"/>
        </w:rPr>
        <w:t>Pzp</w:t>
      </w:r>
      <w:proofErr w:type="spellEnd"/>
      <w:r w:rsidRPr="00F07A92">
        <w:rPr>
          <w:rFonts w:ascii="Arial" w:hAnsi="Arial" w:cs="Arial"/>
          <w:sz w:val="20"/>
        </w:rPr>
        <w:t xml:space="preserve">” </w:t>
      </w:r>
      <w:r w:rsidRPr="00F07A92">
        <w:rPr>
          <w:rFonts w:ascii="Arial" w:hAnsi="Arial" w:cs="Arial"/>
          <w:b/>
          <w:bCs/>
          <w:sz w:val="20"/>
        </w:rPr>
        <w:t>oświadczam</w:t>
      </w:r>
      <w:r w:rsidRPr="00F07A92">
        <w:rPr>
          <w:rFonts w:ascii="Arial" w:hAnsi="Arial" w:cs="Arial"/>
          <w:sz w:val="20"/>
        </w:rPr>
        <w:t>, co następuje:</w:t>
      </w:r>
      <w:r w:rsidRPr="003E0095">
        <w:rPr>
          <w:rFonts w:ascii="Arial" w:hAnsi="Arial" w:cs="Arial"/>
          <w:sz w:val="20"/>
        </w:rPr>
        <w:t xml:space="preserve">  </w:t>
      </w:r>
    </w:p>
    <w:p w14:paraId="56E8E152" w14:textId="77777777" w:rsidR="00BE55BD" w:rsidRPr="00357D0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E55BD" w:rsidRPr="00357D04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357D0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357D04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357D04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 xml:space="preserve">nie zachodzą </w:t>
      </w:r>
      <w:r w:rsidRPr="00357D04">
        <w:rPr>
          <w:rFonts w:ascii="Arial" w:hAnsi="Arial" w:cs="Arial"/>
          <w:bCs/>
          <w:sz w:val="20"/>
        </w:rPr>
        <w:t>w stosunku do mnie przesłanki wykluczenia</w:t>
      </w:r>
      <w:r w:rsidRPr="00357D04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055375E5" w14:textId="77777777" w:rsidR="00BE55BD" w:rsidRPr="00357D04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</w:t>
      </w:r>
      <w:r w:rsidRPr="00357D04">
        <w:rPr>
          <w:rFonts w:ascii="Arial" w:hAnsi="Arial" w:cs="Arial"/>
          <w:bCs/>
          <w:sz w:val="20"/>
        </w:rPr>
        <w:t>w stosunku do mnie przesłanki wykluczenia</w:t>
      </w:r>
      <w:r w:rsidRPr="00357D04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6DDE8298" w14:textId="63C2EEFE" w:rsidR="00BE55BD" w:rsidRPr="004415B7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</w:t>
      </w:r>
      <w:r w:rsidRPr="004415B7">
        <w:rPr>
          <w:rFonts w:ascii="Arial" w:hAnsi="Arial" w:cs="Arial"/>
          <w:sz w:val="20"/>
        </w:rPr>
        <w:t xml:space="preserve">narodowego </w:t>
      </w:r>
      <w:r w:rsidR="00BD0DCC" w:rsidRPr="004415B7">
        <w:rPr>
          <w:rFonts w:ascii="Arial" w:hAnsi="Arial" w:cs="Arial"/>
          <w:sz w:val="20"/>
        </w:rPr>
        <w:t>(</w:t>
      </w:r>
      <w:proofErr w:type="spellStart"/>
      <w:r w:rsidR="00DF0D13" w:rsidRPr="004415B7">
        <w:rPr>
          <w:rFonts w:ascii="Arial" w:hAnsi="Arial" w:cs="Arial"/>
          <w:sz w:val="20"/>
        </w:rPr>
        <w:t>t.j</w:t>
      </w:r>
      <w:proofErr w:type="spellEnd"/>
      <w:r w:rsidR="00DF0D13" w:rsidRPr="004415B7">
        <w:rPr>
          <w:rFonts w:ascii="Arial" w:hAnsi="Arial" w:cs="Arial"/>
          <w:sz w:val="20"/>
        </w:rPr>
        <w:t xml:space="preserve">. </w:t>
      </w:r>
      <w:r w:rsidR="00BD0DCC" w:rsidRPr="004415B7">
        <w:rPr>
          <w:rFonts w:ascii="Arial" w:hAnsi="Arial" w:cs="Arial"/>
          <w:sz w:val="20"/>
        </w:rPr>
        <w:t>Dz.</w:t>
      </w:r>
      <w:r w:rsidR="00442691" w:rsidRPr="004415B7">
        <w:rPr>
          <w:rFonts w:ascii="Arial" w:hAnsi="Arial" w:cs="Arial"/>
          <w:sz w:val="20"/>
        </w:rPr>
        <w:t xml:space="preserve"> </w:t>
      </w:r>
      <w:r w:rsidR="00BD0DCC" w:rsidRPr="004415B7">
        <w:rPr>
          <w:rFonts w:ascii="Arial" w:hAnsi="Arial" w:cs="Arial"/>
          <w:sz w:val="20"/>
        </w:rPr>
        <w:t>U. z 2023</w:t>
      </w:r>
      <w:r w:rsidR="0022255F">
        <w:rPr>
          <w:rFonts w:ascii="Arial" w:hAnsi="Arial" w:cs="Arial"/>
          <w:sz w:val="20"/>
        </w:rPr>
        <w:t xml:space="preserve"> </w:t>
      </w:r>
      <w:r w:rsidR="00BD0DCC" w:rsidRPr="004415B7">
        <w:rPr>
          <w:rFonts w:ascii="Arial" w:hAnsi="Arial" w:cs="Arial"/>
          <w:sz w:val="20"/>
        </w:rPr>
        <w:t>r. poz. 129)</w:t>
      </w:r>
      <w:r w:rsidRPr="004415B7">
        <w:rPr>
          <w:rFonts w:ascii="Arial" w:hAnsi="Arial" w:cs="Arial"/>
          <w:b/>
          <w:sz w:val="20"/>
        </w:rPr>
        <w:t>*</w:t>
      </w:r>
      <w:r w:rsidRPr="004415B7">
        <w:rPr>
          <w:rFonts w:ascii="Arial" w:hAnsi="Arial" w:cs="Arial"/>
          <w:sz w:val="20"/>
        </w:rPr>
        <w:t>.</w:t>
      </w:r>
    </w:p>
    <w:p w14:paraId="0C44E819" w14:textId="77777777" w:rsidR="00BE55BD" w:rsidRPr="004415B7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415B7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415B7">
        <w:rPr>
          <w:rFonts w:ascii="Arial" w:hAnsi="Arial" w:cs="Arial"/>
          <w:sz w:val="16"/>
          <w:szCs w:val="16"/>
        </w:rPr>
        <w:t>Pzp</w:t>
      </w:r>
      <w:proofErr w:type="spellEnd"/>
      <w:r w:rsidRPr="004415B7">
        <w:rPr>
          <w:rFonts w:ascii="Arial" w:hAnsi="Arial" w:cs="Arial"/>
          <w:sz w:val="16"/>
          <w:szCs w:val="16"/>
        </w:rPr>
        <w:t xml:space="preserve"> wyklucza się:</w:t>
      </w:r>
    </w:p>
    <w:p w14:paraId="1F7C77E3" w14:textId="3FE41CCB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 xml:space="preserve">1) </w:t>
      </w:r>
      <w:r w:rsidRPr="004415B7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77777777" w:rsidR="007877E7" w:rsidRPr="004415B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4415B7">
        <w:rPr>
          <w:rFonts w:ascii="Arial" w:hAnsi="Arial" w:cs="Arial"/>
          <w:sz w:val="16"/>
          <w:szCs w:val="18"/>
        </w:rPr>
        <w:t>2)</w:t>
      </w:r>
      <w:r w:rsidRPr="004415B7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4415B7">
        <w:rPr>
          <w:rFonts w:ascii="Arial" w:hAnsi="Arial" w:cs="Arial"/>
          <w:sz w:val="16"/>
          <w:szCs w:val="18"/>
        </w:rPr>
        <w:br/>
        <w:t>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7ADB6" w14:textId="77777777" w:rsidR="007877E7" w:rsidRPr="00357D04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  <w:r w:rsidRPr="004415B7">
        <w:rPr>
          <w:rFonts w:ascii="Arial" w:hAnsi="Arial" w:cs="Arial"/>
          <w:sz w:val="16"/>
          <w:szCs w:val="18"/>
        </w:rPr>
        <w:lastRenderedPageBreak/>
        <w:t>3)</w:t>
      </w:r>
      <w:r w:rsidRPr="004415B7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1838E5FA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p w14:paraId="4E8F6CB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700D06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6F4974A6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  <w:highlight w:val="yellow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357D04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357D04">
        <w:rPr>
          <w:rFonts w:ascii="Arial" w:hAnsi="Arial" w:cs="Arial"/>
          <w:sz w:val="20"/>
        </w:rPr>
        <w:t xml:space="preserve">2)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357D0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357D04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C82274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357D0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C82274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C82274">
        <w:rPr>
          <w:rFonts w:ascii="Arial" w:eastAsia="Calibri" w:hAnsi="Arial" w:cs="Arial"/>
          <w:b/>
        </w:rPr>
        <w:br w:type="page"/>
      </w:r>
      <w:r w:rsidRPr="00C82274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C82274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C82274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C82274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>
        <w:rPr>
          <w:rFonts w:ascii="Arial" w:hAnsi="Arial" w:cs="Arial"/>
          <w:i/>
          <w:iCs/>
          <w:sz w:val="16"/>
          <w:szCs w:val="16"/>
        </w:rPr>
        <w:t>wraz z ofertą</w:t>
      </w:r>
      <w:r w:rsidRPr="00C82274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C8227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C8227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C82274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23285FD3" w14:textId="77777777" w:rsidTr="00C12128">
        <w:tc>
          <w:tcPr>
            <w:tcW w:w="6658" w:type="dxa"/>
          </w:tcPr>
          <w:p w14:paraId="5B633FAC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FEE0A77" w14:textId="77777777" w:rsidTr="00C12128">
        <w:tc>
          <w:tcPr>
            <w:tcW w:w="6658" w:type="dxa"/>
          </w:tcPr>
          <w:p w14:paraId="1E844BA8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C82274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E55BD" w:rsidRPr="00C82274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7E69AC99" w:rsidR="00BE55BD" w:rsidRPr="00C8227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Dz. U. z </w:t>
            </w:r>
            <w:r w:rsidR="00571F91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2022</w:t>
            </w:r>
            <w:r w:rsidR="0022255F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r.</w:t>
            </w:r>
            <w:r w:rsidR="00571F91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poz.1710</w:t>
            </w:r>
            <w:r w:rsidR="006E5F9F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r w:rsidR="00023DA3"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z późn. zm.</w:t>
            </w:r>
            <w:r w:rsidRPr="00F07A92">
              <w:rPr>
                <w:rFonts w:ascii="Arial" w:eastAsia="Calibri" w:hAnsi="Arial" w:cs="Arial"/>
                <w:b/>
                <w:sz w:val="20"/>
                <w:lang w:eastAsia="en-US"/>
              </w:rPr>
              <w:t>)</w:t>
            </w:r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</w:p>
        </w:tc>
      </w:tr>
    </w:tbl>
    <w:p w14:paraId="77D8A69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03F076F1" w:rsidR="00BE55BD" w:rsidRPr="00C82274" w:rsidRDefault="00BE55BD" w:rsidP="0022255F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E93DB0" w:rsidRPr="002E3469">
        <w:rPr>
          <w:rFonts w:ascii="Arial" w:hAnsi="Arial" w:cs="Arial"/>
          <w:b/>
          <w:sz w:val="20"/>
        </w:rPr>
        <w:t xml:space="preserve">na usługę </w:t>
      </w:r>
      <w:r w:rsidR="0022255F" w:rsidRPr="0022255F">
        <w:rPr>
          <w:rFonts w:ascii="Arial" w:hAnsi="Arial" w:cs="Arial"/>
          <w:b/>
          <w:sz w:val="20"/>
        </w:rPr>
        <w:t>sporządzenia operatu szacunkowego dla potrzeb Gminy Miasta Radomia w celu określenia prawa własności nieruchomości gruntowej zabudowanej z uwzględnieniem wartości gruntu i nakładów na nieruchomości, położonej</w:t>
      </w:r>
      <w:r w:rsidR="0022255F">
        <w:rPr>
          <w:rFonts w:ascii="Arial" w:hAnsi="Arial" w:cs="Arial"/>
          <w:b/>
          <w:sz w:val="20"/>
        </w:rPr>
        <w:t xml:space="preserve"> </w:t>
      </w:r>
      <w:r w:rsidR="0022255F" w:rsidRPr="0022255F">
        <w:rPr>
          <w:rFonts w:ascii="Arial" w:hAnsi="Arial" w:cs="Arial"/>
          <w:b/>
          <w:sz w:val="20"/>
        </w:rPr>
        <w:t>przy ul. Botanicznej</w:t>
      </w:r>
      <w:r w:rsidRPr="000B0375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C82274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C82274">
        <w:rPr>
          <w:rFonts w:ascii="Arial" w:eastAsia="Calibri" w:hAnsi="Arial" w:cs="Arial"/>
          <w:bCs/>
          <w:sz w:val="20"/>
          <w:lang w:eastAsia="en-US"/>
        </w:rPr>
        <w:t>działając jako pełnomocnik podmiotów, w imieniu których składane jest oświadczenie oświadczam, że:</w:t>
      </w:r>
    </w:p>
    <w:p w14:paraId="1829C9FF" w14:textId="77777777" w:rsidR="00BE55BD" w:rsidRPr="00C82274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C82274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C82274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C82274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C82274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C82274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C82274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C82274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19485C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C82274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 xml:space="preserve">(opatrzyć kwalifikowanym podpisem elektronicznym,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49D4063B" w14:textId="752DE4FD" w:rsidR="001D4899" w:rsidRPr="00C82274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5475C11F" w:rsidR="00E93DB0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24ADACA5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C82274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54512848" w14:textId="77777777" w:rsidTr="00263767">
        <w:tc>
          <w:tcPr>
            <w:tcW w:w="7650" w:type="dxa"/>
          </w:tcPr>
          <w:p w14:paraId="32DD8253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A5AA32E" w14:textId="77777777" w:rsidR="0072556A" w:rsidRP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u w:val="single"/>
        </w:rPr>
      </w:pPr>
      <w:r w:rsidRPr="0072556A">
        <w:rPr>
          <w:rFonts w:ascii="Arial" w:hAnsi="Arial" w:cs="Arial"/>
          <w:b/>
          <w:bCs/>
          <w:sz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271584A1" w14:textId="77777777" w:rsidTr="00263767">
        <w:tc>
          <w:tcPr>
            <w:tcW w:w="7650" w:type="dxa"/>
          </w:tcPr>
          <w:p w14:paraId="7232DFE5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24C43946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14:paraId="16D5E742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7F8DCA0F" w14:textId="77777777" w:rsidR="0072556A" w:rsidRPr="00371BE5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  <w:r w:rsidRPr="00371BE5">
        <w:rPr>
          <w:rFonts w:ascii="Arial" w:hAnsi="Arial" w:cs="Arial"/>
          <w:sz w:val="20"/>
        </w:rPr>
        <w:t>(imię nazwisko, stanowisko/podstawa do reprezentowania)</w:t>
      </w:r>
    </w:p>
    <w:p w14:paraId="7CFBE4D6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C82274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C82274" w:rsidRDefault="00BE55BD" w:rsidP="00BE55BD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C82274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65B95FE5" w:rsidR="00BE55BD" w:rsidRPr="00C82274" w:rsidRDefault="00BE55BD" w:rsidP="0022255F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0B0375">
        <w:rPr>
          <w:rFonts w:ascii="Arial" w:hAnsi="Arial" w:cs="Arial"/>
          <w:sz w:val="20"/>
        </w:rPr>
        <w:t xml:space="preserve">Na potrzeby postępowania o udzielenie zamówienia publicznego </w:t>
      </w:r>
      <w:r w:rsidR="00E93DB0" w:rsidRPr="002E3469">
        <w:rPr>
          <w:rFonts w:ascii="Arial" w:hAnsi="Arial" w:cs="Arial"/>
          <w:b/>
          <w:sz w:val="20"/>
        </w:rPr>
        <w:t>na usługę</w:t>
      </w:r>
      <w:r w:rsidR="000A6574" w:rsidRPr="002E3469">
        <w:rPr>
          <w:rFonts w:ascii="Arial" w:hAnsi="Arial" w:cs="Arial"/>
          <w:b/>
          <w:sz w:val="20"/>
        </w:rPr>
        <w:t xml:space="preserve"> </w:t>
      </w:r>
      <w:r w:rsidR="0022255F" w:rsidRPr="0022255F">
        <w:rPr>
          <w:rFonts w:ascii="Arial" w:hAnsi="Arial" w:cs="Arial"/>
          <w:b/>
          <w:sz w:val="20"/>
        </w:rPr>
        <w:t>sporządzenia operatu szacunkowego dla potrzeb Gminy Miasta Radomia w celu określenia prawa własności nieruchomości gruntowej zabudowanej z uwzględnieniem wartości gruntu i nakładów na nieruchomości, położonej przy ul. Botanicznej</w:t>
      </w:r>
      <w:r w:rsidRPr="00F07A92">
        <w:rPr>
          <w:rFonts w:ascii="Arial" w:hAnsi="Arial" w:cs="Arial"/>
          <w:b/>
          <w:bCs/>
          <w:i/>
          <w:iCs/>
          <w:sz w:val="20"/>
        </w:rPr>
        <w:t>,</w:t>
      </w:r>
      <w:r w:rsidRPr="00F07A92">
        <w:rPr>
          <w:rFonts w:ascii="Arial" w:hAnsi="Arial" w:cs="Arial"/>
          <w:i/>
          <w:iCs/>
          <w:sz w:val="20"/>
        </w:rPr>
        <w:t xml:space="preserve"> </w:t>
      </w:r>
      <w:r w:rsidRPr="00F07A92">
        <w:rPr>
          <w:rFonts w:ascii="Arial" w:hAnsi="Arial" w:cs="Arial"/>
          <w:sz w:val="20"/>
        </w:rPr>
        <w:t>stosownie do treści art. 125 ust. 1 ustawy z dnia 11 września 2019r. - Prawo zamówień publicznych (</w:t>
      </w:r>
      <w:proofErr w:type="spellStart"/>
      <w:r w:rsidRPr="00F07A92">
        <w:rPr>
          <w:rFonts w:ascii="Arial" w:hAnsi="Arial" w:cs="Arial"/>
          <w:sz w:val="20"/>
        </w:rPr>
        <w:t>t.j</w:t>
      </w:r>
      <w:proofErr w:type="spellEnd"/>
      <w:r w:rsidRPr="00F07A92">
        <w:rPr>
          <w:rFonts w:ascii="Arial" w:hAnsi="Arial" w:cs="Arial"/>
          <w:sz w:val="20"/>
        </w:rPr>
        <w:t xml:space="preserve">. Dz. U. z </w:t>
      </w:r>
      <w:r w:rsidR="00571F91" w:rsidRPr="00F07A92">
        <w:rPr>
          <w:rFonts w:ascii="Arial" w:hAnsi="Arial" w:cs="Arial"/>
          <w:sz w:val="20"/>
        </w:rPr>
        <w:t>2022</w:t>
      </w:r>
      <w:r w:rsidR="0022255F">
        <w:rPr>
          <w:rFonts w:ascii="Arial" w:hAnsi="Arial" w:cs="Arial"/>
          <w:sz w:val="20"/>
        </w:rPr>
        <w:t xml:space="preserve"> </w:t>
      </w:r>
      <w:r w:rsidR="00571F91" w:rsidRPr="00F07A92">
        <w:rPr>
          <w:rFonts w:ascii="Arial" w:hAnsi="Arial" w:cs="Arial"/>
          <w:sz w:val="20"/>
        </w:rPr>
        <w:t>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023DA3" w:rsidRPr="00F07A92">
        <w:rPr>
          <w:rFonts w:ascii="Arial" w:hAnsi="Arial" w:cs="Arial"/>
          <w:sz w:val="20"/>
        </w:rPr>
        <w:t>z późn. zm.</w:t>
      </w:r>
      <w:r w:rsidRPr="00F07A92">
        <w:rPr>
          <w:rFonts w:ascii="Arial" w:hAnsi="Arial" w:cs="Arial"/>
          <w:sz w:val="20"/>
        </w:rPr>
        <w:t xml:space="preserve">) – dalej „ustawa </w:t>
      </w:r>
      <w:proofErr w:type="spellStart"/>
      <w:r w:rsidRPr="00F07A92">
        <w:rPr>
          <w:rFonts w:ascii="Arial" w:hAnsi="Arial" w:cs="Arial"/>
          <w:sz w:val="20"/>
        </w:rPr>
        <w:t>Pzp</w:t>
      </w:r>
      <w:proofErr w:type="spellEnd"/>
      <w:r w:rsidRPr="00F07A92">
        <w:rPr>
          <w:rFonts w:ascii="Arial" w:hAnsi="Arial" w:cs="Arial"/>
          <w:sz w:val="20"/>
        </w:rPr>
        <w:t xml:space="preserve">” </w:t>
      </w:r>
      <w:r w:rsidRPr="00F07A92">
        <w:rPr>
          <w:rFonts w:ascii="Arial" w:hAnsi="Arial" w:cs="Arial"/>
          <w:b/>
          <w:bCs/>
          <w:sz w:val="20"/>
        </w:rPr>
        <w:t>oświadczam,</w:t>
      </w:r>
      <w:r w:rsidR="00125D2F" w:rsidRPr="00F07A92">
        <w:rPr>
          <w:rFonts w:ascii="Arial" w:hAnsi="Arial" w:cs="Arial"/>
          <w:b/>
          <w:bCs/>
          <w:sz w:val="20"/>
        </w:rPr>
        <w:t xml:space="preserve"> </w:t>
      </w:r>
      <w:r w:rsidRPr="00F07A92">
        <w:rPr>
          <w:rFonts w:ascii="Arial" w:hAnsi="Arial" w:cs="Arial"/>
          <w:b/>
          <w:bCs/>
          <w:sz w:val="20"/>
        </w:rPr>
        <w:t>że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informacje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zawarte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w</w:t>
      </w:r>
      <w:r w:rsidR="00125D2F">
        <w:rPr>
          <w:rFonts w:ascii="Arial" w:hAnsi="Arial" w:cs="Arial"/>
          <w:b/>
          <w:bCs/>
          <w:sz w:val="20"/>
        </w:rPr>
        <w:t xml:space="preserve"> </w:t>
      </w:r>
      <w:r w:rsidRPr="00C82274">
        <w:rPr>
          <w:rFonts w:ascii="Arial" w:hAnsi="Arial" w:cs="Arial"/>
          <w:b/>
          <w:bCs/>
          <w:sz w:val="20"/>
        </w:rPr>
        <w:t>oświadczeniu</w:t>
      </w:r>
      <w:r w:rsidRPr="00C82274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C82274">
        <w:rPr>
          <w:rFonts w:ascii="Arial" w:hAnsi="Arial" w:cs="Arial"/>
          <w:bCs/>
          <w:sz w:val="20"/>
        </w:rPr>
        <w:t>Pzp</w:t>
      </w:r>
      <w:proofErr w:type="spellEnd"/>
      <w:r w:rsidRPr="00C82274">
        <w:rPr>
          <w:rFonts w:ascii="Arial" w:hAnsi="Arial" w:cs="Arial"/>
          <w:bCs/>
          <w:sz w:val="20"/>
        </w:rPr>
        <w:t xml:space="preserve"> w zakresie podstaw wykluczenia </w:t>
      </w:r>
      <w:r w:rsidR="0022255F">
        <w:rPr>
          <w:rFonts w:ascii="Arial" w:hAnsi="Arial" w:cs="Arial"/>
          <w:bCs/>
          <w:sz w:val="20"/>
        </w:rPr>
        <w:br/>
      </w:r>
      <w:r w:rsidRPr="00C82274">
        <w:rPr>
          <w:rFonts w:ascii="Arial" w:hAnsi="Arial" w:cs="Arial"/>
          <w:bCs/>
          <w:sz w:val="20"/>
        </w:rPr>
        <w:t>z postępowania w</w:t>
      </w:r>
      <w:r>
        <w:rPr>
          <w:rFonts w:ascii="Arial" w:hAnsi="Arial" w:cs="Arial"/>
          <w:bCs/>
          <w:sz w:val="20"/>
        </w:rPr>
        <w:t xml:space="preserve">skazanych przez zamawiającego, </w:t>
      </w:r>
      <w:r w:rsidRPr="00C82274">
        <w:rPr>
          <w:rFonts w:ascii="Arial" w:hAnsi="Arial" w:cs="Arial"/>
          <w:bCs/>
          <w:sz w:val="20"/>
        </w:rPr>
        <w:t xml:space="preserve">o których mowa </w:t>
      </w:r>
      <w:r w:rsidRPr="00C82274">
        <w:rPr>
          <w:rFonts w:ascii="Arial" w:hAnsi="Arial" w:cs="Arial"/>
          <w:sz w:val="20"/>
        </w:rPr>
        <w:t>w:</w:t>
      </w:r>
      <w:r w:rsidRPr="00C82274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C82274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C82274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C8227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C82274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C82274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C82274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77777777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0C76CF2" w14:textId="77777777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3A8F00A" w14:textId="77777777" w:rsidR="002E3469" w:rsidRDefault="002E346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0B9EBC42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t xml:space="preserve">Załącznik nr </w:t>
      </w:r>
      <w:r>
        <w:rPr>
          <w:rFonts w:ascii="Arial" w:eastAsia="Calibri" w:hAnsi="Arial" w:cs="Arial"/>
          <w:b/>
        </w:rPr>
        <w:t>8</w:t>
      </w:r>
      <w:r w:rsidRPr="00C82274">
        <w:rPr>
          <w:rFonts w:ascii="Arial" w:eastAsia="Calibri" w:hAnsi="Arial" w:cs="Arial"/>
          <w:b/>
        </w:rPr>
        <w:t xml:space="preserve"> do SWZ</w:t>
      </w:r>
    </w:p>
    <w:p w14:paraId="22BEFD59" w14:textId="77777777" w:rsidR="00BE55BD" w:rsidRPr="00C82274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14:paraId="0D92800F" w14:textId="77777777" w:rsidTr="0072556A">
        <w:tc>
          <w:tcPr>
            <w:tcW w:w="5382" w:type="dxa"/>
          </w:tcPr>
          <w:p w14:paraId="76F42C92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C82274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82274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C82274">
        <w:rPr>
          <w:rFonts w:ascii="Arial" w:hAnsi="Arial" w:cs="Arial"/>
          <w:sz w:val="20"/>
        </w:rPr>
        <w:t>)</w:t>
      </w:r>
    </w:p>
    <w:p w14:paraId="4CFADA9E" w14:textId="77777777" w:rsidR="00BE55BD" w:rsidRPr="00C82274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C82274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C82274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022BF7F1" w:rsidR="00BE55BD" w:rsidRPr="00F07A92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F07A92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F07A92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(t. j. Dz. U. z 2021 r. poz.1899 </w:t>
      </w:r>
      <w:r w:rsidR="00023DA3" w:rsidRPr="00F07A92">
        <w:rPr>
          <w:rFonts w:ascii="Arial" w:hAnsi="Arial" w:cs="Arial"/>
          <w:sz w:val="20"/>
          <w:szCs w:val="16"/>
          <w:u w:val="single"/>
        </w:rPr>
        <w:t>z późn. zm.</w:t>
      </w:r>
      <w:r w:rsidRPr="00F07A92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F07A92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F07A92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F07A92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F07A92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F07A92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F07A92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F07A92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F07A92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F07A92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7BE51317" w:rsidR="00BE55BD" w:rsidRPr="00F07A92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F07A92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F07A92">
        <w:rPr>
          <w:rFonts w:ascii="Arial" w:hAnsi="Arial" w:cs="Arial"/>
          <w:b/>
          <w:bCs/>
          <w:sz w:val="20"/>
        </w:rPr>
        <w:t>„zasoby własne”.</w:t>
      </w:r>
      <w:r w:rsidRPr="00F07A92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F07A92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F07A92">
        <w:rPr>
          <w:rFonts w:ascii="Arial" w:hAnsi="Arial" w:cs="Arial"/>
          <w:sz w:val="20"/>
        </w:rPr>
        <w:t>t.j</w:t>
      </w:r>
      <w:proofErr w:type="spellEnd"/>
      <w:r w:rsidRPr="00F07A92">
        <w:rPr>
          <w:rFonts w:ascii="Arial" w:hAnsi="Arial" w:cs="Arial"/>
          <w:sz w:val="20"/>
        </w:rPr>
        <w:t xml:space="preserve">. Dz. U. z </w:t>
      </w:r>
      <w:r w:rsidR="005D2B9A" w:rsidRPr="00F07A92">
        <w:rPr>
          <w:rFonts w:ascii="Arial" w:hAnsi="Arial" w:cs="Arial"/>
          <w:sz w:val="20"/>
        </w:rPr>
        <w:t>2022</w:t>
      </w:r>
      <w:r w:rsidR="00F30D7C">
        <w:rPr>
          <w:rFonts w:ascii="Arial" w:hAnsi="Arial" w:cs="Arial"/>
          <w:sz w:val="20"/>
        </w:rPr>
        <w:t xml:space="preserve"> </w:t>
      </w:r>
      <w:r w:rsidR="005D2B9A" w:rsidRPr="00F07A92">
        <w:rPr>
          <w:rFonts w:ascii="Arial" w:hAnsi="Arial" w:cs="Arial"/>
          <w:sz w:val="20"/>
        </w:rPr>
        <w:t>r. poz.1710</w:t>
      </w:r>
      <w:r w:rsidR="006E5F9F" w:rsidRPr="00F07A92">
        <w:rPr>
          <w:rFonts w:ascii="Arial" w:hAnsi="Arial" w:cs="Arial"/>
          <w:sz w:val="20"/>
        </w:rPr>
        <w:t xml:space="preserve"> </w:t>
      </w:r>
      <w:r w:rsidR="006E5F9F" w:rsidRPr="00F07A92">
        <w:rPr>
          <w:rFonts w:ascii="Arial" w:hAnsi="Arial" w:cs="Arial"/>
          <w:sz w:val="20"/>
        </w:rPr>
        <w:br/>
      </w:r>
      <w:r w:rsidR="00023DA3" w:rsidRPr="00F07A92">
        <w:rPr>
          <w:rFonts w:ascii="Arial" w:hAnsi="Arial" w:cs="Arial"/>
          <w:sz w:val="20"/>
        </w:rPr>
        <w:t>z późn. zm.</w:t>
      </w:r>
      <w:r w:rsidRPr="00F07A92">
        <w:rPr>
          <w:rFonts w:ascii="Arial" w:hAnsi="Arial" w:cs="Arial"/>
          <w:sz w:val="20"/>
        </w:rPr>
        <w:t xml:space="preserve">) należy wpisać </w:t>
      </w:r>
      <w:r w:rsidRPr="00F07A92">
        <w:rPr>
          <w:rFonts w:ascii="Arial" w:hAnsi="Arial" w:cs="Arial"/>
          <w:b/>
          <w:bCs/>
          <w:sz w:val="20"/>
        </w:rPr>
        <w:t>„zobowiązanie innego podmiotu”.</w:t>
      </w:r>
      <w:r w:rsidRPr="00F07A92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C82274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065113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7BB8" w14:textId="77777777" w:rsidR="00962F48" w:rsidRDefault="00962F48">
      <w:r>
        <w:separator/>
      </w:r>
    </w:p>
  </w:endnote>
  <w:endnote w:type="continuationSeparator" w:id="0">
    <w:p w14:paraId="6A5C23ED" w14:textId="77777777" w:rsidR="00962F48" w:rsidRDefault="0096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962F48" w:rsidRPr="002E3D20" w:rsidRDefault="00962F48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962F48" w:rsidRDefault="00962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9B14" w14:textId="77777777" w:rsidR="00962F48" w:rsidRDefault="00962F48">
      <w:r>
        <w:separator/>
      </w:r>
    </w:p>
  </w:footnote>
  <w:footnote w:type="continuationSeparator" w:id="0">
    <w:p w14:paraId="1F9DA5BE" w14:textId="77777777" w:rsidR="00962F48" w:rsidRDefault="00962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962F48" w:rsidRDefault="00962F48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4A182B84" w:rsidR="00962F48" w:rsidRPr="003B3E80" w:rsidRDefault="00962F48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54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FEEC5CFE"/>
    <w:lvl w:ilvl="0" w:tplc="FD2C07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6BC10EA"/>
    <w:multiLevelType w:val="hybridMultilevel"/>
    <w:tmpl w:val="1742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1253B5"/>
    <w:multiLevelType w:val="hybridMultilevel"/>
    <w:tmpl w:val="FF723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1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7D7D56"/>
    <w:multiLevelType w:val="hybridMultilevel"/>
    <w:tmpl w:val="6D7482BE"/>
    <w:lvl w:ilvl="0" w:tplc="17DA57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B2EC5"/>
    <w:multiLevelType w:val="hybridMultilevel"/>
    <w:tmpl w:val="384E84A6"/>
    <w:lvl w:ilvl="0" w:tplc="48E85B6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D243765"/>
    <w:multiLevelType w:val="hybridMultilevel"/>
    <w:tmpl w:val="A8069CE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5D353F"/>
    <w:multiLevelType w:val="multilevel"/>
    <w:tmpl w:val="9F98F4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1" w15:restartNumberingAfterBreak="0">
    <w:nsid w:val="1DAC7B71"/>
    <w:multiLevelType w:val="hybridMultilevel"/>
    <w:tmpl w:val="245E83F4"/>
    <w:lvl w:ilvl="0" w:tplc="CF36CE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4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7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39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1" w15:restartNumberingAfterBreak="0">
    <w:nsid w:val="28173AB2"/>
    <w:multiLevelType w:val="hybridMultilevel"/>
    <w:tmpl w:val="63809BF4"/>
    <w:lvl w:ilvl="0" w:tplc="45CE7C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2ACE4BD7"/>
    <w:multiLevelType w:val="hybridMultilevel"/>
    <w:tmpl w:val="762CDFF4"/>
    <w:lvl w:ilvl="0" w:tplc="2E80515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7127ADA"/>
    <w:multiLevelType w:val="multilevel"/>
    <w:tmpl w:val="15D4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2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654E5D"/>
    <w:multiLevelType w:val="hybridMultilevel"/>
    <w:tmpl w:val="D4AED452"/>
    <w:lvl w:ilvl="0" w:tplc="03041C7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E436CE"/>
    <w:multiLevelType w:val="hybridMultilevel"/>
    <w:tmpl w:val="F00ECDD2"/>
    <w:lvl w:ilvl="0" w:tplc="7146EB5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4A0162"/>
    <w:multiLevelType w:val="hybridMultilevel"/>
    <w:tmpl w:val="A8509F06"/>
    <w:lvl w:ilvl="0" w:tplc="C11CE1EC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0B6A04"/>
    <w:multiLevelType w:val="hybridMultilevel"/>
    <w:tmpl w:val="13B8FCB2"/>
    <w:lvl w:ilvl="0" w:tplc="C68A1BE8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0E6DC6"/>
    <w:multiLevelType w:val="hybridMultilevel"/>
    <w:tmpl w:val="E452BE16"/>
    <w:lvl w:ilvl="0" w:tplc="029ECF8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0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4E457D93"/>
    <w:multiLevelType w:val="multilevel"/>
    <w:tmpl w:val="A208A9F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4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034BD3"/>
    <w:multiLevelType w:val="hybridMultilevel"/>
    <w:tmpl w:val="A82628E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9B080988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C814C8"/>
    <w:multiLevelType w:val="hybridMultilevel"/>
    <w:tmpl w:val="71DA3E06"/>
    <w:lvl w:ilvl="0" w:tplc="D26055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9" w15:restartNumberingAfterBreak="0">
    <w:nsid w:val="59F66A05"/>
    <w:multiLevelType w:val="hybridMultilevel"/>
    <w:tmpl w:val="5C221AE4"/>
    <w:lvl w:ilvl="0" w:tplc="F1643B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1E0D05"/>
    <w:multiLevelType w:val="multilevel"/>
    <w:tmpl w:val="35A20F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3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4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5555D1"/>
    <w:multiLevelType w:val="hybridMultilevel"/>
    <w:tmpl w:val="15CA4002"/>
    <w:lvl w:ilvl="0" w:tplc="EE7826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6247D0"/>
    <w:multiLevelType w:val="hybridMultilevel"/>
    <w:tmpl w:val="52307336"/>
    <w:lvl w:ilvl="0" w:tplc="6F1014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4C733B"/>
    <w:multiLevelType w:val="hybridMultilevel"/>
    <w:tmpl w:val="F1DC26D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1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695B1152"/>
    <w:multiLevelType w:val="hybridMultilevel"/>
    <w:tmpl w:val="307EA9D8"/>
    <w:lvl w:ilvl="0" w:tplc="5FF487A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3" w15:restartNumberingAfterBreak="0">
    <w:nsid w:val="758B30DF"/>
    <w:multiLevelType w:val="hybridMultilevel"/>
    <w:tmpl w:val="8FA65902"/>
    <w:lvl w:ilvl="0" w:tplc="FC54AE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654019"/>
    <w:multiLevelType w:val="hybridMultilevel"/>
    <w:tmpl w:val="D2C8FBB4"/>
    <w:lvl w:ilvl="0" w:tplc="03BC8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960187">
    <w:abstractNumId w:val="87"/>
  </w:num>
  <w:num w:numId="2" w16cid:durableId="483474146">
    <w:abstractNumId w:val="45"/>
  </w:num>
  <w:num w:numId="3" w16cid:durableId="652177749">
    <w:abstractNumId w:val="88"/>
  </w:num>
  <w:num w:numId="4" w16cid:durableId="1663120735">
    <w:abstractNumId w:val="85"/>
  </w:num>
  <w:num w:numId="5" w16cid:durableId="986855486">
    <w:abstractNumId w:val="97"/>
  </w:num>
  <w:num w:numId="6" w16cid:durableId="679087978">
    <w:abstractNumId w:val="15"/>
  </w:num>
  <w:num w:numId="7" w16cid:durableId="294264700">
    <w:abstractNumId w:val="65"/>
  </w:num>
  <w:num w:numId="8" w16cid:durableId="588463986">
    <w:abstractNumId w:val="49"/>
  </w:num>
  <w:num w:numId="9" w16cid:durableId="1982805380">
    <w:abstractNumId w:val="13"/>
  </w:num>
  <w:num w:numId="10" w16cid:durableId="1013189776">
    <w:abstractNumId w:val="75"/>
  </w:num>
  <w:num w:numId="11" w16cid:durableId="1198348943">
    <w:abstractNumId w:val="20"/>
  </w:num>
  <w:num w:numId="12" w16cid:durableId="139926792">
    <w:abstractNumId w:val="92"/>
  </w:num>
  <w:num w:numId="13" w16cid:durableId="1848907336">
    <w:abstractNumId w:val="32"/>
  </w:num>
  <w:num w:numId="14" w16cid:durableId="713312600">
    <w:abstractNumId w:val="72"/>
  </w:num>
  <w:num w:numId="15" w16cid:durableId="2091999060">
    <w:abstractNumId w:val="96"/>
  </w:num>
  <w:num w:numId="16" w16cid:durableId="1835610905">
    <w:abstractNumId w:val="39"/>
  </w:num>
  <w:num w:numId="17" w16cid:durableId="171335756">
    <w:abstractNumId w:val="74"/>
  </w:num>
  <w:num w:numId="18" w16cid:durableId="516503323">
    <w:abstractNumId w:val="71"/>
  </w:num>
  <w:num w:numId="19" w16cid:durableId="341014071">
    <w:abstractNumId w:val="28"/>
  </w:num>
  <w:num w:numId="20" w16cid:durableId="1970012312">
    <w:abstractNumId w:val="37"/>
  </w:num>
  <w:num w:numId="21" w16cid:durableId="2023585407">
    <w:abstractNumId w:val="21"/>
  </w:num>
  <w:num w:numId="22" w16cid:durableId="1790010361">
    <w:abstractNumId w:val="41"/>
  </w:num>
  <w:num w:numId="23" w16cid:durableId="1893954208">
    <w:abstractNumId w:val="67"/>
  </w:num>
  <w:num w:numId="24" w16cid:durableId="366222662">
    <w:abstractNumId w:val="81"/>
  </w:num>
  <w:num w:numId="25" w16cid:durableId="20808584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25400691">
    <w:abstractNumId w:val="43"/>
  </w:num>
  <w:num w:numId="27" w16cid:durableId="2041471786">
    <w:abstractNumId w:val="63"/>
  </w:num>
  <w:num w:numId="28" w16cid:durableId="670914538">
    <w:abstractNumId w:val="27"/>
  </w:num>
  <w:num w:numId="29" w16cid:durableId="205066223">
    <w:abstractNumId w:val="23"/>
  </w:num>
  <w:num w:numId="30" w16cid:durableId="298077646">
    <w:abstractNumId w:val="34"/>
  </w:num>
  <w:num w:numId="31" w16cid:durableId="390881729">
    <w:abstractNumId w:val="54"/>
  </w:num>
  <w:num w:numId="32" w16cid:durableId="1945534299">
    <w:abstractNumId w:val="12"/>
  </w:num>
  <w:num w:numId="33" w16cid:durableId="408844133">
    <w:abstractNumId w:val="44"/>
  </w:num>
  <w:num w:numId="34" w16cid:durableId="1811289889">
    <w:abstractNumId w:val="30"/>
  </w:num>
  <w:num w:numId="35" w16cid:durableId="1810587499">
    <w:abstractNumId w:val="94"/>
  </w:num>
  <w:num w:numId="36" w16cid:durableId="2116631228">
    <w:abstractNumId w:val="31"/>
  </w:num>
  <w:num w:numId="37" w16cid:durableId="1285232510">
    <w:abstractNumId w:val="40"/>
  </w:num>
  <w:num w:numId="38" w16cid:durableId="1095638590">
    <w:abstractNumId w:val="53"/>
  </w:num>
  <w:num w:numId="39" w16cid:durableId="1122653761">
    <w:abstractNumId w:val="68"/>
  </w:num>
  <w:num w:numId="40" w16cid:durableId="295138032">
    <w:abstractNumId w:val="59"/>
  </w:num>
  <w:num w:numId="41" w16cid:durableId="371542563">
    <w:abstractNumId w:val="69"/>
  </w:num>
  <w:num w:numId="42" w16cid:durableId="478811290">
    <w:abstractNumId w:val="86"/>
  </w:num>
  <w:num w:numId="43" w16cid:durableId="349989257">
    <w:abstractNumId w:val="90"/>
  </w:num>
  <w:num w:numId="44" w16cid:durableId="1757239672">
    <w:abstractNumId w:val="35"/>
  </w:num>
  <w:num w:numId="45" w16cid:durableId="265891313">
    <w:abstractNumId w:val="55"/>
  </w:num>
  <w:num w:numId="46" w16cid:durableId="1571305248">
    <w:abstractNumId w:val="24"/>
  </w:num>
  <w:num w:numId="47" w16cid:durableId="245262126">
    <w:abstractNumId w:val="58"/>
  </w:num>
  <w:num w:numId="48" w16cid:durableId="2116321060">
    <w:abstractNumId w:val="57"/>
  </w:num>
  <w:num w:numId="49" w16cid:durableId="1581400413">
    <w:abstractNumId w:val="52"/>
  </w:num>
  <w:num w:numId="50" w16cid:durableId="1687438865">
    <w:abstractNumId w:val="38"/>
  </w:num>
  <w:num w:numId="51" w16cid:durableId="1338651053">
    <w:abstractNumId w:val="89"/>
  </w:num>
  <w:num w:numId="52" w16cid:durableId="1462462254">
    <w:abstractNumId w:val="36"/>
  </w:num>
  <w:num w:numId="53" w16cid:durableId="8218467">
    <w:abstractNumId w:val="42"/>
  </w:num>
  <w:num w:numId="54" w16cid:durableId="1567763559">
    <w:abstractNumId w:val="62"/>
  </w:num>
  <w:num w:numId="55" w16cid:durableId="1187209869">
    <w:abstractNumId w:val="60"/>
  </w:num>
  <w:num w:numId="56" w16cid:durableId="939534739">
    <w:abstractNumId w:val="61"/>
  </w:num>
  <w:num w:numId="57" w16cid:durableId="8069211">
    <w:abstractNumId w:val="16"/>
  </w:num>
  <w:num w:numId="58" w16cid:durableId="90618436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23842038">
    <w:abstractNumId w:val="78"/>
  </w:num>
  <w:num w:numId="60" w16cid:durableId="335619575">
    <w:abstractNumId w:val="80"/>
  </w:num>
  <w:num w:numId="61" w16cid:durableId="1009017544">
    <w:abstractNumId w:val="19"/>
  </w:num>
  <w:num w:numId="62" w16cid:durableId="1205605405">
    <w:abstractNumId w:val="51"/>
  </w:num>
  <w:num w:numId="63" w16cid:durableId="1619801331">
    <w:abstractNumId w:val="91"/>
  </w:num>
  <w:num w:numId="64" w16cid:durableId="405340306">
    <w:abstractNumId w:val="14"/>
  </w:num>
  <w:num w:numId="65" w16cid:durableId="1409958910">
    <w:abstractNumId w:val="73"/>
  </w:num>
  <w:num w:numId="66" w16cid:durableId="357246168">
    <w:abstractNumId w:val="50"/>
  </w:num>
  <w:num w:numId="67" w16cid:durableId="277756345">
    <w:abstractNumId w:val="66"/>
  </w:num>
  <w:num w:numId="68" w16cid:durableId="1882554317">
    <w:abstractNumId w:val="5"/>
  </w:num>
  <w:num w:numId="69" w16cid:durableId="1128427741">
    <w:abstractNumId w:val="9"/>
  </w:num>
  <w:num w:numId="70" w16cid:durableId="427317598">
    <w:abstractNumId w:val="25"/>
  </w:num>
  <w:num w:numId="71" w16cid:durableId="49619440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546217268">
    <w:abstractNumId w:val="46"/>
  </w:num>
  <w:num w:numId="73" w16cid:durableId="1933082553">
    <w:abstractNumId w:val="22"/>
  </w:num>
  <w:num w:numId="74" w16cid:durableId="1909921171">
    <w:abstractNumId w:val="26"/>
  </w:num>
  <w:num w:numId="75" w16cid:durableId="1784375896">
    <w:abstractNumId w:val="29"/>
  </w:num>
  <w:num w:numId="76" w16cid:durableId="1050956651">
    <w:abstractNumId w:val="33"/>
  </w:num>
  <w:num w:numId="77" w16cid:durableId="1866627515">
    <w:abstractNumId w:val="93"/>
  </w:num>
  <w:num w:numId="78" w16cid:durableId="308828414">
    <w:abstractNumId w:val="77"/>
  </w:num>
  <w:num w:numId="79" w16cid:durableId="317418355">
    <w:abstractNumId w:val="18"/>
  </w:num>
  <w:num w:numId="80" w16cid:durableId="32386980">
    <w:abstractNumId w:val="84"/>
  </w:num>
  <w:num w:numId="81" w16cid:durableId="538468192">
    <w:abstractNumId w:val="17"/>
  </w:num>
  <w:num w:numId="82" w16cid:durableId="178397382">
    <w:abstractNumId w:val="70"/>
  </w:num>
  <w:num w:numId="83" w16cid:durableId="303047783">
    <w:abstractNumId w:val="95"/>
  </w:num>
  <w:num w:numId="84" w16cid:durableId="1542861390">
    <w:abstractNumId w:val="56"/>
  </w:num>
  <w:num w:numId="85" w16cid:durableId="773867191">
    <w:abstractNumId w:val="7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3DA3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0A44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4A0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E003A"/>
    <w:rsid w:val="000E0C11"/>
    <w:rsid w:val="000E0D6C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309D7"/>
    <w:rsid w:val="00130C60"/>
    <w:rsid w:val="001312F7"/>
    <w:rsid w:val="00134AA1"/>
    <w:rsid w:val="001350C5"/>
    <w:rsid w:val="00135396"/>
    <w:rsid w:val="001368EE"/>
    <w:rsid w:val="001377AB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26D6"/>
    <w:rsid w:val="001D27EE"/>
    <w:rsid w:val="001D2C33"/>
    <w:rsid w:val="001D2DD0"/>
    <w:rsid w:val="001D4452"/>
    <w:rsid w:val="001D4899"/>
    <w:rsid w:val="001D5574"/>
    <w:rsid w:val="001D5C8C"/>
    <w:rsid w:val="001D6A0C"/>
    <w:rsid w:val="001D7976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8B4"/>
    <w:rsid w:val="00220999"/>
    <w:rsid w:val="00222031"/>
    <w:rsid w:val="0022255F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B63"/>
    <w:rsid w:val="00237511"/>
    <w:rsid w:val="0023752E"/>
    <w:rsid w:val="00237DF8"/>
    <w:rsid w:val="00237EA6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5278"/>
    <w:rsid w:val="0027530F"/>
    <w:rsid w:val="00275C4D"/>
    <w:rsid w:val="00276AFC"/>
    <w:rsid w:val="00276DF8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C643E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469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57B2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9E9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A2A"/>
    <w:rsid w:val="0037167C"/>
    <w:rsid w:val="00371BBE"/>
    <w:rsid w:val="00371BE5"/>
    <w:rsid w:val="0037213C"/>
    <w:rsid w:val="003723F9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4527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998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7A5"/>
    <w:rsid w:val="00425F00"/>
    <w:rsid w:val="0042619C"/>
    <w:rsid w:val="004262E5"/>
    <w:rsid w:val="004269DA"/>
    <w:rsid w:val="00427E1B"/>
    <w:rsid w:val="004305BF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5B7"/>
    <w:rsid w:val="00441C84"/>
    <w:rsid w:val="00442691"/>
    <w:rsid w:val="004427D2"/>
    <w:rsid w:val="00442A42"/>
    <w:rsid w:val="00442D5F"/>
    <w:rsid w:val="00442E55"/>
    <w:rsid w:val="00442ECE"/>
    <w:rsid w:val="00443144"/>
    <w:rsid w:val="00443776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80153"/>
    <w:rsid w:val="0048054A"/>
    <w:rsid w:val="00480C17"/>
    <w:rsid w:val="0048142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A7C5F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D49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0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30D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117E"/>
    <w:rsid w:val="005B1661"/>
    <w:rsid w:val="005B1B29"/>
    <w:rsid w:val="005B1B2A"/>
    <w:rsid w:val="005B1BC5"/>
    <w:rsid w:val="005B2B01"/>
    <w:rsid w:val="005B2F2A"/>
    <w:rsid w:val="005B44F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B9A"/>
    <w:rsid w:val="005D2F8B"/>
    <w:rsid w:val="005D320F"/>
    <w:rsid w:val="005D3D5E"/>
    <w:rsid w:val="005D3DD3"/>
    <w:rsid w:val="005D47BC"/>
    <w:rsid w:val="005D4DAB"/>
    <w:rsid w:val="005D5579"/>
    <w:rsid w:val="005D67A8"/>
    <w:rsid w:val="005E015D"/>
    <w:rsid w:val="005E0D30"/>
    <w:rsid w:val="005E0D86"/>
    <w:rsid w:val="005E160B"/>
    <w:rsid w:val="005E1A8E"/>
    <w:rsid w:val="005E1AD6"/>
    <w:rsid w:val="005E1B83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26C1"/>
    <w:rsid w:val="006343A8"/>
    <w:rsid w:val="00634D57"/>
    <w:rsid w:val="00634F7C"/>
    <w:rsid w:val="0063633D"/>
    <w:rsid w:val="006367DB"/>
    <w:rsid w:val="00636C1F"/>
    <w:rsid w:val="00636CAF"/>
    <w:rsid w:val="00636CE8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358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256E"/>
    <w:rsid w:val="0068341C"/>
    <w:rsid w:val="00685E7E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8FB"/>
    <w:rsid w:val="006A7F40"/>
    <w:rsid w:val="006B03D6"/>
    <w:rsid w:val="006B106E"/>
    <w:rsid w:val="006B12A8"/>
    <w:rsid w:val="006B16E8"/>
    <w:rsid w:val="006B2873"/>
    <w:rsid w:val="006B2A7D"/>
    <w:rsid w:val="006B2D07"/>
    <w:rsid w:val="006B3C7F"/>
    <w:rsid w:val="006B49AE"/>
    <w:rsid w:val="006B6169"/>
    <w:rsid w:val="006B6A25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0C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162"/>
    <w:rsid w:val="007359B0"/>
    <w:rsid w:val="00735D53"/>
    <w:rsid w:val="00735FE4"/>
    <w:rsid w:val="007360C5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665"/>
    <w:rsid w:val="00764C00"/>
    <w:rsid w:val="00764EEF"/>
    <w:rsid w:val="00765E45"/>
    <w:rsid w:val="007664D1"/>
    <w:rsid w:val="00766A60"/>
    <w:rsid w:val="00766C1E"/>
    <w:rsid w:val="00770953"/>
    <w:rsid w:val="00770C3F"/>
    <w:rsid w:val="00770D79"/>
    <w:rsid w:val="00771114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870"/>
    <w:rsid w:val="00825820"/>
    <w:rsid w:val="00825C3D"/>
    <w:rsid w:val="00826148"/>
    <w:rsid w:val="008265F2"/>
    <w:rsid w:val="0082790C"/>
    <w:rsid w:val="00827A3D"/>
    <w:rsid w:val="008302E2"/>
    <w:rsid w:val="0083080E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C17"/>
    <w:rsid w:val="00864F2B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91B"/>
    <w:rsid w:val="00927CBE"/>
    <w:rsid w:val="0093013D"/>
    <w:rsid w:val="009301E6"/>
    <w:rsid w:val="009302C0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2F48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6D8"/>
    <w:rsid w:val="009B6D53"/>
    <w:rsid w:val="009B73B0"/>
    <w:rsid w:val="009C01E7"/>
    <w:rsid w:val="009C14A7"/>
    <w:rsid w:val="009C18D3"/>
    <w:rsid w:val="009C394B"/>
    <w:rsid w:val="009C3B27"/>
    <w:rsid w:val="009C41D9"/>
    <w:rsid w:val="009C53EB"/>
    <w:rsid w:val="009C550E"/>
    <w:rsid w:val="009C55E4"/>
    <w:rsid w:val="009C69EC"/>
    <w:rsid w:val="009C7C41"/>
    <w:rsid w:val="009D01FE"/>
    <w:rsid w:val="009D04CC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31EA"/>
    <w:rsid w:val="00A13401"/>
    <w:rsid w:val="00A14235"/>
    <w:rsid w:val="00A14491"/>
    <w:rsid w:val="00A14555"/>
    <w:rsid w:val="00A1485E"/>
    <w:rsid w:val="00A14ADC"/>
    <w:rsid w:val="00A15563"/>
    <w:rsid w:val="00A16501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6062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6825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4B69"/>
    <w:rsid w:val="00AB4C38"/>
    <w:rsid w:val="00AB5BD9"/>
    <w:rsid w:val="00AB5C7E"/>
    <w:rsid w:val="00AB6BE1"/>
    <w:rsid w:val="00AB7390"/>
    <w:rsid w:val="00AB7F01"/>
    <w:rsid w:val="00AC08CC"/>
    <w:rsid w:val="00AC1028"/>
    <w:rsid w:val="00AC11F2"/>
    <w:rsid w:val="00AC140E"/>
    <w:rsid w:val="00AC1643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F9D"/>
    <w:rsid w:val="00AD12D0"/>
    <w:rsid w:val="00AD13FD"/>
    <w:rsid w:val="00AD2322"/>
    <w:rsid w:val="00AD430A"/>
    <w:rsid w:val="00AD45D8"/>
    <w:rsid w:val="00AD50D1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3F7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1BC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CAE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8BC"/>
    <w:rsid w:val="00C12F89"/>
    <w:rsid w:val="00C14824"/>
    <w:rsid w:val="00C14B75"/>
    <w:rsid w:val="00C15DC2"/>
    <w:rsid w:val="00C1644F"/>
    <w:rsid w:val="00C1657D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0AC8"/>
    <w:rsid w:val="00C312DF"/>
    <w:rsid w:val="00C315CA"/>
    <w:rsid w:val="00C320BA"/>
    <w:rsid w:val="00C331C5"/>
    <w:rsid w:val="00C33626"/>
    <w:rsid w:val="00C351B1"/>
    <w:rsid w:val="00C35DEE"/>
    <w:rsid w:val="00C36AE0"/>
    <w:rsid w:val="00C36E0A"/>
    <w:rsid w:val="00C403BB"/>
    <w:rsid w:val="00C40E7B"/>
    <w:rsid w:val="00C41700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4C0"/>
    <w:rsid w:val="00C775FF"/>
    <w:rsid w:val="00C77E3B"/>
    <w:rsid w:val="00C80F4C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67"/>
    <w:rsid w:val="00C87DC9"/>
    <w:rsid w:val="00C90E1A"/>
    <w:rsid w:val="00C917DC"/>
    <w:rsid w:val="00C91A9B"/>
    <w:rsid w:val="00C91CD4"/>
    <w:rsid w:val="00C91F8E"/>
    <w:rsid w:val="00C92173"/>
    <w:rsid w:val="00C92CA7"/>
    <w:rsid w:val="00C92DD5"/>
    <w:rsid w:val="00C92E22"/>
    <w:rsid w:val="00C93CB4"/>
    <w:rsid w:val="00C9432F"/>
    <w:rsid w:val="00C94602"/>
    <w:rsid w:val="00C94D81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CFF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530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BD4"/>
    <w:rsid w:val="00D954BD"/>
    <w:rsid w:val="00D96042"/>
    <w:rsid w:val="00D96045"/>
    <w:rsid w:val="00D9617A"/>
    <w:rsid w:val="00D96A67"/>
    <w:rsid w:val="00D96D56"/>
    <w:rsid w:val="00D97191"/>
    <w:rsid w:val="00D97400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CC5"/>
    <w:rsid w:val="00DE2D64"/>
    <w:rsid w:val="00DE2EEF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4A7E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232"/>
    <w:rsid w:val="00E600B8"/>
    <w:rsid w:val="00E613DC"/>
    <w:rsid w:val="00E6178B"/>
    <w:rsid w:val="00E61800"/>
    <w:rsid w:val="00E62A2E"/>
    <w:rsid w:val="00E6308E"/>
    <w:rsid w:val="00E63727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97D3F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4F4B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A92"/>
    <w:rsid w:val="00F07DE1"/>
    <w:rsid w:val="00F102A0"/>
    <w:rsid w:val="00F10A40"/>
    <w:rsid w:val="00F11C0D"/>
    <w:rsid w:val="00F11C4A"/>
    <w:rsid w:val="00F12B59"/>
    <w:rsid w:val="00F13903"/>
    <w:rsid w:val="00F140AC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30314"/>
    <w:rsid w:val="00F30913"/>
    <w:rsid w:val="00F30D7C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35D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F0AD7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958BC-F2F5-4F08-BA31-2D2A403B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2100</Words>
  <Characters>14347</Characters>
  <Application>Microsoft Office Word</Application>
  <DocSecurity>0</DocSecurity>
  <Lines>119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16415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2022-06-24T09:48:00Z</cp:lastPrinted>
  <dcterms:created xsi:type="dcterms:W3CDTF">2023-01-31T07:39:00Z</dcterms:created>
  <dcterms:modified xsi:type="dcterms:W3CDTF">2023-01-31T07:39:00Z</dcterms:modified>
</cp:coreProperties>
</file>