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0B5" w14:textId="71B560DD" w:rsidR="000B4AF3" w:rsidRDefault="000B4AF3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 w:rsidRPr="000B4AF3">
        <w:rPr>
          <w:rFonts w:ascii="Calibri" w:hAnsi="Calibri" w:cs="Calibri"/>
          <w:i/>
          <w:sz w:val="18"/>
          <w:szCs w:val="18"/>
        </w:rPr>
        <w:t xml:space="preserve">załącznik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77777777" w:rsidR="0054545E" w:rsidRDefault="0054545E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</w:p>
    <w:p w14:paraId="2470F648" w14:textId="77777777" w:rsidR="009F4120" w:rsidRPr="0054545E" w:rsidRDefault="009F4120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1CA4E36D" w14:textId="77777777" w:rsidR="009F4120" w:rsidRPr="0054545E" w:rsidRDefault="009F4120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7CB59A12" w14:textId="77777777" w:rsidR="0018479F" w:rsidRPr="0054545E" w:rsidRDefault="009F4120" w:rsidP="0054545E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 xml:space="preserve">56-100 </w:t>
      </w:r>
      <w:proofErr w:type="spellStart"/>
      <w:r w:rsidR="00A10FF9" w:rsidRPr="0054545E">
        <w:rPr>
          <w:rFonts w:asciiTheme="minorHAnsi" w:hAnsiTheme="minorHAnsi" w:cstheme="minorHAnsi"/>
          <w:b/>
        </w:rPr>
        <w:t>Wołów</w:t>
      </w:r>
      <w:proofErr w:type="spellEnd"/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</w:p>
    <w:p w14:paraId="674E9DE6" w14:textId="77777777" w:rsidR="0054545E" w:rsidRDefault="0054545E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Default="0054545E" w:rsidP="009C267F">
            <w:pPr>
              <w:spacing w:line="276" w:lineRule="auto"/>
              <w:jc w:val="center"/>
            </w:pPr>
            <w:r w:rsidRPr="00FC5133">
              <w:rPr>
                <w:rFonts w:ascii="Calibri" w:hAnsi="Calibri" w:cs="Calibri"/>
                <w:b/>
                <w:bCs/>
                <w:sz w:val="22"/>
                <w:szCs w:val="22"/>
              </w:rPr>
              <w:t>Dane Wykonawcy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54545E" w14:paraId="29694DB9" w14:textId="77777777" w:rsidTr="009C267F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14:paraId="02597352" w14:textId="77777777" w:rsidTr="009C267F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14:paraId="66C95C32" w14:textId="77777777" w:rsidTr="009C267F">
        <w:trPr>
          <w:trHeight w:val="68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14:paraId="68F21CFE" w14:textId="77777777" w:rsidTr="009C267F">
        <w:trPr>
          <w:trHeight w:val="6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:rsidRPr="006C6912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FC5133" w:rsidRDefault="0054545E" w:rsidP="009C267F">
            <w:pPr>
              <w:jc w:val="both"/>
              <w:rPr>
                <w:rFonts w:ascii="Calibri" w:hAnsi="Calibri" w:cs="Calibri"/>
                <w:i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FC5133">
              <w:rPr>
                <w:rFonts w:ascii="Calibri" w:hAnsi="Calibri" w:cs="Calibri"/>
                <w:i/>
                <w:kern w:val="1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□ KRS – https://e</w:t>
            </w:r>
            <w:r>
              <w:rPr>
                <w:rFonts w:ascii="Calibri" w:hAnsi="Calibri" w:cs="Calibri"/>
                <w:kern w:val="1"/>
                <w:lang w:bidi="hi-IN"/>
              </w:rPr>
              <w:t>krs</w:t>
            </w:r>
            <w:r w:rsidRPr="006C6912">
              <w:rPr>
                <w:rFonts w:ascii="Calibri" w:hAnsi="Calibri" w:cs="Calibri"/>
                <w:kern w:val="1"/>
                <w:lang w:bidi="hi-IN"/>
              </w:rPr>
              <w:t xml:space="preserve">.ms.gov.pl  </w:t>
            </w:r>
          </w:p>
          <w:p w14:paraId="75376079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□ CEIDG – https://</w:t>
            </w:r>
            <w:r>
              <w:rPr>
                <w:rFonts w:ascii="Calibri" w:hAnsi="Calibri" w:cs="Calibri"/>
                <w:kern w:val="1"/>
                <w:lang w:bidi="hi-IN"/>
              </w:rPr>
              <w:t>prod.</w:t>
            </w:r>
            <w:r w:rsidRPr="006C6912">
              <w:rPr>
                <w:rFonts w:ascii="Calibri" w:hAnsi="Calibri" w:cs="Calibri"/>
                <w:kern w:val="1"/>
                <w:lang w:bidi="hi-IN"/>
              </w:rPr>
              <w:t>ceidg.gov.pl</w:t>
            </w:r>
          </w:p>
          <w:p w14:paraId="687CFE09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>
              <w:rPr>
                <w:rFonts w:ascii="Calibri" w:hAnsi="Calibri" w:cs="Calibri"/>
                <w:kern w:val="1"/>
                <w:lang w:bidi="hi-IN"/>
              </w:rPr>
              <w:t>□ inny podać rejestr</w:t>
            </w:r>
          </w:p>
          <w:p w14:paraId="1E2A97AF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6C6912" w:rsidRDefault="0054545E" w:rsidP="009C267F">
            <w:pPr>
              <w:rPr>
                <w:rFonts w:ascii="Calibri" w:hAnsi="Calibri" w:cs="Calibri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92B11C" w14:textId="77777777" w:rsidR="0054545E" w:rsidRPr="00FC5133" w:rsidRDefault="0054545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133">
              <w:rPr>
                <w:rFonts w:ascii="Calibri" w:hAnsi="Calibri" w:cs="Calibri"/>
                <w:b/>
                <w:bCs/>
                <w:sz w:val="22"/>
                <w:szCs w:val="22"/>
              </w:rPr>
              <w:t>Dane Partnera lub Partnerów konsorcjum</w:t>
            </w:r>
            <w:r w:rsidRPr="00FC5133">
              <w:rPr>
                <w:rStyle w:val="Znakiprzypiswdolnych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54545E" w14:paraId="13071CC1" w14:textId="77777777" w:rsidTr="009C267F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14:paraId="34B60200" w14:textId="77777777" w:rsidTr="009C267F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14:paraId="0A5C6891" w14:textId="77777777" w:rsidTr="009C267F">
        <w:trPr>
          <w:trHeight w:val="68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14:paraId="6603FD32" w14:textId="77777777" w:rsidTr="009C267F">
        <w:trPr>
          <w:trHeight w:val="6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Default="0054545E" w:rsidP="009C267F">
            <w:pPr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545E" w:rsidRPr="006C6912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6C6912" w:rsidRDefault="0054545E" w:rsidP="009C267F">
            <w:pPr>
              <w:jc w:val="both"/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FC5133">
              <w:rPr>
                <w:rFonts w:ascii="Calibri" w:hAnsi="Calibri" w:cs="Calibri"/>
                <w:i/>
                <w:kern w:val="1"/>
                <w:lang w:bidi="hi-IN"/>
              </w:rPr>
              <w:t>zakreślić właściwy adres internetowy, w zależności od tego, który dotyczy):</w:t>
            </w:r>
            <w:r w:rsidRPr="006C6912">
              <w:rPr>
                <w:rFonts w:ascii="Calibri" w:hAnsi="Calibri" w:cs="Calibri"/>
                <w:kern w:val="1"/>
                <w:lang w:bidi="hi-IN"/>
              </w:rPr>
              <w:t xml:space="preserve"> </w:t>
            </w:r>
          </w:p>
          <w:p w14:paraId="46F817AE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 xml:space="preserve">□ KRS – https://ekrs.ms.gov.pl  </w:t>
            </w:r>
          </w:p>
          <w:p w14:paraId="36B138D7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□ CEIDG – https://prod.ceidg.gov.pl</w:t>
            </w:r>
          </w:p>
          <w:p w14:paraId="47DE66A6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>
              <w:rPr>
                <w:rFonts w:ascii="Calibri" w:hAnsi="Calibri" w:cs="Calibri"/>
                <w:kern w:val="1"/>
                <w:lang w:bidi="hi-IN"/>
              </w:rPr>
              <w:t>□ inny podać rejestr</w:t>
            </w:r>
          </w:p>
          <w:p w14:paraId="3A14C047" w14:textId="77777777" w:rsidR="0054545E" w:rsidRPr="006C6912" w:rsidRDefault="0054545E" w:rsidP="009C267F">
            <w:pPr>
              <w:rPr>
                <w:rFonts w:ascii="Calibri" w:hAnsi="Calibri" w:cs="Calibri"/>
                <w:kern w:val="1"/>
                <w:lang w:bidi="hi-IN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6C6912" w:rsidRDefault="0054545E" w:rsidP="009C267F">
            <w:pPr>
              <w:rPr>
                <w:rFonts w:ascii="Calibri" w:hAnsi="Calibri" w:cs="Calibri"/>
              </w:rPr>
            </w:pPr>
            <w:r w:rsidRPr="006C6912">
              <w:rPr>
                <w:rFonts w:ascii="Calibri" w:hAnsi="Calibri" w:cs="Calibri"/>
                <w:kern w:val="1"/>
                <w:lang w:bidi="hi-IN"/>
              </w:rPr>
              <w:t>(wypełnić w przypadku nieprzedłożenia dokumentu do oferty)</w:t>
            </w:r>
          </w:p>
        </w:tc>
      </w:tr>
    </w:tbl>
    <w:p w14:paraId="01D577AD" w14:textId="77777777" w:rsidR="0054545E" w:rsidRDefault="0054545E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</w:p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610D98A0" w14:textId="189FC555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 xml:space="preserve">zgodnie z art. 275 </w:t>
      </w:r>
      <w:r w:rsidR="0054545E">
        <w:rPr>
          <w:rFonts w:asciiTheme="minorHAnsi" w:hAnsiTheme="minorHAnsi"/>
          <w:sz w:val="22"/>
          <w:szCs w:val="22"/>
        </w:rPr>
        <w:t>pkt</w:t>
      </w:r>
      <w:r w:rsidR="006972B5" w:rsidRPr="00265340">
        <w:rPr>
          <w:rFonts w:asciiTheme="minorHAnsi" w:hAnsiTheme="minorHAnsi"/>
          <w:sz w:val="22"/>
          <w:szCs w:val="22"/>
        </w:rPr>
        <w:t xml:space="preserve">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545E">
        <w:rPr>
          <w:rFonts w:asciiTheme="minorHAnsi" w:hAnsiTheme="minorHAnsi" w:cstheme="minorHAnsi"/>
          <w:bCs/>
          <w:sz w:val="22"/>
          <w:szCs w:val="22"/>
        </w:rPr>
        <w:t xml:space="preserve"> zamieszczone w Biuletynie Zam</w:t>
      </w:r>
      <w:r w:rsidR="002B7C38">
        <w:rPr>
          <w:rFonts w:asciiTheme="minorHAnsi" w:hAnsiTheme="minorHAnsi" w:cstheme="minorHAnsi"/>
          <w:bCs/>
          <w:sz w:val="22"/>
          <w:szCs w:val="22"/>
        </w:rPr>
        <w:t>ó</w:t>
      </w:r>
      <w:r w:rsidR="0054545E">
        <w:rPr>
          <w:rFonts w:asciiTheme="minorHAnsi" w:hAnsiTheme="minorHAnsi" w:cstheme="minorHAnsi"/>
          <w:bCs/>
          <w:sz w:val="22"/>
          <w:szCs w:val="22"/>
        </w:rPr>
        <w:t>wień Publicznych</w:t>
      </w:r>
      <w:r w:rsidR="002B7C38">
        <w:rPr>
          <w:rFonts w:asciiTheme="minorHAnsi" w:hAnsiTheme="minorHAnsi" w:cstheme="minorHAnsi"/>
          <w:bCs/>
          <w:sz w:val="22"/>
          <w:szCs w:val="22"/>
        </w:rPr>
        <w:t xml:space="preserve"> 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>„Remonty cząstkowe nawierzchni bitumicznych dróg powiatowych i wojewódzkich na terenie powiatu wołowskiego w roku 202</w:t>
      </w:r>
      <w:r w:rsidR="002B7C38">
        <w:rPr>
          <w:rFonts w:asciiTheme="minorHAnsi" w:hAnsiTheme="minorHAnsi" w:cstheme="minorHAnsi"/>
          <w:b/>
          <w:bCs/>
          <w:sz w:val="22"/>
          <w:szCs w:val="22"/>
        </w:rPr>
        <w:t>2, w ramach bieżącego utrzymania dróg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1A50FEF" w14:textId="0CEE11C5" w:rsidR="00CD2E18" w:rsidRDefault="002B7C38" w:rsidP="001D4077">
      <w:pPr>
        <w:pStyle w:val="formularz"/>
      </w:pPr>
      <w:r w:rsidRPr="002B7C38">
        <w:rPr>
          <w:b/>
        </w:rPr>
        <w:t>Oferujemy</w:t>
      </w:r>
      <w:r>
        <w:t xml:space="preserve"> </w:t>
      </w:r>
      <w:r w:rsidR="00CD2E18" w:rsidRPr="00A0748B">
        <w:t>wykonanie przedmiotu zamówienia</w:t>
      </w:r>
      <w:r>
        <w:t xml:space="preserve"> za cenę jednostkową (</w:t>
      </w:r>
      <w:r w:rsidR="00A87D53">
        <w:t xml:space="preserve">za </w:t>
      </w:r>
      <w:r>
        <w:t>1 t zużytego materiału)</w:t>
      </w:r>
      <w:r w:rsidR="00CD2E18">
        <w:rPr>
          <w:rStyle w:val="Odwoanieprzypisudolnego"/>
        </w:rPr>
        <w:footnoteReference w:id="2"/>
      </w:r>
      <w:r w:rsidR="00CD2E18" w:rsidRPr="00A0748B">
        <w:t>:</w:t>
      </w:r>
    </w:p>
    <w:p w14:paraId="0FBBC6B8" w14:textId="40550BC5" w:rsidR="00CD1288" w:rsidRPr="00CD1288" w:rsidRDefault="00B25C32" w:rsidP="000850C4">
      <w:pPr>
        <w:pStyle w:val="Bezodstpw"/>
        <w:numPr>
          <w:ilvl w:val="1"/>
          <w:numId w:val="29"/>
        </w:numPr>
        <w:rPr>
          <w:b/>
        </w:rPr>
      </w:pPr>
      <w:r w:rsidRPr="00CD1288">
        <w:rPr>
          <w:b/>
        </w:rPr>
        <w:t>Część nr 1</w:t>
      </w:r>
    </w:p>
    <w:p w14:paraId="14612D8D" w14:textId="06B86163" w:rsidR="00CD2E18" w:rsidRDefault="00CD1288" w:rsidP="002B7C38">
      <w:pPr>
        <w:pStyle w:val="Bezodstpw"/>
        <w:ind w:left="340"/>
        <w:rPr>
          <w:b/>
        </w:rPr>
      </w:pPr>
      <w:r w:rsidRPr="00CD1288">
        <w:rPr>
          <w:b/>
        </w:rPr>
        <w:t>Remont</w:t>
      </w:r>
      <w:r w:rsidR="002B7C38">
        <w:rPr>
          <w:b/>
        </w:rPr>
        <w:t>y</w:t>
      </w:r>
      <w:r w:rsidRPr="00CD1288">
        <w:rPr>
          <w:b/>
        </w:rPr>
        <w:t xml:space="preserve"> cząstkow</w:t>
      </w:r>
      <w:r w:rsidR="002B7C38">
        <w:rPr>
          <w:b/>
        </w:rPr>
        <w:t>e</w:t>
      </w:r>
      <w:r w:rsidRPr="00CD1288">
        <w:rPr>
          <w:b/>
        </w:rPr>
        <w:t xml:space="preserve"> nawierzchni bitumicznych dróg powiatowych i wojewódzkich masą bitumiczną</w:t>
      </w:r>
      <w:r w:rsidR="00CD2E18" w:rsidRPr="00CD1288">
        <w:rPr>
          <w:b/>
        </w:rPr>
        <w:t>:</w:t>
      </w:r>
    </w:p>
    <w:p w14:paraId="0939A2B7" w14:textId="77777777" w:rsidR="003B1F8F" w:rsidRDefault="003B1F8F" w:rsidP="00CD1288">
      <w:pPr>
        <w:pStyle w:val="Bezodstpw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3544"/>
      </w:tblGrid>
      <w:tr w:rsidR="002B7C38" w:rsidRPr="000012B5" w14:paraId="2390CDEB" w14:textId="77777777" w:rsidTr="000850C4">
        <w:tc>
          <w:tcPr>
            <w:tcW w:w="3260" w:type="dxa"/>
            <w:vAlign w:val="center"/>
          </w:tcPr>
          <w:p w14:paraId="6DC069C1" w14:textId="2D05B097" w:rsidR="002B7C38" w:rsidRPr="002B7C38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a cenę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jednostkową 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netto (zł): </w:t>
            </w:r>
            <w:r w:rsidRPr="002B7C38">
              <w:rPr>
                <w:rFonts w:ascii="Calibri" w:hAnsi="Calibri" w:cs="Calibri"/>
                <w:sz w:val="22"/>
                <w:szCs w:val="22"/>
              </w:rPr>
              <w:t>………..…………………….…</w:t>
            </w:r>
          </w:p>
          <w:p w14:paraId="09A61238" w14:textId="77777777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26" w:type="dxa"/>
            <w:vAlign w:val="center"/>
          </w:tcPr>
          <w:p w14:paraId="4315A09F" w14:textId="77777777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2FBFC908" w14:textId="77E82C13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677920">
              <w:rPr>
                <w:rFonts w:ascii="Calibri" w:hAnsi="Calibri" w:cs="Calibri"/>
                <w:sz w:val="22"/>
                <w:szCs w:val="22"/>
              </w:rPr>
              <w:t>…%</w:t>
            </w:r>
          </w:p>
          <w:p w14:paraId="6B900681" w14:textId="77777777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kwota …….….. zł</w:t>
            </w:r>
          </w:p>
        </w:tc>
        <w:tc>
          <w:tcPr>
            <w:tcW w:w="3544" w:type="dxa"/>
            <w:vAlign w:val="center"/>
          </w:tcPr>
          <w:p w14:paraId="0F567176" w14:textId="0AE652CC" w:rsidR="002B7C38" w:rsidRPr="002B7C38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za cenę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jednostkową 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brutto (zł): </w:t>
            </w:r>
            <w:r w:rsidRPr="002B7C38">
              <w:rPr>
                <w:rFonts w:ascii="Calibri" w:hAnsi="Calibri" w:cs="Calibri"/>
                <w:sz w:val="22"/>
                <w:szCs w:val="22"/>
              </w:rPr>
              <w:t>………………………………..……</w:t>
            </w:r>
          </w:p>
          <w:p w14:paraId="024B733E" w14:textId="77777777" w:rsidR="002B7C38" w:rsidRPr="00677920" w:rsidRDefault="002B7C38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</w:tbl>
    <w:p w14:paraId="6A7CB8BA" w14:textId="77777777" w:rsidR="002B7C38" w:rsidRDefault="002B7C38" w:rsidP="00CD1288">
      <w:pPr>
        <w:pStyle w:val="Bezodstpw"/>
        <w:rPr>
          <w:b/>
        </w:rPr>
      </w:pPr>
    </w:p>
    <w:p w14:paraId="7CD93B12" w14:textId="0BA38682" w:rsidR="000850C4" w:rsidRDefault="000850C4" w:rsidP="000850C4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przystąpienia do realizacji zleconych robót</w:t>
      </w:r>
      <w:r w:rsidR="00A87D53">
        <w:rPr>
          <w:rFonts w:ascii="Calibri" w:hAnsi="Calibri" w:cs="Calibri"/>
          <w:b/>
          <w:sz w:val="22"/>
          <w:szCs w:val="22"/>
        </w:rPr>
        <w:t xml:space="preserve"> dla części nr 1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5193CE3" w14:textId="77777777" w:rsidR="000850C4" w:rsidRDefault="000850C4" w:rsidP="000850C4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4BEB7A9" w14:textId="1B65A3ED" w:rsidR="000850C4" w:rsidRPr="000850C4" w:rsidRDefault="000850C4" w:rsidP="000850C4">
      <w:pPr>
        <w:ind w:left="68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50C4">
        <w:rPr>
          <w:rFonts w:asciiTheme="minorHAnsi" w:hAnsiTheme="minorHAnsi" w:cstheme="minorHAnsi"/>
          <w:b/>
          <w:sz w:val="22"/>
          <w:szCs w:val="22"/>
        </w:rPr>
        <w:t>do 2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do 3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do 4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do 5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powyżej 5 dni</w:t>
      </w:r>
      <w:r w:rsidRPr="000850C4">
        <w:rPr>
          <w:rStyle w:val="Odwoanieprzypisudolnego"/>
          <w:rFonts w:cstheme="minorHAnsi"/>
          <w:b/>
          <w:szCs w:val="22"/>
        </w:rPr>
        <w:footnoteReference w:id="3"/>
      </w:r>
    </w:p>
    <w:p w14:paraId="6EA683C0" w14:textId="77777777" w:rsidR="000850C4" w:rsidRPr="000850C4" w:rsidRDefault="000850C4" w:rsidP="000850C4">
      <w:pPr>
        <w:ind w:left="680" w:firstLine="340"/>
        <w:jc w:val="both"/>
        <w:rPr>
          <w:rFonts w:ascii="Calibri" w:hAnsi="Calibri" w:cs="Calibri"/>
          <w:sz w:val="22"/>
          <w:szCs w:val="22"/>
        </w:rPr>
      </w:pPr>
    </w:p>
    <w:p w14:paraId="3044C953" w14:textId="54C4F9B9" w:rsidR="000850C4" w:rsidRPr="00F86843" w:rsidRDefault="000850C4" w:rsidP="000850C4">
      <w:pPr>
        <w:snapToGrid w:val="0"/>
        <w:spacing w:line="276" w:lineRule="auto"/>
        <w:ind w:left="567"/>
        <w:jc w:val="both"/>
        <w:rPr>
          <w:sz w:val="22"/>
        </w:rPr>
      </w:pPr>
      <w:r w:rsidRPr="009334EF">
        <w:rPr>
          <w:sz w:val="22"/>
        </w:rPr>
        <w:t xml:space="preserve"> (</w:t>
      </w:r>
      <w:r w:rsidRPr="009C4443">
        <w:rPr>
          <w:i/>
          <w:sz w:val="22"/>
        </w:rPr>
        <w:t xml:space="preserve">W przypadku nie usunięcia/nie przekreślenia </w:t>
      </w:r>
      <w:r w:rsidR="00A87D53">
        <w:rPr>
          <w:i/>
          <w:sz w:val="22"/>
        </w:rPr>
        <w:t>czterech</w:t>
      </w:r>
      <w:r w:rsidRPr="009C4443">
        <w:rPr>
          <w:i/>
          <w:sz w:val="22"/>
        </w:rPr>
        <w:t xml:space="preserve"> z podanych </w:t>
      </w:r>
      <w:r w:rsidR="00A87D53">
        <w:rPr>
          <w:i/>
          <w:sz w:val="22"/>
        </w:rPr>
        <w:t xml:space="preserve">pięciu terminów, określających czas przystąpienia do realizacji zlecenia, </w:t>
      </w:r>
      <w:r w:rsidRPr="009C4443">
        <w:rPr>
          <w:i/>
          <w:sz w:val="22"/>
        </w:rPr>
        <w:t>Zamawiający przyjmie do oceny oferty najmniejszy z nieusuniętych/nie przekreślonych okresów</w:t>
      </w:r>
      <w:r w:rsidR="00A87D53">
        <w:rPr>
          <w:i/>
          <w:sz w:val="22"/>
        </w:rPr>
        <w:t>. W przypadku usunięcia/przekreślenia wszystkich terminów oferta wykonawcy podlega odrzuceniu</w:t>
      </w:r>
      <w:r w:rsidRPr="009334EF">
        <w:rPr>
          <w:sz w:val="22"/>
        </w:rPr>
        <w:t>)</w:t>
      </w:r>
      <w:r>
        <w:rPr>
          <w:sz w:val="22"/>
        </w:rPr>
        <w:t>.</w:t>
      </w:r>
    </w:p>
    <w:p w14:paraId="3E2CCC84" w14:textId="77777777" w:rsidR="000850C4" w:rsidRPr="00CD1288" w:rsidRDefault="000850C4" w:rsidP="00CD1288">
      <w:pPr>
        <w:pStyle w:val="Bezodstpw"/>
        <w:rPr>
          <w:b/>
        </w:rPr>
      </w:pPr>
    </w:p>
    <w:p w14:paraId="61E8EEB2" w14:textId="17BCF963" w:rsidR="00A87D53" w:rsidRPr="00CD1288" w:rsidRDefault="00A87D53" w:rsidP="00A87D53">
      <w:pPr>
        <w:pStyle w:val="Bezodstpw"/>
        <w:numPr>
          <w:ilvl w:val="1"/>
          <w:numId w:val="29"/>
        </w:numPr>
        <w:rPr>
          <w:b/>
        </w:rPr>
      </w:pPr>
      <w:r w:rsidRPr="00CD1288">
        <w:rPr>
          <w:b/>
        </w:rPr>
        <w:t xml:space="preserve">Część nr </w:t>
      </w:r>
      <w:r>
        <w:rPr>
          <w:b/>
        </w:rPr>
        <w:t>2</w:t>
      </w:r>
    </w:p>
    <w:p w14:paraId="401A03D9" w14:textId="758ACA5A" w:rsidR="00A87D53" w:rsidRDefault="00A87D53" w:rsidP="00A87D53">
      <w:pPr>
        <w:pStyle w:val="Bezodstpw"/>
        <w:ind w:left="340"/>
        <w:rPr>
          <w:b/>
        </w:rPr>
      </w:pPr>
      <w:r w:rsidRPr="00CD1288">
        <w:rPr>
          <w:b/>
        </w:rPr>
        <w:t>Remont</w:t>
      </w:r>
      <w:r>
        <w:rPr>
          <w:b/>
        </w:rPr>
        <w:t>y</w:t>
      </w:r>
      <w:r w:rsidRPr="00CD1288">
        <w:rPr>
          <w:b/>
        </w:rPr>
        <w:t xml:space="preserve"> cząstkow</w:t>
      </w:r>
      <w:r>
        <w:rPr>
          <w:b/>
        </w:rPr>
        <w:t>e</w:t>
      </w:r>
      <w:r w:rsidRPr="00CD1288">
        <w:rPr>
          <w:b/>
        </w:rPr>
        <w:t xml:space="preserve"> nawierzchni bitumicznych dróg powiatowych i wojewódzkich </w:t>
      </w:r>
      <w:r>
        <w:rPr>
          <w:b/>
        </w:rPr>
        <w:t xml:space="preserve">grysami i emulsją przy użyciu </w:t>
      </w:r>
      <w:proofErr w:type="spellStart"/>
      <w:r>
        <w:rPr>
          <w:b/>
        </w:rPr>
        <w:t>Patchera</w:t>
      </w:r>
      <w:proofErr w:type="spellEnd"/>
      <w:r w:rsidRPr="00CD1288">
        <w:rPr>
          <w:b/>
        </w:rPr>
        <w:t>:</w:t>
      </w:r>
    </w:p>
    <w:p w14:paraId="411265DD" w14:textId="77777777" w:rsidR="00A87D53" w:rsidRDefault="00A87D53" w:rsidP="00A87D53">
      <w:pPr>
        <w:pStyle w:val="Bezodstpw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3544"/>
      </w:tblGrid>
      <w:tr w:rsidR="00A87D53" w:rsidRPr="000012B5" w14:paraId="26F70F88" w14:textId="77777777" w:rsidTr="009C267F">
        <w:tc>
          <w:tcPr>
            <w:tcW w:w="3260" w:type="dxa"/>
            <w:vAlign w:val="center"/>
          </w:tcPr>
          <w:p w14:paraId="79DA9471" w14:textId="77777777" w:rsidR="00A87D53" w:rsidRPr="002B7C38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a cenę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jednostkową 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netto (zł): </w:t>
            </w:r>
            <w:r w:rsidRPr="002B7C38">
              <w:rPr>
                <w:rFonts w:ascii="Calibri" w:hAnsi="Calibri" w:cs="Calibri"/>
                <w:sz w:val="22"/>
                <w:szCs w:val="22"/>
              </w:rPr>
              <w:t>………..…………………….…</w:t>
            </w:r>
          </w:p>
          <w:p w14:paraId="517DA5FD" w14:textId="77777777" w:rsidR="00A87D53" w:rsidRPr="00677920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  <w:tc>
          <w:tcPr>
            <w:tcW w:w="2126" w:type="dxa"/>
            <w:vAlign w:val="center"/>
          </w:tcPr>
          <w:p w14:paraId="5C55CD53" w14:textId="77777777" w:rsidR="00A87D53" w:rsidRPr="00677920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62B2D100" w14:textId="77777777" w:rsidR="00A87D53" w:rsidRPr="00677920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677920">
              <w:rPr>
                <w:rFonts w:ascii="Calibri" w:hAnsi="Calibri" w:cs="Calibri"/>
                <w:sz w:val="22"/>
                <w:szCs w:val="22"/>
              </w:rPr>
              <w:t>…%</w:t>
            </w:r>
          </w:p>
          <w:p w14:paraId="0108E3C4" w14:textId="77777777" w:rsidR="00A87D53" w:rsidRPr="00677920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kwota …….….. zł</w:t>
            </w:r>
          </w:p>
        </w:tc>
        <w:tc>
          <w:tcPr>
            <w:tcW w:w="3544" w:type="dxa"/>
            <w:vAlign w:val="center"/>
          </w:tcPr>
          <w:p w14:paraId="4D1685DB" w14:textId="77777777" w:rsidR="00A87D53" w:rsidRPr="002B7C38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za cenę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jednostkową </w:t>
            </w:r>
            <w:r w:rsidRPr="00677920">
              <w:rPr>
                <w:rFonts w:ascii="Calibri" w:hAnsi="Calibri" w:cs="Calibri"/>
                <w:b/>
                <w:sz w:val="22"/>
                <w:szCs w:val="22"/>
              </w:rPr>
              <w:t xml:space="preserve">brutto (zł): </w:t>
            </w:r>
            <w:r w:rsidRPr="002B7C38">
              <w:rPr>
                <w:rFonts w:ascii="Calibri" w:hAnsi="Calibri" w:cs="Calibri"/>
                <w:sz w:val="22"/>
                <w:szCs w:val="22"/>
              </w:rPr>
              <w:t>………………………………..……</w:t>
            </w:r>
          </w:p>
          <w:p w14:paraId="741A107A" w14:textId="77777777" w:rsidR="00A87D53" w:rsidRPr="00677920" w:rsidRDefault="00A87D53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(kwota cyfrą)</w:t>
            </w:r>
          </w:p>
        </w:tc>
      </w:tr>
    </w:tbl>
    <w:p w14:paraId="6F1BADF1" w14:textId="77777777" w:rsidR="00A87D53" w:rsidRDefault="00A87D53" w:rsidP="00A87D53">
      <w:pPr>
        <w:pStyle w:val="Bezodstpw"/>
        <w:rPr>
          <w:b/>
        </w:rPr>
      </w:pPr>
    </w:p>
    <w:p w14:paraId="13ECF914" w14:textId="18FA46D1" w:rsidR="00A87D53" w:rsidRDefault="00A87D53" w:rsidP="00A87D53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 xml:space="preserve">przystąpienia do realizacji zleconych robót dla części nr </w:t>
      </w:r>
      <w:r w:rsidR="007410A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51C37EE" w14:textId="77777777" w:rsidR="00A87D53" w:rsidRDefault="00A87D53" w:rsidP="00A87D53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269A59C3" w14:textId="77777777" w:rsidR="00A87D53" w:rsidRPr="000850C4" w:rsidRDefault="00A87D53" w:rsidP="00A87D53">
      <w:pPr>
        <w:ind w:left="68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50C4">
        <w:rPr>
          <w:rFonts w:asciiTheme="minorHAnsi" w:hAnsiTheme="minorHAnsi" w:cstheme="minorHAnsi"/>
          <w:b/>
          <w:sz w:val="22"/>
          <w:szCs w:val="22"/>
        </w:rPr>
        <w:t>do 2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do 3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do 4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do 5 dni</w:t>
      </w:r>
      <w:r w:rsidRPr="000850C4">
        <w:rPr>
          <w:rFonts w:asciiTheme="minorHAnsi" w:hAnsiTheme="minorHAnsi" w:cstheme="minorHAnsi"/>
          <w:b/>
          <w:sz w:val="22"/>
          <w:szCs w:val="22"/>
        </w:rPr>
        <w:tab/>
      </w:r>
      <w:r w:rsidRPr="000850C4">
        <w:rPr>
          <w:rFonts w:asciiTheme="minorHAnsi" w:hAnsiTheme="minorHAnsi" w:cstheme="minorHAnsi"/>
          <w:b/>
          <w:sz w:val="22"/>
          <w:szCs w:val="22"/>
        </w:rPr>
        <w:tab/>
        <w:t>powyżej 5 dni</w:t>
      </w:r>
      <w:r w:rsidRPr="000850C4">
        <w:rPr>
          <w:rStyle w:val="Odwoanieprzypisudolnego"/>
          <w:rFonts w:cstheme="minorHAnsi"/>
          <w:b/>
          <w:szCs w:val="22"/>
        </w:rPr>
        <w:footnoteReference w:id="4"/>
      </w:r>
    </w:p>
    <w:p w14:paraId="0A725F71" w14:textId="77777777" w:rsidR="00A87D53" w:rsidRPr="000850C4" w:rsidRDefault="00A87D53" w:rsidP="00A87D53">
      <w:pPr>
        <w:ind w:left="680" w:firstLine="340"/>
        <w:jc w:val="both"/>
        <w:rPr>
          <w:rFonts w:ascii="Calibri" w:hAnsi="Calibri" w:cs="Calibri"/>
          <w:sz w:val="22"/>
          <w:szCs w:val="22"/>
        </w:rPr>
      </w:pPr>
    </w:p>
    <w:p w14:paraId="60C41E1B" w14:textId="77777777" w:rsidR="00A87D53" w:rsidRPr="00F86843" w:rsidRDefault="00A87D53" w:rsidP="00A87D53">
      <w:pPr>
        <w:snapToGrid w:val="0"/>
        <w:spacing w:line="276" w:lineRule="auto"/>
        <w:ind w:left="567"/>
        <w:jc w:val="both"/>
        <w:rPr>
          <w:sz w:val="22"/>
        </w:rPr>
      </w:pPr>
      <w:r w:rsidRPr="009334EF">
        <w:rPr>
          <w:sz w:val="22"/>
        </w:rPr>
        <w:t xml:space="preserve"> </w:t>
      </w:r>
      <w:r w:rsidRPr="009334EF">
        <w:rPr>
          <w:sz w:val="22"/>
        </w:rPr>
        <w:t>(</w:t>
      </w:r>
      <w:r w:rsidRPr="009C4443">
        <w:rPr>
          <w:i/>
          <w:sz w:val="22"/>
        </w:rPr>
        <w:t xml:space="preserve">W przypadku nie usunięcia/nie przekreślenia </w:t>
      </w:r>
      <w:r>
        <w:rPr>
          <w:i/>
          <w:sz w:val="22"/>
        </w:rPr>
        <w:t>czterech</w:t>
      </w:r>
      <w:r w:rsidRPr="009C4443">
        <w:rPr>
          <w:i/>
          <w:sz w:val="22"/>
        </w:rPr>
        <w:t xml:space="preserve"> z podanych </w:t>
      </w:r>
      <w:r>
        <w:rPr>
          <w:i/>
          <w:sz w:val="22"/>
        </w:rPr>
        <w:t xml:space="preserve">pięciu terminów, określających czas przystąpienia do realizacji zlecenia, </w:t>
      </w:r>
      <w:r w:rsidRPr="009C4443">
        <w:rPr>
          <w:i/>
          <w:sz w:val="22"/>
        </w:rPr>
        <w:t>Zamawiający przyjmie do oceny oferty najmniejszy z nieusuniętych/nie przekreślonych okresów</w:t>
      </w:r>
      <w:r>
        <w:rPr>
          <w:i/>
          <w:sz w:val="22"/>
        </w:rPr>
        <w:t>. W przypadku usunięcia/przekreślenia wszystkich terminów oferta wykonawcy podlega odrzuceniu</w:t>
      </w:r>
      <w:r w:rsidRPr="009334EF">
        <w:rPr>
          <w:sz w:val="22"/>
        </w:rPr>
        <w:t>)</w:t>
      </w:r>
      <w:r>
        <w:rPr>
          <w:sz w:val="22"/>
        </w:rPr>
        <w:t>.</w:t>
      </w:r>
    </w:p>
    <w:p w14:paraId="2EB205F5" w14:textId="77777777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powyższa cena zawiera wszystkie koszty, jakie ponosi Zamawiający w </w:t>
      </w:r>
      <w:r w:rsidRPr="00677920">
        <w:rPr>
          <w:rFonts w:ascii="Calibri" w:hAnsi="Calibri" w:cs="Calibri"/>
          <w:color w:val="000000"/>
          <w:sz w:val="22"/>
          <w:szCs w:val="22"/>
        </w:rPr>
        <w:t>przypadku wyboru niniejszej oferty.</w:t>
      </w:r>
    </w:p>
    <w:p w14:paraId="7E9B4FEE" w14:textId="16BFCFCA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Informuj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, </w:t>
      </w:r>
      <w:r w:rsidRPr="00677920">
        <w:rPr>
          <w:rFonts w:ascii="Calibri" w:hAnsi="Calibri" w:cs="Calibri"/>
          <w:b/>
          <w:sz w:val="22"/>
          <w:szCs w:val="22"/>
        </w:rPr>
        <w:t xml:space="preserve">w związku z treścią rozdziału </w:t>
      </w:r>
      <w:r>
        <w:rPr>
          <w:rFonts w:ascii="Calibri" w:hAnsi="Calibri" w:cs="Calibri"/>
          <w:b/>
          <w:sz w:val="22"/>
          <w:szCs w:val="22"/>
        </w:rPr>
        <w:t>15</w:t>
      </w:r>
      <w:r w:rsidRPr="00677920">
        <w:rPr>
          <w:rFonts w:ascii="Calibri" w:hAnsi="Calibri" w:cs="Calibri"/>
          <w:b/>
          <w:sz w:val="22"/>
          <w:szCs w:val="22"/>
        </w:rPr>
        <w:t xml:space="preserve"> pkt 6 SWZ, że ewentualny wybór </w:t>
      </w:r>
      <w:r>
        <w:rPr>
          <w:rFonts w:ascii="Calibri" w:hAnsi="Calibri" w:cs="Calibri"/>
          <w:b/>
          <w:sz w:val="22"/>
          <w:szCs w:val="22"/>
        </w:rPr>
        <w:t>naszej</w:t>
      </w:r>
      <w:r w:rsidRPr="00677920">
        <w:rPr>
          <w:rFonts w:ascii="Calibri" w:hAnsi="Calibri" w:cs="Calibri"/>
          <w:b/>
          <w:sz w:val="22"/>
          <w:szCs w:val="22"/>
        </w:rPr>
        <w:t xml:space="preserve"> oferty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 xml:space="preserve">będzie/nie będzie </w:t>
      </w:r>
      <w:r w:rsidRPr="00677920">
        <w:rPr>
          <w:rFonts w:ascii="Calibri" w:hAnsi="Calibri" w:cs="Calibri"/>
          <w:b/>
          <w:i/>
          <w:sz w:val="22"/>
          <w:szCs w:val="22"/>
        </w:rPr>
        <w:t>(niepotrzebne skreślić)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677920">
        <w:rPr>
          <w:rFonts w:ascii="Calibri" w:hAnsi="Calibri" w:cs="Calibri"/>
          <w:b/>
          <w:sz w:val="22"/>
          <w:szCs w:val="22"/>
        </w:rPr>
        <w:t>prowadzić do powstania u Zamawiającego obowiązku podatkowego w zakresie ……………………………………………………………………….…..…………………………….</w:t>
      </w:r>
      <w:r w:rsidRPr="00677920">
        <w:rPr>
          <w:rFonts w:ascii="Calibri" w:hAnsi="Calibri" w:cs="Calibri"/>
          <w:sz w:val="22"/>
          <w:szCs w:val="22"/>
        </w:rPr>
        <w:t xml:space="preserve"> </w:t>
      </w:r>
    </w:p>
    <w:p w14:paraId="27566C0D" w14:textId="5974524F" w:rsidR="007410AB" w:rsidRPr="00677920" w:rsidRDefault="007410AB" w:rsidP="007410A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nazwa (rodzaj) towaru lub usługi, których dostawa lub świadczenie będzie prowadzić do powstania obowiązku podatkowego …………………………………..</w:t>
      </w:r>
      <w:r>
        <w:rPr>
          <w:rFonts w:ascii="Calibri" w:hAnsi="Calibri" w:cs="Calibri"/>
          <w:sz w:val="22"/>
          <w:szCs w:val="22"/>
        </w:rPr>
        <w:t>……………….</w:t>
      </w:r>
    </w:p>
    <w:p w14:paraId="397BFBAD" w14:textId="7AAC6E85" w:rsidR="007410AB" w:rsidRPr="00677920" w:rsidRDefault="007410AB" w:rsidP="007410A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wartość towaru lub usługi objętej obowiązkiem podatkowym Zamawiającego, bez kwoty podatku ………………………………………….………………………………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</w:p>
    <w:p w14:paraId="6472E43A" w14:textId="0AB00C4F" w:rsidR="007410AB" w:rsidRPr="00677920" w:rsidRDefault="007410AB" w:rsidP="007410A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stawka podatku od towarów i usług, która zgodnie z wiedzą wykonawcy, będzie miała zastosowanie 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………..</w:t>
      </w:r>
    </w:p>
    <w:p w14:paraId="26AA70BE" w14:textId="66F9D041" w:rsidR="007410AB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7410AB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do wykonania przedmiotu części nr 1 i</w:t>
      </w:r>
      <w:r>
        <w:rPr>
          <w:rFonts w:ascii="Calibri" w:hAnsi="Calibri" w:cs="Calibri"/>
          <w:sz w:val="22"/>
          <w:szCs w:val="22"/>
        </w:rPr>
        <w:t>/lub</w:t>
      </w:r>
      <w:r w:rsidRPr="00677920">
        <w:rPr>
          <w:rFonts w:ascii="Calibri" w:hAnsi="Calibri" w:cs="Calibri"/>
          <w:sz w:val="22"/>
          <w:szCs w:val="22"/>
        </w:rPr>
        <w:t xml:space="preserve"> części nr 2 </w:t>
      </w:r>
      <w:r w:rsidRPr="00677920">
        <w:rPr>
          <w:rFonts w:ascii="Calibri" w:hAnsi="Calibri" w:cs="Calibri"/>
          <w:i/>
          <w:sz w:val="22"/>
          <w:szCs w:val="22"/>
        </w:rPr>
        <w:t>(niepotrzebne skreślić)</w:t>
      </w:r>
      <w:r w:rsidRPr="00677920">
        <w:rPr>
          <w:rFonts w:ascii="Calibri" w:hAnsi="Calibri" w:cs="Calibri"/>
          <w:sz w:val="22"/>
          <w:szCs w:val="22"/>
        </w:rPr>
        <w:t xml:space="preserve"> zamówienia w terminie do </w:t>
      </w:r>
      <w:r>
        <w:rPr>
          <w:rFonts w:ascii="Calibri" w:hAnsi="Calibri" w:cs="Calibri"/>
          <w:sz w:val="22"/>
          <w:szCs w:val="22"/>
        </w:rPr>
        <w:t>6</w:t>
      </w:r>
      <w:r w:rsidRPr="00677920">
        <w:rPr>
          <w:rFonts w:ascii="Calibri" w:hAnsi="Calibri" w:cs="Calibri"/>
          <w:sz w:val="22"/>
          <w:szCs w:val="22"/>
        </w:rPr>
        <w:t xml:space="preserve"> miesięcy od dnia zawarcia umowy.</w:t>
      </w:r>
    </w:p>
    <w:p w14:paraId="18B72CA0" w14:textId="243371DB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Zobowiązujemy się </w:t>
      </w:r>
      <w:r>
        <w:rPr>
          <w:rFonts w:ascii="Calibri" w:hAnsi="Calibri" w:cs="Calibri"/>
          <w:sz w:val="22"/>
          <w:szCs w:val="22"/>
        </w:rPr>
        <w:t>do udzielenia 18-miesięcznej gwarancji jakości</w:t>
      </w:r>
      <w:r w:rsidR="00ED4F28">
        <w:rPr>
          <w:rFonts w:ascii="Calibri" w:hAnsi="Calibri" w:cs="Calibri"/>
          <w:sz w:val="22"/>
          <w:szCs w:val="22"/>
        </w:rPr>
        <w:t>/rękojmi</w:t>
      </w:r>
      <w:r>
        <w:rPr>
          <w:rFonts w:ascii="Calibri" w:hAnsi="Calibri" w:cs="Calibri"/>
          <w:sz w:val="22"/>
          <w:szCs w:val="22"/>
        </w:rPr>
        <w:t>.</w:t>
      </w:r>
    </w:p>
    <w:p w14:paraId="417CD134" w14:textId="77777777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Przyjmuj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termin płatności do 30 dni z</w:t>
      </w:r>
      <w:r w:rsidRPr="00677920">
        <w:rPr>
          <w:rFonts w:ascii="Calibri" w:hAnsi="Calibri" w:cs="Calibri"/>
          <w:sz w:val="22"/>
          <w:szCs w:val="22"/>
        </w:rPr>
        <w:t>a wykonanie części nr 1 i</w:t>
      </w:r>
      <w:r>
        <w:rPr>
          <w:rFonts w:ascii="Calibri" w:hAnsi="Calibri" w:cs="Calibri"/>
          <w:sz w:val="22"/>
          <w:szCs w:val="22"/>
        </w:rPr>
        <w:t>/lub</w:t>
      </w:r>
      <w:r w:rsidRPr="00677920">
        <w:rPr>
          <w:rFonts w:ascii="Calibri" w:hAnsi="Calibri" w:cs="Calibri"/>
          <w:sz w:val="22"/>
          <w:szCs w:val="22"/>
        </w:rPr>
        <w:t xml:space="preserve"> części nr 2 zamówienia </w:t>
      </w:r>
      <w:r w:rsidRPr="00677920">
        <w:rPr>
          <w:rFonts w:ascii="Calibri" w:hAnsi="Calibri" w:cs="Calibri"/>
          <w:i/>
          <w:sz w:val="22"/>
          <w:szCs w:val="22"/>
        </w:rPr>
        <w:t xml:space="preserve">(niepotrzebne skreślić). </w:t>
      </w:r>
    </w:p>
    <w:p w14:paraId="66C9B0A6" w14:textId="0ECB468B" w:rsidR="007410AB" w:rsidRPr="00677920" w:rsidRDefault="007410AB" w:rsidP="007410AB">
      <w:pPr>
        <w:numPr>
          <w:ilvl w:val="0"/>
          <w:numId w:val="27"/>
        </w:numPr>
        <w:spacing w:line="276" w:lineRule="auto"/>
        <w:jc w:val="both"/>
        <w:rPr>
          <w:rStyle w:val="Znakiprzypiswdolnych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Zamierzam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/nie zamierzam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 xml:space="preserve"> </w:t>
      </w:r>
      <w:r w:rsidRPr="00677920">
        <w:rPr>
          <w:rFonts w:ascii="Calibri" w:hAnsi="Calibri" w:cs="Calibri"/>
          <w:i/>
          <w:sz w:val="22"/>
          <w:szCs w:val="22"/>
        </w:rPr>
        <w:t>(niepotrzebne skreślić)</w:t>
      </w:r>
      <w:r w:rsidRPr="00677920">
        <w:rPr>
          <w:rFonts w:ascii="Calibri" w:hAnsi="Calibri" w:cs="Calibri"/>
          <w:sz w:val="22"/>
          <w:szCs w:val="22"/>
        </w:rPr>
        <w:t xml:space="preserve"> zlecić część przedmiotu zamówienia podwykonawcom  </w:t>
      </w:r>
      <w:r w:rsidRPr="007410AB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628AB289" w14:textId="77777777" w:rsidR="007410AB" w:rsidRPr="00677920" w:rsidRDefault="007410AB" w:rsidP="007410AB">
      <w:pPr>
        <w:spacing w:line="276" w:lineRule="auto"/>
        <w:ind w:left="448"/>
        <w:jc w:val="both"/>
        <w:rPr>
          <w:rStyle w:val="Znakiprzypiswdolnych"/>
          <w:sz w:val="22"/>
          <w:szCs w:val="22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7410AB" w:rsidRPr="00677920" w14:paraId="01B18D1D" w14:textId="77777777" w:rsidTr="009C267F">
        <w:trPr>
          <w:jc w:val="center"/>
        </w:trPr>
        <w:tc>
          <w:tcPr>
            <w:tcW w:w="3705" w:type="dxa"/>
            <w:shd w:val="clear" w:color="auto" w:fill="F2F2F2"/>
            <w:vAlign w:val="center"/>
          </w:tcPr>
          <w:p w14:paraId="7DF010A0" w14:textId="77777777" w:rsidR="007410AB" w:rsidRPr="00677920" w:rsidRDefault="007410AB" w:rsidP="009C267F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77920">
              <w:rPr>
                <w:rFonts w:ascii="Calibri" w:hAnsi="Calibri" w:cs="Calibri"/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shd w:val="clear" w:color="auto" w:fill="F2F2F2"/>
            <w:vAlign w:val="center"/>
          </w:tcPr>
          <w:p w14:paraId="7DBAC8AD" w14:textId="77777777" w:rsidR="007410AB" w:rsidRPr="00677920" w:rsidRDefault="007410AB" w:rsidP="009C267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77920">
              <w:rPr>
                <w:rFonts w:ascii="Calibri" w:hAnsi="Calibri" w:cs="Calibri"/>
                <w:color w:val="000000"/>
                <w:sz w:val="22"/>
                <w:szCs w:val="22"/>
              </w:rPr>
              <w:t>Nazwa podwykonawcy, jeżeli jest już znany</w:t>
            </w:r>
          </w:p>
        </w:tc>
      </w:tr>
      <w:tr w:rsidR="007410AB" w:rsidRPr="00677920" w14:paraId="217B9842" w14:textId="77777777" w:rsidTr="009C267F">
        <w:trPr>
          <w:trHeight w:val="463"/>
          <w:jc w:val="center"/>
        </w:trPr>
        <w:tc>
          <w:tcPr>
            <w:tcW w:w="3705" w:type="dxa"/>
            <w:vAlign w:val="center"/>
          </w:tcPr>
          <w:p w14:paraId="137F332E" w14:textId="77777777" w:rsidR="007410AB" w:rsidRPr="00677920" w:rsidRDefault="007410AB" w:rsidP="009C26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11DB348C" w14:textId="77777777" w:rsidR="007410AB" w:rsidRPr="00677920" w:rsidRDefault="007410AB" w:rsidP="009C26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0AB" w:rsidRPr="00677920" w14:paraId="3159074D" w14:textId="77777777" w:rsidTr="009C267F">
        <w:trPr>
          <w:trHeight w:val="413"/>
          <w:jc w:val="center"/>
        </w:trPr>
        <w:tc>
          <w:tcPr>
            <w:tcW w:w="3705" w:type="dxa"/>
            <w:vAlign w:val="center"/>
          </w:tcPr>
          <w:p w14:paraId="1D8CD4B3" w14:textId="77777777" w:rsidR="007410AB" w:rsidRPr="00677920" w:rsidRDefault="007410AB" w:rsidP="009C26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EC89DC3" w14:textId="77777777" w:rsidR="007410AB" w:rsidRPr="00677920" w:rsidRDefault="007410AB" w:rsidP="009C26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9D70F" w14:textId="77777777" w:rsidR="007410AB" w:rsidRDefault="007410AB" w:rsidP="007410AB">
      <w:pPr>
        <w:spacing w:line="276" w:lineRule="auto"/>
        <w:jc w:val="both"/>
        <w:rPr>
          <w:szCs w:val="22"/>
        </w:rPr>
      </w:pPr>
    </w:p>
    <w:p w14:paraId="403C3C3B" w14:textId="77777777" w:rsidR="007410AB" w:rsidRPr="00677920" w:rsidRDefault="007410AB" w:rsidP="007410AB">
      <w:pPr>
        <w:spacing w:line="276" w:lineRule="auto"/>
        <w:ind w:left="567"/>
        <w:jc w:val="both"/>
        <w:rPr>
          <w:rFonts w:ascii="Calibri" w:hAnsi="Calibri" w:cs="Calibri"/>
          <w:i/>
          <w:szCs w:val="22"/>
        </w:rPr>
      </w:pPr>
      <w:r w:rsidRPr="00677920">
        <w:rPr>
          <w:rFonts w:ascii="Calibri" w:hAnsi="Calibri" w:cs="Calibri"/>
          <w:i/>
          <w:szCs w:val="22"/>
        </w:rPr>
        <w:t>Wykonawca, który zamierza wykonać zamówienie przy udziale podwykonawców, musi wyraźnie wskazać, jaką część/zakres zamówienia zamierza powierzyć podwykonawcom i podać ich nazwy, jeżeli są już znani. W 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14:paraId="7AE6991E" w14:textId="77777777" w:rsidR="00ED4F28" w:rsidRPr="00677920" w:rsidRDefault="00ED4F28" w:rsidP="00ED4F28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Składam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 xml:space="preserve"> ofertę jako:</w:t>
      </w:r>
    </w:p>
    <w:p w14:paraId="7B8D0CC1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6C238612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14:paraId="29DB55BB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inny rodzaj</w:t>
      </w:r>
    </w:p>
    <w:p w14:paraId="5E749DB4" w14:textId="77777777" w:rsidR="00ED4F28" w:rsidRPr="00677920" w:rsidRDefault="00ED4F28" w:rsidP="00ED4F28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</w:t>
      </w:r>
      <w:r w:rsidRPr="00677920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677920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3AD2FA20" w14:textId="77777777" w:rsidR="00ED4F28" w:rsidRPr="00677920" w:rsidRDefault="00ED4F28" w:rsidP="00ED4F28">
      <w:pPr>
        <w:spacing w:line="276" w:lineRule="auto"/>
        <w:ind w:left="340"/>
        <w:jc w:val="both"/>
        <w:rPr>
          <w:rFonts w:ascii="Calibri" w:hAnsi="Calibri" w:cs="Calibri"/>
          <w:b/>
          <w:i/>
          <w:sz w:val="22"/>
          <w:szCs w:val="22"/>
        </w:rPr>
      </w:pPr>
      <w:r w:rsidRPr="00677920">
        <w:rPr>
          <w:rFonts w:ascii="Calibri" w:hAnsi="Calibri" w:cs="Calibri"/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14:paraId="2EC9734C" w14:textId="77777777" w:rsidR="00ED4F28" w:rsidRPr="00F67971" w:rsidRDefault="00ED4F28" w:rsidP="00ED4F28">
      <w:pPr>
        <w:numPr>
          <w:ilvl w:val="0"/>
          <w:numId w:val="32"/>
        </w:numPr>
        <w:spacing w:before="120" w:after="60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Oświadczamy, </w:t>
      </w:r>
      <w:r w:rsidRPr="003360CA">
        <w:rPr>
          <w:rFonts w:ascii="Calibri" w:hAnsi="Calibri" w:cs="Calibri"/>
          <w:sz w:val="22"/>
          <w:szCs w:val="22"/>
        </w:rPr>
        <w:t>że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67971">
        <w:rPr>
          <w:rFonts w:ascii="Calibri" w:hAnsi="Calibri"/>
          <w:sz w:val="22"/>
          <w:szCs w:val="22"/>
        </w:rPr>
        <w:t>jeste</w:t>
      </w:r>
      <w:r>
        <w:rPr>
          <w:rFonts w:ascii="Calibri" w:hAnsi="Calibri"/>
          <w:sz w:val="22"/>
          <w:szCs w:val="22"/>
        </w:rPr>
        <w:t>śmy</w:t>
      </w:r>
      <w:r w:rsidRPr="00F67971">
        <w:rPr>
          <w:rFonts w:ascii="Calibri" w:hAnsi="Calibri"/>
          <w:sz w:val="22"/>
          <w:szCs w:val="22"/>
        </w:rPr>
        <w:t xml:space="preserve"> związan</w:t>
      </w:r>
      <w:r>
        <w:rPr>
          <w:rFonts w:ascii="Calibri" w:hAnsi="Calibri"/>
          <w:sz w:val="22"/>
          <w:szCs w:val="22"/>
        </w:rPr>
        <w:t>y</w:t>
      </w:r>
      <w:r w:rsidRPr="00F67971">
        <w:rPr>
          <w:rFonts w:ascii="Calibri" w:hAnsi="Calibri"/>
          <w:sz w:val="22"/>
          <w:szCs w:val="22"/>
        </w:rPr>
        <w:t xml:space="preserve"> ofertą przez okres 30 dni, </w:t>
      </w:r>
      <w:r w:rsidRPr="00122CFB">
        <w:rPr>
          <w:rFonts w:ascii="Calibri" w:hAnsi="Calibri"/>
          <w:sz w:val="22"/>
          <w:szCs w:val="22"/>
        </w:rPr>
        <w:t>zgodnie z SWZ.</w:t>
      </w:r>
    </w:p>
    <w:p w14:paraId="0158F7B7" w14:textId="730CA0C1" w:rsidR="00ED4F28" w:rsidRPr="003908E3" w:rsidRDefault="00ED4F28" w:rsidP="00ED4F28">
      <w:pPr>
        <w:pStyle w:val="Zwykytekst1"/>
        <w:numPr>
          <w:ilvl w:val="0"/>
          <w:numId w:val="32"/>
        </w:numPr>
        <w:spacing w:line="288" w:lineRule="auto"/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ze specyfikacją warunków zamówienia i nie wnosimy do niej zastrzeżeń oraz zdobyliśmy konieczne informacje potrzebne do właściwego przygotowania oferty oraz wykonania zamówienia, w szczególności potwierdzamy zapoznanie się z klauzulą informacyjną dotyczącą przetwarzania danych osobowych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4D23D76F" w14:textId="77777777" w:rsidR="00ED4F28" w:rsidRDefault="00ED4F28" w:rsidP="00ED4F28">
      <w:pPr>
        <w:pStyle w:val="Zwykytekst1"/>
        <w:numPr>
          <w:ilvl w:val="0"/>
          <w:numId w:val="32"/>
        </w:numPr>
        <w:spacing w:line="288" w:lineRule="auto"/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zapoznaliśmy się z projektowanymi postanowieniami umowy, określonymi w SWZ  i zobowiązujemy się, w przypadku wyboru naszej oferty, do zawarcia umowy zgodnej z niniejszą ofertą, na warunkach określonych w SWZ, w miejscu i terminie wyznaczonym przez Zamawiającego.</w:t>
      </w:r>
    </w:p>
    <w:p w14:paraId="09634285" w14:textId="77777777" w:rsidR="00ED4F28" w:rsidRPr="00E6476F" w:rsidRDefault="00ED4F28" w:rsidP="00ED4F28">
      <w:pPr>
        <w:pStyle w:val="normaltableau"/>
        <w:numPr>
          <w:ilvl w:val="0"/>
          <w:numId w:val="32"/>
        </w:numPr>
        <w:suppressAutoHyphens/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 xml:space="preserve">że jesteśmy czynnym płatnikiem VAT/nie jesteśmy czynnym płatnikiem VAT </w:t>
      </w:r>
      <w:r w:rsidRPr="00E6476F">
        <w:rPr>
          <w:rFonts w:ascii="Calibri" w:hAnsi="Calibri" w:cs="Calibri"/>
          <w:i/>
          <w:lang w:val="pl-PL" w:eastAsia="en-US"/>
        </w:rPr>
        <w:t>(niepotrzebne skreślić)</w:t>
      </w:r>
      <w:r>
        <w:rPr>
          <w:rFonts w:ascii="Calibri" w:hAnsi="Calibri" w:cs="Calibri"/>
          <w:i/>
          <w:lang w:val="pl-PL" w:eastAsia="en-US"/>
        </w:rPr>
        <w:t>.</w:t>
      </w:r>
    </w:p>
    <w:p w14:paraId="3FFBA622" w14:textId="77777777" w:rsidR="00ED4F28" w:rsidRPr="00736AC5" w:rsidRDefault="00ED4F28" w:rsidP="00ED4F28">
      <w:pPr>
        <w:numPr>
          <w:ilvl w:val="0"/>
          <w:numId w:val="32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736AC5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D37ED2">
        <w:rPr>
          <w:rFonts w:ascii="Calibri" w:hAnsi="Calibri" w:cs="Calibri"/>
          <w:sz w:val="22"/>
          <w:szCs w:val="22"/>
        </w:rPr>
        <w:t>, iż właściwym dla</w:t>
      </w:r>
      <w:r>
        <w:rPr>
          <w:rFonts w:ascii="Calibri" w:hAnsi="Calibri" w:cs="Calibri"/>
          <w:sz w:val="22"/>
          <w:szCs w:val="22"/>
        </w:rPr>
        <w:t xml:space="preserve"> nas</w:t>
      </w:r>
      <w:r w:rsidRPr="00D37ED2">
        <w:rPr>
          <w:rFonts w:ascii="Calibri" w:hAnsi="Calibri" w:cs="Calibri"/>
          <w:sz w:val="22"/>
          <w:szCs w:val="22"/>
        </w:rPr>
        <w:t xml:space="preserve"> organem podatkowym jest Naczelnik Urzędu Ska</w:t>
      </w:r>
      <w:r>
        <w:rPr>
          <w:rFonts w:ascii="Calibri" w:hAnsi="Calibri" w:cs="Calibri"/>
          <w:sz w:val="22"/>
          <w:szCs w:val="22"/>
        </w:rPr>
        <w:t xml:space="preserve">rbowego w ………………………………………………… </w:t>
      </w:r>
      <w:r w:rsidRPr="00D37ED2">
        <w:rPr>
          <w:rFonts w:ascii="Calibri" w:hAnsi="Calibri" w:cs="Calibri"/>
          <w:sz w:val="22"/>
          <w:szCs w:val="22"/>
        </w:rPr>
        <w:t>z siedzibą pr</w:t>
      </w:r>
      <w:r>
        <w:rPr>
          <w:rFonts w:ascii="Calibri" w:hAnsi="Calibri" w:cs="Calibri"/>
          <w:sz w:val="22"/>
          <w:szCs w:val="22"/>
        </w:rPr>
        <w:t>zy ul. ………………………………………………………………………</w:t>
      </w:r>
    </w:p>
    <w:p w14:paraId="5B421A8C" w14:textId="77777777" w:rsidR="00ED4F28" w:rsidRDefault="00ED4F28" w:rsidP="001D4077">
      <w:pPr>
        <w:pStyle w:val="formularz"/>
        <w:numPr>
          <w:ilvl w:val="0"/>
          <w:numId w:val="32"/>
        </w:numPr>
      </w:pPr>
      <w:r>
        <w:rPr>
          <w:b/>
          <w:bCs/>
        </w:rPr>
        <w:t>Oświadczamy</w:t>
      </w:r>
      <w:r>
        <w:t xml:space="preserve">, iż umocowanie osób podpisujących ofertę wynika z odpowiednich zapisów w dokumentach rejestrowych / udzielonego pełnomocnictwa </w:t>
      </w:r>
      <w:r w:rsidRPr="00736AC5">
        <w:rPr>
          <w:i/>
        </w:rPr>
        <w:t>(niepotrzebne skreślić).</w:t>
      </w:r>
    </w:p>
    <w:p w14:paraId="12014581" w14:textId="77777777" w:rsidR="00ED4F28" w:rsidRPr="00677920" w:rsidRDefault="00ED4F28" w:rsidP="00ED4F28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3A8EE615" w14:textId="77777777" w:rsidR="00ED4F28" w:rsidRPr="00ED4F28" w:rsidRDefault="00ED4F28" w:rsidP="001D4077">
      <w:pPr>
        <w:pStyle w:val="formularz"/>
        <w:numPr>
          <w:ilvl w:val="0"/>
          <w:numId w:val="32"/>
        </w:numPr>
        <w:rPr>
          <w:i/>
        </w:rPr>
      </w:pPr>
      <w:r w:rsidRPr="00FC5133">
        <w:t>Oświadczamy</w:t>
      </w:r>
      <w:r>
        <w:t xml:space="preserve">, że:  </w:t>
      </w:r>
    </w:p>
    <w:p w14:paraId="22D06C74" w14:textId="6326BFA5" w:rsidR="00ED4F28" w:rsidRDefault="00ED4F28" w:rsidP="001D4077">
      <w:pPr>
        <w:pStyle w:val="formularz"/>
        <w:numPr>
          <w:ilvl w:val="0"/>
          <w:numId w:val="0"/>
        </w:numPr>
        <w:ind w:left="340"/>
      </w:pPr>
      <w:r w:rsidRPr="00FC5133">
        <w:t>nie należymy do żadnej grupy kapitałowej</w:t>
      </w:r>
      <w:r w:rsidR="001D4077">
        <w:t>*</w:t>
      </w:r>
    </w:p>
    <w:p w14:paraId="0C616866" w14:textId="0356CE35" w:rsidR="00ED4F28" w:rsidRPr="00ED4F28" w:rsidRDefault="00ED4F28" w:rsidP="001D4077">
      <w:pPr>
        <w:pStyle w:val="formularz"/>
        <w:numPr>
          <w:ilvl w:val="0"/>
          <w:numId w:val="0"/>
        </w:numPr>
        <w:ind w:left="340"/>
        <w:rPr>
          <w:i/>
        </w:rPr>
      </w:pPr>
      <w:r w:rsidRPr="00FC5133">
        <w:t>należymy do grupy kapitałowej</w:t>
      </w:r>
      <w:r>
        <w:t xml:space="preserve"> </w:t>
      </w:r>
      <w:r w:rsidRPr="00ED4F28">
        <w:t xml:space="preserve">i po udostępnieniu przez zamawiającego informacji z otwarcia ofert </w:t>
      </w:r>
      <w:r>
        <w:t xml:space="preserve">   </w:t>
      </w:r>
      <w:r w:rsidRPr="00ED4F28">
        <w:t xml:space="preserve">w niniejszym postępowaniu, złożymy oświadczenie w zakresie art. 108 ust. 1 pkt 5 ustawy </w:t>
      </w:r>
      <w:proofErr w:type="spellStart"/>
      <w:r w:rsidRPr="00ED4F28">
        <w:t>Pzp</w:t>
      </w:r>
      <w:proofErr w:type="spellEnd"/>
      <w:r w:rsidR="001D4077">
        <w:t>*</w:t>
      </w:r>
      <w:r w:rsidRPr="00ED4F28">
        <w:t>:</w:t>
      </w:r>
    </w:p>
    <w:p w14:paraId="0FEEC61B" w14:textId="40C1D552" w:rsidR="00ED4F28" w:rsidRPr="00614E16" w:rsidRDefault="00ED4F28" w:rsidP="001D4077">
      <w:pPr>
        <w:pStyle w:val="formularz"/>
        <w:numPr>
          <w:ilvl w:val="0"/>
          <w:numId w:val="34"/>
        </w:numPr>
      </w:pPr>
      <w:r>
        <w:t xml:space="preserve">o </w:t>
      </w:r>
      <w:r w:rsidRPr="00614E16">
        <w:t xml:space="preserve">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D88C7D5" w14:textId="67217E68" w:rsidR="003B1F8F" w:rsidRPr="00ED4F28" w:rsidRDefault="00ED4F28" w:rsidP="001D4077">
      <w:pPr>
        <w:pStyle w:val="formularz"/>
        <w:numPr>
          <w:ilvl w:val="0"/>
          <w:numId w:val="34"/>
        </w:numPr>
      </w:pPr>
      <w:r>
        <w:t xml:space="preserve">o </w:t>
      </w:r>
      <w:r w:rsidRPr="00614E16">
        <w:t>przynależności do tej samej grupy kapitałowej wraz z dokumentami lub informacjami potwierdzającymi przygotowanie oferty niezależnie od innego wykonawcy należącego do tej samej grupy kapitałowej.</w:t>
      </w:r>
      <w:r w:rsidRPr="00C85A7C">
        <w:rPr>
          <w:iCs/>
          <w:color w:val="548DD4"/>
          <w:lang w:eastAsia="en-US"/>
        </w:rPr>
        <w:t xml:space="preserve">     </w:t>
      </w:r>
    </w:p>
    <w:p w14:paraId="2B7BAE43" w14:textId="77777777" w:rsidR="001D4077" w:rsidRPr="00BD5A3F" w:rsidRDefault="001D4077" w:rsidP="001D4077">
      <w:pPr>
        <w:pStyle w:val="formularz"/>
        <w:numPr>
          <w:ilvl w:val="0"/>
          <w:numId w:val="0"/>
        </w:numPr>
        <w:ind w:left="340"/>
      </w:pPr>
      <w:r w:rsidRPr="00BD5A3F">
        <w:t>* niepotrzebne skreślić</w:t>
      </w:r>
    </w:p>
    <w:p w14:paraId="68189157" w14:textId="33E8CC9C" w:rsidR="00DA5073" w:rsidRPr="00161E7E" w:rsidRDefault="00DA5073" w:rsidP="001D4077">
      <w:pPr>
        <w:pStyle w:val="formularz"/>
        <w:numPr>
          <w:ilvl w:val="0"/>
          <w:numId w:val="36"/>
        </w:numPr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6D9E27FC" w14:textId="77777777" w:rsidR="001D4077" w:rsidRPr="001D4077" w:rsidRDefault="001D4077" w:rsidP="001D4077">
      <w:pPr>
        <w:pStyle w:val="formularz"/>
      </w:pPr>
      <w:r w:rsidRPr="00161E7E">
        <w:t xml:space="preserve">Wskazujemy adres strony zamówienia: </w:t>
      </w:r>
      <w:hyperlink r:id="rId8" w:history="1">
        <w:r w:rsidRPr="001D4077">
          <w:rPr>
            <w:rStyle w:val="Hipercze"/>
            <w:color w:val="auto"/>
            <w:u w:val="none"/>
          </w:rPr>
          <w:t>https://platformazakupowa.pl/pn/powiatwolowski</w:t>
        </w:r>
      </w:hyperlink>
      <w:r w:rsidRPr="001D4077">
        <w:t>.</w:t>
      </w:r>
    </w:p>
    <w:p w14:paraId="191029DA" w14:textId="77777777" w:rsidR="001D4077" w:rsidRDefault="001D4077" w:rsidP="001D4077">
      <w:pPr>
        <w:pStyle w:val="formularz"/>
      </w:pPr>
      <w:r>
        <w:t>Osoba wyznaczona do kontaktów z Zamawiającym: ………………………………………………………………………</w:t>
      </w:r>
    </w:p>
    <w:p w14:paraId="1C2245B2" w14:textId="77777777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>umer telefonu: …………………………………………………….</w:t>
      </w:r>
    </w:p>
    <w:p w14:paraId="69D88BAA" w14:textId="77777777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bCs/>
          <w:sz w:val="22"/>
          <w:szCs w:val="22"/>
        </w:rPr>
        <w:t>e-mail: …………………………………………………………………..</w:t>
      </w:r>
    </w:p>
    <w:p w14:paraId="3D9C4BB9" w14:textId="77777777" w:rsidR="00C75696" w:rsidRPr="00A0748B" w:rsidRDefault="004569E4" w:rsidP="001D4077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17F5D1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0" w:name="_Toc257363466"/>
      <w:bookmarkStart w:id="1" w:name="_Toc336605839"/>
      <w:bookmarkStart w:id="2" w:name="_Toc347394155"/>
      <w:bookmarkStart w:id="3" w:name="_Toc370302689"/>
      <w:bookmarkStart w:id="4" w:name="_Toc381599957"/>
      <w:bookmarkStart w:id="5" w:name="_Toc384279257"/>
      <w:bookmarkStart w:id="6" w:name="_Toc414613782"/>
      <w:bookmarkStart w:id="7" w:name="_Toc458669922"/>
      <w:bookmarkStart w:id="8" w:name="_Toc459201579"/>
    </w:p>
    <w:p w14:paraId="38188AEB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209635AF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3E660B4" w14:textId="77777777" w:rsidR="001D4077" w:rsidRPr="009E3B08" w:rsidRDefault="001D4077" w:rsidP="001D4077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 w:rsidRPr="009E3B08">
        <w:rPr>
          <w:rFonts w:cs="Arial"/>
          <w:sz w:val="18"/>
          <w:szCs w:val="18"/>
        </w:rPr>
        <w:t>……………….</w:t>
      </w:r>
      <w:r w:rsidRPr="009E3B08">
        <w:rPr>
          <w:rFonts w:cs="Arial"/>
          <w:i/>
          <w:sz w:val="18"/>
          <w:szCs w:val="18"/>
        </w:rPr>
        <w:t>(miejscowość),</w:t>
      </w:r>
      <w:r w:rsidRPr="009E3B08">
        <w:rPr>
          <w:rFonts w:cs="Arial"/>
          <w:sz w:val="18"/>
          <w:szCs w:val="18"/>
        </w:rPr>
        <w:t xml:space="preserve"> dnia …………………….</w:t>
      </w:r>
    </w:p>
    <w:p w14:paraId="638F1A07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57F4E24F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206BFB3" w14:textId="77777777" w:rsidR="00A72C4E" w:rsidRDefault="00A72C4E" w:rsidP="00A72C4E">
      <w:pPr>
        <w:spacing w:line="288" w:lineRule="auto"/>
        <w:jc w:val="both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F33AEB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3D964C06" w:rsidR="00C7022F" w:rsidRDefault="00F33AEB" w:rsidP="001D4077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C7022F" w:rsidSect="00FB4697">
      <w:headerReference w:type="default" r:id="rId9"/>
      <w:footerReference w:type="default" r:id="rId10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5248AD8" w14:textId="2300605D" w:rsidR="00962138" w:rsidRPr="00962138" w:rsidRDefault="0096213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D407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6213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D407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0D242709" w14:textId="77777777" w:rsidR="0054545E" w:rsidRDefault="0054545E" w:rsidP="002B7C38">
      <w:pPr>
        <w:pStyle w:val="Tekstprzypisudolnego"/>
      </w:pPr>
      <w:r>
        <w:rPr>
          <w:rStyle w:val="Znakiprzypiswdolnych"/>
        </w:rPr>
        <w:footnoteRef/>
      </w:r>
      <w:r>
        <w:t xml:space="preserve"> Wypełnić w przypadku wspólnego ubiegania się o zamówienie. W razie potrzeby tabelę zwielokrotnić do ilości partnerów. </w:t>
      </w:r>
    </w:p>
    <w:p w14:paraId="3EFA4229" w14:textId="77777777" w:rsidR="0054545E" w:rsidRDefault="0054545E" w:rsidP="002B7C38">
      <w:pPr>
        <w:pStyle w:val="Tekstprzypisudolnego"/>
      </w:pPr>
    </w:p>
  </w:footnote>
  <w:footnote w:id="2">
    <w:p w14:paraId="48FB17E3" w14:textId="4DBDB7B7" w:rsidR="00CD2E18" w:rsidRPr="002B7C38" w:rsidRDefault="00CD2E18" w:rsidP="002B7C38">
      <w:pPr>
        <w:pStyle w:val="Tekstprzypisudolnego"/>
      </w:pPr>
      <w:r w:rsidRPr="002B7C38">
        <w:rPr>
          <w:rStyle w:val="Odwoanieprzypisudolnego"/>
          <w:sz w:val="18"/>
        </w:rPr>
        <w:footnoteRef/>
      </w:r>
      <w:r w:rsidRPr="002B7C38">
        <w:t xml:space="preserve"> Wypełnić dla tych </w:t>
      </w:r>
      <w:r w:rsidR="00830ED3" w:rsidRPr="002B7C38">
        <w:t>części</w:t>
      </w:r>
      <w:r w:rsidRPr="002B7C38">
        <w:t>, dla których Wykonawca składa ofertę. Przyjmuje się, że nie wypełnienie danego punktu w zakresie ceny oznacza, że Wykonawca nie składa oferty w tej części zamówienia.</w:t>
      </w:r>
      <w:r w:rsidR="002B7C38">
        <w:t xml:space="preserve"> </w:t>
      </w:r>
    </w:p>
  </w:footnote>
  <w:footnote w:id="3">
    <w:p w14:paraId="254E6BCE" w14:textId="6E6F1487" w:rsidR="000850C4" w:rsidRDefault="000850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t>Wykonawca usuwa/przekreśla niepotrzebne</w:t>
      </w:r>
    </w:p>
  </w:footnote>
  <w:footnote w:id="4">
    <w:p w14:paraId="1D08BBB2" w14:textId="77777777" w:rsidR="00A87D53" w:rsidRDefault="00A87D53" w:rsidP="00A87D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t>Wykonawca usuwa/przekreśla niepotrzebne</w:t>
      </w:r>
    </w:p>
  </w:footnote>
  <w:footnote w:id="5">
    <w:p w14:paraId="4AD28181" w14:textId="77777777" w:rsidR="00ED4F28" w:rsidRDefault="00ED4F28" w:rsidP="00ED4F2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5484" w14:textId="558E2FA4" w:rsidR="000B4AF3" w:rsidRPr="0054545E" w:rsidRDefault="000B4AF3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Nr sprawy: IZD.272</w:t>
    </w:r>
    <w:r w:rsidR="00FB4697" w:rsidRPr="0054545E">
      <w:rPr>
        <w:rFonts w:ascii="Calibri" w:hAnsi="Calibri" w:cs="Calibri"/>
        <w:color w:val="002060"/>
        <w:sz w:val="18"/>
        <w:szCs w:val="18"/>
      </w:rPr>
      <w:t>.</w:t>
    </w:r>
    <w:r w:rsidR="0054545E" w:rsidRPr="0054545E">
      <w:rPr>
        <w:rFonts w:ascii="Calibri" w:hAnsi="Calibri" w:cs="Calibri"/>
        <w:color w:val="002060"/>
        <w:sz w:val="18"/>
        <w:szCs w:val="18"/>
      </w:rPr>
      <w:t>10</w:t>
    </w:r>
    <w:r w:rsidRPr="0054545E">
      <w:rPr>
        <w:rFonts w:ascii="Calibri" w:hAnsi="Calibri" w:cs="Calibri"/>
        <w:color w:val="002060"/>
        <w:sz w:val="18"/>
        <w:szCs w:val="18"/>
      </w:rPr>
      <w:t>.202</w:t>
    </w:r>
    <w:r w:rsidR="0054545E" w:rsidRPr="0054545E">
      <w:rPr>
        <w:rFonts w:ascii="Calibri" w:hAnsi="Calibri" w:cs="Calibri"/>
        <w:color w:val="002060"/>
        <w:sz w:val="18"/>
        <w:szCs w:val="18"/>
      </w:rPr>
      <w:t>2</w:t>
    </w:r>
  </w:p>
  <w:p w14:paraId="4AC6934C" w14:textId="5B42340A" w:rsidR="0054545E" w:rsidRPr="0054545E" w:rsidRDefault="0054545E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________________________________________________________________________________________________________</w:t>
    </w:r>
  </w:p>
  <w:p w14:paraId="7DA30573" w14:textId="7D7A18E0" w:rsidR="000B4AF3" w:rsidRPr="000B4AF3" w:rsidRDefault="000B4AF3" w:rsidP="000B4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C3BCAC2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405E1"/>
    <w:multiLevelType w:val="hybridMultilevel"/>
    <w:tmpl w:val="4E08E8D0"/>
    <w:lvl w:ilvl="0" w:tplc="9B30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E230D0"/>
    <w:multiLevelType w:val="multilevel"/>
    <w:tmpl w:val="8E70D574"/>
    <w:lvl w:ilvl="0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9B14459"/>
    <w:multiLevelType w:val="multilevel"/>
    <w:tmpl w:val="A59CD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6F08FB68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b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F62BE9"/>
    <w:multiLevelType w:val="multilevel"/>
    <w:tmpl w:val="36FAA694"/>
    <w:lvl w:ilvl="0">
      <w:start w:val="1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5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569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365BB7"/>
    <w:multiLevelType w:val="hybridMultilevel"/>
    <w:tmpl w:val="832CA89E"/>
    <w:lvl w:ilvl="0" w:tplc="1837CB2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5E0CB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47F12FCB"/>
    <w:multiLevelType w:val="hybridMultilevel"/>
    <w:tmpl w:val="A34E7EF4"/>
    <w:lvl w:ilvl="0" w:tplc="EDF4518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5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B47C0"/>
    <w:multiLevelType w:val="hybridMultilevel"/>
    <w:tmpl w:val="F796EB26"/>
    <w:lvl w:ilvl="0" w:tplc="EDF45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8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1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40"/>
  </w:num>
  <w:num w:numId="3">
    <w:abstractNumId w:val="28"/>
  </w:num>
  <w:num w:numId="4">
    <w:abstractNumId w:val="0"/>
  </w:num>
  <w:num w:numId="5">
    <w:abstractNumId w:val="42"/>
  </w:num>
  <w:num w:numId="6">
    <w:abstractNumId w:val="33"/>
  </w:num>
  <w:num w:numId="7">
    <w:abstractNumId w:val="20"/>
  </w:num>
  <w:num w:numId="8">
    <w:abstractNumId w:val="31"/>
  </w:num>
  <w:num w:numId="9">
    <w:abstractNumId w:val="36"/>
  </w:num>
  <w:num w:numId="10">
    <w:abstractNumId w:val="26"/>
  </w:num>
  <w:num w:numId="11">
    <w:abstractNumId w:val="51"/>
  </w:num>
  <w:num w:numId="12">
    <w:abstractNumId w:val="32"/>
  </w:num>
  <w:num w:numId="13">
    <w:abstractNumId w:val="29"/>
  </w:num>
  <w:num w:numId="14">
    <w:abstractNumId w:val="47"/>
  </w:num>
  <w:num w:numId="15">
    <w:abstractNumId w:val="23"/>
  </w:num>
  <w:num w:numId="16">
    <w:abstractNumId w:val="50"/>
  </w:num>
  <w:num w:numId="17">
    <w:abstractNumId w:val="48"/>
  </w:num>
  <w:num w:numId="18">
    <w:abstractNumId w:val="43"/>
  </w:num>
  <w:num w:numId="19">
    <w:abstractNumId w:val="24"/>
  </w:num>
  <w:num w:numId="20">
    <w:abstractNumId w:val="38"/>
  </w:num>
  <w:num w:numId="21">
    <w:abstractNumId w:val="45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9"/>
  </w:num>
  <w:num w:numId="25">
    <w:abstractNumId w:val="46"/>
  </w:num>
  <w:num w:numId="26">
    <w:abstractNumId w:val="44"/>
  </w:num>
  <w:num w:numId="27">
    <w:abstractNumId w:val="1"/>
  </w:num>
  <w:num w:numId="28">
    <w:abstractNumId w:val="25"/>
  </w:num>
  <w:num w:numId="29">
    <w:abstractNumId w:val="30"/>
  </w:num>
  <w:num w:numId="30">
    <w:abstractNumId w:val="37"/>
  </w:num>
  <w:num w:numId="31">
    <w:abstractNumId w:val="35"/>
  </w:num>
  <w:num w:numId="32">
    <w:abstractNumId w:val="27"/>
  </w:num>
  <w:num w:numId="33">
    <w:abstractNumId w:val="3"/>
  </w:num>
  <w:num w:numId="34">
    <w:abstractNumId w:val="41"/>
  </w:num>
  <w:num w:numId="35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2B7C38"/>
    <w:pPr>
      <w:jc w:val="both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2B7C38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D4077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D4077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D485-2A25-4BCD-97D4-4295D4F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2022-05-11T12:59:00Z</dcterms:modified>
</cp:coreProperties>
</file>