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D4" w:rsidRPr="00BE1A9A" w:rsidRDefault="008435D4" w:rsidP="008435D4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  <w:bookmarkStart w:id="0" w:name="_GoBack"/>
      <w:bookmarkEnd w:id="0"/>
      <w:r w:rsidRPr="00BE1A9A">
        <w:rPr>
          <w:rFonts w:ascii="Times New Roman" w:hAnsi="Times New Roman"/>
          <w:b/>
          <w:lang w:eastAsia="zh-CN"/>
        </w:rPr>
        <w:t>Załącznik nr 3 do SIWZ</w:t>
      </w:r>
    </w:p>
    <w:p w:rsidR="008435D4" w:rsidRPr="00BE1A9A" w:rsidRDefault="008435D4" w:rsidP="008435D4">
      <w:pPr>
        <w:suppressAutoHyphens/>
        <w:spacing w:after="0"/>
        <w:rPr>
          <w:rFonts w:ascii="Times New Roman" w:hAnsi="Times New Roman"/>
          <w:b/>
          <w:u w:val="single"/>
          <w:lang w:eastAsia="zh-CN"/>
        </w:rPr>
      </w:pPr>
    </w:p>
    <w:p w:rsidR="008435D4" w:rsidRPr="00BE1A9A" w:rsidRDefault="008435D4" w:rsidP="008435D4">
      <w:pPr>
        <w:spacing w:after="0"/>
        <w:ind w:left="5664" w:firstLine="708"/>
        <w:jc w:val="both"/>
        <w:rPr>
          <w:rFonts w:ascii="Times New Roman" w:hAnsi="Times New Roman"/>
          <w:i/>
        </w:rPr>
      </w:pPr>
    </w:p>
    <w:p w:rsidR="008435D4" w:rsidRPr="00BE1A9A" w:rsidRDefault="008435D4" w:rsidP="008435D4">
      <w:pPr>
        <w:spacing w:after="120"/>
        <w:jc w:val="center"/>
        <w:rPr>
          <w:rFonts w:ascii="Times New Roman" w:hAnsi="Times New Roman"/>
          <w:b/>
        </w:rPr>
      </w:pPr>
      <w:r w:rsidRPr="00BE1A9A">
        <w:rPr>
          <w:rFonts w:ascii="Times New Roman" w:hAnsi="Times New Roman"/>
          <w:b/>
        </w:rPr>
        <w:t xml:space="preserve">Oświadczenie wykonawcy </w:t>
      </w:r>
    </w:p>
    <w:p w:rsidR="008435D4" w:rsidRPr="00BE1A9A" w:rsidRDefault="008435D4" w:rsidP="008435D4">
      <w:pPr>
        <w:spacing w:after="120"/>
        <w:jc w:val="center"/>
        <w:rPr>
          <w:rFonts w:ascii="Times New Roman" w:hAnsi="Times New Roman"/>
          <w:b/>
        </w:rPr>
      </w:pPr>
      <w:r w:rsidRPr="00BE1A9A">
        <w:rPr>
          <w:rFonts w:ascii="Times New Roman" w:hAnsi="Times New Roman"/>
          <w:b/>
        </w:rPr>
        <w:t>o przynależności lub braku przynależności do tej samej grupy kapitałowej</w:t>
      </w:r>
    </w:p>
    <w:p w:rsidR="008435D4" w:rsidRPr="00BE1A9A" w:rsidRDefault="008435D4" w:rsidP="008435D4">
      <w:pPr>
        <w:suppressAutoHyphens/>
        <w:spacing w:after="0"/>
        <w:rPr>
          <w:rFonts w:ascii="Times New Roman" w:hAnsi="Times New Roman"/>
          <w:b/>
          <w:lang w:eastAsia="zh-CN"/>
        </w:rPr>
      </w:pPr>
    </w:p>
    <w:p w:rsidR="008435D4" w:rsidRPr="00BE1A9A" w:rsidRDefault="008435D4" w:rsidP="008435D4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8435D4" w:rsidRPr="00BE1A9A" w:rsidRDefault="008435D4" w:rsidP="008435D4">
      <w:pPr>
        <w:jc w:val="both"/>
        <w:rPr>
          <w:rFonts w:ascii="Times New Roman" w:hAnsi="Times New Roman"/>
          <w:spacing w:val="4"/>
        </w:rPr>
      </w:pPr>
      <w:r w:rsidRPr="00BE1A9A">
        <w:rPr>
          <w:rFonts w:ascii="Times New Roman" w:hAnsi="Times New Roman"/>
          <w:spacing w:val="4"/>
        </w:rPr>
        <w:t>My niżej podpisani:</w:t>
      </w:r>
    </w:p>
    <w:p w:rsidR="008435D4" w:rsidRPr="00BE1A9A" w:rsidRDefault="008435D4" w:rsidP="008435D4">
      <w:pPr>
        <w:jc w:val="both"/>
        <w:rPr>
          <w:rFonts w:ascii="Times New Roman" w:hAnsi="Times New Roman"/>
          <w:spacing w:val="4"/>
        </w:rPr>
      </w:pPr>
      <w:r w:rsidRPr="00BE1A9A">
        <w:rPr>
          <w:rFonts w:ascii="Times New Roman" w:hAnsi="Times New Roman"/>
          <w:spacing w:val="4"/>
        </w:rPr>
        <w:t>…………………………………………………………………………………………………………</w:t>
      </w:r>
    </w:p>
    <w:p w:rsidR="008435D4" w:rsidRPr="00BE1A9A" w:rsidRDefault="008435D4" w:rsidP="008435D4">
      <w:pPr>
        <w:jc w:val="both"/>
        <w:rPr>
          <w:rFonts w:ascii="Times New Roman" w:hAnsi="Times New Roman"/>
          <w:spacing w:val="4"/>
        </w:rPr>
      </w:pPr>
      <w:r w:rsidRPr="00BE1A9A">
        <w:rPr>
          <w:rFonts w:ascii="Times New Roman" w:hAnsi="Times New Roman"/>
          <w:spacing w:val="4"/>
        </w:rPr>
        <w:t xml:space="preserve">działając w imieniu i na rzecz: </w:t>
      </w:r>
    </w:p>
    <w:p w:rsidR="008435D4" w:rsidRPr="00BE1A9A" w:rsidRDefault="008435D4" w:rsidP="008435D4">
      <w:pPr>
        <w:jc w:val="both"/>
        <w:rPr>
          <w:rFonts w:ascii="Times New Roman" w:hAnsi="Times New Roman"/>
          <w:spacing w:val="4"/>
        </w:rPr>
      </w:pPr>
      <w:r w:rsidRPr="00BE1A9A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.........................................................................................................................................................</w:t>
      </w:r>
    </w:p>
    <w:p w:rsidR="008435D4" w:rsidRPr="00BE1A9A" w:rsidRDefault="008435D4" w:rsidP="008435D4">
      <w:pPr>
        <w:jc w:val="both"/>
        <w:rPr>
          <w:rFonts w:ascii="Times New Roman" w:hAnsi="Times New Roman"/>
          <w:spacing w:val="4"/>
        </w:rPr>
      </w:pPr>
      <w:r w:rsidRPr="00BE1A9A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.........................................................................................................................................................</w:t>
      </w:r>
    </w:p>
    <w:p w:rsidR="008435D4" w:rsidRPr="00BE1A9A" w:rsidRDefault="008435D4" w:rsidP="008435D4">
      <w:pPr>
        <w:widowControl w:val="0"/>
        <w:suppressAutoHyphens/>
        <w:spacing w:after="0"/>
        <w:jc w:val="both"/>
        <w:rPr>
          <w:rFonts w:ascii="Times New Roman" w:hAnsi="Times New Roman"/>
          <w:bCs/>
          <w:lang w:eastAsia="zh-CN"/>
        </w:rPr>
      </w:pPr>
      <w:r w:rsidRPr="00BE1A9A">
        <w:rPr>
          <w:rFonts w:ascii="Times New Roman" w:hAnsi="Times New Roman"/>
          <w:spacing w:val="4"/>
        </w:rPr>
        <w:t xml:space="preserve">ubiegając się o udzielenie zamówienia publicznego na </w:t>
      </w:r>
      <w:r w:rsidRPr="00BE1A9A">
        <w:rPr>
          <w:rFonts w:ascii="Times New Roman" w:hAnsi="Times New Roman"/>
          <w:bCs/>
          <w:lang w:eastAsia="zh-CN"/>
        </w:rPr>
        <w:t>„Udzielenie kredytu w wysokości 18.525.000,00 PLN przeznaczonego na spłatę wcześniej zaciągniętych zobowiązań z tytułu zaciągniętych kredytów i pożyczek w kwocie 7.303.405,00 zł oraz na sfinansowanie planowanego deficytu budżetu w wysokości 11.221.595,00 zł”.</w:t>
      </w:r>
    </w:p>
    <w:p w:rsidR="008435D4" w:rsidRPr="00BE1A9A" w:rsidRDefault="008435D4" w:rsidP="008435D4">
      <w:pPr>
        <w:rPr>
          <w:rFonts w:ascii="Times New Roman" w:hAnsi="Times New Roman"/>
          <w:b/>
          <w:spacing w:val="4"/>
        </w:rPr>
      </w:pPr>
    </w:p>
    <w:p w:rsidR="008435D4" w:rsidRPr="00BE1A9A" w:rsidRDefault="008435D4" w:rsidP="008435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b/>
          <w:lang w:eastAsia="pl-PL"/>
        </w:rPr>
        <w:t>niniejszym oświadczam, iż</w:t>
      </w:r>
      <w:r w:rsidRPr="00BE1A9A">
        <w:rPr>
          <w:rFonts w:ascii="Times New Roman" w:hAnsi="Times New Roman"/>
          <w:lang w:eastAsia="pl-PL"/>
        </w:rPr>
        <w:t>:</w:t>
      </w:r>
    </w:p>
    <w:p w:rsidR="008435D4" w:rsidRPr="00BE1A9A" w:rsidRDefault="008435D4" w:rsidP="008435D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t xml:space="preserve">Wykonawca </w:t>
      </w:r>
      <w:r w:rsidRPr="00BE1A9A">
        <w:rPr>
          <w:rFonts w:ascii="Times New Roman" w:hAnsi="Times New Roman"/>
          <w:b/>
          <w:lang w:eastAsia="pl-PL"/>
        </w:rPr>
        <w:t>nie przynależy</w:t>
      </w:r>
      <w:r w:rsidRPr="00BE1A9A">
        <w:rPr>
          <w:rFonts w:ascii="Times New Roman" w:hAnsi="Times New Roman"/>
          <w:lang w:eastAsia="pl-PL"/>
        </w:rPr>
        <w:t xml:space="preserve"> do tej samej grupy kapitałowej w rozumieniu </w:t>
      </w:r>
      <w:r w:rsidRPr="00BE1A9A">
        <w:rPr>
          <w:rFonts w:ascii="Times New Roman" w:hAnsi="Times New Roman"/>
          <w:i/>
          <w:iCs/>
          <w:lang w:eastAsia="pl-PL"/>
        </w:rPr>
        <w:t>ustawy z dnia 16 lutego 2007 r. o ochronie konkurencji i konsumentów (t.j. Dz. U. 2017 poz. 229)</w:t>
      </w:r>
      <w:r w:rsidRPr="00BE1A9A">
        <w:rPr>
          <w:rFonts w:ascii="Times New Roman" w:hAnsi="Times New Roman"/>
          <w:iCs/>
          <w:lang w:eastAsia="pl-PL"/>
        </w:rPr>
        <w:t xml:space="preserve">, </w:t>
      </w:r>
      <w:r w:rsidRPr="00BE1A9A">
        <w:rPr>
          <w:rFonts w:ascii="Times New Roman" w:hAnsi="Times New Roman"/>
          <w:lang w:eastAsia="pl-PL"/>
        </w:rPr>
        <w:t>z Wykonawcami</w:t>
      </w:r>
      <w:r w:rsidRPr="00BE1A9A">
        <w:rPr>
          <w:rFonts w:ascii="Times New Roman" w:hAnsi="Times New Roman"/>
          <w:bCs/>
          <w:lang w:eastAsia="pl-PL"/>
        </w:rPr>
        <w:t>, którzy złożyli oferty w przedmiotowym postępowaniu o udzielenie zamówienia*</w:t>
      </w:r>
      <w:r w:rsidRPr="00BE1A9A">
        <w:rPr>
          <w:rFonts w:ascii="Times New Roman" w:hAnsi="Times New Roman"/>
          <w:lang w:eastAsia="pl-PL"/>
        </w:rPr>
        <w:t>.</w:t>
      </w:r>
    </w:p>
    <w:p w:rsidR="008435D4" w:rsidRPr="00BE1A9A" w:rsidRDefault="008435D4" w:rsidP="008435D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BE1A9A">
        <w:rPr>
          <w:rFonts w:ascii="Times New Roman" w:hAnsi="Times New Roman"/>
          <w:lang w:eastAsia="pl-PL"/>
        </w:rPr>
        <w:t xml:space="preserve">Wykonawca przynależy do tej samej grupy kapitałowej </w:t>
      </w:r>
      <w:r w:rsidRPr="00BE1A9A">
        <w:rPr>
          <w:rFonts w:ascii="Times New Roman" w:hAnsi="Times New Roman"/>
          <w:b/>
          <w:lang w:eastAsia="pl-PL"/>
        </w:rPr>
        <w:t>łącznie z nw. Wykonawcami</w:t>
      </w:r>
      <w:r w:rsidRPr="00BE1A9A">
        <w:rPr>
          <w:rFonts w:ascii="Times New Roman" w:hAnsi="Times New Roman"/>
          <w:b/>
          <w:bCs/>
          <w:lang w:eastAsia="pl-PL"/>
        </w:rPr>
        <w:t xml:space="preserve">, </w:t>
      </w:r>
      <w:r w:rsidRPr="00BE1A9A">
        <w:rPr>
          <w:rFonts w:ascii="Times New Roman" w:hAnsi="Times New Roman"/>
          <w:b/>
          <w:lang w:eastAsia="pl-PL"/>
        </w:rPr>
        <w:br/>
      </w:r>
      <w:r w:rsidRPr="00BE1A9A">
        <w:rPr>
          <w:rFonts w:ascii="Times New Roman" w:hAnsi="Times New Roman"/>
          <w:b/>
          <w:bCs/>
          <w:lang w:eastAsia="pl-PL"/>
        </w:rPr>
        <w:t>którzy złożyli odrębne oferty w przedmiotowym postępowaniu o udzielenie zamówienia:</w:t>
      </w:r>
      <w:r w:rsidRPr="00BE1A9A">
        <w:rPr>
          <w:rFonts w:ascii="Times New Roman" w:hAnsi="Times New Roman"/>
          <w:lang w:eastAsia="pl-PL"/>
        </w:rPr>
        <w:t>**</w:t>
      </w:r>
    </w:p>
    <w:p w:rsidR="008435D4" w:rsidRPr="00BE1A9A" w:rsidRDefault="008435D4" w:rsidP="008435D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8435D4" w:rsidRPr="00BE1A9A" w:rsidTr="004613A3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E1A9A">
              <w:rPr>
                <w:rFonts w:ascii="Times New Roman" w:hAnsi="Times New Roman"/>
                <w:b/>
              </w:rPr>
              <w:t>Siedziba</w:t>
            </w:r>
          </w:p>
        </w:tc>
      </w:tr>
      <w:tr w:rsidR="008435D4" w:rsidRPr="00BE1A9A" w:rsidTr="004613A3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35D4" w:rsidRPr="00BE1A9A" w:rsidTr="004613A3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D4" w:rsidRPr="00BE1A9A" w:rsidRDefault="008435D4" w:rsidP="004613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435D4" w:rsidRPr="00BE1A9A" w:rsidRDefault="008435D4" w:rsidP="008435D4">
      <w:pPr>
        <w:ind w:left="20"/>
        <w:jc w:val="both"/>
        <w:rPr>
          <w:rFonts w:ascii="Times New Roman" w:hAnsi="Times New Roman"/>
          <w:spacing w:val="4"/>
        </w:rPr>
      </w:pPr>
    </w:p>
    <w:p w:rsidR="008435D4" w:rsidRPr="00BE1A9A" w:rsidRDefault="008435D4" w:rsidP="008435D4">
      <w:pPr>
        <w:jc w:val="both"/>
        <w:rPr>
          <w:rFonts w:ascii="Times New Roman" w:hAnsi="Times New Roman"/>
          <w:i/>
          <w:sz w:val="18"/>
          <w:lang w:eastAsia="en-GB"/>
        </w:rPr>
      </w:pPr>
      <w:r w:rsidRPr="00BE1A9A">
        <w:rPr>
          <w:rFonts w:ascii="Times New Roman" w:hAnsi="Times New Roman"/>
          <w:i/>
          <w:sz w:val="18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8435D4" w:rsidRPr="00BE1A9A" w:rsidRDefault="008435D4" w:rsidP="008435D4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  <w:r w:rsidRPr="00BE1A9A">
        <w:rPr>
          <w:rFonts w:ascii="Times New Roman" w:hAnsi="Times New Roman" w:cs="Times New Roman"/>
          <w:sz w:val="22"/>
          <w:szCs w:val="22"/>
        </w:rPr>
        <w:t xml:space="preserve">* - </w:t>
      </w:r>
      <w:r w:rsidRPr="00BE1A9A">
        <w:rPr>
          <w:rFonts w:ascii="Times New Roman" w:hAnsi="Times New Roman" w:cs="Times New Roman"/>
          <w:sz w:val="16"/>
          <w:szCs w:val="16"/>
        </w:rPr>
        <w:t>nieodpowiednie skreślić</w:t>
      </w:r>
    </w:p>
    <w:p w:rsidR="008435D4" w:rsidRPr="00BE1A9A" w:rsidRDefault="008435D4" w:rsidP="008435D4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435D4" w:rsidRPr="00BE1A9A" w:rsidRDefault="008435D4" w:rsidP="008435D4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8435D4" w:rsidRPr="00BE1A9A" w:rsidRDefault="008435D4" w:rsidP="008435D4">
      <w:pPr>
        <w:spacing w:before="240" w:after="60"/>
        <w:jc w:val="right"/>
        <w:outlineLvl w:val="8"/>
        <w:rPr>
          <w:rFonts w:ascii="Times New Roman" w:hAnsi="Times New Roman"/>
        </w:rPr>
      </w:pPr>
    </w:p>
    <w:sectPr w:rsidR="008435D4" w:rsidRPr="00BE1A9A" w:rsidSect="00E57465">
      <w:footerReference w:type="default" r:id="rId7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D1" w:rsidRDefault="00DE11D1" w:rsidP="008435D4">
      <w:pPr>
        <w:spacing w:after="0" w:line="240" w:lineRule="auto"/>
      </w:pPr>
      <w:r>
        <w:separator/>
      </w:r>
    </w:p>
  </w:endnote>
  <w:endnote w:type="continuationSeparator" w:id="0">
    <w:p w:rsidR="00DE11D1" w:rsidRDefault="00DE11D1" w:rsidP="0084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86" w:rsidRDefault="00DE11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5D4">
      <w:rPr>
        <w:noProof/>
      </w:rPr>
      <w:t>1</w:t>
    </w:r>
    <w:r>
      <w:rPr>
        <w:noProof/>
      </w:rPr>
      <w:fldChar w:fldCharType="end"/>
    </w:r>
  </w:p>
  <w:p w:rsidR="00EF7F86" w:rsidRDefault="00DE1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D1" w:rsidRDefault="00DE11D1" w:rsidP="008435D4">
      <w:pPr>
        <w:spacing w:after="0" w:line="240" w:lineRule="auto"/>
      </w:pPr>
      <w:r>
        <w:separator/>
      </w:r>
    </w:p>
  </w:footnote>
  <w:footnote w:type="continuationSeparator" w:id="0">
    <w:p w:rsidR="00DE11D1" w:rsidRDefault="00DE11D1" w:rsidP="0084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5E4630C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044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72" w:hanging="144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75"/>
        </w:tabs>
        <w:ind w:left="2175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55"/>
        </w:tabs>
        <w:ind w:left="3255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cs="Courier New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1E"/>
    <w:multiLevelType w:val="multilevel"/>
    <w:tmpl w:val="EB968A62"/>
    <w:name w:val="WW8Num30"/>
    <w:lvl w:ilvl="0">
      <w:start w:val="2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b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353" w:hanging="360"/>
      </w:pPr>
      <w:rPr>
        <w:rFonts w:ascii="Calibri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8Num49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1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23725"/>
    <w:multiLevelType w:val="multilevel"/>
    <w:tmpl w:val="9C2231D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13" w15:restartNumberingAfterBreak="0">
    <w:nsid w:val="08A00712"/>
    <w:multiLevelType w:val="hybridMultilevel"/>
    <w:tmpl w:val="CD2C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CA7D35"/>
    <w:multiLevelType w:val="multilevel"/>
    <w:tmpl w:val="8EF24038"/>
    <w:lvl w:ilvl="0">
      <w:start w:val="1"/>
      <w:numFmt w:val="decimal"/>
      <w:lvlText w:val="ROZDZIAŁ %1."/>
      <w:lvlJc w:val="left"/>
      <w:pPr>
        <w:tabs>
          <w:tab w:val="num" w:pos="1550"/>
        </w:tabs>
        <w:ind w:left="564" w:hanging="454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980"/>
        </w:tabs>
        <w:ind w:left="79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Style1"/>
      <w:lvlText w:val="%1.%2.%3"/>
      <w:lvlJc w:val="left"/>
      <w:pPr>
        <w:tabs>
          <w:tab w:val="num" w:pos="2321"/>
        </w:tabs>
        <w:ind w:left="232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0"/>
        </w:tabs>
        <w:ind w:left="1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0"/>
        </w:tabs>
        <w:ind w:left="1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0"/>
        </w:tabs>
        <w:ind w:left="1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0"/>
        </w:tabs>
        <w:ind w:left="2270" w:hanging="2160"/>
      </w:pPr>
      <w:rPr>
        <w:rFonts w:cs="Times New Roman" w:hint="default"/>
      </w:rPr>
    </w:lvl>
  </w:abstractNum>
  <w:abstractNum w:abstractNumId="17" w15:restartNumberingAfterBreak="0">
    <w:nsid w:val="11981593"/>
    <w:multiLevelType w:val="multilevel"/>
    <w:tmpl w:val="8F9845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717520"/>
    <w:multiLevelType w:val="multilevel"/>
    <w:tmpl w:val="21FE6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Załącznik 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19045541"/>
    <w:multiLevelType w:val="multilevel"/>
    <w:tmpl w:val="C6B23F8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B306F4"/>
    <w:multiLevelType w:val="multilevel"/>
    <w:tmpl w:val="00064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ChapterTitle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ectionTitle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Annexetitr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22CFD"/>
    <w:multiLevelType w:val="hybridMultilevel"/>
    <w:tmpl w:val="1BF85E1A"/>
    <w:lvl w:ilvl="0" w:tplc="8DC4353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B0A475C">
      <w:start w:val="1"/>
      <w:numFmt w:val="decimal"/>
      <w:pStyle w:val="tek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ECB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E6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E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8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6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ED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A23AD5"/>
    <w:multiLevelType w:val="hybridMultilevel"/>
    <w:tmpl w:val="BAEE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3397A"/>
    <w:multiLevelType w:val="hybridMultilevel"/>
    <w:tmpl w:val="E30CFEA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EB632A"/>
    <w:multiLevelType w:val="multilevel"/>
    <w:tmpl w:val="6AF6DA3A"/>
    <w:lvl w:ilvl="0">
      <w:start w:val="1"/>
      <w:numFmt w:val="decimal"/>
      <w:lvlText w:val="%1."/>
      <w:lvlJc w:val="left"/>
      <w:pPr>
        <w:ind w:left="643" w:hanging="360"/>
      </w:pPr>
      <w:rPr>
        <w:rFonts w:eastAsia="MS Gothic" w:hint="default"/>
      </w:rPr>
    </w:lvl>
    <w:lvl w:ilvl="1">
      <w:start w:val="1"/>
      <w:numFmt w:val="decimal"/>
      <w:isLgl/>
      <w:lvlText w:val="%1.%2."/>
      <w:lvlJc w:val="left"/>
      <w:pPr>
        <w:ind w:left="673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2" w15:restartNumberingAfterBreak="0">
    <w:nsid w:val="4869395E"/>
    <w:multiLevelType w:val="multilevel"/>
    <w:tmpl w:val="22C06AC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768D5"/>
    <w:multiLevelType w:val="hybridMultilevel"/>
    <w:tmpl w:val="26E69694"/>
    <w:lvl w:ilvl="0" w:tplc="192E61C8">
      <w:start w:val="1"/>
      <w:numFmt w:val="ordinal"/>
      <w:lvlText w:val="21.%1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B0F28"/>
    <w:multiLevelType w:val="multilevel"/>
    <w:tmpl w:val="2D70B1D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CA2181"/>
    <w:multiLevelType w:val="multilevel"/>
    <w:tmpl w:val="5B5E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3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70860E6E"/>
    <w:multiLevelType w:val="hybridMultilevel"/>
    <w:tmpl w:val="7D0A5C36"/>
    <w:lvl w:ilvl="0" w:tplc="678E4128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542D4"/>
    <w:multiLevelType w:val="hybridMultilevel"/>
    <w:tmpl w:val="F33A9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54122"/>
    <w:multiLevelType w:val="hybridMultilevel"/>
    <w:tmpl w:val="F3F0E462"/>
    <w:lvl w:ilvl="0" w:tplc="1180D7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FD4A68"/>
    <w:multiLevelType w:val="multilevel"/>
    <w:tmpl w:val="8D58F9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CF182D"/>
    <w:multiLevelType w:val="multilevel"/>
    <w:tmpl w:val="598491E0"/>
    <w:lvl w:ilvl="0">
      <w:start w:val="9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43" w15:restartNumberingAfterBreak="0">
    <w:nsid w:val="7CF2339A"/>
    <w:multiLevelType w:val="hybridMultilevel"/>
    <w:tmpl w:val="8D4C429A"/>
    <w:lvl w:ilvl="0" w:tplc="6E5C41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A7BC1"/>
    <w:multiLevelType w:val="multilevel"/>
    <w:tmpl w:val="C56AEE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nr 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Załącznik nr 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17"/>
  </w:num>
  <w:num w:numId="4">
    <w:abstractNumId w:val="38"/>
  </w:num>
  <w:num w:numId="5">
    <w:abstractNumId w:val="16"/>
  </w:num>
  <w:num w:numId="6">
    <w:abstractNumId w:val="0"/>
  </w:num>
  <w:num w:numId="7">
    <w:abstractNumId w:val="8"/>
  </w:num>
  <w:num w:numId="8">
    <w:abstractNumId w:val="3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37"/>
  </w:num>
  <w:num w:numId="11">
    <w:abstractNumId w:val="3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4"/>
  </w:num>
  <w:num w:numId="17">
    <w:abstractNumId w:val="43"/>
  </w:num>
  <w:num w:numId="18">
    <w:abstractNumId w:val="6"/>
  </w:num>
  <w:num w:numId="19">
    <w:abstractNumId w:val="11"/>
  </w:num>
  <w:num w:numId="20">
    <w:abstractNumId w:val="40"/>
  </w:num>
  <w:num w:numId="21">
    <w:abstractNumId w:val="21"/>
  </w:num>
  <w:num w:numId="22">
    <w:abstractNumId w:val="36"/>
  </w:num>
  <w:num w:numId="23">
    <w:abstractNumId w:val="31"/>
  </w:num>
  <w:num w:numId="24">
    <w:abstractNumId w:val="29"/>
  </w:num>
  <w:num w:numId="25">
    <w:abstractNumId w:val="39"/>
  </w:num>
  <w:num w:numId="26">
    <w:abstractNumId w:val="34"/>
  </w:num>
  <w:num w:numId="27">
    <w:abstractNumId w:val="35"/>
  </w:num>
  <w:num w:numId="28">
    <w:abstractNumId w:val="33"/>
  </w:num>
  <w:num w:numId="29">
    <w:abstractNumId w:val="24"/>
  </w:num>
  <w:num w:numId="30">
    <w:abstractNumId w:val="20"/>
  </w:num>
  <w:num w:numId="31">
    <w:abstractNumId w:val="26"/>
  </w:num>
  <w:num w:numId="32">
    <w:abstractNumId w:val="7"/>
  </w:num>
  <w:num w:numId="33">
    <w:abstractNumId w:val="9"/>
  </w:num>
  <w:num w:numId="34">
    <w:abstractNumId w:val="12"/>
  </w:num>
  <w:num w:numId="35">
    <w:abstractNumId w:val="3"/>
  </w:num>
  <w:num w:numId="36">
    <w:abstractNumId w:val="1"/>
  </w:num>
  <w:num w:numId="37">
    <w:abstractNumId w:val="42"/>
  </w:num>
  <w:num w:numId="38">
    <w:abstractNumId w:val="32"/>
  </w:num>
  <w:num w:numId="39">
    <w:abstractNumId w:val="19"/>
  </w:num>
  <w:num w:numId="40">
    <w:abstractNumId w:val="10"/>
  </w:num>
  <w:num w:numId="41">
    <w:abstractNumId w:val="22"/>
  </w:num>
  <w:num w:numId="4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8"/>
  </w:num>
  <w:num w:numId="45">
    <w:abstractNumId w:val="27"/>
  </w:num>
  <w:num w:numId="46">
    <w:abstractNumId w:val="13"/>
  </w:num>
  <w:num w:numId="47">
    <w:abstractNumId w:val="4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D4"/>
    <w:rsid w:val="008435D4"/>
    <w:rsid w:val="00870B3F"/>
    <w:rsid w:val="00D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4144-A2A0-42C0-AD72-52A41D8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5D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8435D4"/>
    <w:pPr>
      <w:keepNext/>
      <w:tabs>
        <w:tab w:val="left" w:pos="540"/>
      </w:tabs>
      <w:spacing w:before="120" w:after="0" w:line="240" w:lineRule="auto"/>
      <w:ind w:left="426"/>
      <w:jc w:val="both"/>
      <w:outlineLvl w:val="0"/>
    </w:pPr>
    <w:rPr>
      <w:rFonts w:eastAsia="Times New Roman" w:cs="Calibri"/>
      <w:b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435D4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35D4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35D4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435D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35D4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35D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5D4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435D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5D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435D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435D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435D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4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5D4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4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435D4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8435D4"/>
    <w:pPr>
      <w:ind w:left="720"/>
      <w:contextualSpacing/>
    </w:pPr>
  </w:style>
  <w:style w:type="character" w:styleId="Odwoanieprzypisudolnego">
    <w:name w:val="footnote reference"/>
    <w:semiHidden/>
    <w:rsid w:val="008435D4"/>
    <w:rPr>
      <w:vertAlign w:val="superscript"/>
    </w:rPr>
  </w:style>
  <w:style w:type="character" w:styleId="Hipercze">
    <w:name w:val="Hyperlink"/>
    <w:rsid w:val="008435D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435D4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8435D4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5D4"/>
    <w:rPr>
      <w:rFonts w:ascii="Arial" w:eastAsia="Times New Roman" w:hAnsi="Arial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435D4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35D4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435D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43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8435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435D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35D4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435D4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35D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35D4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35D4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semiHidden/>
    <w:rsid w:val="008435D4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8435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komentarzaZnak1">
    <w:name w:val="Tekst komentarza Znak1"/>
    <w:basedOn w:val="Domylnaczcionkaakapitu"/>
    <w:uiPriority w:val="99"/>
    <w:semiHidden/>
    <w:rsid w:val="008435D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35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35D4"/>
  </w:style>
  <w:style w:type="paragraph" w:styleId="Tekstpodstawowywcity3">
    <w:name w:val="Body Text Indent 3"/>
    <w:basedOn w:val="Normalny"/>
    <w:link w:val="Tekstpodstawowywcity3Znak"/>
    <w:rsid w:val="008435D4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35D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semiHidden/>
    <w:rsid w:val="008435D4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8435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435D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uiPriority w:val="99"/>
    <w:rsid w:val="00843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435D4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semiHidden/>
    <w:rsid w:val="008435D4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435D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35D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2">
    <w:name w:val="Styl2"/>
    <w:basedOn w:val="Normalny"/>
    <w:rsid w:val="008435D4"/>
    <w:pPr>
      <w:tabs>
        <w:tab w:val="num" w:pos="1440"/>
      </w:tabs>
      <w:spacing w:after="0" w:line="240" w:lineRule="auto"/>
      <w:ind w:left="1440" w:hanging="360"/>
    </w:pPr>
    <w:rPr>
      <w:rFonts w:ascii="Arial" w:eastAsia="Times New Roman" w:hAnsi="Arial"/>
      <w:bCs/>
      <w:color w:val="000000"/>
      <w:sz w:val="24"/>
      <w:szCs w:val="24"/>
      <w:lang w:eastAsia="pl-PL"/>
    </w:rPr>
  </w:style>
  <w:style w:type="paragraph" w:customStyle="1" w:styleId="Styl8">
    <w:name w:val="Styl8"/>
    <w:basedOn w:val="Normalny"/>
    <w:rsid w:val="008435D4"/>
    <w:pPr>
      <w:tabs>
        <w:tab w:val="num" w:pos="1080"/>
      </w:tabs>
      <w:spacing w:after="0" w:line="240" w:lineRule="auto"/>
      <w:ind w:left="1080" w:hanging="1080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St4-punkt">
    <w:name w:val="St4-punkt"/>
    <w:basedOn w:val="Normalny"/>
    <w:rsid w:val="008435D4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3">
    <w:name w:val="Styl3"/>
    <w:basedOn w:val="Normalny"/>
    <w:next w:val="Normalny"/>
    <w:rsid w:val="008435D4"/>
    <w:pPr>
      <w:tabs>
        <w:tab w:val="num" w:pos="709"/>
        <w:tab w:val="num" w:pos="735"/>
        <w:tab w:val="num" w:pos="1560"/>
      </w:tabs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8435D4"/>
    <w:pPr>
      <w:numPr>
        <w:ilvl w:val="1"/>
        <w:numId w:val="1"/>
      </w:numPr>
      <w:suppressLineNumbers/>
      <w:tabs>
        <w:tab w:val="clear" w:pos="1440"/>
      </w:tabs>
      <w:autoSpaceDN w:val="0"/>
      <w:spacing w:before="60"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0">
    <w:name w:val="Standardowy.+"/>
    <w:rsid w:val="008435D4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8435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5D4"/>
    <w:rPr>
      <w:vertAlign w:val="superscript"/>
    </w:rPr>
  </w:style>
  <w:style w:type="character" w:styleId="UyteHipercze">
    <w:name w:val="FollowedHyperlink"/>
    <w:rsid w:val="008435D4"/>
    <w:rPr>
      <w:color w:val="800080"/>
      <w:u w:val="single"/>
    </w:rPr>
  </w:style>
  <w:style w:type="paragraph" w:customStyle="1" w:styleId="Default">
    <w:name w:val="Default"/>
    <w:rsid w:val="008435D4"/>
    <w:pPr>
      <w:tabs>
        <w:tab w:val="left" w:pos="-2160"/>
        <w:tab w:val="num" w:pos="2321"/>
      </w:tabs>
      <w:autoSpaceDE w:val="0"/>
      <w:autoSpaceDN w:val="0"/>
      <w:adjustRightInd w:val="0"/>
      <w:spacing w:after="0" w:line="240" w:lineRule="auto"/>
      <w:ind w:left="2321" w:hanging="1531"/>
      <w:jc w:val="both"/>
    </w:pPr>
    <w:rPr>
      <w:rFonts w:ascii="Times New Roman" w:eastAsia="Calibri" w:hAnsi="Times New Roman" w:cs="Times New Roman"/>
      <w:color w:val="000000"/>
      <w:szCs w:val="24"/>
      <w:lang w:eastAsia="pl-PL"/>
    </w:rPr>
  </w:style>
  <w:style w:type="paragraph" w:customStyle="1" w:styleId="Przypisdolny">
    <w:name w:val="Przypis dolny"/>
    <w:basedOn w:val="Normalny"/>
    <w:rsid w:val="008435D4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0"/>
      <w:szCs w:val="20"/>
      <w:lang w:eastAsia="ar-SA"/>
    </w:rPr>
  </w:style>
  <w:style w:type="paragraph" w:customStyle="1" w:styleId="oddl-nadpis">
    <w:name w:val="oddíl-nadpis"/>
    <w:basedOn w:val="Normalny"/>
    <w:rsid w:val="008435D4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character" w:customStyle="1" w:styleId="FontStyle93">
    <w:name w:val="Font Style93"/>
    <w:rsid w:val="008435D4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rsid w:val="008435D4"/>
    <w:pPr>
      <w:widowControl w:val="0"/>
      <w:numPr>
        <w:ilvl w:val="2"/>
        <w:numId w:val="5"/>
      </w:numPr>
      <w:tabs>
        <w:tab w:val="clear" w:pos="2321"/>
      </w:tabs>
      <w:suppressAutoHyphens/>
      <w:autoSpaceDE w:val="0"/>
      <w:spacing w:after="0" w:line="240" w:lineRule="auto"/>
      <w:ind w:left="0" w:firstLine="0"/>
    </w:pPr>
    <w:rPr>
      <w:rFonts w:ascii="Arial" w:eastAsia="MS Mincho" w:hAnsi="Arial" w:cs="Arial"/>
      <w:sz w:val="24"/>
      <w:szCs w:val="24"/>
      <w:lang w:eastAsia="ar-SA"/>
    </w:rPr>
  </w:style>
  <w:style w:type="character" w:customStyle="1" w:styleId="FontStyle104">
    <w:name w:val="Font Style104"/>
    <w:rsid w:val="008435D4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8435D4"/>
    <w:pPr>
      <w:widowControl w:val="0"/>
      <w:suppressAutoHyphens/>
      <w:autoSpaceDE w:val="0"/>
      <w:spacing w:after="0" w:line="317" w:lineRule="exact"/>
      <w:jc w:val="both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Style5">
    <w:name w:val="Style5"/>
    <w:basedOn w:val="Normalny"/>
    <w:rsid w:val="008435D4"/>
    <w:pPr>
      <w:widowControl w:val="0"/>
      <w:suppressAutoHyphens/>
      <w:autoSpaceDE w:val="0"/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ar-SA"/>
    </w:rPr>
  </w:style>
  <w:style w:type="character" w:styleId="Pogrubienie">
    <w:name w:val="Strong"/>
    <w:uiPriority w:val="22"/>
    <w:qFormat/>
    <w:rsid w:val="008435D4"/>
    <w:rPr>
      <w:b/>
      <w:bCs/>
    </w:rPr>
  </w:style>
  <w:style w:type="paragraph" w:styleId="Bezodstpw">
    <w:name w:val="No Spacing"/>
    <w:uiPriority w:val="1"/>
    <w:qFormat/>
    <w:rsid w:val="008435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435D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8435D4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8435D4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435D4"/>
    <w:rPr>
      <w:b/>
      <w:i/>
      <w:spacing w:val="0"/>
    </w:rPr>
  </w:style>
  <w:style w:type="paragraph" w:customStyle="1" w:styleId="Text1">
    <w:name w:val="Text 1"/>
    <w:basedOn w:val="Normalny"/>
    <w:rsid w:val="008435D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8435D4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8435D4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435D4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435D4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435D4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435D4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435D4"/>
    <w:pPr>
      <w:numPr>
        <w:numId w:val="9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435D4"/>
    <w:pPr>
      <w:keepNext/>
      <w:numPr>
        <w:numId w:val="12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435D4"/>
    <w:pPr>
      <w:keepNext/>
      <w:numPr>
        <w:ilvl w:val="1"/>
        <w:numId w:val="12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435D4"/>
    <w:pPr>
      <w:numPr>
        <w:ilvl w:val="2"/>
        <w:numId w:val="12"/>
      </w:numPr>
      <w:tabs>
        <w:tab w:val="clear" w:pos="850"/>
      </w:tabs>
      <w:spacing w:before="120" w:after="120" w:line="240" w:lineRule="auto"/>
      <w:ind w:left="0" w:firstLine="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Odwoaniedokomentarza">
    <w:name w:val="annotation reference"/>
    <w:semiHidden/>
    <w:unhideWhenUsed/>
    <w:rsid w:val="008435D4"/>
    <w:rPr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rsid w:val="008435D4"/>
    <w:rPr>
      <w:rFonts w:ascii="Calibri" w:eastAsia="Calibri" w:hAnsi="Calibri" w:cs="Times New Roman"/>
    </w:rPr>
  </w:style>
  <w:style w:type="character" w:customStyle="1" w:styleId="FontStyle59">
    <w:name w:val="Font Style59"/>
    <w:rsid w:val="008435D4"/>
    <w:rPr>
      <w:rFonts w:ascii="Calibri" w:hAnsi="Calibri" w:cs="Calibri"/>
      <w:sz w:val="18"/>
      <w:szCs w:val="18"/>
    </w:rPr>
  </w:style>
  <w:style w:type="character" w:customStyle="1" w:styleId="FontStyle55">
    <w:name w:val="Font Style55"/>
    <w:rsid w:val="008435D4"/>
    <w:rPr>
      <w:rFonts w:ascii="Calibri" w:hAnsi="Calibri" w:cs="Calibri"/>
      <w:b/>
      <w:bCs/>
      <w:sz w:val="18"/>
      <w:szCs w:val="18"/>
    </w:rPr>
  </w:style>
  <w:style w:type="paragraph" w:customStyle="1" w:styleId="Style21">
    <w:name w:val="Style21"/>
    <w:basedOn w:val="Normalny"/>
    <w:rsid w:val="008435D4"/>
    <w:pPr>
      <w:suppressAutoHyphens/>
      <w:autoSpaceDE w:val="0"/>
      <w:spacing w:after="0" w:line="245" w:lineRule="exact"/>
      <w:ind w:left="1418" w:right="-284" w:hanging="403"/>
      <w:jc w:val="both"/>
    </w:pPr>
    <w:rPr>
      <w:rFonts w:eastAsia="Times New Roman" w:cs="Calibri"/>
      <w:sz w:val="24"/>
      <w:szCs w:val="24"/>
      <w:lang w:eastAsia="zh-CN"/>
    </w:rPr>
  </w:style>
  <w:style w:type="paragraph" w:customStyle="1" w:styleId="Style16">
    <w:name w:val="Style16"/>
    <w:basedOn w:val="Normalny"/>
    <w:rsid w:val="008435D4"/>
    <w:pPr>
      <w:suppressAutoHyphens/>
      <w:autoSpaceDE w:val="0"/>
      <w:spacing w:after="0" w:line="240" w:lineRule="auto"/>
      <w:ind w:left="1418" w:right="-284" w:hanging="1418"/>
      <w:jc w:val="both"/>
    </w:pPr>
    <w:rPr>
      <w:rFonts w:eastAsia="Times New Roman" w:cs="Calibri"/>
      <w:sz w:val="24"/>
      <w:szCs w:val="24"/>
      <w:lang w:eastAsia="zh-CN"/>
    </w:rPr>
  </w:style>
  <w:style w:type="character" w:customStyle="1" w:styleId="Teksttreci2">
    <w:name w:val="Tekst treści (2)_"/>
    <w:link w:val="Teksttreci21"/>
    <w:uiPriority w:val="99"/>
    <w:rsid w:val="008435D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435D4"/>
    <w:pPr>
      <w:widowControl w:val="0"/>
      <w:shd w:val="clear" w:color="auto" w:fill="FFFFFF"/>
      <w:spacing w:before="180" w:after="60" w:line="240" w:lineRule="atLeast"/>
      <w:ind w:hanging="680"/>
    </w:pPr>
    <w:rPr>
      <w:rFonts w:ascii="Arial" w:eastAsiaTheme="minorHAnsi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1</cp:revision>
  <dcterms:created xsi:type="dcterms:W3CDTF">2019-04-26T12:26:00Z</dcterms:created>
  <dcterms:modified xsi:type="dcterms:W3CDTF">2019-04-26T12:28:00Z</dcterms:modified>
</cp:coreProperties>
</file>