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A153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4F5D962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455A44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48BB697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2EE8C2A8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32806DF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04085D47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4FEF228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0C04DC" w14:textId="5773173E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830819">
        <w:rPr>
          <w:rFonts w:ascii="Times New Roman" w:eastAsia="Times New Roman" w:hAnsi="Times New Roman" w:cs="Times New Roman"/>
          <w:b/>
          <w:color w:val="auto"/>
          <w:lang w:val="pl-PL"/>
        </w:rPr>
        <w:t>6</w:t>
      </w:r>
      <w:r w:rsidR="00715C5B">
        <w:rPr>
          <w:rFonts w:ascii="Times New Roman" w:eastAsia="Times New Roman" w:hAnsi="Times New Roman" w:cs="Times New Roman"/>
          <w:b/>
          <w:color w:val="auto"/>
          <w:lang w:val="pl-PL"/>
        </w:rPr>
        <w:t>6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BA551A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="004E0F48">
        <w:rPr>
          <w:rFonts w:ascii="Times New Roman" w:eastAsia="Times New Roman" w:hAnsi="Times New Roman" w:cs="Times New Roman"/>
          <w:b/>
          <w:color w:val="auto"/>
          <w:lang w:val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BA551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4E0F4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3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4E0F4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4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23B8830F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33CC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F2B07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2A741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717E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C7745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14A846AD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8ACFD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15E3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965E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873DE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1D0A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EA20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B0769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6256AF5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C145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44D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D2A4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C6B7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B2F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9147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1CA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3C59CE01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4EEA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458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8074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C080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D018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19EF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75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96BEDDF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D3C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A5EB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FE33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C042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72F5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016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E2E8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1122004D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1756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0DD5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7F0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52A6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91DB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6D7D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45F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6072440A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AA92B12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66E6198B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6ED8B1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B7BC70E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6904C3C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48C98611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76292612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3A66FF6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4321E7B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6C4206B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2D1C6BC9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65FB95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1156F93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5DDE" w14:textId="77777777" w:rsidR="00A83BA7" w:rsidRDefault="00A83BA7">
      <w:pPr>
        <w:spacing w:line="240" w:lineRule="auto"/>
      </w:pPr>
      <w:r>
        <w:separator/>
      </w:r>
    </w:p>
  </w:endnote>
  <w:endnote w:type="continuationSeparator" w:id="0">
    <w:p w14:paraId="723DCE11" w14:textId="77777777" w:rsidR="00A83BA7" w:rsidRDefault="00A8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26A6" w14:textId="77777777" w:rsidR="004E0F48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4892" w:rsidRPr="00944892">
      <w:rPr>
        <w:noProof/>
        <w:lang w:val="pl-PL"/>
      </w:rPr>
      <w:t>1</w:t>
    </w:r>
    <w:r>
      <w:fldChar w:fldCharType="end"/>
    </w:r>
  </w:p>
  <w:p w14:paraId="159571E5" w14:textId="77777777" w:rsidR="004E0F48" w:rsidRDefault="004E0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1B1C" w14:textId="77777777" w:rsidR="00A83BA7" w:rsidRDefault="00A83BA7">
      <w:pPr>
        <w:spacing w:line="240" w:lineRule="auto"/>
      </w:pPr>
      <w:r>
        <w:separator/>
      </w:r>
    </w:p>
  </w:footnote>
  <w:footnote w:type="continuationSeparator" w:id="0">
    <w:p w14:paraId="1436A621" w14:textId="77777777" w:rsidR="00A83BA7" w:rsidRDefault="00A83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25969">
    <w:abstractNumId w:val="0"/>
  </w:num>
  <w:num w:numId="2" w16cid:durableId="248858254">
    <w:abstractNumId w:val="1"/>
  </w:num>
  <w:num w:numId="3" w16cid:durableId="405805614">
    <w:abstractNumId w:val="2"/>
  </w:num>
  <w:num w:numId="4" w16cid:durableId="427124098">
    <w:abstractNumId w:val="3"/>
  </w:num>
  <w:num w:numId="5" w16cid:durableId="431751951">
    <w:abstractNumId w:val="4"/>
  </w:num>
  <w:num w:numId="6" w16cid:durableId="810638064">
    <w:abstractNumId w:val="5"/>
  </w:num>
  <w:num w:numId="7" w16cid:durableId="1345282765">
    <w:abstractNumId w:val="12"/>
  </w:num>
  <w:num w:numId="8" w16cid:durableId="1629117285">
    <w:abstractNumId w:val="9"/>
  </w:num>
  <w:num w:numId="9" w16cid:durableId="1166286923">
    <w:abstractNumId w:val="10"/>
  </w:num>
  <w:num w:numId="10" w16cid:durableId="1279219722">
    <w:abstractNumId w:val="11"/>
  </w:num>
  <w:num w:numId="11" w16cid:durableId="259028639">
    <w:abstractNumId w:val="13"/>
  </w:num>
  <w:num w:numId="12" w16cid:durableId="855188754">
    <w:abstractNumId w:val="8"/>
  </w:num>
  <w:num w:numId="13" w16cid:durableId="1628702221">
    <w:abstractNumId w:val="7"/>
  </w:num>
  <w:num w:numId="14" w16cid:durableId="1112558634">
    <w:abstractNumId w:val="15"/>
  </w:num>
  <w:num w:numId="15" w16cid:durableId="1150638051">
    <w:abstractNumId w:val="14"/>
  </w:num>
  <w:num w:numId="16" w16cid:durableId="126164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0C6FD9"/>
    <w:rsid w:val="001B1617"/>
    <w:rsid w:val="002B2135"/>
    <w:rsid w:val="00312A15"/>
    <w:rsid w:val="003713EF"/>
    <w:rsid w:val="004B7241"/>
    <w:rsid w:val="004E0F48"/>
    <w:rsid w:val="00534A87"/>
    <w:rsid w:val="00552442"/>
    <w:rsid w:val="00555BCF"/>
    <w:rsid w:val="005A7E88"/>
    <w:rsid w:val="005C0AB8"/>
    <w:rsid w:val="00714E03"/>
    <w:rsid w:val="00715C5B"/>
    <w:rsid w:val="00743497"/>
    <w:rsid w:val="00800EA9"/>
    <w:rsid w:val="008023B4"/>
    <w:rsid w:val="00830819"/>
    <w:rsid w:val="00847A38"/>
    <w:rsid w:val="00861C46"/>
    <w:rsid w:val="008A40AB"/>
    <w:rsid w:val="008A55B6"/>
    <w:rsid w:val="008E55FC"/>
    <w:rsid w:val="00944892"/>
    <w:rsid w:val="009506F0"/>
    <w:rsid w:val="0096579D"/>
    <w:rsid w:val="009F7CE5"/>
    <w:rsid w:val="00A310D0"/>
    <w:rsid w:val="00A41204"/>
    <w:rsid w:val="00A53B5C"/>
    <w:rsid w:val="00A83BA7"/>
    <w:rsid w:val="00BA551A"/>
    <w:rsid w:val="00BB7BC7"/>
    <w:rsid w:val="00C0021E"/>
    <w:rsid w:val="00C55738"/>
    <w:rsid w:val="00DA5619"/>
    <w:rsid w:val="00DD434F"/>
    <w:rsid w:val="00E0246F"/>
    <w:rsid w:val="00E06338"/>
    <w:rsid w:val="00FB308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7B50"/>
  <w15:docId w15:val="{3E880F45-72D2-4B05-BDD6-E3669E0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6BF-6070-4167-B016-3D0F95D5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26</cp:revision>
  <cp:lastPrinted>2023-09-12T07:51:00Z</cp:lastPrinted>
  <dcterms:created xsi:type="dcterms:W3CDTF">2018-02-23T11:09:00Z</dcterms:created>
  <dcterms:modified xsi:type="dcterms:W3CDTF">2023-10-05T07:23:00Z</dcterms:modified>
</cp:coreProperties>
</file>