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F3B3" w14:textId="3F857464" w:rsidR="00FB2283" w:rsidRDefault="00FB2283" w:rsidP="0003343F">
      <w:pPr>
        <w:pStyle w:val="Tytu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Załącznik nr </w:t>
      </w:r>
      <w:r w:rsidR="0094051F">
        <w:rPr>
          <w:rFonts w:cs="Arial"/>
          <w:b w:val="0"/>
          <w:sz w:val="22"/>
          <w:szCs w:val="22"/>
        </w:rPr>
        <w:t>2</w:t>
      </w:r>
      <w:r>
        <w:rPr>
          <w:rFonts w:cs="Arial"/>
          <w:b w:val="0"/>
          <w:sz w:val="22"/>
          <w:szCs w:val="22"/>
        </w:rPr>
        <w:t xml:space="preserve"> do umowy</w:t>
      </w:r>
    </w:p>
    <w:p w14:paraId="175D1A21" w14:textId="227DC713" w:rsidR="00177FF4" w:rsidRPr="0003343F" w:rsidRDefault="0003343F" w:rsidP="0003343F">
      <w:pPr>
        <w:pStyle w:val="Tytu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(miejscowość)</w:t>
      </w:r>
      <w:r w:rsidR="00177FF4" w:rsidRPr="00652298">
        <w:rPr>
          <w:rFonts w:cs="Arial"/>
          <w:b w:val="0"/>
          <w:sz w:val="22"/>
          <w:szCs w:val="22"/>
        </w:rPr>
        <w:t>, dnia</w:t>
      </w:r>
      <w:r w:rsidR="004B75CA">
        <w:rPr>
          <w:rFonts w:cs="Arial"/>
          <w:b w:val="0"/>
          <w:sz w:val="22"/>
          <w:szCs w:val="22"/>
        </w:rPr>
        <w:t xml:space="preserve"> 202</w:t>
      </w:r>
      <w:r>
        <w:rPr>
          <w:rFonts w:cs="Arial"/>
          <w:b w:val="0"/>
          <w:sz w:val="22"/>
          <w:szCs w:val="22"/>
        </w:rPr>
        <w:t>3</w:t>
      </w:r>
      <w:r w:rsidR="004B75CA">
        <w:rPr>
          <w:rFonts w:cs="Arial"/>
          <w:b w:val="0"/>
          <w:sz w:val="22"/>
          <w:szCs w:val="22"/>
        </w:rPr>
        <w:t xml:space="preserve"> r.</w:t>
      </w:r>
    </w:p>
    <w:p w14:paraId="55D44AEA" w14:textId="74D0D547" w:rsidR="00177FF4" w:rsidRPr="0003343F" w:rsidRDefault="00177FF4" w:rsidP="0003343F">
      <w:pPr>
        <w:pStyle w:val="Tytu"/>
        <w:rPr>
          <w:strike/>
        </w:rPr>
      </w:pPr>
      <w:r w:rsidRPr="00652298">
        <w:t xml:space="preserve">PROTOKÓŁ ODBIORU </w:t>
      </w:r>
      <w:r w:rsidR="0003343F">
        <w:br/>
      </w:r>
      <w:r w:rsidRPr="0003343F">
        <w:rPr>
          <w:b w:val="0"/>
          <w:bCs/>
        </w:rPr>
        <w:t>DOSTAWY</w:t>
      </w:r>
    </w:p>
    <w:p w14:paraId="6CD8100B" w14:textId="56E76036" w:rsidR="00177FF4" w:rsidRPr="007D2478" w:rsidRDefault="00177FF4" w:rsidP="004E5438">
      <w:pPr>
        <w:shd w:val="clear" w:color="auto" w:fill="FFFFFF"/>
        <w:spacing w:after="80" w:line="276" w:lineRule="auto"/>
        <w:ind w:left="6" w:right="11"/>
        <w:jc w:val="both"/>
        <w:rPr>
          <w:rFonts w:ascii="Arial" w:hAnsi="Arial" w:cs="Arial"/>
          <w:sz w:val="22"/>
          <w:szCs w:val="22"/>
          <w:u w:val="single"/>
        </w:rPr>
      </w:pPr>
      <w:r w:rsidRPr="009A7DDD">
        <w:rPr>
          <w:rFonts w:ascii="Arial" w:hAnsi="Arial" w:cs="Arial"/>
          <w:bCs/>
          <w:sz w:val="22"/>
          <w:szCs w:val="22"/>
        </w:rPr>
        <w:t xml:space="preserve">Przedmiot </w:t>
      </w:r>
      <w:r w:rsidR="0003343F">
        <w:rPr>
          <w:rFonts w:ascii="Arial" w:hAnsi="Arial" w:cs="Arial"/>
          <w:bCs/>
          <w:sz w:val="22"/>
          <w:szCs w:val="22"/>
        </w:rPr>
        <w:t>zamówienia</w:t>
      </w:r>
      <w:r w:rsidRPr="009A7DDD">
        <w:rPr>
          <w:rFonts w:ascii="Arial" w:hAnsi="Arial" w:cs="Arial"/>
          <w:bCs/>
          <w:sz w:val="22"/>
          <w:szCs w:val="22"/>
        </w:rPr>
        <w:t>:</w:t>
      </w:r>
      <w:r w:rsidRPr="009571C4">
        <w:rPr>
          <w:rFonts w:ascii="Arial" w:hAnsi="Arial" w:cs="Arial"/>
          <w:sz w:val="22"/>
          <w:szCs w:val="22"/>
        </w:rPr>
        <w:t xml:space="preserve"> </w:t>
      </w:r>
      <w:r w:rsidR="007D2478" w:rsidRPr="007D2478">
        <w:rPr>
          <w:rFonts w:ascii="Arial" w:hAnsi="Arial" w:cs="Arial"/>
          <w:b/>
          <w:bCs/>
          <w:sz w:val="22"/>
          <w:szCs w:val="22"/>
        </w:rPr>
        <w:t>„Opracowanie dokumentacji technicznej na zadanie inwestycyjne pn. „Dostawa i montaż urządzeń zintegrowanego systemu monitoringu wizyjnego”.</w:t>
      </w:r>
    </w:p>
    <w:p w14:paraId="37EC742D" w14:textId="729B1033" w:rsidR="00177FF4" w:rsidRPr="004E5438" w:rsidRDefault="00177FF4" w:rsidP="009A7DDD">
      <w:pPr>
        <w:tabs>
          <w:tab w:val="left" w:pos="720"/>
        </w:tabs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5438">
        <w:rPr>
          <w:rFonts w:ascii="Arial" w:hAnsi="Arial" w:cs="Arial"/>
          <w:sz w:val="22"/>
          <w:szCs w:val="22"/>
        </w:rPr>
        <w:t xml:space="preserve">Zamawiający: </w:t>
      </w:r>
      <w:r w:rsidRPr="004E5438">
        <w:rPr>
          <w:rFonts w:ascii="Arial" w:hAnsi="Arial" w:cs="Arial"/>
          <w:b/>
          <w:bCs/>
          <w:sz w:val="22"/>
          <w:szCs w:val="22"/>
        </w:rPr>
        <w:t>Główny Inspektorat Rybołówstwa Morskiego, 76-200 Słupsk ul. Jana Pawła II 1</w:t>
      </w:r>
      <w:r w:rsidR="007B6F4F" w:rsidRPr="004E5438">
        <w:rPr>
          <w:rFonts w:ascii="Arial" w:hAnsi="Arial" w:cs="Arial"/>
          <w:b/>
          <w:bCs/>
          <w:sz w:val="22"/>
          <w:szCs w:val="22"/>
        </w:rPr>
        <w:t>.</w:t>
      </w:r>
    </w:p>
    <w:p w14:paraId="211FED20" w14:textId="12071E9B" w:rsidR="00177FF4" w:rsidRPr="004E5438" w:rsidRDefault="00177FF4" w:rsidP="009A7DDD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E5438">
        <w:rPr>
          <w:rFonts w:ascii="Arial" w:hAnsi="Arial" w:cs="Arial"/>
          <w:sz w:val="22"/>
          <w:szCs w:val="22"/>
        </w:rPr>
        <w:t xml:space="preserve">Wykonawca: </w:t>
      </w:r>
    </w:p>
    <w:p w14:paraId="21B240EF" w14:textId="77777777" w:rsidR="00251CE1" w:rsidRDefault="00177FF4" w:rsidP="00177FF4">
      <w:pPr>
        <w:pStyle w:val="WW-Tekstpodstawowy2"/>
        <w:numPr>
          <w:ilvl w:val="0"/>
          <w:numId w:val="6"/>
        </w:numPr>
        <w:spacing w:before="240"/>
        <w:ind w:left="567" w:hanging="567"/>
        <w:jc w:val="left"/>
        <w:rPr>
          <w:rFonts w:ascii="Arial" w:hAnsi="Arial" w:cs="Arial"/>
          <w:sz w:val="22"/>
          <w:szCs w:val="22"/>
        </w:rPr>
      </w:pPr>
      <w:r w:rsidRPr="00652298">
        <w:rPr>
          <w:rFonts w:ascii="Arial" w:hAnsi="Arial" w:cs="Arial"/>
          <w:sz w:val="22"/>
          <w:szCs w:val="22"/>
        </w:rPr>
        <w:t>Odbioru dokonano</w:t>
      </w:r>
      <w:r>
        <w:rPr>
          <w:rFonts w:ascii="Arial" w:hAnsi="Arial" w:cs="Arial"/>
          <w:sz w:val="22"/>
          <w:szCs w:val="22"/>
        </w:rPr>
        <w:t xml:space="preserve"> </w:t>
      </w:r>
      <w:r w:rsidRPr="00652298">
        <w:rPr>
          <w:rFonts w:ascii="Arial" w:hAnsi="Arial" w:cs="Arial"/>
          <w:sz w:val="22"/>
          <w:szCs w:val="22"/>
        </w:rPr>
        <w:t>w dniu</w:t>
      </w:r>
      <w:r w:rsidR="007D2478">
        <w:rPr>
          <w:rFonts w:ascii="Arial" w:hAnsi="Arial" w:cs="Arial"/>
          <w:sz w:val="22"/>
          <w:szCs w:val="22"/>
        </w:rPr>
        <w:t>: 202</w:t>
      </w:r>
      <w:r w:rsidR="00251CE1">
        <w:rPr>
          <w:rFonts w:ascii="Arial" w:hAnsi="Arial" w:cs="Arial"/>
          <w:sz w:val="22"/>
          <w:szCs w:val="22"/>
        </w:rPr>
        <w:t>3</w:t>
      </w:r>
      <w:r w:rsidR="007D2478">
        <w:rPr>
          <w:rFonts w:ascii="Arial" w:hAnsi="Arial" w:cs="Arial"/>
          <w:sz w:val="22"/>
          <w:szCs w:val="22"/>
        </w:rPr>
        <w:t xml:space="preserve"> r.</w:t>
      </w:r>
    </w:p>
    <w:p w14:paraId="5342BF0E" w14:textId="26DDAFE9" w:rsidR="00177FF4" w:rsidRPr="00251CE1" w:rsidRDefault="00177FF4" w:rsidP="00177FF4">
      <w:pPr>
        <w:pStyle w:val="WW-Tekstpodstawowy2"/>
        <w:numPr>
          <w:ilvl w:val="0"/>
          <w:numId w:val="6"/>
        </w:numPr>
        <w:spacing w:before="240"/>
        <w:ind w:left="567" w:hanging="567"/>
        <w:jc w:val="left"/>
        <w:rPr>
          <w:rFonts w:ascii="Arial" w:hAnsi="Arial" w:cs="Arial"/>
          <w:sz w:val="22"/>
          <w:szCs w:val="22"/>
        </w:rPr>
      </w:pPr>
      <w:r w:rsidRPr="00251CE1">
        <w:rPr>
          <w:rFonts w:ascii="Arial" w:hAnsi="Arial" w:cs="Arial"/>
          <w:sz w:val="22"/>
          <w:szCs w:val="22"/>
        </w:rPr>
        <w:t>Odbioru dokonała komisja w składzie:</w:t>
      </w:r>
    </w:p>
    <w:p w14:paraId="42A85FD1" w14:textId="77777777" w:rsidR="00177FF4" w:rsidRPr="007C5034" w:rsidRDefault="00177FF4" w:rsidP="00251CE1">
      <w:pPr>
        <w:pStyle w:val="WW-Tekstpodstawowy2"/>
        <w:ind w:left="567"/>
        <w:jc w:val="left"/>
        <w:rPr>
          <w:rFonts w:ascii="Arial" w:hAnsi="Arial" w:cs="Arial"/>
          <w:b/>
          <w:bCs/>
          <w:sz w:val="22"/>
          <w:szCs w:val="22"/>
        </w:rPr>
      </w:pPr>
      <w:r w:rsidRPr="007C5034">
        <w:rPr>
          <w:rFonts w:ascii="Arial" w:hAnsi="Arial" w:cs="Arial"/>
          <w:b/>
          <w:bCs/>
          <w:sz w:val="22"/>
          <w:szCs w:val="22"/>
        </w:rPr>
        <w:t>Przedstawiciele Zamawiającego:</w:t>
      </w:r>
      <w:r w:rsidRPr="007C5034">
        <w:rPr>
          <w:rFonts w:ascii="Arial" w:hAnsi="Arial" w:cs="Arial"/>
          <w:b/>
          <w:bCs/>
          <w:sz w:val="22"/>
          <w:szCs w:val="22"/>
        </w:rPr>
        <w:tab/>
      </w:r>
      <w:r w:rsidRPr="007C5034">
        <w:rPr>
          <w:rFonts w:ascii="Arial" w:hAnsi="Arial" w:cs="Arial"/>
          <w:b/>
          <w:bCs/>
          <w:sz w:val="22"/>
          <w:szCs w:val="22"/>
        </w:rPr>
        <w:tab/>
      </w:r>
      <w:r w:rsidRPr="007C5034">
        <w:rPr>
          <w:rFonts w:ascii="Arial" w:hAnsi="Arial" w:cs="Arial"/>
          <w:b/>
          <w:bCs/>
          <w:sz w:val="22"/>
          <w:szCs w:val="22"/>
        </w:rPr>
        <w:tab/>
        <w:t>Przedstawiciele Wykonawcy: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217"/>
      </w:tblGrid>
      <w:tr w:rsidR="00177FF4" w:rsidRPr="00652298" w14:paraId="04B443CB" w14:textId="77777777" w:rsidTr="00311FDB">
        <w:trPr>
          <w:trHeight w:val="1144"/>
        </w:trPr>
        <w:tc>
          <w:tcPr>
            <w:tcW w:w="4925" w:type="dxa"/>
            <w:shd w:val="clear" w:color="auto" w:fill="auto"/>
          </w:tcPr>
          <w:p w14:paraId="5070A5B3" w14:textId="145B0789" w:rsidR="00177FF4" w:rsidRPr="00652298" w:rsidRDefault="00177FF4" w:rsidP="00251CE1">
            <w:pPr>
              <w:tabs>
                <w:tab w:val="left" w:pos="720"/>
                <w:tab w:val="left" w:pos="3240"/>
              </w:tabs>
              <w:snapToGrid w:val="0"/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C919687" w14:textId="4BCAEA40" w:rsidR="00177FF4" w:rsidRPr="00652298" w:rsidRDefault="00177FF4" w:rsidP="00251CE1">
            <w:pPr>
              <w:tabs>
                <w:tab w:val="left" w:pos="720"/>
                <w:tab w:val="left" w:pos="3240"/>
              </w:tabs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2</w:t>
            </w:r>
            <w:r w:rsidR="00AA34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486BFE" w14:textId="673C4D4A" w:rsidR="00251CE1" w:rsidRPr="00652298" w:rsidRDefault="00177FF4" w:rsidP="0094051F">
            <w:pPr>
              <w:tabs>
                <w:tab w:val="left" w:pos="720"/>
                <w:tab w:val="left" w:pos="3240"/>
              </w:tabs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3</w:t>
            </w:r>
            <w:r w:rsidR="00AA34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14:paraId="1D63DCE5" w14:textId="769C75CB" w:rsidR="00177FF4" w:rsidRPr="00652298" w:rsidRDefault="00177FF4" w:rsidP="00251CE1">
            <w:pPr>
              <w:tabs>
                <w:tab w:val="left" w:pos="720"/>
                <w:tab w:val="left" w:pos="3240"/>
              </w:tabs>
              <w:snapToGrid w:val="0"/>
              <w:spacing w:line="360" w:lineRule="auto"/>
              <w:ind w:left="567" w:hanging="360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1</w:t>
            </w:r>
            <w:r w:rsidR="00C96D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1E0D11" w14:textId="6B5FD319" w:rsidR="00177FF4" w:rsidRPr="00652298" w:rsidRDefault="00177FF4" w:rsidP="00251CE1">
            <w:pPr>
              <w:tabs>
                <w:tab w:val="left" w:pos="720"/>
                <w:tab w:val="left" w:pos="3240"/>
              </w:tabs>
              <w:snapToGrid w:val="0"/>
              <w:spacing w:line="360" w:lineRule="auto"/>
              <w:ind w:left="567" w:hanging="360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2</w:t>
            </w:r>
            <w:r w:rsidR="00251C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D886B2" w14:textId="563244B7" w:rsidR="00177FF4" w:rsidRPr="00652298" w:rsidRDefault="00177FF4" w:rsidP="00251CE1">
            <w:pPr>
              <w:tabs>
                <w:tab w:val="left" w:pos="720"/>
                <w:tab w:val="left" w:pos="3240"/>
              </w:tabs>
              <w:snapToGrid w:val="0"/>
              <w:spacing w:line="360" w:lineRule="auto"/>
              <w:ind w:left="567" w:hanging="360"/>
              <w:rPr>
                <w:rFonts w:ascii="Arial" w:hAnsi="Arial" w:cs="Arial"/>
                <w:sz w:val="22"/>
                <w:szCs w:val="22"/>
              </w:rPr>
            </w:pPr>
            <w:r w:rsidRPr="00652298">
              <w:rPr>
                <w:rFonts w:ascii="Arial" w:hAnsi="Arial" w:cs="Arial"/>
                <w:sz w:val="22"/>
                <w:szCs w:val="22"/>
              </w:rPr>
              <w:t>3</w:t>
            </w:r>
            <w:r w:rsidR="00251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37064DB" w14:textId="21E251D4" w:rsidR="00177FF4" w:rsidRPr="00EC1393" w:rsidRDefault="00177FF4" w:rsidP="0094051F">
      <w:pPr>
        <w:pStyle w:val="Akapitzlist"/>
        <w:numPr>
          <w:ilvl w:val="0"/>
          <w:numId w:val="6"/>
        </w:numPr>
        <w:tabs>
          <w:tab w:val="left" w:pos="1440"/>
        </w:tabs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EC1393">
        <w:rPr>
          <w:rFonts w:ascii="Arial" w:hAnsi="Arial" w:cs="Arial"/>
          <w:b/>
          <w:bCs/>
          <w:sz w:val="22"/>
          <w:szCs w:val="22"/>
        </w:rPr>
        <w:t>Opis wykonywanych czynności</w:t>
      </w:r>
      <w:r w:rsidR="007D2478" w:rsidRPr="00EC1393">
        <w:rPr>
          <w:rFonts w:ascii="Arial" w:hAnsi="Arial" w:cs="Arial"/>
          <w:b/>
          <w:bCs/>
          <w:sz w:val="22"/>
          <w:szCs w:val="22"/>
        </w:rPr>
        <w:t>:</w:t>
      </w:r>
      <w:r w:rsidR="004B75CA" w:rsidRPr="00EC1393">
        <w:rPr>
          <w:rFonts w:ascii="Arial" w:hAnsi="Arial" w:cs="Arial"/>
          <w:sz w:val="22"/>
          <w:szCs w:val="22"/>
        </w:rPr>
        <w:t xml:space="preserve"> </w:t>
      </w:r>
      <w:r w:rsidRPr="00EC1393">
        <w:rPr>
          <w:rFonts w:ascii="Arial" w:hAnsi="Arial" w:cs="Arial"/>
          <w:sz w:val="22"/>
          <w:szCs w:val="22"/>
        </w:rPr>
        <w:t xml:space="preserve">zawartą między </w:t>
      </w:r>
      <w:r w:rsidRPr="00EC1393">
        <w:rPr>
          <w:rFonts w:ascii="Arial" w:hAnsi="Arial" w:cs="Arial"/>
          <w:b/>
          <w:sz w:val="22"/>
          <w:szCs w:val="22"/>
        </w:rPr>
        <w:t>Zamawiającym i Wykonawcą</w:t>
      </w:r>
      <w:r w:rsidRPr="00EC1393">
        <w:rPr>
          <w:rFonts w:ascii="Arial" w:hAnsi="Arial" w:cs="Arial"/>
          <w:sz w:val="22"/>
          <w:szCs w:val="22"/>
        </w:rPr>
        <w:t xml:space="preserve"> w dniu</w:t>
      </w:r>
      <w:r w:rsidR="004E5438" w:rsidRPr="00EC1393">
        <w:rPr>
          <w:rFonts w:ascii="Arial" w:hAnsi="Arial" w:cs="Arial"/>
          <w:sz w:val="22"/>
          <w:szCs w:val="22"/>
        </w:rPr>
        <w:t>:</w:t>
      </w:r>
      <w:r w:rsidR="00E45E14" w:rsidRPr="00EC1393">
        <w:rPr>
          <w:rFonts w:ascii="Arial" w:hAnsi="Arial" w:cs="Arial"/>
          <w:sz w:val="22"/>
          <w:szCs w:val="22"/>
        </w:rPr>
        <w:t xml:space="preserve"> </w:t>
      </w:r>
      <w:r w:rsidR="008831EB" w:rsidRPr="00EC1393">
        <w:rPr>
          <w:rFonts w:ascii="Arial" w:hAnsi="Arial" w:cs="Arial"/>
          <w:sz w:val="22"/>
          <w:szCs w:val="22"/>
        </w:rPr>
        <w:t>202</w:t>
      </w:r>
      <w:r w:rsidR="00E45E14" w:rsidRPr="00EC1393">
        <w:rPr>
          <w:rFonts w:ascii="Arial" w:hAnsi="Arial" w:cs="Arial"/>
          <w:sz w:val="22"/>
          <w:szCs w:val="22"/>
        </w:rPr>
        <w:t>3</w:t>
      </w:r>
      <w:r w:rsidR="00EC1393">
        <w:rPr>
          <w:rFonts w:ascii="Arial" w:hAnsi="Arial" w:cs="Arial"/>
          <w:sz w:val="22"/>
          <w:szCs w:val="22"/>
        </w:rPr>
        <w:t xml:space="preserve"> </w:t>
      </w:r>
      <w:r w:rsidR="008831EB" w:rsidRPr="00EC1393">
        <w:rPr>
          <w:rFonts w:ascii="Arial" w:hAnsi="Arial" w:cs="Arial"/>
          <w:sz w:val="22"/>
          <w:szCs w:val="22"/>
        </w:rPr>
        <w:t xml:space="preserve">r. </w:t>
      </w:r>
      <w:r w:rsidRPr="00EC1393">
        <w:rPr>
          <w:rFonts w:ascii="Arial" w:hAnsi="Arial" w:cs="Arial"/>
          <w:sz w:val="22"/>
          <w:szCs w:val="22"/>
        </w:rPr>
        <w:t>oraz stwierdza, że:</w:t>
      </w:r>
    </w:p>
    <w:p w14:paraId="29D9F37C" w14:textId="77F9D70D" w:rsidR="00177FF4" w:rsidRPr="00652298" w:rsidRDefault="00177FF4" w:rsidP="00EC1393">
      <w:pPr>
        <w:numPr>
          <w:ilvl w:val="0"/>
          <w:numId w:val="5"/>
        </w:numPr>
        <w:tabs>
          <w:tab w:val="clear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5E14">
        <w:rPr>
          <w:rFonts w:ascii="Arial" w:hAnsi="Arial" w:cs="Arial"/>
          <w:strike/>
          <w:sz w:val="22"/>
          <w:szCs w:val="22"/>
        </w:rPr>
        <w:t>Usługę</w:t>
      </w:r>
      <w:r>
        <w:rPr>
          <w:rFonts w:ascii="Arial" w:hAnsi="Arial" w:cs="Arial"/>
          <w:sz w:val="22"/>
          <w:szCs w:val="22"/>
        </w:rPr>
        <w:t>/</w:t>
      </w:r>
      <w:r w:rsidRPr="00E45E14">
        <w:rPr>
          <w:rFonts w:ascii="Arial" w:hAnsi="Arial" w:cs="Arial"/>
          <w:b/>
          <w:bCs/>
          <w:sz w:val="22"/>
          <w:szCs w:val="22"/>
        </w:rPr>
        <w:t>dostawę</w:t>
      </w:r>
      <w:r w:rsidRPr="00E45E14">
        <w:rPr>
          <w:rFonts w:ascii="Arial" w:hAnsi="Arial" w:cs="Arial"/>
          <w:sz w:val="22"/>
          <w:szCs w:val="22"/>
        </w:rPr>
        <w:t>/</w:t>
      </w:r>
      <w:r w:rsidRPr="00E45E14">
        <w:rPr>
          <w:rFonts w:ascii="Arial" w:hAnsi="Arial" w:cs="Arial"/>
          <w:strike/>
          <w:sz w:val="22"/>
          <w:szCs w:val="22"/>
        </w:rPr>
        <w:t>robotę budowlaną</w:t>
      </w:r>
      <w:r w:rsidRPr="00652298">
        <w:rPr>
          <w:rFonts w:ascii="Arial" w:hAnsi="Arial" w:cs="Arial"/>
          <w:sz w:val="22"/>
          <w:szCs w:val="22"/>
        </w:rPr>
        <w:t xml:space="preserve"> wykonano zgodnie z umową</w:t>
      </w:r>
      <w:r w:rsidR="008831EB">
        <w:rPr>
          <w:rFonts w:ascii="Arial" w:hAnsi="Arial" w:cs="Arial"/>
          <w:sz w:val="22"/>
          <w:szCs w:val="22"/>
        </w:rPr>
        <w:t>.</w:t>
      </w:r>
    </w:p>
    <w:p w14:paraId="295EB24B" w14:textId="016CC3AC" w:rsidR="00177FF4" w:rsidRPr="00652298" w:rsidRDefault="00177FF4" w:rsidP="00E45E14">
      <w:pPr>
        <w:numPr>
          <w:ilvl w:val="0"/>
          <w:numId w:val="5"/>
        </w:numPr>
        <w:tabs>
          <w:tab w:val="clear" w:pos="1080"/>
          <w:tab w:val="num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52298">
        <w:rPr>
          <w:rFonts w:ascii="Arial" w:hAnsi="Arial" w:cs="Arial"/>
          <w:sz w:val="22"/>
          <w:szCs w:val="22"/>
        </w:rPr>
        <w:t xml:space="preserve">Jakość wykonanych </w:t>
      </w:r>
      <w:r w:rsidRPr="00E45E14">
        <w:rPr>
          <w:rFonts w:ascii="Arial" w:hAnsi="Arial" w:cs="Arial"/>
          <w:strike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/</w:t>
      </w:r>
      <w:r w:rsidRPr="00E45E14">
        <w:rPr>
          <w:rFonts w:ascii="Arial" w:hAnsi="Arial" w:cs="Arial"/>
          <w:b/>
          <w:bCs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/</w:t>
      </w:r>
      <w:r w:rsidRPr="00E45E14">
        <w:rPr>
          <w:rFonts w:ascii="Arial" w:hAnsi="Arial" w:cs="Arial"/>
          <w:strike/>
          <w:sz w:val="22"/>
          <w:szCs w:val="22"/>
        </w:rPr>
        <w:t>robót budowlanych</w:t>
      </w:r>
      <w:r w:rsidRPr="00652298">
        <w:rPr>
          <w:rFonts w:ascii="Arial" w:hAnsi="Arial" w:cs="Arial"/>
          <w:sz w:val="22"/>
          <w:szCs w:val="22"/>
        </w:rPr>
        <w:t xml:space="preserve"> ocenia się jako</w:t>
      </w:r>
      <w:r w:rsidR="008831EB">
        <w:rPr>
          <w:rFonts w:ascii="Arial" w:hAnsi="Arial" w:cs="Arial"/>
          <w:sz w:val="22"/>
          <w:szCs w:val="22"/>
        </w:rPr>
        <w:t>:</w:t>
      </w:r>
    </w:p>
    <w:p w14:paraId="30EA9D58" w14:textId="53B21486" w:rsidR="00177FF4" w:rsidRPr="00652298" w:rsidRDefault="00177FF4" w:rsidP="00E45E14">
      <w:pPr>
        <w:numPr>
          <w:ilvl w:val="0"/>
          <w:numId w:val="5"/>
        </w:numPr>
        <w:tabs>
          <w:tab w:val="clear" w:pos="1080"/>
          <w:tab w:val="num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52298">
        <w:rPr>
          <w:rFonts w:ascii="Arial" w:hAnsi="Arial" w:cs="Arial"/>
          <w:sz w:val="22"/>
          <w:szCs w:val="22"/>
        </w:rPr>
        <w:t>Uwagi komisji:</w:t>
      </w:r>
    </w:p>
    <w:p w14:paraId="33A3185B" w14:textId="2A396967" w:rsidR="00177FF4" w:rsidRPr="00652298" w:rsidRDefault="00177FF4" w:rsidP="00E45E14">
      <w:pPr>
        <w:numPr>
          <w:ilvl w:val="0"/>
          <w:numId w:val="5"/>
        </w:numPr>
        <w:tabs>
          <w:tab w:val="clear" w:pos="1080"/>
          <w:tab w:val="num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5495">
        <w:rPr>
          <w:rFonts w:ascii="Arial" w:hAnsi="Arial" w:cs="Arial"/>
          <w:strike/>
          <w:sz w:val="22"/>
          <w:szCs w:val="22"/>
        </w:rPr>
        <w:t>Usługę</w:t>
      </w:r>
      <w:r w:rsidRPr="00805495">
        <w:rPr>
          <w:rFonts w:ascii="Arial" w:hAnsi="Arial" w:cs="Arial"/>
          <w:sz w:val="22"/>
          <w:szCs w:val="22"/>
        </w:rPr>
        <w:t>/</w:t>
      </w:r>
      <w:r w:rsidRPr="00805495">
        <w:rPr>
          <w:rFonts w:ascii="Arial" w:hAnsi="Arial" w:cs="Arial"/>
          <w:b/>
          <w:bCs/>
          <w:sz w:val="22"/>
          <w:szCs w:val="22"/>
        </w:rPr>
        <w:t>dostawę</w:t>
      </w:r>
      <w:r w:rsidR="00805495" w:rsidRPr="00805495">
        <w:rPr>
          <w:rFonts w:ascii="Arial" w:hAnsi="Arial" w:cs="Arial"/>
          <w:sz w:val="22"/>
          <w:szCs w:val="22"/>
        </w:rPr>
        <w:t>/</w:t>
      </w:r>
      <w:r w:rsidRPr="008831EB">
        <w:rPr>
          <w:rFonts w:ascii="Arial" w:hAnsi="Arial" w:cs="Arial"/>
          <w:strike/>
          <w:sz w:val="22"/>
          <w:szCs w:val="22"/>
        </w:rPr>
        <w:t xml:space="preserve"> robotę budowlaną</w:t>
      </w:r>
      <w:r>
        <w:rPr>
          <w:rFonts w:ascii="Arial" w:hAnsi="Arial" w:cs="Arial"/>
          <w:sz w:val="22"/>
          <w:szCs w:val="22"/>
        </w:rPr>
        <w:t>:</w:t>
      </w:r>
      <w:r w:rsidRPr="00652298">
        <w:rPr>
          <w:rFonts w:ascii="Arial" w:hAnsi="Arial" w:cs="Arial"/>
          <w:sz w:val="22"/>
          <w:szCs w:val="22"/>
        </w:rPr>
        <w:t xml:space="preserve"> przyjęto/ </w:t>
      </w:r>
      <w:r w:rsidRPr="002F4DC0">
        <w:rPr>
          <w:rFonts w:ascii="Arial" w:hAnsi="Arial" w:cs="Arial"/>
          <w:sz w:val="22"/>
          <w:szCs w:val="22"/>
        </w:rPr>
        <w:t>nie przyjęto</w:t>
      </w:r>
      <w:r w:rsidR="008831EB" w:rsidRPr="002F4DC0">
        <w:rPr>
          <w:rFonts w:ascii="Arial" w:hAnsi="Arial" w:cs="Arial"/>
          <w:sz w:val="22"/>
          <w:szCs w:val="22"/>
        </w:rPr>
        <w:t>.</w:t>
      </w:r>
    </w:p>
    <w:p w14:paraId="67BA80A5" w14:textId="666B6D66" w:rsidR="00177FF4" w:rsidRPr="007E46B8" w:rsidRDefault="00177FF4" w:rsidP="00E45E1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7E46B8">
        <w:rPr>
          <w:rFonts w:ascii="Arial" w:hAnsi="Arial" w:cs="Arial"/>
          <w:b/>
          <w:bCs/>
          <w:sz w:val="22"/>
          <w:szCs w:val="22"/>
        </w:rPr>
        <w:t xml:space="preserve">Podpisy komisji: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177FF4" w:rsidRPr="00652298" w14:paraId="453EF9BF" w14:textId="77777777" w:rsidTr="00311FDB">
        <w:tc>
          <w:tcPr>
            <w:tcW w:w="4608" w:type="dxa"/>
            <w:shd w:val="clear" w:color="auto" w:fill="auto"/>
          </w:tcPr>
          <w:p w14:paraId="78E633FF" w14:textId="38F7E148" w:rsidR="00177FF4" w:rsidRPr="00652298" w:rsidRDefault="00177FF4" w:rsidP="00E45E14">
            <w:pPr>
              <w:numPr>
                <w:ilvl w:val="0"/>
                <w:numId w:val="3"/>
              </w:numPr>
              <w:tabs>
                <w:tab w:val="left" w:pos="720"/>
                <w:tab w:val="left" w:pos="3240"/>
              </w:tabs>
              <w:suppressAutoHyphens/>
              <w:snapToGrid w:val="0"/>
              <w:spacing w:line="480" w:lineRule="auto"/>
              <w:ind w:hanging="225"/>
              <w:rPr>
                <w:rFonts w:ascii="Arial" w:hAnsi="Arial" w:cs="Arial"/>
                <w:sz w:val="22"/>
                <w:szCs w:val="22"/>
              </w:rPr>
            </w:pPr>
          </w:p>
          <w:p w14:paraId="3265B9B8" w14:textId="3EC71F81" w:rsidR="00177FF4" w:rsidRPr="00652298" w:rsidRDefault="00177FF4" w:rsidP="00E45E14">
            <w:pPr>
              <w:numPr>
                <w:ilvl w:val="0"/>
                <w:numId w:val="3"/>
              </w:numPr>
              <w:tabs>
                <w:tab w:val="left" w:pos="720"/>
                <w:tab w:val="left" w:pos="3240"/>
              </w:tabs>
              <w:suppressAutoHyphens/>
              <w:spacing w:line="480" w:lineRule="auto"/>
              <w:ind w:hanging="225"/>
              <w:rPr>
                <w:rFonts w:ascii="Arial" w:hAnsi="Arial" w:cs="Arial"/>
                <w:sz w:val="22"/>
                <w:szCs w:val="22"/>
              </w:rPr>
            </w:pPr>
          </w:p>
          <w:p w14:paraId="039299E5" w14:textId="4B3CFA76" w:rsidR="00177FF4" w:rsidRDefault="00BE7AA8" w:rsidP="00BE7AA8">
            <w:pPr>
              <w:tabs>
                <w:tab w:val="left" w:pos="720"/>
                <w:tab w:val="left" w:pos="3240"/>
              </w:tabs>
              <w:suppressAutoHyphens/>
              <w:spacing w:line="480" w:lineRule="auto"/>
              <w:ind w:left="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9B35BBF" w14:textId="1FAE44BA" w:rsidR="00BE7AA8" w:rsidRPr="00652298" w:rsidRDefault="00BE7AA8" w:rsidP="0094051F">
            <w:pPr>
              <w:tabs>
                <w:tab w:val="left" w:pos="720"/>
                <w:tab w:val="left" w:pos="3240"/>
              </w:tabs>
              <w:suppressAutoHyphens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2695B3" w14:textId="77777777" w:rsidR="00177FF4" w:rsidRPr="00652298" w:rsidRDefault="00177FF4" w:rsidP="00311FDB">
            <w:pPr>
              <w:tabs>
                <w:tab w:val="left" w:pos="4320"/>
              </w:tabs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549ADA6" w14:textId="39A134B1" w:rsidR="00177FF4" w:rsidRPr="00652298" w:rsidRDefault="00177FF4" w:rsidP="008831EB">
            <w:pPr>
              <w:numPr>
                <w:ilvl w:val="0"/>
                <w:numId w:val="4"/>
              </w:numPr>
              <w:tabs>
                <w:tab w:val="left" w:pos="720"/>
                <w:tab w:val="left" w:pos="3240"/>
              </w:tabs>
              <w:suppressAutoHyphens/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9786EF" w14:textId="616CCFC1" w:rsidR="00177FF4" w:rsidRPr="00652298" w:rsidRDefault="00177FF4" w:rsidP="008831EB">
            <w:pPr>
              <w:numPr>
                <w:ilvl w:val="0"/>
                <w:numId w:val="4"/>
              </w:numPr>
              <w:tabs>
                <w:tab w:val="left" w:pos="720"/>
                <w:tab w:val="left" w:pos="3240"/>
              </w:tabs>
              <w:suppressAutoHyphens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203931" w14:textId="5BAC5B17" w:rsidR="00177FF4" w:rsidRPr="00652298" w:rsidRDefault="00177FF4" w:rsidP="008831EB">
            <w:pPr>
              <w:numPr>
                <w:ilvl w:val="0"/>
                <w:numId w:val="4"/>
              </w:numPr>
              <w:tabs>
                <w:tab w:val="left" w:pos="720"/>
                <w:tab w:val="left" w:pos="3240"/>
              </w:tabs>
              <w:suppressAutoHyphens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F20B6" w14:textId="77777777" w:rsidR="00FF03CB" w:rsidRDefault="00FF03CB"/>
    <w:sectPr w:rsidR="00FF03CB" w:rsidSect="001F0DF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B7CC" w14:textId="77777777" w:rsidR="00E22639" w:rsidRDefault="00E22639">
      <w:r>
        <w:separator/>
      </w:r>
    </w:p>
  </w:endnote>
  <w:endnote w:type="continuationSeparator" w:id="0">
    <w:p w14:paraId="3C65FBE9" w14:textId="77777777" w:rsidR="00E22639" w:rsidRDefault="00E2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C082" w14:textId="3D3C5CCA" w:rsidR="00FC563B" w:rsidRDefault="00000000" w:rsidP="008054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12A0" w14:textId="77777777" w:rsidR="00E22639" w:rsidRDefault="00E22639">
      <w:r>
        <w:separator/>
      </w:r>
    </w:p>
  </w:footnote>
  <w:footnote w:type="continuationSeparator" w:id="0">
    <w:p w14:paraId="3CC5282D" w14:textId="77777777" w:rsidR="00E22639" w:rsidRDefault="00E2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6B98" w14:textId="0FB532ED" w:rsidR="0003343F" w:rsidRDefault="000334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F6805" wp14:editId="3FB10398">
          <wp:simplePos x="0" y="0"/>
          <wp:positionH relativeFrom="margin">
            <wp:posOffset>-352425</wp:posOffset>
          </wp:positionH>
          <wp:positionV relativeFrom="paragraph">
            <wp:posOffset>-276860</wp:posOffset>
          </wp:positionV>
          <wp:extent cx="6887845" cy="504825"/>
          <wp:effectExtent l="0" t="0" r="8255" b="9525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DBF28F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26152502"/>
    <w:multiLevelType w:val="hybridMultilevel"/>
    <w:tmpl w:val="A2D6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2B0"/>
    <w:multiLevelType w:val="singleLevel"/>
    <w:tmpl w:val="0E78665E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 w16cid:durableId="793519931">
    <w:abstractNumId w:val="5"/>
  </w:num>
  <w:num w:numId="2" w16cid:durableId="1273126080">
    <w:abstractNumId w:val="0"/>
  </w:num>
  <w:num w:numId="3" w16cid:durableId="1992438242">
    <w:abstractNumId w:val="1"/>
  </w:num>
  <w:num w:numId="4" w16cid:durableId="1962959442">
    <w:abstractNumId w:val="2"/>
  </w:num>
  <w:num w:numId="5" w16cid:durableId="1003431154">
    <w:abstractNumId w:val="3"/>
  </w:num>
  <w:num w:numId="6" w16cid:durableId="737897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28"/>
    <w:rsid w:val="0003343F"/>
    <w:rsid w:val="000E14F7"/>
    <w:rsid w:val="00177FF4"/>
    <w:rsid w:val="00251CE1"/>
    <w:rsid w:val="002F4DC0"/>
    <w:rsid w:val="00373798"/>
    <w:rsid w:val="004B75CA"/>
    <w:rsid w:val="004E5438"/>
    <w:rsid w:val="007B6F4F"/>
    <w:rsid w:val="007C5034"/>
    <w:rsid w:val="007D2478"/>
    <w:rsid w:val="007E46B8"/>
    <w:rsid w:val="00805495"/>
    <w:rsid w:val="00862B28"/>
    <w:rsid w:val="008831EB"/>
    <w:rsid w:val="0094051F"/>
    <w:rsid w:val="009A7DDD"/>
    <w:rsid w:val="009D5A5E"/>
    <w:rsid w:val="00AA342B"/>
    <w:rsid w:val="00BE7AA8"/>
    <w:rsid w:val="00C95DB6"/>
    <w:rsid w:val="00C96DA8"/>
    <w:rsid w:val="00D606A2"/>
    <w:rsid w:val="00E22639"/>
    <w:rsid w:val="00E37D63"/>
    <w:rsid w:val="00E45E14"/>
    <w:rsid w:val="00EC1393"/>
    <w:rsid w:val="00F079F5"/>
    <w:rsid w:val="00FB2283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AFE"/>
  <w15:chartTrackingRefBased/>
  <w15:docId w15:val="{4B886131-34BA-4771-AFB6-8ECF4F3A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FF4"/>
    <w:pPr>
      <w:keepNext/>
      <w:numPr>
        <w:numId w:val="1"/>
      </w:numPr>
      <w:suppressAutoHyphens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F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3343F"/>
    <w:pPr>
      <w:spacing w:before="240" w:after="24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3343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7FF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7F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7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podobiektem">
    <w:name w:val="Podpis pod obiektem"/>
    <w:basedOn w:val="Normalny"/>
    <w:next w:val="Normalny"/>
    <w:rsid w:val="00177FF4"/>
    <w:pPr>
      <w:suppressAutoHyphens/>
    </w:pPr>
    <w:rPr>
      <w:sz w:val="24"/>
    </w:rPr>
  </w:style>
  <w:style w:type="paragraph" w:customStyle="1" w:styleId="Tekstpodstawowy21">
    <w:name w:val="Tekst podstawowy 21"/>
    <w:basedOn w:val="Normalny"/>
    <w:rsid w:val="00177FF4"/>
    <w:pPr>
      <w:suppressAutoHyphens/>
    </w:pPr>
    <w:rPr>
      <w:rFonts w:ascii="Arial" w:hAnsi="Arial"/>
      <w:b/>
      <w:sz w:val="24"/>
    </w:rPr>
  </w:style>
  <w:style w:type="paragraph" w:customStyle="1" w:styleId="WW-Tekstpodstawowy2">
    <w:name w:val="WW-Tekst podstawowy 2"/>
    <w:basedOn w:val="Normalny"/>
    <w:rsid w:val="00177FF4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ormalny"/>
    <w:next w:val="Tekstpodstawowy"/>
    <w:link w:val="PodtytuZnak"/>
    <w:qFormat/>
    <w:rsid w:val="00177FF4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FF4"/>
    <w:rPr>
      <w:rFonts w:ascii="Arial" w:eastAsia="Tahoma" w:hAnsi="Arial" w:cs="Times New Roman"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3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26</cp:revision>
  <dcterms:created xsi:type="dcterms:W3CDTF">2022-11-07T06:45:00Z</dcterms:created>
  <dcterms:modified xsi:type="dcterms:W3CDTF">2022-11-14T07:18:00Z</dcterms:modified>
</cp:coreProperties>
</file>