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6D1FE" w14:textId="77777777" w:rsidR="00C06557" w:rsidRPr="00C37C79" w:rsidRDefault="00C06557" w:rsidP="00C06557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223CBFBF" w14:textId="77777777" w:rsidR="007F6B85" w:rsidRPr="00C37C79" w:rsidRDefault="007F6B85" w:rsidP="007F6B85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68ED760" wp14:editId="10E95B8A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617220"/>
                <wp:effectExtent l="0" t="0" r="23495" b="11430"/>
                <wp:wrapTight wrapText="bothSides">
                  <wp:wrapPolygon edited="0">
                    <wp:start x="0" y="0"/>
                    <wp:lineTo x="0" y="21333"/>
                    <wp:lineTo x="21616" y="21333"/>
                    <wp:lineTo x="21616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6172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2784D" w14:textId="77777777" w:rsidR="007F6B85" w:rsidRDefault="007F6B85" w:rsidP="007F6B85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217E0D32" w14:textId="77777777" w:rsidR="007F6B85" w:rsidRDefault="007F6B85" w:rsidP="007F6B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BCD0E4D" w14:textId="77777777" w:rsidR="007F6B85" w:rsidRPr="00696070" w:rsidRDefault="007F6B85" w:rsidP="007F6B8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OŚWIADCZENIE WS. ZAOFEROWANEGO PRZEDMIOTU ZAMÓWIENIA</w:t>
                            </w:r>
                          </w:p>
                          <w:p w14:paraId="04AAA9B2" w14:textId="77777777" w:rsidR="007F6B85" w:rsidRPr="00696070" w:rsidRDefault="007F6B85" w:rsidP="007F6B8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8ED760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0;margin-top:27.05pt;width:481.15pt;height:48.6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" fillcolor="silver" strokeweight=".5pt">
                <v:textbox inset="7.45pt,3.85pt,7.45pt,3.85pt">
                  <w:txbxContent>
                    <w:p w14:paraId="6B72784D" w14:textId="77777777" w:rsidR="007F6B85" w:rsidRDefault="007F6B85" w:rsidP="007F6B85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217E0D32" w14:textId="77777777" w:rsidR="007F6B85" w:rsidRDefault="007F6B85" w:rsidP="007F6B8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BCD0E4D" w14:textId="77777777" w:rsidR="007F6B85" w:rsidRPr="00696070" w:rsidRDefault="007F6B85" w:rsidP="007F6B8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9607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OŚWIADCZENIE WS. ZAOFEROWANEGO PRZEDMIOTU ZAMÓWIENIA</w:t>
                      </w:r>
                    </w:p>
                    <w:p w14:paraId="04AAA9B2" w14:textId="77777777" w:rsidR="007F6B85" w:rsidRPr="00696070" w:rsidRDefault="007F6B85" w:rsidP="007F6B8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7 DO SWZ (WZÓR)</w:t>
      </w:r>
    </w:p>
    <w:p w14:paraId="0F94D111" w14:textId="77777777" w:rsidR="007F6B85" w:rsidRPr="00C37C79" w:rsidRDefault="007F6B85" w:rsidP="007F6B85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5B252203" w14:textId="77777777" w:rsidR="007F6B85" w:rsidRPr="00C37C79" w:rsidRDefault="007F6B85" w:rsidP="007F6B85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przetargu </w:t>
      </w:r>
      <w:r w:rsidRPr="003C21B4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nieograniczonym </w:t>
      </w:r>
      <w:r w:rsidRPr="00691C94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nr </w:t>
      </w:r>
      <w:r w:rsidRPr="00691C94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04/TP/2024,</w:t>
      </w:r>
      <w:r w:rsidRPr="00691C94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na:</w:t>
      </w:r>
    </w:p>
    <w:p w14:paraId="3A96A6B4" w14:textId="77777777" w:rsidR="007F6B85" w:rsidRPr="008B4731" w:rsidRDefault="007F6B85" w:rsidP="007F6B85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B4731">
        <w:rPr>
          <w:rFonts w:asciiTheme="minorHAnsi" w:hAnsiTheme="minorHAnsi" w:cstheme="minorHAnsi"/>
          <w:b/>
          <w:sz w:val="18"/>
          <w:szCs w:val="18"/>
        </w:rPr>
        <w:t>DOSTAW</w:t>
      </w:r>
      <w:r>
        <w:rPr>
          <w:rFonts w:asciiTheme="minorHAnsi" w:hAnsiTheme="minorHAnsi" w:cstheme="minorHAnsi"/>
          <w:b/>
          <w:sz w:val="18"/>
          <w:szCs w:val="18"/>
        </w:rPr>
        <w:t>Ę</w:t>
      </w:r>
      <w:r w:rsidRPr="008B4731">
        <w:rPr>
          <w:rFonts w:asciiTheme="minorHAnsi" w:hAnsiTheme="minorHAnsi" w:cstheme="minorHAnsi"/>
          <w:b/>
          <w:sz w:val="18"/>
          <w:szCs w:val="18"/>
        </w:rPr>
        <w:t xml:space="preserve"> ŚRODKÓW DEZYNFEKCYJNYCH NA POTRZEBY ZAMAWIAJĄCEGO</w:t>
      </w:r>
    </w:p>
    <w:p w14:paraId="40862A85" w14:textId="77777777" w:rsidR="007F6B85" w:rsidRPr="00C37C79" w:rsidRDefault="007F6B85" w:rsidP="007F6B85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61A1611" w14:textId="77777777" w:rsidR="007F6B85" w:rsidRPr="00C37C79" w:rsidRDefault="007F6B85" w:rsidP="007F6B85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61CD7DA3" w14:textId="77777777" w:rsidR="007F6B85" w:rsidRPr="00C37C79" w:rsidRDefault="007F6B85" w:rsidP="007F6B85">
      <w:pPr>
        <w:rPr>
          <w:rFonts w:asciiTheme="minorHAnsi" w:hAnsiTheme="minorHAnsi" w:cstheme="minorHAnsi"/>
          <w:b/>
          <w:sz w:val="18"/>
          <w:szCs w:val="18"/>
        </w:rPr>
      </w:pPr>
      <w:r w:rsidRPr="00C37C79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2359D2F9" w14:textId="77777777" w:rsidR="007F6B85" w:rsidRPr="00C37C79" w:rsidRDefault="007F6B85" w:rsidP="007F6B85">
      <w:pPr>
        <w:rPr>
          <w:rFonts w:asciiTheme="minorHAnsi" w:hAnsiTheme="minorHAnsi" w:cstheme="minorHAnsi"/>
          <w:b/>
          <w:sz w:val="18"/>
          <w:szCs w:val="18"/>
        </w:rPr>
      </w:pPr>
    </w:p>
    <w:p w14:paraId="47FF5E7E" w14:textId="77777777" w:rsidR="007F6B85" w:rsidRPr="00C37C79" w:rsidRDefault="007F6B85" w:rsidP="007F6B85">
      <w:pPr>
        <w:rPr>
          <w:rFonts w:asciiTheme="minorHAnsi" w:hAnsiTheme="minorHAnsi" w:cstheme="minorHAnsi"/>
          <w:bCs/>
          <w:sz w:val="18"/>
          <w:szCs w:val="18"/>
        </w:rPr>
      </w:pPr>
      <w:r w:rsidRPr="00C37C79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2AD8DEEB" w14:textId="77777777" w:rsidR="007F6B85" w:rsidRPr="00C37C79" w:rsidRDefault="007F6B85" w:rsidP="007F6B85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5CEC9A5C" w14:textId="77777777" w:rsidR="007F6B85" w:rsidRPr="00C37C79" w:rsidRDefault="007F6B85" w:rsidP="007F6B85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BEAB613" w14:textId="77777777" w:rsidR="007F6B85" w:rsidRPr="00FB0785" w:rsidRDefault="007F6B85" w:rsidP="007F6B85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FB0785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niniejszym oświadczam(y), iż: </w:t>
      </w:r>
    </w:p>
    <w:p w14:paraId="7658045D" w14:textId="77777777" w:rsidR="007F6B85" w:rsidRPr="00FB0785" w:rsidRDefault="007F6B85" w:rsidP="007F6B85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FB0785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zaoferowany przez nas przedmiot zamówienia posiada:</w:t>
      </w:r>
    </w:p>
    <w:p w14:paraId="29AC6197" w14:textId="77777777" w:rsidR="007F6B85" w:rsidRPr="00FB0785" w:rsidRDefault="007F6B85" w:rsidP="007F6B85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  <w:lang w:eastAsia="ar-SA"/>
        </w:rPr>
      </w:pPr>
    </w:p>
    <w:tbl>
      <w:tblPr>
        <w:tblW w:w="915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2"/>
        <w:gridCol w:w="429"/>
        <w:gridCol w:w="1660"/>
        <w:gridCol w:w="1516"/>
      </w:tblGrid>
      <w:tr w:rsidR="007F6B85" w:rsidRPr="00FB0785" w14:paraId="1EEC3AF2" w14:textId="77777777" w:rsidTr="00CF2E38">
        <w:trPr>
          <w:trHeight w:val="225"/>
        </w:trPr>
        <w:tc>
          <w:tcPr>
            <w:tcW w:w="9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8B6CB" w14:textId="77777777" w:rsidR="007F6B85" w:rsidRPr="00FB0785" w:rsidRDefault="007F6B85" w:rsidP="00CF2E38">
            <w:pPr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</w:pPr>
            <w:r w:rsidRPr="00FB0785"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  <w:t>- w zakresie produktów biobójczych na podstawie art. 5 ustawy z dnia 9 października 2015r., (</w:t>
            </w:r>
            <w:r w:rsidRPr="00FB0785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eastAsia="pl-PL"/>
              </w:rPr>
              <w:t>Dz. U. z 2021r.,</w:t>
            </w:r>
            <w:r w:rsidRPr="00FB0785"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  <w:t xml:space="preserve"> </w:t>
            </w:r>
          </w:p>
          <w:p w14:paraId="15F97AE4" w14:textId="77777777" w:rsidR="007F6B85" w:rsidRPr="00FB0785" w:rsidRDefault="007F6B85" w:rsidP="00CF2E38">
            <w:pPr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</w:pPr>
            <w:r w:rsidRPr="00FB0785"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  <w:t xml:space="preserve"> </w:t>
            </w:r>
            <w:r w:rsidRPr="00FB0785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eastAsia="pl-PL"/>
              </w:rPr>
              <w:t xml:space="preserve">poz. 24 z późn. </w:t>
            </w:r>
            <w:proofErr w:type="spellStart"/>
            <w:r w:rsidRPr="00FB0785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eastAsia="pl-PL"/>
              </w:rPr>
              <w:t>zm</w:t>
            </w:r>
            <w:proofErr w:type="spellEnd"/>
            <w:r w:rsidRPr="00FB0785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eastAsia="pl-PL"/>
              </w:rPr>
              <w:t>)</w:t>
            </w:r>
            <w:r w:rsidRPr="00FB0785"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  <w:t>. o produktach biobójczych:</w:t>
            </w:r>
          </w:p>
        </w:tc>
      </w:tr>
      <w:tr w:rsidR="007F6B85" w:rsidRPr="00FB0785" w14:paraId="3830CC97" w14:textId="77777777" w:rsidTr="00CF2E38">
        <w:trPr>
          <w:gridAfter w:val="2"/>
          <w:wAfter w:w="3176" w:type="dxa"/>
          <w:trHeight w:val="225"/>
        </w:trPr>
        <w:tc>
          <w:tcPr>
            <w:tcW w:w="5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E1FA4" w14:textId="77777777" w:rsidR="007F6B85" w:rsidRPr="00FB0785" w:rsidRDefault="007F6B85" w:rsidP="00CF2E38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FB0785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I/   pozwolenie na wprowadzenie do obrotu produktu </w:t>
            </w:r>
            <w:proofErr w:type="spellStart"/>
            <w:r w:rsidRPr="00FB0785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bójczego</w:t>
            </w:r>
            <w:proofErr w:type="spellEnd"/>
            <w:r w:rsidRPr="00FB0785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lub</w:t>
            </w:r>
          </w:p>
        </w:tc>
      </w:tr>
      <w:tr w:rsidR="007F6B85" w:rsidRPr="00FB0785" w14:paraId="148E96C7" w14:textId="77777777" w:rsidTr="00CF2E38">
        <w:trPr>
          <w:gridAfter w:val="3"/>
          <w:wAfter w:w="3605" w:type="dxa"/>
          <w:trHeight w:val="225"/>
        </w:trPr>
        <w:tc>
          <w:tcPr>
            <w:tcW w:w="5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599EB" w14:textId="77777777" w:rsidR="007F6B85" w:rsidRPr="00FB0785" w:rsidRDefault="007F6B85" w:rsidP="00CF2E38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FB0785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II/  pozwolenie na tymczasowe wprowadzenie do obrotu  lub</w:t>
            </w:r>
          </w:p>
        </w:tc>
      </w:tr>
      <w:tr w:rsidR="007F6B85" w:rsidRPr="00FB0785" w14:paraId="13E5A646" w14:textId="77777777" w:rsidTr="00CF2E38">
        <w:trPr>
          <w:gridAfter w:val="1"/>
          <w:wAfter w:w="1516" w:type="dxa"/>
          <w:trHeight w:val="225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B11EE" w14:textId="77777777" w:rsidR="007F6B85" w:rsidRPr="00FB0785" w:rsidRDefault="007F6B85" w:rsidP="00CF2E38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FB0785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III/ wpis do wykazu produktów biobójczych (Art. 7)</w:t>
            </w:r>
          </w:p>
          <w:p w14:paraId="1E2BB5CC" w14:textId="77777777" w:rsidR="007F6B85" w:rsidRPr="00FB0785" w:rsidRDefault="007F6B85" w:rsidP="00CF2E38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  <w:p w14:paraId="0DEA20E3" w14:textId="77777777" w:rsidR="007F6B85" w:rsidRPr="00FB0785" w:rsidRDefault="007F6B85" w:rsidP="00CF2E38">
            <w:pPr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</w:pPr>
            <w:r w:rsidRPr="00FB0785"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  <w:t xml:space="preserve">- w zakresie preparatów leczniczych na podstawie Ustawy z dnia 6 września 2001r. – Prawo Farmaceutyczne </w:t>
            </w:r>
          </w:p>
          <w:p w14:paraId="69FC6CC5" w14:textId="77777777" w:rsidR="007F6B85" w:rsidRPr="00FB0785" w:rsidRDefault="007F6B85" w:rsidP="00CF2E38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FB078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(Dz. U. z 202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2</w:t>
            </w:r>
            <w:r w:rsidRPr="00FB078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r. poz. 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2301</w:t>
            </w:r>
            <w:r w:rsidRPr="00FB078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z późn. zm.)</w:t>
            </w:r>
            <w:r w:rsidRPr="00FB0785"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  <w:t>:</w:t>
            </w:r>
          </w:p>
        </w:tc>
      </w:tr>
      <w:tr w:rsidR="007F6B85" w:rsidRPr="00FB0785" w14:paraId="4E35EDA7" w14:textId="77777777" w:rsidTr="00CF2E38">
        <w:trPr>
          <w:trHeight w:val="225"/>
        </w:trPr>
        <w:tc>
          <w:tcPr>
            <w:tcW w:w="9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883B3" w14:textId="77777777" w:rsidR="007F6B85" w:rsidRPr="00FB0785" w:rsidRDefault="007F6B85" w:rsidP="00CF2E38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FB0785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I/ pozwolenie na obrót produktami leczniczymi</w:t>
            </w:r>
          </w:p>
          <w:p w14:paraId="695153AD" w14:textId="77777777" w:rsidR="007F6B85" w:rsidRPr="00FB0785" w:rsidRDefault="007F6B85" w:rsidP="00CF2E38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  <w:p w14:paraId="7003F22E" w14:textId="77777777" w:rsidR="007F6B85" w:rsidRPr="00FB0785" w:rsidRDefault="007F6B85" w:rsidP="00CF2E38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FB0785"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  <w:t>- w zakresie wyrobów medycznych na podstawie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  <w:t xml:space="preserve"> </w:t>
            </w:r>
            <w:r w:rsidRPr="00FB078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ustawy z dnia 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7 kwietnia 2022r</w:t>
            </w:r>
            <w:r w:rsidRPr="00FB078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. o wyrobach medycznych </w:t>
            </w:r>
          </w:p>
          <w:p w14:paraId="626EC2D9" w14:textId="77777777" w:rsidR="007F6B85" w:rsidRPr="00FB0785" w:rsidRDefault="007F6B85" w:rsidP="00CF2E38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FB078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(Dz. U. z 202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2</w:t>
            </w:r>
            <w:r w:rsidRPr="00FB078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r., poz.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974</w:t>
            </w:r>
            <w:r w:rsidRPr="00FB078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z późn. zm.)</w:t>
            </w:r>
            <w:r w:rsidRPr="00FB0785"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  <w:t>:</w:t>
            </w:r>
          </w:p>
        </w:tc>
      </w:tr>
      <w:tr w:rsidR="007F6B85" w:rsidRPr="00FB0785" w14:paraId="206A794F" w14:textId="77777777" w:rsidTr="00CF2E38">
        <w:trPr>
          <w:trHeight w:val="225"/>
        </w:trPr>
        <w:tc>
          <w:tcPr>
            <w:tcW w:w="9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AEBF3" w14:textId="77777777" w:rsidR="007F6B85" w:rsidRPr="00FB0785" w:rsidRDefault="007F6B85" w:rsidP="00CF2E38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FB0785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I/  wpis do Rejestru Produktów Leczniczych, Wyrobów Medycznych i Produktów Biobójczych lub</w:t>
            </w:r>
          </w:p>
        </w:tc>
      </w:tr>
      <w:tr w:rsidR="007F6B85" w:rsidRPr="00FB0785" w14:paraId="6FE2F670" w14:textId="77777777" w:rsidTr="00CF2E38">
        <w:trPr>
          <w:trHeight w:val="225"/>
        </w:trPr>
        <w:tc>
          <w:tcPr>
            <w:tcW w:w="9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C8FBC" w14:textId="77777777" w:rsidR="007F6B85" w:rsidRPr="00FB0785" w:rsidRDefault="007F6B85" w:rsidP="00CF2E38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FB0785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II/ inne dokumenty odpowiednich organów certyfikujących, dopuszczające przedmiot zamówienia do obrotu.</w:t>
            </w:r>
          </w:p>
        </w:tc>
      </w:tr>
    </w:tbl>
    <w:p w14:paraId="71150A0A" w14:textId="77777777" w:rsidR="007F6B85" w:rsidRPr="00FB0785" w:rsidRDefault="007F6B85" w:rsidP="007F6B85">
      <w:pPr>
        <w:rPr>
          <w:rFonts w:asciiTheme="minorHAnsi" w:hAnsiTheme="minorHAnsi" w:cstheme="minorHAnsi"/>
          <w:sz w:val="18"/>
          <w:szCs w:val="18"/>
        </w:rPr>
      </w:pPr>
      <w:r w:rsidRPr="00FB0785">
        <w:rPr>
          <w:rFonts w:asciiTheme="minorHAnsi" w:eastAsia="Univers-PL" w:hAnsiTheme="minorHAnsi" w:cstheme="minorHAnsi"/>
          <w:sz w:val="18"/>
          <w:szCs w:val="18"/>
        </w:rPr>
        <w:tab/>
      </w:r>
      <w:r w:rsidRPr="00FB0785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F2F1C71" w14:textId="77777777" w:rsidR="007F6B85" w:rsidRPr="00FB0785" w:rsidRDefault="007F6B85" w:rsidP="007F6B85">
      <w:pPr>
        <w:rPr>
          <w:rFonts w:asciiTheme="minorHAnsi" w:eastAsia="Univers-PL" w:hAnsiTheme="minorHAnsi" w:cstheme="minorHAnsi"/>
          <w:i/>
          <w:sz w:val="18"/>
          <w:szCs w:val="18"/>
        </w:rPr>
      </w:pPr>
      <w:r w:rsidRPr="00FB0785">
        <w:rPr>
          <w:rFonts w:asciiTheme="minorHAnsi" w:eastAsia="Univers-PL" w:hAnsiTheme="minorHAnsi" w:cstheme="minorHAnsi"/>
          <w:i/>
          <w:sz w:val="18"/>
          <w:szCs w:val="18"/>
        </w:rPr>
        <w:t xml:space="preserve">   - w zakresie kosmetyków: </w:t>
      </w:r>
    </w:p>
    <w:p w14:paraId="5D62E9CD" w14:textId="77777777" w:rsidR="007F6B85" w:rsidRDefault="007F6B85" w:rsidP="007F6B85">
      <w:pPr>
        <w:rPr>
          <w:rFonts w:asciiTheme="minorHAnsi" w:eastAsia="Univers-PL" w:hAnsiTheme="minorHAnsi" w:cstheme="minorHAnsi"/>
          <w:sz w:val="18"/>
          <w:szCs w:val="18"/>
        </w:rPr>
      </w:pPr>
      <w:r w:rsidRPr="00FB0785">
        <w:rPr>
          <w:rFonts w:asciiTheme="minorHAnsi" w:eastAsia="Univers-PL" w:hAnsiTheme="minorHAnsi" w:cstheme="minorHAnsi"/>
          <w:sz w:val="18"/>
          <w:szCs w:val="18"/>
        </w:rPr>
        <w:t xml:space="preserve">     I/ wpis do Krajowego Systemu Informowania o Kosmetykach  Wprowadzonych do Obrotu na terenie RP</w:t>
      </w:r>
    </w:p>
    <w:p w14:paraId="36B033A4" w14:textId="77777777" w:rsidR="007F6B85" w:rsidRDefault="007F6B85" w:rsidP="007F6B85">
      <w:pPr>
        <w:rPr>
          <w:rFonts w:asciiTheme="minorHAnsi" w:eastAsia="Univers-PL" w:hAnsiTheme="minorHAnsi" w:cstheme="minorHAnsi"/>
          <w:sz w:val="18"/>
          <w:szCs w:val="18"/>
        </w:rPr>
      </w:pPr>
    </w:p>
    <w:p w14:paraId="20B9F013" w14:textId="77777777" w:rsidR="007F6B85" w:rsidRPr="00C37C79" w:rsidRDefault="007F6B85" w:rsidP="007F6B85">
      <w:pPr>
        <w:adjustRightInd w:val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183BC60C" w14:textId="77777777" w:rsidR="007F6B85" w:rsidRPr="00C37C79" w:rsidRDefault="007F6B85" w:rsidP="007F6B85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</w:p>
    <w:p w14:paraId="4829763A" w14:textId="77777777" w:rsidR="007F6B85" w:rsidRPr="00C37C79" w:rsidRDefault="007F6B85" w:rsidP="007F6B85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79A96DED" w14:textId="77777777" w:rsidR="007F6B85" w:rsidRPr="00C37C79" w:rsidRDefault="007F6B85" w:rsidP="007F6B85">
      <w:pPr>
        <w:ind w:left="720"/>
        <w:rPr>
          <w:rFonts w:asciiTheme="minorHAnsi" w:hAnsiTheme="minorHAnsi" w:cstheme="minorHAnsi"/>
          <w:sz w:val="16"/>
          <w:szCs w:val="16"/>
        </w:rPr>
      </w:pPr>
      <w:r w:rsidRPr="00C37C79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73EB1BA6" w14:textId="77777777" w:rsidR="007F6B85" w:rsidRPr="00C37C79" w:rsidRDefault="007F6B85" w:rsidP="007F6B85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1D90A791" w14:textId="77777777" w:rsidR="007F6B85" w:rsidRPr="00C37C79" w:rsidRDefault="007F6B85" w:rsidP="007F6B85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51792DAE" w14:textId="77777777" w:rsidR="007F6B85" w:rsidRPr="00C37C79" w:rsidRDefault="007F6B85" w:rsidP="007F6B85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30DA5B68" w14:textId="77777777" w:rsidR="007F6B85" w:rsidRPr="00C37C79" w:rsidRDefault="007F6B85" w:rsidP="007F6B85">
      <w:pPr>
        <w:ind w:left="720"/>
        <w:rPr>
          <w:rFonts w:asciiTheme="minorHAnsi" w:hAnsiTheme="minorHAnsi" w:cstheme="minorHAnsi"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43F16D89" w14:textId="77777777" w:rsidR="007F6B85" w:rsidRPr="00C37C79" w:rsidRDefault="007F6B85" w:rsidP="007F6B85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DOKUMENT SKŁADANY WRAZ Z OFERTĄ </w:t>
      </w:r>
    </w:p>
    <w:p w14:paraId="200408EC" w14:textId="77777777" w:rsidR="007F6B85" w:rsidRPr="00C37C79" w:rsidRDefault="007F6B85" w:rsidP="007F6B85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55D70BA4" w14:textId="77777777" w:rsidR="007F6B85" w:rsidRPr="00C37C79" w:rsidRDefault="007F6B85" w:rsidP="007F6B85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35E67E7A" w14:textId="77777777" w:rsidR="007F6B85" w:rsidRPr="00C37C79" w:rsidRDefault="007F6B85" w:rsidP="007F6B85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5C45ABF0" w14:textId="77E1F113" w:rsidR="004B42F7" w:rsidRPr="00C37C79" w:rsidRDefault="004B42F7" w:rsidP="007F6B85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hAnsiTheme="minorHAnsi" w:cstheme="minorHAnsi"/>
          <w:sz w:val="22"/>
          <w:szCs w:val="22"/>
        </w:rPr>
      </w:pPr>
    </w:p>
    <w:sectPr w:rsidR="004B42F7" w:rsidRPr="00C37C79" w:rsidSect="00436EE6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91ABB" w14:textId="77777777" w:rsidR="00436EE6" w:rsidRDefault="00436EE6">
      <w:r>
        <w:separator/>
      </w:r>
    </w:p>
  </w:endnote>
  <w:endnote w:type="continuationSeparator" w:id="0">
    <w:p w14:paraId="515FA73D" w14:textId="77777777" w:rsidR="00436EE6" w:rsidRDefault="00436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altName w:val="Dotum"/>
    <w:charset w:val="81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2D25A0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2D25A0" w:rsidRDefault="002D25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C737E" w14:textId="77777777" w:rsidR="00436EE6" w:rsidRDefault="00436EE6">
      <w:r>
        <w:separator/>
      </w:r>
    </w:p>
  </w:footnote>
  <w:footnote w:type="continuationSeparator" w:id="0">
    <w:p w14:paraId="58DDF51B" w14:textId="77777777" w:rsidR="00436EE6" w:rsidRDefault="00436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E7202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259E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6FE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233C"/>
    <w:rsid w:val="002D25A0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36EE6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514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36E02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5FF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6B8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379F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3E8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557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97A3A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4CBC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E61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1FA6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1582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7</cp:revision>
  <cp:lastPrinted>2023-01-26T08:27:00Z</cp:lastPrinted>
  <dcterms:created xsi:type="dcterms:W3CDTF">2023-02-01T13:31:00Z</dcterms:created>
  <dcterms:modified xsi:type="dcterms:W3CDTF">2024-03-13T09:18:00Z</dcterms:modified>
</cp:coreProperties>
</file>