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1471F" w14:textId="77777777" w:rsidR="003571D5" w:rsidRPr="00530EF0" w:rsidRDefault="003571D5" w:rsidP="009E1B49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14:paraId="526239EA" w14:textId="77777777" w:rsidR="00D31503" w:rsidRPr="00530EF0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4B50E" w14:textId="77777777" w:rsidR="00D31503" w:rsidRPr="00530EF0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5B294E7" w14:textId="77777777" w:rsidR="00D31503" w:rsidRPr="00530EF0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075250" w14:textId="77777777" w:rsidR="003571D5" w:rsidRPr="00530EF0" w:rsidRDefault="002333E1" w:rsidP="00FF146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30EF0">
        <w:rPr>
          <w:rFonts w:ascii="Cambria" w:hAnsi="Cambria" w:cs="Arial"/>
          <w:bCs/>
          <w:i/>
          <w:sz w:val="22"/>
          <w:szCs w:val="22"/>
        </w:rPr>
        <w:t xml:space="preserve">                        </w:t>
      </w:r>
      <w:r w:rsidR="00FF146B" w:rsidRPr="00530EF0">
        <w:rPr>
          <w:rFonts w:ascii="Cambria" w:hAnsi="Cambria" w:cs="Arial"/>
          <w:bCs/>
          <w:i/>
          <w:sz w:val="22"/>
          <w:szCs w:val="22"/>
        </w:rPr>
        <w:t>(Nazwa i adres Wykonawcy)</w:t>
      </w:r>
    </w:p>
    <w:p w14:paraId="32293349" w14:textId="77777777" w:rsidR="006A2616" w:rsidRPr="00530EF0" w:rsidRDefault="006A2616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E4CBE5" w14:textId="77777777" w:rsidR="00A46458" w:rsidRPr="00A46458" w:rsidRDefault="00482363" w:rsidP="00A46458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A46458">
        <w:rPr>
          <w:rFonts w:ascii="Cambria" w:hAnsi="Cambria" w:cs="Arial"/>
          <w:b/>
          <w:bCs/>
          <w:sz w:val="24"/>
          <w:szCs w:val="24"/>
        </w:rPr>
        <w:t xml:space="preserve">WYKAZ </w:t>
      </w:r>
      <w:r w:rsidR="006A2616" w:rsidRPr="00A46458">
        <w:rPr>
          <w:rFonts w:ascii="Cambria" w:hAnsi="Cambria" w:cs="Arial"/>
          <w:b/>
          <w:bCs/>
          <w:sz w:val="24"/>
          <w:szCs w:val="24"/>
        </w:rPr>
        <w:t xml:space="preserve"> OSÓB REALIZUJĄCYCH ZAMÓWIENIE</w:t>
      </w:r>
    </w:p>
    <w:p w14:paraId="71A1436B" w14:textId="026CC73D" w:rsidR="00FF146B" w:rsidRPr="00530EF0" w:rsidRDefault="00B97694" w:rsidP="00E91DDA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46458">
        <w:rPr>
          <w:rFonts w:ascii="Cambria" w:hAnsi="Cambria" w:cs="Arial"/>
          <w:b/>
          <w:bCs/>
          <w:sz w:val="22"/>
          <w:szCs w:val="22"/>
        </w:rPr>
        <w:t>pn.: Utrzymanie terenów zielonych, parkingów, alejek, bud. gosp.  na terenie Nadleśnictwa Białowieża w 202</w:t>
      </w:r>
      <w:r w:rsidR="00E91DDA">
        <w:rPr>
          <w:rFonts w:ascii="Cambria" w:hAnsi="Cambria" w:cs="Arial"/>
          <w:b/>
          <w:bCs/>
          <w:sz w:val="22"/>
          <w:szCs w:val="22"/>
        </w:rPr>
        <w:t>3 roku.</w:t>
      </w:r>
    </w:p>
    <w:p w14:paraId="52A46026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07096A73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0F456CB0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67442C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15AF3A95" w14:textId="77777777" w:rsidR="00291B2C" w:rsidRPr="00530EF0" w:rsidRDefault="00291B2C" w:rsidP="00291B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oświadczam, że Wykonawca którego reprezentuję, będzie realizować zamówie</w:t>
      </w:r>
      <w:r w:rsidR="00CE7318" w:rsidRPr="00530EF0">
        <w:rPr>
          <w:rFonts w:ascii="Cambria" w:hAnsi="Cambria" w:cs="Arial"/>
          <w:bCs/>
          <w:sz w:val="22"/>
          <w:szCs w:val="22"/>
        </w:rPr>
        <w:t>nie za pomocą następuj</w:t>
      </w:r>
      <w:r w:rsidR="006A2616" w:rsidRPr="00530EF0">
        <w:rPr>
          <w:rFonts w:ascii="Cambria" w:hAnsi="Cambria" w:cs="Arial"/>
          <w:bCs/>
          <w:sz w:val="22"/>
          <w:szCs w:val="22"/>
        </w:rPr>
        <w:t>ących osób.:</w:t>
      </w:r>
    </w:p>
    <w:p w14:paraId="7E671D7F" w14:textId="77777777" w:rsidR="00CE7318" w:rsidRPr="002333E1" w:rsidRDefault="00CE7318" w:rsidP="00291B2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766"/>
        <w:gridCol w:w="2779"/>
        <w:gridCol w:w="2034"/>
      </w:tblGrid>
      <w:tr w:rsidR="00530EF0" w:rsidRPr="00AD210D" w14:paraId="27B22F27" w14:textId="77777777" w:rsidTr="00530EF0">
        <w:trPr>
          <w:trHeight w:hRule="exact" w:val="893"/>
        </w:trPr>
        <w:tc>
          <w:tcPr>
            <w:tcW w:w="562" w:type="dxa"/>
            <w:hideMark/>
          </w:tcPr>
          <w:p w14:paraId="54E39A41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770" w:type="dxa"/>
            <w:hideMark/>
          </w:tcPr>
          <w:p w14:paraId="3AA1990A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766" w:type="dxa"/>
            <w:hideMark/>
          </w:tcPr>
          <w:p w14:paraId="6478DDE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Telefon kontaktowy</w:t>
            </w:r>
          </w:p>
        </w:tc>
        <w:tc>
          <w:tcPr>
            <w:tcW w:w="2779" w:type="dxa"/>
          </w:tcPr>
          <w:p w14:paraId="0BE62637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EF0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034" w:type="dxa"/>
            <w:hideMark/>
          </w:tcPr>
          <w:p w14:paraId="1754B50B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Podstawa dysponowania osobami</w:t>
            </w:r>
          </w:p>
        </w:tc>
      </w:tr>
      <w:tr w:rsidR="00530EF0" w:rsidRPr="00AD210D" w14:paraId="1288D2CA" w14:textId="77777777" w:rsidTr="00530EF0">
        <w:trPr>
          <w:trHeight w:hRule="exact" w:val="703"/>
        </w:trPr>
        <w:tc>
          <w:tcPr>
            <w:tcW w:w="562" w:type="dxa"/>
          </w:tcPr>
          <w:p w14:paraId="79C7C1E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770" w:type="dxa"/>
          </w:tcPr>
          <w:p w14:paraId="7F67D4B2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4D57C0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3A6DAC46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1C76BEF7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4C9BF0F" w14:textId="77777777" w:rsidTr="00530EF0">
        <w:trPr>
          <w:trHeight w:hRule="exact" w:val="851"/>
        </w:trPr>
        <w:tc>
          <w:tcPr>
            <w:tcW w:w="562" w:type="dxa"/>
          </w:tcPr>
          <w:p w14:paraId="260B46A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770" w:type="dxa"/>
          </w:tcPr>
          <w:p w14:paraId="19A35D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2B33900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429643C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72F75020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E334FAF" w14:textId="77777777" w:rsidTr="00530EF0">
        <w:trPr>
          <w:trHeight w:hRule="exact" w:val="851"/>
        </w:trPr>
        <w:tc>
          <w:tcPr>
            <w:tcW w:w="562" w:type="dxa"/>
          </w:tcPr>
          <w:p w14:paraId="1AB3576D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770" w:type="dxa"/>
          </w:tcPr>
          <w:p w14:paraId="6D2DB42E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0D6642C6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271C555C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5038371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  <w:p w14:paraId="72D6316E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29F32099" w14:textId="77777777" w:rsidTr="00530EF0">
        <w:trPr>
          <w:trHeight w:hRule="exact" w:val="851"/>
        </w:trPr>
        <w:tc>
          <w:tcPr>
            <w:tcW w:w="562" w:type="dxa"/>
          </w:tcPr>
          <w:p w14:paraId="3184B6D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770" w:type="dxa"/>
          </w:tcPr>
          <w:p w14:paraId="4B66BD1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3F708ED8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5C24C17E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91FF47D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73ACACC0" w14:textId="77777777" w:rsidTr="00530EF0">
        <w:trPr>
          <w:trHeight w:hRule="exact" w:val="851"/>
        </w:trPr>
        <w:tc>
          <w:tcPr>
            <w:tcW w:w="562" w:type="dxa"/>
          </w:tcPr>
          <w:p w14:paraId="6F366878" w14:textId="77777777" w:rsidR="00530EF0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770" w:type="dxa"/>
          </w:tcPr>
          <w:p w14:paraId="1552AA1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1F54472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F3A038B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6FA6F908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</w:tbl>
    <w:p w14:paraId="426C43E7" w14:textId="77777777" w:rsidR="006A2616" w:rsidRPr="002333E1" w:rsidRDefault="006A2616" w:rsidP="00FF146B">
      <w:pPr>
        <w:spacing w:before="120"/>
        <w:jc w:val="both"/>
        <w:rPr>
          <w:rFonts w:ascii="Cambria" w:hAnsi="Cambria" w:cs="Arial"/>
          <w:b/>
          <w:bCs/>
        </w:rPr>
      </w:pPr>
    </w:p>
    <w:p w14:paraId="4E75BC06" w14:textId="17137CB4" w:rsidR="00FF146B" w:rsidRDefault="006A2616" w:rsidP="007839CC">
      <w:pPr>
        <w:spacing w:before="120"/>
        <w:jc w:val="both"/>
        <w:rPr>
          <w:rFonts w:ascii="Cambria" w:hAnsi="Cambria" w:cs="Arial"/>
          <w:bCs/>
        </w:rPr>
      </w:pPr>
      <w:r w:rsidRPr="002333E1">
        <w:rPr>
          <w:rFonts w:ascii="Cambria" w:hAnsi="Cambria" w:cs="Arial"/>
          <w:bCs/>
        </w:rPr>
        <w:t xml:space="preserve">                                            </w:t>
      </w:r>
      <w:r w:rsidR="00FF146B" w:rsidRPr="002333E1">
        <w:rPr>
          <w:rFonts w:ascii="Cambria" w:hAnsi="Cambria" w:cs="Arial"/>
          <w:bCs/>
        </w:rPr>
        <w:tab/>
      </w:r>
      <w:r w:rsidR="00FF146B" w:rsidRPr="002333E1">
        <w:rPr>
          <w:rFonts w:ascii="Cambria" w:hAnsi="Cambria" w:cs="Arial"/>
          <w:bCs/>
        </w:rPr>
        <w:tab/>
        <w:t xml:space="preserve">                            </w:t>
      </w:r>
      <w:r w:rsidR="002333E1">
        <w:rPr>
          <w:rFonts w:ascii="Cambria" w:hAnsi="Cambria" w:cs="Arial"/>
          <w:bCs/>
        </w:rPr>
        <w:t xml:space="preserve">                         </w:t>
      </w:r>
    </w:p>
    <w:p w14:paraId="61A3B5DE" w14:textId="77777777" w:rsidR="00576986" w:rsidRPr="002333E1" w:rsidRDefault="00576986" w:rsidP="007839CC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</w:p>
    <w:p w14:paraId="45F3B487" w14:textId="520CFC48" w:rsidR="00E314EE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___________________________________</w:t>
      </w:r>
    </w:p>
    <w:p w14:paraId="57374A72" w14:textId="5E9BB8F5" w:rsidR="00576986" w:rsidRPr="002333E1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          Podpis Wykonawcy</w:t>
      </w:r>
    </w:p>
    <w:sectPr w:rsidR="00576986" w:rsidRPr="002333E1" w:rsidSect="00530EF0">
      <w:headerReference w:type="default" r:id="rId8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F4A4" w14:textId="77777777" w:rsidR="000D0843" w:rsidRDefault="000D0843">
      <w:r>
        <w:separator/>
      </w:r>
    </w:p>
  </w:endnote>
  <w:endnote w:type="continuationSeparator" w:id="0">
    <w:p w14:paraId="49924AE8" w14:textId="77777777" w:rsidR="000D0843" w:rsidRDefault="000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FE62" w14:textId="77777777" w:rsidR="000D0843" w:rsidRDefault="000D0843">
      <w:r>
        <w:separator/>
      </w:r>
    </w:p>
  </w:footnote>
  <w:footnote w:type="continuationSeparator" w:id="0">
    <w:p w14:paraId="1BEE0439" w14:textId="77777777" w:rsidR="000D0843" w:rsidRDefault="000D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7F80" w14:textId="38BE9D83" w:rsidR="0035752F" w:rsidRDefault="00B97694" w:rsidP="00E91DDA">
    <w:pPr>
      <w:pStyle w:val="Nagwek"/>
      <w:ind w:right="-569"/>
      <w:rPr>
        <w:rFonts w:ascii="Cambria" w:hAnsi="Cambria"/>
        <w:sz w:val="16"/>
        <w:szCs w:val="16"/>
      </w:rPr>
    </w:pPr>
    <w:r w:rsidRPr="00B97694">
      <w:rPr>
        <w:rFonts w:ascii="Cambria" w:hAnsi="Cambria"/>
        <w:sz w:val="16"/>
        <w:szCs w:val="16"/>
      </w:rPr>
      <w:t>S.270.</w:t>
    </w:r>
    <w:r w:rsidR="00162B5E">
      <w:rPr>
        <w:rFonts w:ascii="Cambria" w:hAnsi="Cambria"/>
        <w:sz w:val="16"/>
        <w:szCs w:val="16"/>
      </w:rPr>
      <w:t>10</w:t>
    </w:r>
    <w:r w:rsidR="009E1B49">
      <w:rPr>
        <w:rFonts w:ascii="Cambria" w:hAnsi="Cambria"/>
        <w:sz w:val="16"/>
        <w:szCs w:val="16"/>
      </w:rPr>
      <w:t>.202</w:t>
    </w:r>
    <w:r w:rsidR="00E91DDA">
      <w:rPr>
        <w:rFonts w:ascii="Cambria" w:hAnsi="Cambria"/>
        <w:sz w:val="16"/>
        <w:szCs w:val="16"/>
      </w:rPr>
      <w:t>2</w:t>
    </w:r>
    <w:r w:rsidR="009E1B49">
      <w:rPr>
        <w:rFonts w:ascii="Cambria" w:hAnsi="Cambria"/>
        <w:sz w:val="16"/>
        <w:szCs w:val="16"/>
      </w:rPr>
      <w:t xml:space="preserve"> </w:t>
    </w:r>
    <w:r w:rsidRPr="00B97694">
      <w:rPr>
        <w:rFonts w:ascii="Cambria" w:hAnsi="Cambria"/>
        <w:sz w:val="16"/>
        <w:szCs w:val="16"/>
      </w:rPr>
      <w:t xml:space="preserve"> Utrzymanie terenów zielonych, parkingów, alejek, bud. gosp.  na terenie Nadleśnictwa Białowieża w 202</w:t>
    </w:r>
    <w:r w:rsidR="00E91DDA">
      <w:rPr>
        <w:rFonts w:ascii="Cambria" w:hAnsi="Cambria"/>
        <w:sz w:val="16"/>
        <w:szCs w:val="16"/>
      </w:rPr>
      <w:t>3</w:t>
    </w:r>
    <w:r w:rsidR="0035752F">
      <w:rPr>
        <w:rFonts w:ascii="Cambria" w:hAnsi="Cambria"/>
        <w:sz w:val="16"/>
        <w:szCs w:val="16"/>
      </w:rPr>
      <w:t xml:space="preserve"> roku.</w:t>
    </w:r>
  </w:p>
  <w:p w14:paraId="16721213" w14:textId="20E899C1" w:rsidR="00E66DB1" w:rsidRPr="00A20BBA" w:rsidRDefault="00B97694" w:rsidP="00E91DDA">
    <w:pPr>
      <w:pStyle w:val="Nagwek"/>
      <w:ind w:right="-569"/>
      <w:rPr>
        <w:rFonts w:ascii="Cambria" w:hAnsi="Cambria"/>
        <w:sz w:val="16"/>
        <w:szCs w:val="16"/>
      </w:rPr>
    </w:pPr>
    <w:r w:rsidRPr="00B97694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0BBA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402C70">
      <w:rPr>
        <w:rFonts w:ascii="Cambria" w:hAnsi="Cambri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4522796">
    <w:abstractNumId w:val="2"/>
  </w:num>
  <w:num w:numId="2" w16cid:durableId="1125195826">
    <w:abstractNumId w:val="9"/>
  </w:num>
  <w:num w:numId="3" w16cid:durableId="382099143">
    <w:abstractNumId w:val="10"/>
  </w:num>
  <w:num w:numId="4" w16cid:durableId="783770613">
    <w:abstractNumId w:val="129"/>
  </w:num>
  <w:num w:numId="5" w16cid:durableId="25645793">
    <w:abstractNumId w:val="108"/>
  </w:num>
  <w:num w:numId="6" w16cid:durableId="1387992958">
    <w:abstractNumId w:val="119"/>
  </w:num>
  <w:num w:numId="7" w16cid:durableId="1047682929">
    <w:abstractNumId w:val="61"/>
  </w:num>
  <w:num w:numId="8" w16cid:durableId="599605624">
    <w:abstractNumId w:val="89"/>
  </w:num>
  <w:num w:numId="9" w16cid:durableId="1410538084">
    <w:abstractNumId w:val="64"/>
  </w:num>
  <w:num w:numId="10" w16cid:durableId="2005426344">
    <w:abstractNumId w:val="0"/>
  </w:num>
  <w:num w:numId="11" w16cid:durableId="1337726943">
    <w:abstractNumId w:val="92"/>
  </w:num>
  <w:num w:numId="12" w16cid:durableId="1712025724">
    <w:abstractNumId w:val="85"/>
  </w:num>
  <w:num w:numId="13" w16cid:durableId="293094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184696">
    <w:abstractNumId w:val="121"/>
    <w:lvlOverride w:ilvl="0">
      <w:startOverride w:val="1"/>
    </w:lvlOverride>
  </w:num>
  <w:num w:numId="15" w16cid:durableId="1383560806">
    <w:abstractNumId w:val="110"/>
    <w:lvlOverride w:ilvl="0">
      <w:startOverride w:val="1"/>
    </w:lvlOverride>
  </w:num>
  <w:num w:numId="16" w16cid:durableId="966158413">
    <w:abstractNumId w:val="88"/>
    <w:lvlOverride w:ilvl="0">
      <w:startOverride w:val="1"/>
    </w:lvlOverride>
  </w:num>
  <w:num w:numId="17" w16cid:durableId="765612453">
    <w:abstractNumId w:val="110"/>
  </w:num>
  <w:num w:numId="18" w16cid:durableId="104857857">
    <w:abstractNumId w:val="88"/>
  </w:num>
  <w:num w:numId="19" w16cid:durableId="1719864153">
    <w:abstractNumId w:val="58"/>
  </w:num>
  <w:num w:numId="20" w16cid:durableId="596788357">
    <w:abstractNumId w:val="102"/>
  </w:num>
  <w:num w:numId="21" w16cid:durableId="581527315">
    <w:abstractNumId w:val="42"/>
  </w:num>
  <w:num w:numId="22" w16cid:durableId="1571847652">
    <w:abstractNumId w:val="70"/>
  </w:num>
  <w:num w:numId="23" w16cid:durableId="1532844870">
    <w:abstractNumId w:val="59"/>
  </w:num>
  <w:num w:numId="24" w16cid:durableId="384376440">
    <w:abstractNumId w:val="105"/>
  </w:num>
  <w:num w:numId="25" w16cid:durableId="539980844">
    <w:abstractNumId w:val="123"/>
  </w:num>
  <w:num w:numId="26" w16cid:durableId="1608658911">
    <w:abstractNumId w:val="36"/>
  </w:num>
  <w:num w:numId="27" w16cid:durableId="19859961">
    <w:abstractNumId w:val="95"/>
  </w:num>
  <w:num w:numId="28" w16cid:durableId="384720718">
    <w:abstractNumId w:val="40"/>
  </w:num>
  <w:num w:numId="29" w16cid:durableId="1027605550">
    <w:abstractNumId w:val="117"/>
  </w:num>
  <w:num w:numId="30" w16cid:durableId="665597535">
    <w:abstractNumId w:val="107"/>
  </w:num>
  <w:num w:numId="31" w16cid:durableId="1323775050">
    <w:abstractNumId w:val="112"/>
  </w:num>
  <w:num w:numId="32" w16cid:durableId="284579549">
    <w:abstractNumId w:val="86"/>
  </w:num>
  <w:num w:numId="33" w16cid:durableId="21832863">
    <w:abstractNumId w:val="79"/>
  </w:num>
  <w:num w:numId="34" w16cid:durableId="179973015">
    <w:abstractNumId w:val="99"/>
  </w:num>
  <w:num w:numId="35" w16cid:durableId="1302466774">
    <w:abstractNumId w:val="72"/>
  </w:num>
  <w:num w:numId="36" w16cid:durableId="822896732">
    <w:abstractNumId w:val="143"/>
  </w:num>
  <w:num w:numId="37" w16cid:durableId="2129811065">
    <w:abstractNumId w:val="78"/>
  </w:num>
  <w:num w:numId="38" w16cid:durableId="2103329686">
    <w:abstractNumId w:val="37"/>
  </w:num>
  <w:num w:numId="39" w16cid:durableId="234828114">
    <w:abstractNumId w:val="134"/>
  </w:num>
  <w:num w:numId="40" w16cid:durableId="1668437062">
    <w:abstractNumId w:val="128"/>
  </w:num>
  <w:num w:numId="41" w16cid:durableId="391580590">
    <w:abstractNumId w:val="120"/>
  </w:num>
  <w:num w:numId="42" w16cid:durableId="2132702049">
    <w:abstractNumId w:val="50"/>
  </w:num>
  <w:num w:numId="43" w16cid:durableId="1639261849">
    <w:abstractNumId w:val="81"/>
  </w:num>
  <w:num w:numId="44" w16cid:durableId="1070886849">
    <w:abstractNumId w:val="56"/>
  </w:num>
  <w:num w:numId="45" w16cid:durableId="2035568904">
    <w:abstractNumId w:val="135"/>
  </w:num>
  <w:num w:numId="46" w16cid:durableId="801656218">
    <w:abstractNumId w:val="8"/>
  </w:num>
  <w:num w:numId="47" w16cid:durableId="543177644">
    <w:abstractNumId w:val="11"/>
  </w:num>
  <w:num w:numId="48" w16cid:durableId="1089349568">
    <w:abstractNumId w:val="12"/>
  </w:num>
  <w:num w:numId="49" w16cid:durableId="129053623">
    <w:abstractNumId w:val="15"/>
  </w:num>
  <w:num w:numId="50" w16cid:durableId="394937803">
    <w:abstractNumId w:val="18"/>
  </w:num>
  <w:num w:numId="51" w16cid:durableId="1128821517">
    <w:abstractNumId w:val="20"/>
  </w:num>
  <w:num w:numId="52" w16cid:durableId="1032078538">
    <w:abstractNumId w:val="21"/>
  </w:num>
  <w:num w:numId="53" w16cid:durableId="1367369261">
    <w:abstractNumId w:val="24"/>
  </w:num>
  <w:num w:numId="54" w16cid:durableId="653994258">
    <w:abstractNumId w:val="25"/>
  </w:num>
  <w:num w:numId="55" w16cid:durableId="754209166">
    <w:abstractNumId w:val="26"/>
  </w:num>
  <w:num w:numId="56" w16cid:durableId="1532181395">
    <w:abstractNumId w:val="27"/>
  </w:num>
  <w:num w:numId="57" w16cid:durableId="1410886641">
    <w:abstractNumId w:val="28"/>
  </w:num>
  <w:num w:numId="58" w16cid:durableId="375860073">
    <w:abstractNumId w:val="29"/>
  </w:num>
  <w:num w:numId="59" w16cid:durableId="1283459336">
    <w:abstractNumId w:val="30"/>
  </w:num>
  <w:num w:numId="60" w16cid:durableId="1467625561">
    <w:abstractNumId w:val="31"/>
  </w:num>
  <w:num w:numId="61" w16cid:durableId="118765839">
    <w:abstractNumId w:val="32"/>
  </w:num>
  <w:num w:numId="62" w16cid:durableId="327903166">
    <w:abstractNumId w:val="33"/>
  </w:num>
  <w:num w:numId="63" w16cid:durableId="320276691">
    <w:abstractNumId w:val="34"/>
  </w:num>
  <w:num w:numId="64" w16cid:durableId="1034381413">
    <w:abstractNumId w:val="103"/>
  </w:num>
  <w:num w:numId="65" w16cid:durableId="978805453">
    <w:abstractNumId w:val="69"/>
  </w:num>
  <w:num w:numId="66" w16cid:durableId="1879270488">
    <w:abstractNumId w:val="73"/>
  </w:num>
  <w:num w:numId="67" w16cid:durableId="1618681879">
    <w:abstractNumId w:val="106"/>
  </w:num>
  <w:num w:numId="68" w16cid:durableId="1078479028">
    <w:abstractNumId w:val="48"/>
  </w:num>
  <w:num w:numId="69" w16cid:durableId="2097046501">
    <w:abstractNumId w:val="140"/>
  </w:num>
  <w:num w:numId="70" w16cid:durableId="1602689133">
    <w:abstractNumId w:val="139"/>
  </w:num>
  <w:num w:numId="71" w16cid:durableId="1229153601">
    <w:abstractNumId w:val="90"/>
  </w:num>
  <w:num w:numId="72" w16cid:durableId="2115710845">
    <w:abstractNumId w:val="80"/>
  </w:num>
  <w:num w:numId="73" w16cid:durableId="1585187613">
    <w:abstractNumId w:val="83"/>
  </w:num>
  <w:num w:numId="74" w16cid:durableId="1739550199">
    <w:abstractNumId w:val="66"/>
  </w:num>
  <w:num w:numId="75" w16cid:durableId="325595443">
    <w:abstractNumId w:val="71"/>
  </w:num>
  <w:num w:numId="76" w16cid:durableId="1243292369">
    <w:abstractNumId w:val="116"/>
  </w:num>
  <w:num w:numId="77" w16cid:durableId="2113546961">
    <w:abstractNumId w:val="98"/>
  </w:num>
  <w:num w:numId="78" w16cid:durableId="1149906749">
    <w:abstractNumId w:val="142"/>
  </w:num>
  <w:num w:numId="79" w16cid:durableId="936058979">
    <w:abstractNumId w:val="131"/>
  </w:num>
  <w:num w:numId="80" w16cid:durableId="361512619">
    <w:abstractNumId w:val="109"/>
  </w:num>
  <w:num w:numId="81" w16cid:durableId="892040095">
    <w:abstractNumId w:val="118"/>
  </w:num>
  <w:num w:numId="82" w16cid:durableId="503209436">
    <w:abstractNumId w:val="141"/>
  </w:num>
  <w:num w:numId="83" w16cid:durableId="243730147">
    <w:abstractNumId w:val="82"/>
  </w:num>
  <w:num w:numId="84" w16cid:durableId="1392465846">
    <w:abstractNumId w:val="104"/>
  </w:num>
  <w:num w:numId="85" w16cid:durableId="1883906314">
    <w:abstractNumId w:val="94"/>
  </w:num>
  <w:num w:numId="86" w16cid:durableId="1740858912">
    <w:abstractNumId w:val="93"/>
  </w:num>
  <w:num w:numId="87" w16cid:durableId="772898536">
    <w:abstractNumId w:val="137"/>
  </w:num>
  <w:num w:numId="88" w16cid:durableId="1444497288">
    <w:abstractNumId w:val="55"/>
  </w:num>
  <w:num w:numId="89" w16cid:durableId="1577205848">
    <w:abstractNumId w:val="68"/>
  </w:num>
  <w:num w:numId="90" w16cid:durableId="576402244">
    <w:abstractNumId w:val="97"/>
  </w:num>
  <w:num w:numId="91" w16cid:durableId="367612317">
    <w:abstractNumId w:val="57"/>
  </w:num>
  <w:num w:numId="92" w16cid:durableId="302078341">
    <w:abstractNumId w:val="75"/>
  </w:num>
  <w:num w:numId="93" w16cid:durableId="859390771">
    <w:abstractNumId w:val="65"/>
  </w:num>
  <w:num w:numId="94" w16cid:durableId="1029450440">
    <w:abstractNumId w:val="41"/>
  </w:num>
  <w:num w:numId="95" w16cid:durableId="1458908937">
    <w:abstractNumId w:val="126"/>
  </w:num>
  <w:num w:numId="96" w16cid:durableId="1045914205">
    <w:abstractNumId w:val="111"/>
  </w:num>
  <w:num w:numId="97" w16cid:durableId="1919440114">
    <w:abstractNumId w:val="74"/>
  </w:num>
  <w:num w:numId="98" w16cid:durableId="1035082307">
    <w:abstractNumId w:val="60"/>
  </w:num>
  <w:num w:numId="99" w16cid:durableId="947931332">
    <w:abstractNumId w:val="76"/>
  </w:num>
  <w:num w:numId="100" w16cid:durableId="415857973">
    <w:abstractNumId w:val="125"/>
  </w:num>
  <w:num w:numId="101" w16cid:durableId="1072236109">
    <w:abstractNumId w:val="138"/>
  </w:num>
  <w:num w:numId="102" w16cid:durableId="197932105">
    <w:abstractNumId w:val="122"/>
  </w:num>
  <w:num w:numId="103" w16cid:durableId="1843280795">
    <w:abstractNumId w:val="115"/>
  </w:num>
  <w:num w:numId="104" w16cid:durableId="1266959819">
    <w:abstractNumId w:val="91"/>
  </w:num>
  <w:num w:numId="105" w16cid:durableId="1733650006">
    <w:abstractNumId w:val="49"/>
  </w:num>
  <w:num w:numId="106" w16cid:durableId="104693364">
    <w:abstractNumId w:val="113"/>
  </w:num>
  <w:num w:numId="107" w16cid:durableId="71701642">
    <w:abstractNumId w:val="39"/>
  </w:num>
  <w:num w:numId="108" w16cid:durableId="1210843910">
    <w:abstractNumId w:val="53"/>
  </w:num>
  <w:num w:numId="109" w16cid:durableId="1839883794">
    <w:abstractNumId w:val="43"/>
  </w:num>
  <w:num w:numId="110" w16cid:durableId="714431138">
    <w:abstractNumId w:val="136"/>
  </w:num>
  <w:num w:numId="111" w16cid:durableId="760611905">
    <w:abstractNumId w:val="100"/>
  </w:num>
  <w:num w:numId="112" w16cid:durableId="1738018505">
    <w:abstractNumId w:val="63"/>
  </w:num>
  <w:num w:numId="113" w16cid:durableId="1984431419">
    <w:abstractNumId w:val="114"/>
  </w:num>
  <w:num w:numId="114" w16cid:durableId="901676207">
    <w:abstractNumId w:val="127"/>
  </w:num>
  <w:num w:numId="115" w16cid:durableId="462430156">
    <w:abstractNumId w:val="47"/>
  </w:num>
  <w:num w:numId="116" w16cid:durableId="1208760157">
    <w:abstractNumId w:val="101"/>
  </w:num>
  <w:num w:numId="117" w16cid:durableId="1157376127">
    <w:abstractNumId w:val="45"/>
  </w:num>
  <w:num w:numId="118" w16cid:durableId="1322854130">
    <w:abstractNumId w:val="132"/>
  </w:num>
  <w:num w:numId="119" w16cid:durableId="2010407073">
    <w:abstractNumId w:val="52"/>
  </w:num>
  <w:num w:numId="120" w16cid:durableId="101921657">
    <w:abstractNumId w:val="1"/>
  </w:num>
  <w:num w:numId="121" w16cid:durableId="1639336929">
    <w:abstractNumId w:val="3"/>
  </w:num>
  <w:num w:numId="122" w16cid:durableId="627317054">
    <w:abstractNumId w:val="84"/>
  </w:num>
  <w:num w:numId="123" w16cid:durableId="134446401">
    <w:abstractNumId w:val="87"/>
  </w:num>
  <w:num w:numId="124" w16cid:durableId="1390574893">
    <w:abstractNumId w:val="133"/>
  </w:num>
  <w:num w:numId="125" w16cid:durableId="2015455934">
    <w:abstractNumId w:val="54"/>
  </w:num>
  <w:num w:numId="126" w16cid:durableId="1992639763">
    <w:abstractNumId w:val="44"/>
  </w:num>
  <w:num w:numId="127" w16cid:durableId="829718014">
    <w:abstractNumId w:val="51"/>
  </w:num>
  <w:num w:numId="128" w16cid:durableId="1865554367">
    <w:abstractNumId w:val="67"/>
  </w:num>
  <w:num w:numId="129" w16cid:durableId="1019162999">
    <w:abstractNumId w:val="46"/>
  </w:num>
  <w:num w:numId="130" w16cid:durableId="1367633934">
    <w:abstractNumId w:val="130"/>
  </w:num>
  <w:num w:numId="131" w16cid:durableId="21592652">
    <w:abstractNumId w:val="124"/>
  </w:num>
  <w:num w:numId="132" w16cid:durableId="18045703">
    <w:abstractNumId w:val="96"/>
  </w:num>
  <w:num w:numId="133" w16cid:durableId="1082945818">
    <w:abstractNumId w:val="77"/>
  </w:num>
  <w:num w:numId="134" w16cid:durableId="465852316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981"/>
    <w:rsid w:val="000C1D2D"/>
    <w:rsid w:val="000C2B75"/>
    <w:rsid w:val="000C3C7A"/>
    <w:rsid w:val="000C4CDF"/>
    <w:rsid w:val="000C55A6"/>
    <w:rsid w:val="000C5993"/>
    <w:rsid w:val="000C7379"/>
    <w:rsid w:val="000D0843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B5E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74F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52F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C70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254"/>
    <w:rsid w:val="00524193"/>
    <w:rsid w:val="005271AF"/>
    <w:rsid w:val="005303AF"/>
    <w:rsid w:val="00530EF0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98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A5"/>
    <w:rsid w:val="00714053"/>
    <w:rsid w:val="00714513"/>
    <w:rsid w:val="00721626"/>
    <w:rsid w:val="007217B2"/>
    <w:rsid w:val="007218A9"/>
    <w:rsid w:val="007221AB"/>
    <w:rsid w:val="00723C7F"/>
    <w:rsid w:val="00724122"/>
    <w:rsid w:val="007249E8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10"/>
    <w:rsid w:val="007731AD"/>
    <w:rsid w:val="007741B1"/>
    <w:rsid w:val="007757F6"/>
    <w:rsid w:val="00775EDD"/>
    <w:rsid w:val="00776763"/>
    <w:rsid w:val="007816DE"/>
    <w:rsid w:val="007839CC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1A41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AB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31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1B49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5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47"/>
    <w:rsid w:val="00B94484"/>
    <w:rsid w:val="00B9769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09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95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345F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7F4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9FC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1D2"/>
    <w:rsid w:val="00E84281"/>
    <w:rsid w:val="00E85DA8"/>
    <w:rsid w:val="00E85DBE"/>
    <w:rsid w:val="00E85E46"/>
    <w:rsid w:val="00E860AE"/>
    <w:rsid w:val="00E87A9C"/>
    <w:rsid w:val="00E909C9"/>
    <w:rsid w:val="00E91DDA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E7F31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518B"/>
  <w15:chartTrackingRefBased/>
  <w15:docId w15:val="{3EC60BB1-8915-41D1-A3A1-1BA9ADD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86BE-372B-4505-B10D-58FBF81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8</cp:revision>
  <cp:lastPrinted>2019-01-21T14:01:00Z</cp:lastPrinted>
  <dcterms:created xsi:type="dcterms:W3CDTF">2021-05-31T11:01:00Z</dcterms:created>
  <dcterms:modified xsi:type="dcterms:W3CDTF">2022-12-22T07:21:00Z</dcterms:modified>
</cp:coreProperties>
</file>