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076822E4" w14:textId="77777777" w:rsidR="000E2511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przy </w:t>
      </w:r>
      <w:r w:rsidR="003C7E40">
        <w:rPr>
          <w:rFonts w:asciiTheme="majorHAnsi" w:hAnsiTheme="majorHAnsi"/>
          <w:b/>
          <w:i/>
          <w:color w:val="000000" w:themeColor="text1"/>
          <w:sz w:val="22"/>
          <w:szCs w:val="22"/>
        </w:rPr>
        <w:t>Placu Wolności 10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Lubawce</w:t>
      </w:r>
    </w:p>
    <w:p w14:paraId="3BCF9840" w14:textId="410F43C5" w:rsidR="008823AF" w:rsidRPr="0051787A" w:rsidRDefault="000E2511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– II postępowanie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E25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E25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2511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D747-C772-4246-AFBF-BEBBFBF1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72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96</cp:revision>
  <cp:lastPrinted>2019-02-14T08:39:00Z</cp:lastPrinted>
  <dcterms:created xsi:type="dcterms:W3CDTF">2019-02-11T19:01:00Z</dcterms:created>
  <dcterms:modified xsi:type="dcterms:W3CDTF">2021-08-31T19:33:00Z</dcterms:modified>
</cp:coreProperties>
</file>