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6F3" w:rsidRDefault="002D56F4" w:rsidP="00947CB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 xml:space="preserve">Załącznik nr </w:t>
      </w:r>
      <w:r w:rsidR="00F52E3E">
        <w:rPr>
          <w:rFonts w:asciiTheme="minorHAnsi" w:eastAsiaTheme="minorHAnsi" w:hAnsiTheme="minorHAnsi" w:cstheme="minorHAnsi"/>
          <w:color w:val="000000"/>
        </w:rPr>
        <w:t xml:space="preserve">7 </w:t>
      </w:r>
      <w:r w:rsidR="00947CBA">
        <w:rPr>
          <w:rFonts w:asciiTheme="minorHAnsi" w:eastAsiaTheme="minorHAnsi" w:hAnsiTheme="minorHAnsi" w:cstheme="minorHAnsi"/>
          <w:color w:val="000000"/>
        </w:rPr>
        <w:t xml:space="preserve">do SWZ   </w:t>
      </w:r>
      <w:r w:rsidR="00947CBA">
        <w:rPr>
          <w:rFonts w:asciiTheme="minorHAnsi" w:eastAsiaTheme="minorHAnsi" w:hAnsiTheme="minorHAnsi" w:cstheme="minorHAnsi"/>
          <w:color w:val="000000"/>
        </w:rPr>
        <w:tab/>
      </w:r>
    </w:p>
    <w:p w:rsidR="00947CBA" w:rsidRPr="003B19FC" w:rsidRDefault="00947CBA" w:rsidP="00947CB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ab/>
      </w:r>
      <w:r>
        <w:rPr>
          <w:rFonts w:asciiTheme="minorHAnsi" w:eastAsiaTheme="minorHAnsi" w:hAnsiTheme="minorHAnsi" w:cstheme="minorHAnsi"/>
          <w:color w:val="000000"/>
        </w:rPr>
        <w:tab/>
      </w:r>
      <w:r>
        <w:rPr>
          <w:rFonts w:asciiTheme="minorHAnsi" w:eastAsiaTheme="minorHAnsi" w:hAnsiTheme="minorHAnsi" w:cstheme="minorHAnsi"/>
          <w:color w:val="000000"/>
        </w:rPr>
        <w:tab/>
      </w:r>
      <w:r>
        <w:rPr>
          <w:rFonts w:asciiTheme="minorHAnsi" w:eastAsiaTheme="minorHAnsi" w:hAnsiTheme="minorHAnsi" w:cstheme="minorHAnsi"/>
          <w:color w:val="000000"/>
        </w:rPr>
        <w:tab/>
      </w:r>
      <w:r>
        <w:rPr>
          <w:rFonts w:asciiTheme="minorHAnsi" w:eastAsiaTheme="minorHAnsi" w:hAnsiTheme="minorHAnsi" w:cstheme="minorHAnsi"/>
          <w:color w:val="000000"/>
        </w:rPr>
        <w:tab/>
      </w:r>
    </w:p>
    <w:p w:rsidR="00947CBA" w:rsidRPr="00DD4C59" w:rsidRDefault="00947CBA" w:rsidP="00947CBA">
      <w:pPr>
        <w:widowControl w:val="0"/>
        <w:autoSpaceDE w:val="0"/>
        <w:spacing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DD4C59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DD4C59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DD4C59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DD4C59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DD4C59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="008E472E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Formularz oferty – Część </w:t>
      </w:r>
      <w:r w:rsidR="00F52E3E">
        <w:rPr>
          <w:rFonts w:asciiTheme="minorHAnsi" w:hAnsiTheme="minorHAnsi" w:cstheme="minorHAnsi"/>
          <w:b/>
          <w:bCs/>
          <w:color w:val="000000"/>
          <w:sz w:val="24"/>
          <w:szCs w:val="24"/>
        </w:rPr>
        <w:t>7</w:t>
      </w:r>
      <w:r w:rsidRPr="00DD4C59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color w:val="000000"/>
          <w:szCs w:val="20"/>
        </w:rPr>
      </w:pPr>
      <w:r w:rsidRPr="00885177">
        <w:rPr>
          <w:rFonts w:asciiTheme="minorHAnsi" w:hAnsiTheme="minorHAnsi" w:cstheme="minorHAnsi"/>
          <w:b/>
          <w:bCs/>
          <w:color w:val="000000"/>
          <w:szCs w:val="20"/>
        </w:rPr>
        <w:t>Dane dotyczące wykonawcy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Nazwa</w:t>
      </w:r>
      <w:r>
        <w:rPr>
          <w:rFonts w:asciiTheme="minorHAnsi" w:hAnsiTheme="minorHAnsi" w:cstheme="minorHAnsi"/>
          <w:color w:val="000000"/>
          <w:szCs w:val="20"/>
        </w:rPr>
        <w:t xml:space="preserve"> Wykonawcy:</w:t>
      </w:r>
      <w:r w:rsidRPr="00885177">
        <w:rPr>
          <w:rFonts w:asciiTheme="minorHAnsi" w:hAnsiTheme="minorHAnsi" w:cstheme="minorHAnsi"/>
          <w:color w:val="000000"/>
          <w:szCs w:val="20"/>
        </w:rPr>
        <w:t>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  <w:szCs w:val="20"/>
        </w:rPr>
        <w:t>......................................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Siedziba:........................................................................................................................................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  <w:szCs w:val="20"/>
        </w:rPr>
        <w:t>..</w:t>
      </w:r>
      <w:r w:rsidRPr="00885177">
        <w:rPr>
          <w:rFonts w:asciiTheme="minorHAnsi" w:hAnsiTheme="minorHAnsi" w:cstheme="minorHAnsi"/>
          <w:color w:val="000000"/>
          <w:szCs w:val="20"/>
        </w:rPr>
        <w:t>....</w:t>
      </w:r>
      <w:r>
        <w:rPr>
          <w:rFonts w:asciiTheme="minorHAnsi" w:hAnsiTheme="minorHAnsi" w:cstheme="minorHAnsi"/>
          <w:color w:val="000000"/>
          <w:szCs w:val="20"/>
        </w:rPr>
        <w:t>.........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 xml:space="preserve">Adres poczty elektronicznej: </w:t>
      </w:r>
      <w:r w:rsidRPr="00885177">
        <w:rPr>
          <w:rFonts w:asciiTheme="minorHAnsi" w:hAnsiTheme="minorHAnsi" w:cstheme="minorHAnsi"/>
          <w:color w:val="000000"/>
          <w:szCs w:val="20"/>
        </w:rPr>
        <w:tab/>
        <w:t>................................................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Strona internetowa: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  <w:t>................................................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Numer telefonu: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  <w:t>…….........</w:t>
      </w:r>
      <w:r>
        <w:rPr>
          <w:rFonts w:asciiTheme="minorHAnsi" w:hAnsiTheme="minorHAnsi" w:cstheme="minorHAnsi"/>
          <w:color w:val="000000"/>
          <w:szCs w:val="20"/>
        </w:rPr>
        <w:t>.................................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Numer REGON: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>................................................</w:t>
      </w:r>
    </w:p>
    <w:p w:rsidR="00947CBA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Numer NIP: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  <w:t>................................................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t xml:space="preserve">Adres </w:t>
      </w:r>
      <w:proofErr w:type="spellStart"/>
      <w:r>
        <w:rPr>
          <w:rFonts w:asciiTheme="minorHAnsi" w:hAnsiTheme="minorHAnsi" w:cstheme="minorHAnsi"/>
          <w:color w:val="000000"/>
          <w:szCs w:val="20"/>
        </w:rPr>
        <w:t>ePUAP</w:t>
      </w:r>
      <w:proofErr w:type="spellEnd"/>
      <w:r w:rsidRPr="00885177">
        <w:rPr>
          <w:rFonts w:asciiTheme="minorHAnsi" w:hAnsiTheme="minorHAnsi" w:cstheme="minorHAnsi"/>
          <w:color w:val="000000"/>
          <w:szCs w:val="20"/>
        </w:rPr>
        <w:tab/>
      </w:r>
      <w:r>
        <w:rPr>
          <w:rFonts w:asciiTheme="minorHAnsi" w:hAnsiTheme="minorHAnsi" w:cstheme="minorHAnsi"/>
          <w:color w:val="000000"/>
          <w:szCs w:val="20"/>
        </w:rPr>
        <w:t xml:space="preserve">                            ……………………………………………..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Cs w:val="20"/>
        </w:rPr>
      </w:pPr>
      <w:r w:rsidRPr="00885177">
        <w:rPr>
          <w:rFonts w:asciiTheme="minorHAnsi" w:hAnsiTheme="minorHAnsi" w:cstheme="minorHAnsi"/>
          <w:b/>
          <w:bCs/>
          <w:color w:val="000000"/>
          <w:szCs w:val="20"/>
        </w:rPr>
        <w:t>Dane dotyczące zamawiającego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  <w:highlight w:val="white"/>
        </w:rPr>
        <w:t>Zakład Karny w Wojkowicach</w:t>
      </w:r>
      <w:r w:rsidRPr="00885177">
        <w:rPr>
          <w:rFonts w:asciiTheme="minorHAnsi" w:hAnsiTheme="minorHAnsi" w:cstheme="minorHAnsi"/>
          <w:color w:val="000000"/>
          <w:szCs w:val="20"/>
        </w:rPr>
        <w:t xml:space="preserve">, </w:t>
      </w:r>
      <w:r w:rsidRPr="00885177">
        <w:rPr>
          <w:rFonts w:asciiTheme="minorHAnsi" w:hAnsiTheme="minorHAnsi" w:cstheme="minorHAnsi"/>
          <w:color w:val="000000"/>
          <w:szCs w:val="20"/>
          <w:highlight w:val="white"/>
        </w:rPr>
        <w:t>ul. Sobieskiego</w:t>
      </w:r>
      <w:r w:rsidRPr="00885177">
        <w:rPr>
          <w:rFonts w:asciiTheme="minorHAnsi" w:hAnsiTheme="minorHAnsi" w:cstheme="minorHAnsi"/>
          <w:color w:val="000000"/>
          <w:szCs w:val="20"/>
        </w:rPr>
        <w:t xml:space="preserve"> 298, </w:t>
      </w:r>
      <w:r w:rsidRPr="00885177">
        <w:rPr>
          <w:rFonts w:asciiTheme="minorHAnsi" w:hAnsiTheme="minorHAnsi" w:cstheme="minorHAnsi"/>
          <w:color w:val="000000"/>
          <w:szCs w:val="20"/>
          <w:highlight w:val="white"/>
        </w:rPr>
        <w:t>42-580</w:t>
      </w:r>
      <w:r w:rsidRPr="00885177">
        <w:rPr>
          <w:rFonts w:asciiTheme="minorHAnsi" w:hAnsiTheme="minorHAnsi" w:cstheme="minorHAnsi"/>
          <w:color w:val="000000"/>
          <w:szCs w:val="20"/>
        </w:rPr>
        <w:t xml:space="preserve"> </w:t>
      </w:r>
      <w:r w:rsidRPr="00885177">
        <w:rPr>
          <w:rFonts w:asciiTheme="minorHAnsi" w:hAnsiTheme="minorHAnsi" w:cstheme="minorHAnsi"/>
          <w:color w:val="000000"/>
          <w:szCs w:val="20"/>
          <w:highlight w:val="white"/>
        </w:rPr>
        <w:t>Wojkowice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Cs w:val="20"/>
        </w:rPr>
      </w:pPr>
      <w:r w:rsidRPr="00885177">
        <w:rPr>
          <w:rFonts w:asciiTheme="minorHAnsi" w:hAnsiTheme="minorHAnsi" w:cstheme="minorHAnsi"/>
          <w:b/>
          <w:bCs/>
          <w:color w:val="000000"/>
          <w:szCs w:val="20"/>
        </w:rPr>
        <w:t>Zobowiązania wykonawcy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Nawiązując do ogłoszenia o zamówieniu publicznym na</w:t>
      </w:r>
      <w:r>
        <w:rPr>
          <w:rFonts w:asciiTheme="minorHAnsi" w:hAnsiTheme="minorHAnsi" w:cstheme="minorHAnsi"/>
          <w:color w:val="000000"/>
          <w:szCs w:val="20"/>
        </w:rPr>
        <w:t>: Nazwa postępowania:</w:t>
      </w:r>
      <w:r w:rsidRPr="00885177">
        <w:rPr>
          <w:rFonts w:asciiTheme="minorHAnsi" w:hAnsiTheme="minorHAnsi" w:cstheme="minorHAnsi"/>
          <w:color w:val="00000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Cs w:val="20"/>
        </w:rPr>
        <w:t>„</w:t>
      </w:r>
      <w:r w:rsidR="00DA7DFF">
        <w:rPr>
          <w:rFonts w:asciiTheme="minorHAnsi" w:hAnsiTheme="minorHAnsi" w:cstheme="minorHAnsi"/>
          <w:b/>
          <w:color w:val="000000"/>
          <w:szCs w:val="20"/>
        </w:rPr>
        <w:t>Odbiór odpadów</w:t>
      </w:r>
      <w:r>
        <w:rPr>
          <w:rFonts w:asciiTheme="minorHAnsi" w:hAnsiTheme="minorHAnsi" w:cstheme="minorHAnsi"/>
          <w:b/>
          <w:color w:val="000000"/>
          <w:szCs w:val="20"/>
        </w:rPr>
        <w:t>”</w:t>
      </w:r>
      <w:r w:rsidRPr="00885177">
        <w:rPr>
          <w:rFonts w:asciiTheme="minorHAnsi" w:hAnsiTheme="minorHAnsi" w:cstheme="minorHAnsi"/>
          <w:color w:val="000000"/>
          <w:szCs w:val="20"/>
        </w:rPr>
        <w:t>.</w:t>
      </w:r>
      <w:r>
        <w:rPr>
          <w:rFonts w:asciiTheme="minorHAnsi" w:hAnsiTheme="minorHAnsi" w:cstheme="minorHAnsi"/>
          <w:color w:val="000000"/>
          <w:szCs w:val="20"/>
        </w:rPr>
        <w:t xml:space="preserve"> Znak</w:t>
      </w:r>
      <w:r w:rsidRPr="00885177">
        <w:rPr>
          <w:rFonts w:asciiTheme="minorHAnsi" w:hAnsiTheme="minorHAnsi" w:cstheme="minorHAnsi"/>
          <w:color w:val="000000"/>
          <w:szCs w:val="20"/>
        </w:rPr>
        <w:t xml:space="preserve"> sprawy: </w:t>
      </w:r>
      <w:r w:rsidR="00DA7DFF" w:rsidRPr="00CF0BD7">
        <w:rPr>
          <w:rFonts w:asciiTheme="minorHAnsi" w:hAnsiTheme="minorHAnsi" w:cstheme="minorHAnsi"/>
          <w:b/>
          <w:szCs w:val="20"/>
        </w:rPr>
        <w:t>D/</w:t>
      </w:r>
      <w:proofErr w:type="spellStart"/>
      <w:r w:rsidR="00DA7DFF" w:rsidRPr="00CF0BD7">
        <w:rPr>
          <w:rFonts w:asciiTheme="minorHAnsi" w:hAnsiTheme="minorHAnsi" w:cstheme="minorHAnsi"/>
          <w:b/>
          <w:szCs w:val="20"/>
        </w:rPr>
        <w:t>Kw</w:t>
      </w:r>
      <w:proofErr w:type="spellEnd"/>
      <w:r w:rsidR="00DA7DFF" w:rsidRPr="00CF0BD7">
        <w:rPr>
          <w:rFonts w:asciiTheme="minorHAnsi" w:hAnsiTheme="minorHAnsi" w:cstheme="minorHAnsi"/>
          <w:b/>
          <w:szCs w:val="20"/>
        </w:rPr>
        <w:t xml:space="preserve"> 2232.</w:t>
      </w:r>
      <w:r w:rsidR="00252D75">
        <w:rPr>
          <w:rFonts w:asciiTheme="minorHAnsi" w:hAnsiTheme="minorHAnsi" w:cstheme="minorHAnsi"/>
          <w:b/>
          <w:szCs w:val="20"/>
        </w:rPr>
        <w:t>8</w:t>
      </w:r>
      <w:r w:rsidRPr="00CF0BD7">
        <w:rPr>
          <w:rFonts w:asciiTheme="minorHAnsi" w:hAnsiTheme="minorHAnsi" w:cstheme="minorHAnsi"/>
          <w:b/>
          <w:szCs w:val="20"/>
        </w:rPr>
        <w:t>.202</w:t>
      </w:r>
      <w:r w:rsidR="00252D75">
        <w:rPr>
          <w:rFonts w:asciiTheme="minorHAnsi" w:hAnsiTheme="minorHAnsi" w:cstheme="minorHAnsi"/>
          <w:b/>
          <w:szCs w:val="20"/>
        </w:rPr>
        <w:t>3</w:t>
      </w:r>
      <w:bookmarkStart w:id="0" w:name="_GoBack"/>
      <w:bookmarkEnd w:id="0"/>
      <w:r w:rsidRPr="00CF0BD7">
        <w:rPr>
          <w:rFonts w:asciiTheme="minorHAnsi" w:hAnsiTheme="minorHAnsi" w:cstheme="minorHAnsi"/>
          <w:szCs w:val="20"/>
        </w:rPr>
        <w:t xml:space="preserve">, </w:t>
      </w:r>
      <w:r w:rsidRPr="00885177">
        <w:rPr>
          <w:rFonts w:asciiTheme="minorHAnsi" w:hAnsiTheme="minorHAnsi" w:cstheme="minorHAnsi"/>
          <w:szCs w:val="20"/>
        </w:rPr>
        <w:t xml:space="preserve">oferujemy wykonanie zamówienia, zgodnie z wymogami Specyfikacji </w:t>
      </w:r>
      <w:r w:rsidRPr="00885177">
        <w:rPr>
          <w:rFonts w:asciiTheme="minorHAnsi" w:hAnsiTheme="minorHAnsi" w:cstheme="minorHAnsi"/>
          <w:color w:val="000000"/>
          <w:szCs w:val="20"/>
        </w:rPr>
        <w:t xml:space="preserve">Warunków Zamówienia za cenę: </w:t>
      </w:r>
      <w:r w:rsidRPr="00885177">
        <w:rPr>
          <w:rFonts w:asciiTheme="minorHAnsi" w:hAnsiTheme="minorHAnsi" w:cstheme="minorHAnsi"/>
          <w:color w:val="000000"/>
          <w:szCs w:val="20"/>
          <w:u w:val="single"/>
        </w:rPr>
        <w:t>Wartość oferty (Cena całkowita)</w:t>
      </w:r>
    </w:p>
    <w:p w:rsidR="00947CBA" w:rsidRDefault="00947CBA" w:rsidP="00947CBA">
      <w:pPr>
        <w:widowControl w:val="0"/>
        <w:autoSpaceDE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</w:p>
    <w:p w:rsidR="00DA7DFF" w:rsidRPr="00DA7DFF" w:rsidRDefault="00DA7DFF" w:rsidP="00DA7DFF">
      <w:pPr>
        <w:pStyle w:val="glowny"/>
        <w:snapToGrid w:val="0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DA7DFF">
        <w:rPr>
          <w:rFonts w:asciiTheme="minorHAnsi" w:hAnsiTheme="minorHAnsi" w:cstheme="minorHAnsi"/>
          <w:b/>
          <w:sz w:val="22"/>
          <w:szCs w:val="22"/>
        </w:rPr>
        <w:t xml:space="preserve">Tabela nr 1                         </w:t>
      </w: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2087"/>
        <w:gridCol w:w="1134"/>
        <w:gridCol w:w="709"/>
        <w:gridCol w:w="1423"/>
        <w:gridCol w:w="1301"/>
        <w:gridCol w:w="1075"/>
        <w:gridCol w:w="1320"/>
      </w:tblGrid>
      <w:tr w:rsidR="00483C35" w:rsidRPr="008D229E" w:rsidTr="00BF5FCD">
        <w:trPr>
          <w:trHeight w:val="699"/>
        </w:trPr>
        <w:tc>
          <w:tcPr>
            <w:tcW w:w="573" w:type="dxa"/>
            <w:shd w:val="clear" w:color="auto" w:fill="auto"/>
            <w:vAlign w:val="center"/>
          </w:tcPr>
          <w:p w:rsidR="00483C35" w:rsidRPr="00483C35" w:rsidRDefault="00483C35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C35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483C35" w:rsidRPr="00483C35" w:rsidRDefault="00483C35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C35">
              <w:rPr>
                <w:rFonts w:asciiTheme="minorHAnsi" w:hAnsiTheme="minorHAnsi" w:cstheme="minorHAns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3C35" w:rsidRPr="00483C35" w:rsidRDefault="00483C35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C35">
              <w:rPr>
                <w:rFonts w:asciiTheme="minorHAnsi" w:hAnsiTheme="minorHAnsi" w:cstheme="minorHAnsi"/>
                <w:b/>
                <w:sz w:val="20"/>
                <w:szCs w:val="20"/>
              </w:rPr>
              <w:t>Jedn. miary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C35" w:rsidRPr="00483C35" w:rsidRDefault="00483C35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C35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483C35" w:rsidRPr="00483C35" w:rsidRDefault="00483C35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C35">
              <w:rPr>
                <w:rFonts w:asciiTheme="minorHAnsi" w:hAnsiTheme="minorHAnsi" w:cstheme="minorHAnsi"/>
                <w:b/>
                <w:sz w:val="20"/>
                <w:szCs w:val="20"/>
              </w:rPr>
              <w:t>Cena jedn. netto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483C35" w:rsidRPr="00483C35" w:rsidRDefault="00483C35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C35">
              <w:rPr>
                <w:rFonts w:asciiTheme="minorHAnsi" w:hAnsiTheme="minorHAnsi" w:cstheme="minorHAnsi"/>
                <w:b/>
                <w:sz w:val="20"/>
                <w:szCs w:val="20"/>
              </w:rPr>
              <w:t>Wartość netto (kol. 4 * kol. 5)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483C35" w:rsidRPr="00483C35" w:rsidRDefault="00483C35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C35">
              <w:rPr>
                <w:rFonts w:asciiTheme="minorHAnsi" w:hAnsiTheme="minorHAnsi" w:cstheme="minorHAnsi"/>
                <w:b/>
                <w:sz w:val="20"/>
                <w:szCs w:val="20"/>
              </w:rPr>
              <w:t>Wartość VAT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83C35" w:rsidRPr="00483C35" w:rsidRDefault="00483C35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C35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 (kol. 6 + kol. 7)</w:t>
            </w:r>
          </w:p>
        </w:tc>
      </w:tr>
      <w:tr w:rsidR="00483C35" w:rsidRPr="008D229E" w:rsidTr="00BF5FCD">
        <w:tc>
          <w:tcPr>
            <w:tcW w:w="573" w:type="dxa"/>
            <w:shd w:val="clear" w:color="auto" w:fill="auto"/>
            <w:vAlign w:val="center"/>
          </w:tcPr>
          <w:p w:rsidR="00483C35" w:rsidRPr="00483C35" w:rsidRDefault="00483C35" w:rsidP="00BF5F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C35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483C35" w:rsidRPr="00483C35" w:rsidRDefault="00483C35" w:rsidP="00BF5F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C35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3C35" w:rsidRPr="00483C35" w:rsidRDefault="00483C35" w:rsidP="00BF5F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C35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C35" w:rsidRPr="00483C35" w:rsidRDefault="00483C35" w:rsidP="00BF5F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C35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483C35" w:rsidRPr="00483C35" w:rsidRDefault="00483C35" w:rsidP="00BF5F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C35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483C35" w:rsidRPr="00483C35" w:rsidRDefault="00483C35" w:rsidP="00BF5F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C35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483C35" w:rsidRPr="00483C35" w:rsidRDefault="00483C35" w:rsidP="00BF5F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C35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83C35" w:rsidRPr="00483C35" w:rsidRDefault="00483C35" w:rsidP="00BF5F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C35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</w:tr>
      <w:tr w:rsidR="00483C35" w:rsidRPr="008D229E" w:rsidTr="00BF5FCD">
        <w:trPr>
          <w:trHeight w:val="308"/>
        </w:trPr>
        <w:tc>
          <w:tcPr>
            <w:tcW w:w="573" w:type="dxa"/>
            <w:shd w:val="clear" w:color="auto" w:fill="auto"/>
            <w:vAlign w:val="center"/>
          </w:tcPr>
          <w:p w:rsidR="00483C35" w:rsidRPr="00483C35" w:rsidRDefault="00483C35" w:rsidP="00BF5F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3C3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483C35" w:rsidRPr="00483C35" w:rsidRDefault="00483C35" w:rsidP="00BF5F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3C35">
              <w:rPr>
                <w:rFonts w:asciiTheme="minorHAnsi" w:hAnsiTheme="minorHAnsi" w:cstheme="minorHAnsi"/>
                <w:sz w:val="20"/>
                <w:szCs w:val="20"/>
              </w:rPr>
              <w:t xml:space="preserve">Odpady medyczne </w:t>
            </w:r>
          </w:p>
          <w:p w:rsidR="00483C35" w:rsidRPr="00483C35" w:rsidRDefault="00483C35" w:rsidP="00BF5F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3C35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(kod odpadu:</w:t>
            </w:r>
            <w:r w:rsidRPr="00483C3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white"/>
              </w:rPr>
              <w:t>18 01 01</w:t>
            </w:r>
            <w:r w:rsidRPr="00483C35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3C35" w:rsidRPr="00483C35" w:rsidRDefault="00483C35" w:rsidP="00BF5F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3C35">
              <w:rPr>
                <w:rFonts w:asciiTheme="minorHAnsi" w:hAnsiTheme="minorHAnsi" w:cstheme="minorHAnsi"/>
                <w:sz w:val="20"/>
                <w:szCs w:val="20"/>
              </w:rPr>
              <w:t>Pojemnik o poj. 5 litrów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C35" w:rsidRPr="00483C35" w:rsidRDefault="00F52E3E" w:rsidP="00BF5F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483C35" w:rsidRPr="00483C35" w:rsidRDefault="00483C35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483C35" w:rsidRPr="00483C35" w:rsidRDefault="00483C35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483C35" w:rsidRPr="00483C35" w:rsidRDefault="00483C35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483C35" w:rsidRPr="00483C35" w:rsidRDefault="00483C35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C35" w:rsidRPr="008D229E" w:rsidTr="00BF5FCD">
        <w:trPr>
          <w:trHeight w:val="382"/>
        </w:trPr>
        <w:tc>
          <w:tcPr>
            <w:tcW w:w="573" w:type="dxa"/>
            <w:shd w:val="clear" w:color="auto" w:fill="auto"/>
            <w:vAlign w:val="center"/>
          </w:tcPr>
          <w:p w:rsidR="00483C35" w:rsidRPr="00483C35" w:rsidRDefault="00483C35" w:rsidP="00BF5F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3C3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483C35" w:rsidRPr="00483C35" w:rsidRDefault="00483C35" w:rsidP="00483C3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3C35">
              <w:rPr>
                <w:rFonts w:asciiTheme="minorHAnsi" w:hAnsiTheme="minorHAnsi" w:cstheme="minorHAnsi"/>
                <w:sz w:val="20"/>
                <w:szCs w:val="20"/>
              </w:rPr>
              <w:t xml:space="preserve">Odpady medyczne </w:t>
            </w:r>
            <w:r w:rsidRPr="00483C35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(kod odpadu:</w:t>
            </w:r>
            <w:r w:rsidRPr="00483C3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white"/>
              </w:rPr>
              <w:t>18 01 01</w:t>
            </w:r>
            <w:r w:rsidRPr="00483C35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3C35" w:rsidRPr="00483C35" w:rsidRDefault="00483C35" w:rsidP="00BF5F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3C35">
              <w:rPr>
                <w:rFonts w:asciiTheme="minorHAnsi" w:hAnsiTheme="minorHAnsi" w:cstheme="minorHAnsi"/>
                <w:sz w:val="20"/>
                <w:szCs w:val="20"/>
              </w:rPr>
              <w:t>Pojemnik o poj. 2 litry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C35" w:rsidRPr="00483C35" w:rsidRDefault="00F52E3E" w:rsidP="00BF5F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483C35" w:rsidRPr="00483C35" w:rsidRDefault="00483C35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483C35" w:rsidRPr="00483C35" w:rsidRDefault="00483C35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483C35" w:rsidRPr="00483C35" w:rsidRDefault="00483C35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483C35" w:rsidRPr="00483C35" w:rsidRDefault="00483C35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83C35" w:rsidRPr="008D229E" w:rsidTr="00BF5FCD">
        <w:trPr>
          <w:trHeight w:val="292"/>
        </w:trPr>
        <w:tc>
          <w:tcPr>
            <w:tcW w:w="573" w:type="dxa"/>
            <w:shd w:val="clear" w:color="auto" w:fill="auto"/>
            <w:vAlign w:val="center"/>
          </w:tcPr>
          <w:p w:rsidR="00483C35" w:rsidRPr="00483C35" w:rsidRDefault="00483C35" w:rsidP="00BF5F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3C3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483C35" w:rsidRPr="00483C35" w:rsidRDefault="00483C35" w:rsidP="00BF5F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3C35">
              <w:rPr>
                <w:rFonts w:asciiTheme="minorHAnsi" w:hAnsiTheme="minorHAnsi" w:cstheme="minorHAnsi"/>
                <w:sz w:val="20"/>
                <w:szCs w:val="20"/>
              </w:rPr>
              <w:t xml:space="preserve">Odpady medyczne </w:t>
            </w:r>
          </w:p>
          <w:p w:rsidR="00483C35" w:rsidRPr="00483C35" w:rsidRDefault="00483C35" w:rsidP="00BF5F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3C35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(kod odpadu:</w:t>
            </w:r>
            <w:r w:rsidRPr="00483C3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white"/>
              </w:rPr>
              <w:t>18 01 03</w:t>
            </w:r>
            <w:r w:rsidRPr="00483C35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3C35" w:rsidRPr="00483C35" w:rsidRDefault="00483C35" w:rsidP="00BF5F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3C35">
              <w:rPr>
                <w:rFonts w:asciiTheme="minorHAnsi" w:hAnsiTheme="minorHAnsi" w:cstheme="minorHAnsi"/>
                <w:sz w:val="20"/>
                <w:szCs w:val="20"/>
              </w:rPr>
              <w:t>Pojemnik o poj. 5 litrów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C35" w:rsidRPr="00483C35" w:rsidRDefault="00F52E3E" w:rsidP="00BF5F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95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483C35" w:rsidRPr="00483C35" w:rsidRDefault="00483C35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483C35" w:rsidRPr="00483C35" w:rsidRDefault="00483C35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483C35" w:rsidRPr="00483C35" w:rsidRDefault="00483C35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483C35" w:rsidRPr="00483C35" w:rsidRDefault="00483C35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C35" w:rsidRPr="008D229E" w:rsidTr="00BF5FCD">
        <w:tc>
          <w:tcPr>
            <w:tcW w:w="573" w:type="dxa"/>
            <w:shd w:val="clear" w:color="auto" w:fill="auto"/>
            <w:vAlign w:val="center"/>
          </w:tcPr>
          <w:p w:rsidR="00483C35" w:rsidRPr="00483C35" w:rsidRDefault="00483C35" w:rsidP="00BF5F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3C3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483C35" w:rsidRPr="00483C35" w:rsidRDefault="00483C35" w:rsidP="00BF5F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3C35">
              <w:rPr>
                <w:rFonts w:asciiTheme="minorHAnsi" w:hAnsiTheme="minorHAnsi" w:cstheme="minorHAnsi"/>
                <w:sz w:val="20"/>
                <w:szCs w:val="20"/>
              </w:rPr>
              <w:t xml:space="preserve">Odpady medyczne </w:t>
            </w:r>
          </w:p>
          <w:p w:rsidR="00483C35" w:rsidRPr="00483C35" w:rsidRDefault="00483C35" w:rsidP="00BF5F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3C35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(kod odpadu:</w:t>
            </w:r>
            <w:r w:rsidRPr="00483C3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white"/>
              </w:rPr>
              <w:t>18 01 03</w:t>
            </w:r>
            <w:r w:rsidRPr="00483C35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3C35" w:rsidRPr="00483C35" w:rsidRDefault="00483C35" w:rsidP="00BF5F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3C35">
              <w:rPr>
                <w:rFonts w:asciiTheme="minorHAnsi" w:hAnsiTheme="minorHAnsi" w:cstheme="minorHAnsi"/>
                <w:sz w:val="20"/>
                <w:szCs w:val="20"/>
              </w:rPr>
              <w:t>Pojemnik o poj. 2 litry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C35" w:rsidRPr="00483C35" w:rsidRDefault="00F52E3E" w:rsidP="00BF5F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483C35" w:rsidRPr="00483C35" w:rsidRDefault="00483C35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483C35" w:rsidRPr="00483C35" w:rsidRDefault="00483C35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483C35" w:rsidRPr="00483C35" w:rsidRDefault="00483C35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483C35" w:rsidRPr="00483C35" w:rsidRDefault="00483C35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C35" w:rsidRPr="008D229E" w:rsidTr="00BF5FCD">
        <w:trPr>
          <w:trHeight w:val="418"/>
        </w:trPr>
        <w:tc>
          <w:tcPr>
            <w:tcW w:w="573" w:type="dxa"/>
            <w:shd w:val="clear" w:color="auto" w:fill="auto"/>
            <w:vAlign w:val="center"/>
          </w:tcPr>
          <w:p w:rsidR="00483C35" w:rsidRPr="00483C35" w:rsidRDefault="00483C35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:rsidR="00483C35" w:rsidRPr="00483C35" w:rsidRDefault="00483C35" w:rsidP="00BF5FC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C35">
              <w:rPr>
                <w:rFonts w:asciiTheme="minorHAnsi" w:hAnsiTheme="minorHAnsi" w:cstheme="minorHAnsi"/>
                <w:b/>
                <w:sz w:val="20"/>
                <w:szCs w:val="20"/>
              </w:rPr>
              <w:t>OGÓŁEM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3C35" w:rsidRPr="00483C35" w:rsidRDefault="00483C35" w:rsidP="00BF5F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3C3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C35" w:rsidRPr="00483C35" w:rsidRDefault="00483C35" w:rsidP="00BF5F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3C3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483C35" w:rsidRPr="00483C35" w:rsidRDefault="00483C35" w:rsidP="00BF5F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3C3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483C35" w:rsidRPr="00483C35" w:rsidRDefault="00483C35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483C35" w:rsidRPr="00483C35" w:rsidRDefault="00483C35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483C35" w:rsidRPr="00483C35" w:rsidRDefault="00483C35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A7DFF" w:rsidRPr="00DA7DFF" w:rsidRDefault="00DA7DFF" w:rsidP="00DA7DFF">
      <w:pPr>
        <w:pStyle w:val="glowny"/>
        <w:snapToGrid w:val="0"/>
        <w:spacing w:line="100" w:lineRule="atLeast"/>
        <w:ind w:left="-15" w:hanging="15"/>
        <w:rPr>
          <w:rFonts w:asciiTheme="minorHAnsi" w:hAnsiTheme="minorHAnsi" w:cstheme="minorHAnsi"/>
          <w:b/>
          <w:sz w:val="22"/>
          <w:szCs w:val="22"/>
        </w:rPr>
      </w:pPr>
    </w:p>
    <w:p w:rsidR="00947CBA" w:rsidRDefault="00947CBA" w:rsidP="00947CBA">
      <w:pPr>
        <w:widowControl w:val="0"/>
        <w:autoSpaceDE w:val="0"/>
        <w:spacing w:after="0" w:line="360" w:lineRule="auto"/>
        <w:ind w:firstLine="284"/>
        <w:rPr>
          <w:rFonts w:asciiTheme="minorHAnsi" w:hAnsiTheme="minorHAnsi" w:cstheme="minorHAnsi"/>
          <w:color w:val="000000"/>
        </w:rPr>
      </w:pPr>
    </w:p>
    <w:p w:rsidR="008A7D53" w:rsidRDefault="008A7D53" w:rsidP="00947CBA">
      <w:pPr>
        <w:widowControl w:val="0"/>
        <w:autoSpaceDE w:val="0"/>
        <w:spacing w:after="0" w:line="360" w:lineRule="auto"/>
        <w:ind w:firstLine="284"/>
        <w:rPr>
          <w:rFonts w:asciiTheme="minorHAnsi" w:hAnsiTheme="minorHAnsi" w:cstheme="minorHAnsi"/>
          <w:color w:val="000000"/>
        </w:rPr>
      </w:pPr>
    </w:p>
    <w:p w:rsidR="008056F3" w:rsidRDefault="008056F3" w:rsidP="00947CBA">
      <w:pPr>
        <w:widowControl w:val="0"/>
        <w:autoSpaceDE w:val="0"/>
        <w:spacing w:after="0" w:line="360" w:lineRule="auto"/>
        <w:ind w:firstLine="284"/>
        <w:rPr>
          <w:rFonts w:asciiTheme="minorHAnsi" w:hAnsiTheme="minorHAnsi" w:cstheme="minorHAnsi"/>
          <w:color w:val="000000"/>
        </w:rPr>
      </w:pPr>
    </w:p>
    <w:p w:rsidR="008056F3" w:rsidRDefault="008056F3" w:rsidP="00947CBA">
      <w:pPr>
        <w:widowControl w:val="0"/>
        <w:autoSpaceDE w:val="0"/>
        <w:spacing w:after="0" w:line="360" w:lineRule="auto"/>
        <w:ind w:firstLine="284"/>
        <w:rPr>
          <w:rFonts w:asciiTheme="minorHAnsi" w:hAnsiTheme="minorHAnsi" w:cstheme="minorHAnsi"/>
          <w:color w:val="000000"/>
        </w:rPr>
      </w:pPr>
    </w:p>
    <w:p w:rsidR="008056F3" w:rsidRPr="00DA7DFF" w:rsidRDefault="008056F3" w:rsidP="00947CBA">
      <w:pPr>
        <w:widowControl w:val="0"/>
        <w:autoSpaceDE w:val="0"/>
        <w:spacing w:after="0" w:line="360" w:lineRule="auto"/>
        <w:ind w:firstLine="284"/>
        <w:rPr>
          <w:rFonts w:asciiTheme="minorHAnsi" w:hAnsiTheme="minorHAnsi" w:cstheme="minorHAnsi"/>
          <w:color w:val="000000"/>
        </w:rPr>
      </w:pPr>
    </w:p>
    <w:p w:rsidR="00947CBA" w:rsidRPr="009B0D48" w:rsidRDefault="00947CBA" w:rsidP="00947CBA">
      <w:pPr>
        <w:widowControl w:val="0"/>
        <w:autoSpaceDE w:val="0"/>
        <w:spacing w:after="0" w:line="360" w:lineRule="auto"/>
        <w:ind w:firstLine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Ogółem </w:t>
      </w:r>
      <w:r w:rsidRPr="009B0D48">
        <w:rPr>
          <w:rFonts w:ascii="Arial" w:hAnsi="Arial" w:cs="Arial"/>
          <w:color w:val="000000"/>
          <w:sz w:val="20"/>
          <w:szCs w:val="20"/>
        </w:rPr>
        <w:t>Wartość netto (Cena całkowita netto).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</w:t>
      </w:r>
      <w:r w:rsidRPr="009B0D48">
        <w:rPr>
          <w:rFonts w:ascii="Arial" w:hAnsi="Arial" w:cs="Arial"/>
          <w:color w:val="000000"/>
          <w:sz w:val="20"/>
          <w:szCs w:val="20"/>
        </w:rPr>
        <w:t xml:space="preserve">zł </w:t>
      </w:r>
    </w:p>
    <w:p w:rsidR="00947CBA" w:rsidRPr="005D565C" w:rsidRDefault="00947CBA" w:rsidP="00947CBA">
      <w:pPr>
        <w:widowControl w:val="0"/>
        <w:autoSpaceDE w:val="0"/>
        <w:spacing w:after="0" w:line="360" w:lineRule="auto"/>
        <w:ind w:left="708" w:hanging="424"/>
        <w:rPr>
          <w:rFonts w:ascii="Arial" w:hAnsi="Arial" w:cs="Arial"/>
          <w:i/>
          <w:color w:val="000000"/>
          <w:sz w:val="20"/>
          <w:szCs w:val="20"/>
        </w:rPr>
      </w:pPr>
      <w:r w:rsidRPr="005D565C">
        <w:rPr>
          <w:rFonts w:ascii="Arial" w:hAnsi="Arial" w:cs="Arial"/>
          <w:i/>
          <w:color w:val="000000"/>
          <w:sz w:val="20"/>
          <w:szCs w:val="20"/>
        </w:rPr>
        <w:t>(słown</w:t>
      </w:r>
      <w:r>
        <w:rPr>
          <w:rFonts w:ascii="Arial" w:hAnsi="Arial" w:cs="Arial"/>
          <w:i/>
          <w:color w:val="000000"/>
          <w:sz w:val="20"/>
          <w:szCs w:val="20"/>
        </w:rPr>
        <w:t>ie: ......................</w:t>
      </w:r>
      <w:r w:rsidRPr="005D565C">
        <w:rPr>
          <w:rFonts w:ascii="Arial" w:hAnsi="Arial" w:cs="Arial"/>
          <w:i/>
          <w:color w:val="000000"/>
          <w:sz w:val="20"/>
          <w:szCs w:val="20"/>
        </w:rPr>
        <w:t>.................................................</w:t>
      </w:r>
      <w:r>
        <w:rPr>
          <w:rFonts w:ascii="Arial" w:hAnsi="Arial" w:cs="Arial"/>
          <w:i/>
          <w:color w:val="000000"/>
          <w:sz w:val="20"/>
          <w:szCs w:val="20"/>
        </w:rPr>
        <w:t>........................</w:t>
      </w:r>
      <w:r w:rsidRPr="005D565C">
        <w:rPr>
          <w:rFonts w:ascii="Arial" w:hAnsi="Arial" w:cs="Arial"/>
          <w:i/>
          <w:color w:val="000000"/>
          <w:sz w:val="20"/>
          <w:szCs w:val="20"/>
        </w:rPr>
        <w:t>.....</w:t>
      </w:r>
      <w:r>
        <w:rPr>
          <w:rFonts w:ascii="Arial" w:hAnsi="Arial" w:cs="Arial"/>
          <w:i/>
          <w:color w:val="000000"/>
          <w:sz w:val="20"/>
          <w:szCs w:val="20"/>
        </w:rPr>
        <w:t>.............</w:t>
      </w:r>
      <w:r w:rsidRPr="005D565C">
        <w:rPr>
          <w:rFonts w:ascii="Arial" w:hAnsi="Arial" w:cs="Arial"/>
          <w:i/>
          <w:color w:val="000000"/>
          <w:sz w:val="20"/>
          <w:szCs w:val="20"/>
        </w:rPr>
        <w:t>.................................)</w:t>
      </w:r>
    </w:p>
    <w:p w:rsidR="00947CBA" w:rsidRPr="009B0D48" w:rsidRDefault="00947CBA" w:rsidP="00947CBA">
      <w:pPr>
        <w:widowControl w:val="0"/>
        <w:autoSpaceDE w:val="0"/>
        <w:spacing w:after="0" w:line="360" w:lineRule="auto"/>
        <w:ind w:firstLine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Ogółem </w:t>
      </w:r>
      <w:r w:rsidRPr="009B0D48">
        <w:rPr>
          <w:rFonts w:ascii="Arial" w:hAnsi="Arial" w:cs="Arial"/>
          <w:color w:val="000000"/>
          <w:sz w:val="20"/>
          <w:szCs w:val="20"/>
        </w:rPr>
        <w:t>Wartość brutto (Cena całkowita brutt</w:t>
      </w:r>
      <w:r>
        <w:rPr>
          <w:rFonts w:ascii="Arial" w:hAnsi="Arial" w:cs="Arial"/>
          <w:color w:val="000000"/>
          <w:sz w:val="20"/>
          <w:szCs w:val="20"/>
        </w:rPr>
        <w:t>o)..................................................</w:t>
      </w:r>
      <w:r w:rsidRPr="009B0D48">
        <w:rPr>
          <w:rFonts w:ascii="Arial" w:hAnsi="Arial" w:cs="Arial"/>
          <w:color w:val="000000"/>
          <w:sz w:val="20"/>
          <w:szCs w:val="20"/>
        </w:rPr>
        <w:t>zł</w:t>
      </w:r>
    </w:p>
    <w:p w:rsidR="00947CBA" w:rsidRPr="005D565C" w:rsidRDefault="00947CBA" w:rsidP="00947CBA">
      <w:pPr>
        <w:widowControl w:val="0"/>
        <w:autoSpaceDE w:val="0"/>
        <w:spacing w:after="0" w:line="360" w:lineRule="auto"/>
        <w:ind w:left="708" w:hanging="424"/>
        <w:rPr>
          <w:rFonts w:ascii="Arial" w:hAnsi="Arial" w:cs="Arial"/>
          <w:i/>
          <w:color w:val="000000"/>
          <w:sz w:val="20"/>
          <w:szCs w:val="20"/>
        </w:rPr>
      </w:pPr>
      <w:r w:rsidRPr="005D565C">
        <w:rPr>
          <w:rFonts w:ascii="Arial" w:hAnsi="Arial" w:cs="Arial"/>
          <w:i/>
          <w:color w:val="000000"/>
          <w:sz w:val="20"/>
          <w:szCs w:val="20"/>
        </w:rPr>
        <w:t>(słownie: .......................................................................</w:t>
      </w:r>
      <w:r>
        <w:rPr>
          <w:rFonts w:ascii="Arial" w:hAnsi="Arial" w:cs="Arial"/>
          <w:i/>
          <w:color w:val="000000"/>
          <w:sz w:val="20"/>
          <w:szCs w:val="20"/>
        </w:rPr>
        <w:t>......................................................</w:t>
      </w:r>
      <w:r w:rsidRPr="005D565C">
        <w:rPr>
          <w:rFonts w:ascii="Arial" w:hAnsi="Arial" w:cs="Arial"/>
          <w:i/>
          <w:color w:val="000000"/>
          <w:sz w:val="20"/>
          <w:szCs w:val="20"/>
        </w:rPr>
        <w:t>.....................)</w:t>
      </w:r>
    </w:p>
    <w:p w:rsidR="00947CBA" w:rsidRPr="009B0D48" w:rsidRDefault="00947CBA" w:rsidP="00947CBA">
      <w:pPr>
        <w:widowControl w:val="0"/>
        <w:autoSpaceDE w:val="0"/>
        <w:spacing w:after="0" w:line="360" w:lineRule="auto"/>
        <w:ind w:firstLine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Ogółem </w:t>
      </w:r>
      <w:r w:rsidRPr="009B0D48">
        <w:rPr>
          <w:rFonts w:ascii="Arial" w:hAnsi="Arial" w:cs="Arial"/>
          <w:color w:val="000000"/>
          <w:sz w:val="20"/>
          <w:szCs w:val="20"/>
        </w:rPr>
        <w:t>podatek VAT...................................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</w:t>
      </w:r>
      <w:r w:rsidRPr="009B0D48">
        <w:rPr>
          <w:rFonts w:ascii="Arial" w:hAnsi="Arial" w:cs="Arial"/>
          <w:color w:val="000000"/>
          <w:sz w:val="20"/>
          <w:szCs w:val="20"/>
        </w:rPr>
        <w:t>....zł</w:t>
      </w:r>
    </w:p>
    <w:p w:rsidR="00947CBA" w:rsidRPr="005D565C" w:rsidRDefault="00947CBA" w:rsidP="00947CBA">
      <w:pPr>
        <w:widowControl w:val="0"/>
        <w:autoSpaceDE w:val="0"/>
        <w:spacing w:after="0" w:line="360" w:lineRule="auto"/>
        <w:ind w:firstLine="284"/>
        <w:rPr>
          <w:rFonts w:ascii="Arial" w:hAnsi="Arial" w:cs="Arial"/>
          <w:i/>
          <w:color w:val="000000"/>
          <w:sz w:val="20"/>
          <w:szCs w:val="20"/>
        </w:rPr>
      </w:pPr>
      <w:r w:rsidRPr="005D565C">
        <w:rPr>
          <w:rFonts w:ascii="Arial" w:hAnsi="Arial" w:cs="Arial"/>
          <w:i/>
          <w:color w:val="000000"/>
          <w:sz w:val="20"/>
          <w:szCs w:val="20"/>
        </w:rPr>
        <w:t>(słownie: ............................................................................................................</w:t>
      </w:r>
      <w:r>
        <w:rPr>
          <w:rFonts w:ascii="Arial" w:hAnsi="Arial" w:cs="Arial"/>
          <w:i/>
          <w:color w:val="000000"/>
          <w:sz w:val="20"/>
          <w:szCs w:val="20"/>
        </w:rPr>
        <w:t>...............................</w:t>
      </w:r>
      <w:r w:rsidRPr="005D565C">
        <w:rPr>
          <w:rFonts w:ascii="Arial" w:hAnsi="Arial" w:cs="Arial"/>
          <w:i/>
          <w:color w:val="000000"/>
          <w:sz w:val="20"/>
          <w:szCs w:val="20"/>
        </w:rPr>
        <w:t>.......)</w:t>
      </w:r>
    </w:p>
    <w:p w:rsidR="00947CBA" w:rsidRDefault="00947CBA" w:rsidP="00947CBA">
      <w:pPr>
        <w:widowControl w:val="0"/>
        <w:autoSpaceDE w:val="0"/>
        <w:spacing w:line="240" w:lineRule="auto"/>
        <w:ind w:firstLine="708"/>
        <w:jc w:val="both"/>
        <w:rPr>
          <w:rFonts w:asciiTheme="minorHAnsi" w:hAnsiTheme="minorHAnsi" w:cstheme="minorHAnsi"/>
        </w:rPr>
      </w:pPr>
      <w:r w:rsidRPr="000C4D4B">
        <w:rPr>
          <w:rFonts w:asciiTheme="minorHAnsi" w:hAnsiTheme="minorHAnsi" w:cstheme="minorHAnsi"/>
          <w:b/>
          <w:color w:val="000000"/>
        </w:rPr>
        <w:t>W tabeli nr 2 wykonawca wpisuje</w:t>
      </w:r>
      <w:r>
        <w:rPr>
          <w:rFonts w:asciiTheme="minorHAnsi" w:hAnsiTheme="minorHAnsi" w:cstheme="minorHAnsi"/>
          <w:color w:val="000000"/>
        </w:rPr>
        <w:t xml:space="preserve"> jeden </w:t>
      </w:r>
      <w:r w:rsidRPr="001C3FCD">
        <w:rPr>
          <w:rFonts w:asciiTheme="minorHAnsi" w:hAnsiTheme="minorHAnsi" w:cstheme="minorHAnsi"/>
          <w:color w:val="000000"/>
        </w:rPr>
        <w:t>wy</w:t>
      </w:r>
      <w:r>
        <w:rPr>
          <w:rFonts w:asciiTheme="minorHAnsi" w:hAnsiTheme="minorHAnsi" w:cstheme="minorHAnsi"/>
          <w:color w:val="000000"/>
        </w:rPr>
        <w:t>brany</w:t>
      </w:r>
      <w:r w:rsidRPr="001C3FCD">
        <w:rPr>
          <w:rFonts w:asciiTheme="minorHAnsi" w:hAnsiTheme="minorHAnsi" w:cstheme="minorHAnsi"/>
          <w:color w:val="000000"/>
        </w:rPr>
        <w:t xml:space="preserve"> termin płatności w dniach, wg opisu </w:t>
      </w:r>
      <w:r w:rsidRPr="00C97028">
        <w:rPr>
          <w:rFonts w:asciiTheme="minorHAnsi" w:hAnsiTheme="minorHAnsi" w:cstheme="minorHAnsi"/>
          <w:color w:val="000000"/>
        </w:rPr>
        <w:t xml:space="preserve">zamieszczonego </w:t>
      </w:r>
      <w:r w:rsidRPr="00C97028">
        <w:rPr>
          <w:rFonts w:asciiTheme="minorHAnsi" w:hAnsiTheme="minorHAnsi" w:cstheme="minorHAnsi"/>
        </w:rPr>
        <w:t>w SWZ.</w:t>
      </w:r>
    </w:p>
    <w:p w:rsidR="00947CBA" w:rsidRPr="001C3FCD" w:rsidRDefault="00947CBA" w:rsidP="00947CBA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1C3FCD">
        <w:rPr>
          <w:rFonts w:asciiTheme="minorHAnsi" w:hAnsiTheme="minorHAnsi" w:cstheme="minorHAnsi"/>
          <w:b/>
          <w:color w:val="000000"/>
        </w:rPr>
        <w:t xml:space="preserve">Tabela nr 2 </w:t>
      </w:r>
    </w:p>
    <w:tbl>
      <w:tblPr>
        <w:tblpPr w:leftFromText="141" w:rightFromText="141" w:vertAnchor="text" w:horzAnchor="margin" w:tblpXSpec="center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6868"/>
        <w:gridCol w:w="2077"/>
      </w:tblGrid>
      <w:tr w:rsidR="00947CBA" w:rsidRPr="001C3FCD" w:rsidTr="00D233C2">
        <w:trPr>
          <w:trHeight w:val="757"/>
        </w:trPr>
        <w:tc>
          <w:tcPr>
            <w:tcW w:w="328" w:type="dxa"/>
            <w:shd w:val="clear" w:color="auto" w:fill="auto"/>
            <w:vAlign w:val="center"/>
          </w:tcPr>
          <w:p w:rsidR="00947CBA" w:rsidRPr="001C3FCD" w:rsidRDefault="00947CBA" w:rsidP="00D233C2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1C3FCD">
              <w:rPr>
                <w:rFonts w:asciiTheme="minorHAnsi" w:hAnsiTheme="minorHAnsi" w:cstheme="minorHAnsi"/>
                <w:b/>
                <w:color w:val="000000"/>
              </w:rPr>
              <w:t>1</w:t>
            </w:r>
          </w:p>
        </w:tc>
        <w:tc>
          <w:tcPr>
            <w:tcW w:w="6868" w:type="dxa"/>
            <w:shd w:val="clear" w:color="auto" w:fill="auto"/>
            <w:vAlign w:val="center"/>
          </w:tcPr>
          <w:p w:rsidR="00947CBA" w:rsidRPr="001C3FCD" w:rsidRDefault="00947CBA" w:rsidP="00D233C2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1C3FCD">
              <w:rPr>
                <w:rFonts w:asciiTheme="minorHAnsi" w:hAnsiTheme="minorHAnsi" w:cstheme="minorHAnsi"/>
                <w:b/>
                <w:color w:val="000000"/>
              </w:rPr>
              <w:t>Termin płatności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47CBA" w:rsidRPr="001C3FCD" w:rsidRDefault="00947CBA" w:rsidP="00D233C2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1C3FCD">
              <w:rPr>
                <w:rFonts w:asciiTheme="minorHAnsi" w:hAnsiTheme="minorHAnsi" w:cstheme="minorHAnsi"/>
                <w:b/>
                <w:color w:val="000000"/>
              </w:rPr>
              <w:t xml:space="preserve"> …...… dni</w:t>
            </w:r>
          </w:p>
        </w:tc>
      </w:tr>
    </w:tbl>
    <w:p w:rsidR="00947CBA" w:rsidRPr="001C3FCD" w:rsidRDefault="00947CBA" w:rsidP="00947CBA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947CBA" w:rsidRPr="00C97028" w:rsidRDefault="00947CBA" w:rsidP="00947CBA">
      <w:pPr>
        <w:widowControl w:val="0"/>
        <w:autoSpaceDE w:val="0"/>
        <w:spacing w:after="0" w:line="240" w:lineRule="auto"/>
        <w:ind w:left="142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C97028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UWAGA: </w:t>
      </w:r>
      <w:r w:rsidRPr="00C97028">
        <w:rPr>
          <w:rFonts w:asciiTheme="minorHAnsi" w:hAnsiTheme="minorHAnsi" w:cstheme="minorHAnsi"/>
          <w:b/>
          <w:i/>
          <w:sz w:val="18"/>
          <w:szCs w:val="18"/>
        </w:rPr>
        <w:t>W przypadku nie wpisania, lub wpisania krótszego niż 14 dni terminu płatności, zamawiający przyjmuje w celu oceny danej oferty: najkrótszy termin płatności opisany w SWZ tj. 14 dni.</w:t>
      </w:r>
    </w:p>
    <w:p w:rsidR="00947CBA" w:rsidRPr="00C97028" w:rsidRDefault="00947CBA" w:rsidP="00947CBA">
      <w:pPr>
        <w:widowControl w:val="0"/>
        <w:autoSpaceDE w:val="0"/>
        <w:spacing w:after="0" w:line="240" w:lineRule="auto"/>
        <w:ind w:left="142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C97028">
        <w:rPr>
          <w:rFonts w:asciiTheme="minorHAnsi" w:hAnsiTheme="minorHAnsi" w:cstheme="minorHAnsi"/>
          <w:b/>
          <w:i/>
          <w:sz w:val="18"/>
          <w:szCs w:val="18"/>
        </w:rPr>
        <w:t xml:space="preserve">W przypadku wpisania </w:t>
      </w:r>
      <w:proofErr w:type="spellStart"/>
      <w:r w:rsidRPr="00C97028">
        <w:rPr>
          <w:rFonts w:asciiTheme="minorHAnsi" w:hAnsiTheme="minorHAnsi" w:cstheme="minorHAnsi"/>
          <w:b/>
          <w:i/>
          <w:sz w:val="18"/>
          <w:szCs w:val="18"/>
        </w:rPr>
        <w:t>dluższego</w:t>
      </w:r>
      <w:proofErr w:type="spellEnd"/>
      <w:r w:rsidRPr="00C97028">
        <w:rPr>
          <w:rFonts w:asciiTheme="minorHAnsi" w:hAnsiTheme="minorHAnsi" w:cstheme="minorHAnsi"/>
          <w:b/>
          <w:i/>
          <w:sz w:val="18"/>
          <w:szCs w:val="18"/>
        </w:rPr>
        <w:t xml:space="preserve"> niż 30 dni terminu płatności, zamawiający przyjmuje w celu oceny danej oferty: </w:t>
      </w:r>
      <w:proofErr w:type="spellStart"/>
      <w:r w:rsidRPr="00C97028">
        <w:rPr>
          <w:rFonts w:asciiTheme="minorHAnsi" w:hAnsiTheme="minorHAnsi" w:cstheme="minorHAnsi"/>
          <w:b/>
          <w:i/>
          <w:sz w:val="18"/>
          <w:szCs w:val="18"/>
        </w:rPr>
        <w:t>najduższy</w:t>
      </w:r>
      <w:proofErr w:type="spellEnd"/>
      <w:r w:rsidRPr="00C97028">
        <w:rPr>
          <w:rFonts w:asciiTheme="minorHAnsi" w:hAnsiTheme="minorHAnsi" w:cstheme="minorHAnsi"/>
          <w:b/>
          <w:i/>
          <w:sz w:val="18"/>
          <w:szCs w:val="18"/>
        </w:rPr>
        <w:t xml:space="preserve"> termin płatności opisany w SWZ tj. 30 dni.</w:t>
      </w:r>
    </w:p>
    <w:p w:rsidR="00947CBA" w:rsidRDefault="00947CBA" w:rsidP="00947CBA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32769A" w:rsidRDefault="0032769A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947CBA" w:rsidRPr="00711AA9" w:rsidRDefault="00947CBA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711AA9">
        <w:rPr>
          <w:rFonts w:asciiTheme="minorHAnsi" w:hAnsiTheme="minorHAnsi" w:cstheme="minorHAnsi"/>
          <w:b/>
          <w:bCs/>
          <w:color w:val="000000"/>
        </w:rPr>
        <w:t>Oświadczenie dotyczące postanowień specyfikacji istotnych warunków zamówienia.</w:t>
      </w:r>
    </w:p>
    <w:p w:rsidR="00947CBA" w:rsidRPr="00711AA9" w:rsidRDefault="00947CBA" w:rsidP="00947CBA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:rsidR="00947CBA" w:rsidRPr="00711AA9" w:rsidRDefault="00947CBA" w:rsidP="00947CBA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>Oświadczamy, że uważamy się za związanych z ofertą przez czas wskazany w specyfikacji warunków zamówienia.</w:t>
      </w:r>
    </w:p>
    <w:p w:rsidR="00947CBA" w:rsidRPr="00711AA9" w:rsidRDefault="00947CBA" w:rsidP="00947CBA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 xml:space="preserve">Oświadczamy, że załączone do specyfikacji warunków zamówienia postanowienia umowy/wzór umowy zostały przez nas zaakceptowane bez zastrzeżeń i zobowiązujemy się w przypadku wyboru naszej oferty do zawarcia umowy w miejscu i terminie wyznaczonym przez zamawiającego. </w:t>
      </w:r>
    </w:p>
    <w:p w:rsidR="00947CBA" w:rsidRPr="00711AA9" w:rsidRDefault="00947CBA" w:rsidP="00947CBA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>Oferowany przez nas przedmiot zamówienia spełnia wymagania określone w specyfikacji warunków zamówienia</w:t>
      </w:r>
    </w:p>
    <w:p w:rsidR="00947CBA" w:rsidRPr="00711AA9" w:rsidRDefault="00947CBA" w:rsidP="00947CBA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>Zobowiązujemy się do wykonania zamówienia w terminie oraz w sposób zgodny z warunkami / wymaganiami organizacyjnymi określonymi w specyfikacji warunków zamówienia oraz załącznikach do niej.</w:t>
      </w:r>
    </w:p>
    <w:p w:rsidR="00947CBA" w:rsidRPr="00711AA9" w:rsidRDefault="00947CBA" w:rsidP="00947CBA">
      <w:pPr>
        <w:pStyle w:val="NormalnyWeb"/>
        <w:numPr>
          <w:ilvl w:val="0"/>
          <w:numId w:val="31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711AA9">
        <w:rPr>
          <w:rFonts w:asciiTheme="minorHAnsi" w:hAnsiTheme="minorHAnsi" w:cstheme="minorHAnsi"/>
          <w:color w:val="000000"/>
          <w:sz w:val="22"/>
          <w:szCs w:val="22"/>
        </w:rPr>
        <w:t>Oświadczam, że wypełniłem obowiązki informacyjne przewidziane w art. 13 lub art. 14 RODO</w:t>
      </w:r>
      <w:r w:rsidRPr="00B40744">
        <w:rPr>
          <w:rFonts w:asciiTheme="minorHAnsi" w:hAnsiTheme="minorHAnsi" w:cstheme="minorHAnsi"/>
          <w:color w:val="000000"/>
          <w:sz w:val="16"/>
          <w:szCs w:val="16"/>
        </w:rPr>
        <w:t>(1)</w:t>
      </w:r>
      <w:r w:rsidRPr="00711AA9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711AA9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711AA9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B40744">
        <w:rPr>
          <w:rFonts w:asciiTheme="minorHAnsi" w:hAnsiTheme="minorHAnsi" w:cstheme="minorHAnsi"/>
          <w:sz w:val="16"/>
          <w:szCs w:val="16"/>
        </w:rPr>
        <w:t>(2)</w:t>
      </w:r>
    </w:p>
    <w:p w:rsidR="00947CBA" w:rsidRPr="0055420E" w:rsidRDefault="00947CBA" w:rsidP="00947CBA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>Składając ofertę akceptujemy postanowienia specyfikacji warunków zamówienia dot. przetwarzania danych osobowych.</w:t>
      </w:r>
    </w:p>
    <w:p w:rsidR="00947CBA" w:rsidRPr="00711AA9" w:rsidRDefault="00947CBA" w:rsidP="00947CBA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</w:rPr>
        <w:t>Załącznikami do niniejszej oferty są: ……………………….…….................................................................. ……………………………………………………………………………………………………………………………………………………..</w:t>
      </w:r>
    </w:p>
    <w:p w:rsidR="00486BD9" w:rsidRPr="00BD5BDA" w:rsidRDefault="00486BD9" w:rsidP="00486BD9">
      <w:pPr>
        <w:pStyle w:val="Akapitzlist"/>
        <w:widowControl w:val="0"/>
        <w:numPr>
          <w:ilvl w:val="0"/>
          <w:numId w:val="31"/>
        </w:numPr>
        <w:suppressAutoHyphens/>
        <w:spacing w:after="0" w:line="240" w:lineRule="auto"/>
        <w:rPr>
          <w:rFonts w:cstheme="minorHAnsi"/>
          <w:color w:val="000000"/>
          <w:highlight w:val="white"/>
        </w:rPr>
      </w:pPr>
      <w:r w:rsidRPr="00BD5BDA">
        <w:rPr>
          <w:rFonts w:cstheme="minorHAnsi"/>
          <w:color w:val="000000"/>
        </w:rPr>
        <w:t>Informacje na temat podwykonawc</w:t>
      </w:r>
      <w:r w:rsidRPr="00BD5BDA">
        <w:rPr>
          <w:rFonts w:cstheme="minorHAnsi"/>
          <w:color w:val="000000"/>
          <w:highlight w:val="white"/>
        </w:rPr>
        <w:t>ów:</w:t>
      </w:r>
    </w:p>
    <w:p w:rsidR="00486BD9" w:rsidRPr="00BD5BDA" w:rsidRDefault="00486BD9" w:rsidP="00486BD9">
      <w:pPr>
        <w:pStyle w:val="Akapitzlist"/>
        <w:tabs>
          <w:tab w:val="left" w:pos="284"/>
        </w:tabs>
        <w:spacing w:after="120"/>
        <w:jc w:val="both"/>
        <w:rPr>
          <w:rFonts w:cstheme="minorHAnsi"/>
        </w:rPr>
      </w:pPr>
      <w:r w:rsidRPr="00BD5BDA">
        <w:rPr>
          <w:rFonts w:cstheme="minorHAnsi"/>
        </w:rPr>
        <w:t>Oświadczamy, że zamierzamy powierzyć realizację następujących części zamówienia podwykonawcom*:</w:t>
      </w:r>
    </w:p>
    <w:tbl>
      <w:tblPr>
        <w:tblW w:w="9631" w:type="dxa"/>
        <w:tblLayout w:type="fixed"/>
        <w:tblLook w:val="00A0" w:firstRow="1" w:lastRow="0" w:firstColumn="1" w:lastColumn="0" w:noHBand="0" w:noVBand="0"/>
      </w:tblPr>
      <w:tblGrid>
        <w:gridCol w:w="675"/>
        <w:gridCol w:w="5693"/>
        <w:gridCol w:w="3263"/>
      </w:tblGrid>
      <w:tr w:rsidR="00486BD9" w:rsidRPr="00BD5BDA" w:rsidTr="00A62615">
        <w:trPr>
          <w:trHeight w:val="633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BD9" w:rsidRPr="00BD5BDA" w:rsidRDefault="00486BD9" w:rsidP="00A62615">
            <w:pPr>
              <w:widowControl w:val="0"/>
              <w:tabs>
                <w:tab w:val="left" w:pos="290"/>
              </w:tabs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lastRenderedPageBreak/>
              <w:t>Lp.</w:t>
            </w: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BD9" w:rsidRPr="00BD5BDA" w:rsidRDefault="00486BD9" w:rsidP="00A62615">
            <w:pPr>
              <w:widowControl w:val="0"/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Opis części zamówienia, którą Wykonawca zamierza powierzyć do realizacji przez podwykonawcę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BD9" w:rsidRPr="00BD5BDA" w:rsidRDefault="00486BD9" w:rsidP="00A62615">
            <w:pPr>
              <w:widowControl w:val="0"/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Nazwa podwykonawcy (o ile jest znany)</w:t>
            </w:r>
          </w:p>
        </w:tc>
      </w:tr>
      <w:tr w:rsidR="00486BD9" w:rsidRPr="00BD5BDA" w:rsidTr="00A62615">
        <w:trPr>
          <w:trHeight w:val="41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BD9" w:rsidRPr="00BD5BDA" w:rsidRDefault="00486BD9" w:rsidP="00A62615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BD9" w:rsidRPr="00BD5BDA" w:rsidRDefault="00486BD9" w:rsidP="00A62615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BD9" w:rsidRPr="00BD5BDA" w:rsidRDefault="00486BD9" w:rsidP="00A62615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486BD9" w:rsidRPr="00BD5BDA" w:rsidTr="00A62615">
        <w:trPr>
          <w:trHeight w:val="41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BD9" w:rsidRPr="00BD5BDA" w:rsidRDefault="00486BD9" w:rsidP="00A62615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BD9" w:rsidRPr="00BD5BDA" w:rsidRDefault="00486BD9" w:rsidP="00A62615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BD9" w:rsidRPr="00BD5BDA" w:rsidRDefault="00486BD9" w:rsidP="00A62615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</w:tbl>
    <w:p w:rsidR="00486BD9" w:rsidRPr="00BD5BDA" w:rsidRDefault="00486BD9" w:rsidP="00486BD9">
      <w:pPr>
        <w:rPr>
          <w:rFonts w:cstheme="minorHAnsi"/>
          <w:b/>
          <w:sz w:val="20"/>
        </w:rPr>
      </w:pPr>
      <w:r w:rsidRPr="00BD5BDA">
        <w:rPr>
          <w:rFonts w:cstheme="minorHAnsi"/>
          <w:b/>
          <w:sz w:val="20"/>
        </w:rPr>
        <w:t>* jeżeli dotyczy</w:t>
      </w:r>
    </w:p>
    <w:p w:rsidR="00486BD9" w:rsidRPr="00BD5BDA" w:rsidRDefault="00486BD9" w:rsidP="00486BD9">
      <w:pPr>
        <w:pStyle w:val="Akapitzlist"/>
        <w:tabs>
          <w:tab w:val="left" w:leader="dot" w:pos="9072"/>
        </w:tabs>
        <w:spacing w:before="120"/>
        <w:ind w:left="0" w:right="-2"/>
        <w:jc w:val="both"/>
        <w:rPr>
          <w:rFonts w:cstheme="minorHAnsi"/>
          <w:i/>
          <w:sz w:val="18"/>
          <w:szCs w:val="18"/>
        </w:rPr>
      </w:pPr>
      <w:r w:rsidRPr="00BD5BDA">
        <w:rPr>
          <w:rFonts w:cstheme="minorHAnsi"/>
          <w:i/>
          <w:sz w:val="18"/>
          <w:szCs w:val="18"/>
        </w:rPr>
        <w:t>Oświadczamy, że przed przystąpieniem do wykonania zamówienia podamy nazwy lub imiona i nazwiska oraz dane kontaktowe podwykonawców i osób do kontaktu z nimi wskazanych wyżej zakresów zamówienia, w przypadku gdy nie są nam znane w chwili składania oferty.</w:t>
      </w:r>
    </w:p>
    <w:p w:rsidR="00486BD9" w:rsidRPr="00BD5BDA" w:rsidRDefault="00486BD9" w:rsidP="00486BD9">
      <w:pPr>
        <w:spacing w:after="0" w:line="240" w:lineRule="auto"/>
        <w:rPr>
          <w:rFonts w:cstheme="minorHAnsi"/>
          <w:b/>
        </w:rPr>
      </w:pPr>
      <w:r w:rsidRPr="00BD5BDA">
        <w:rPr>
          <w:rFonts w:cstheme="minorHAnsi"/>
          <w:b/>
        </w:rPr>
        <w:t xml:space="preserve">Wykonawca jest </w:t>
      </w:r>
      <w:proofErr w:type="spellStart"/>
      <w:r w:rsidRPr="00BD5BDA">
        <w:rPr>
          <w:rFonts w:cstheme="minorHAnsi"/>
          <w:b/>
        </w:rPr>
        <w:t>mikroprzedsiębiorcą</w:t>
      </w:r>
      <w:proofErr w:type="spellEnd"/>
      <w:r w:rsidRPr="00BD5BDA">
        <w:rPr>
          <w:rFonts w:cstheme="minorHAnsi"/>
          <w:b/>
        </w:rPr>
        <w:t xml:space="preserve">      </w:t>
      </w:r>
      <w:r w:rsidRPr="00BD5BDA">
        <w:rPr>
          <w:rFonts w:cstheme="minorHAnsi"/>
          <w:b/>
          <w:sz w:val="40"/>
          <w:szCs w:val="40"/>
        </w:rPr>
        <w:t>□</w:t>
      </w:r>
      <w:r w:rsidRPr="00BD5BDA">
        <w:rPr>
          <w:rFonts w:cstheme="minorHAnsi"/>
          <w:b/>
        </w:rPr>
        <w:t xml:space="preserve"> </w:t>
      </w:r>
      <w:r w:rsidRPr="00BD5BDA">
        <w:rPr>
          <w:rFonts w:cstheme="minorHAnsi"/>
          <w:i/>
          <w:iCs/>
          <w:sz w:val="28"/>
          <w:szCs w:val="28"/>
        </w:rPr>
        <w:t>*</w:t>
      </w:r>
      <w:r w:rsidRPr="00BD5BDA">
        <w:rPr>
          <w:rFonts w:cstheme="minorHAnsi"/>
          <w:b/>
          <w:sz w:val="16"/>
          <w:szCs w:val="16"/>
        </w:rPr>
        <w:t>(3)</w:t>
      </w:r>
    </w:p>
    <w:p w:rsidR="00486BD9" w:rsidRPr="00BD5BDA" w:rsidRDefault="00486BD9" w:rsidP="00486BD9">
      <w:pPr>
        <w:spacing w:after="0" w:line="240" w:lineRule="auto"/>
        <w:jc w:val="both"/>
        <w:rPr>
          <w:rFonts w:cstheme="minorHAnsi"/>
          <w:b/>
        </w:rPr>
      </w:pPr>
      <w:r w:rsidRPr="00BD5BDA">
        <w:rPr>
          <w:rFonts w:cstheme="minorHAnsi"/>
          <w:b/>
        </w:rPr>
        <w:t>Wykonawca jest małym przedsiębiorcą</w:t>
      </w:r>
      <w:r w:rsidRPr="00BD5BDA">
        <w:rPr>
          <w:rFonts w:cstheme="minorHAnsi"/>
          <w:b/>
          <w:sz w:val="40"/>
          <w:szCs w:val="40"/>
        </w:rPr>
        <w:t xml:space="preserve">  □</w:t>
      </w:r>
      <w:r w:rsidRPr="00BD5BDA">
        <w:rPr>
          <w:rFonts w:cstheme="minorHAnsi"/>
          <w:b/>
        </w:rPr>
        <w:t xml:space="preserve">  </w:t>
      </w:r>
    </w:p>
    <w:p w:rsidR="00486BD9" w:rsidRPr="00BD5BDA" w:rsidRDefault="00486BD9" w:rsidP="00486BD9">
      <w:pPr>
        <w:spacing w:after="0" w:line="240" w:lineRule="auto"/>
        <w:jc w:val="both"/>
        <w:rPr>
          <w:rFonts w:cstheme="minorHAnsi"/>
          <w:b/>
        </w:rPr>
      </w:pPr>
      <w:r w:rsidRPr="00BD5BDA">
        <w:rPr>
          <w:rFonts w:cstheme="minorHAnsi"/>
          <w:b/>
        </w:rPr>
        <w:t xml:space="preserve">Wykonawca jest średnim przedsiębiorcą  </w:t>
      </w:r>
      <w:r w:rsidRPr="00BD5BDA">
        <w:rPr>
          <w:rFonts w:cstheme="minorHAnsi"/>
          <w:sz w:val="40"/>
          <w:szCs w:val="40"/>
        </w:rPr>
        <w:t>□</w:t>
      </w:r>
    </w:p>
    <w:p w:rsidR="00486BD9" w:rsidRPr="00BD5BDA" w:rsidRDefault="00486BD9" w:rsidP="00486BD9">
      <w:pPr>
        <w:tabs>
          <w:tab w:val="left" w:pos="284"/>
          <w:tab w:val="left" w:pos="567"/>
        </w:tabs>
        <w:spacing w:after="0"/>
        <w:jc w:val="both"/>
        <w:rPr>
          <w:rFonts w:cstheme="minorHAnsi"/>
          <w:i/>
          <w:iCs/>
          <w:sz w:val="18"/>
          <w:szCs w:val="18"/>
        </w:rPr>
      </w:pPr>
      <w:r w:rsidRPr="00BD5BDA">
        <w:rPr>
          <w:rFonts w:cstheme="minorHAnsi"/>
          <w:b/>
          <w:i/>
          <w:iCs/>
          <w:sz w:val="18"/>
          <w:szCs w:val="18"/>
        </w:rPr>
        <w:tab/>
      </w:r>
      <w:r w:rsidRPr="00BD5BDA">
        <w:rPr>
          <w:rFonts w:cstheme="minorHAnsi"/>
          <w:i/>
          <w:iCs/>
          <w:sz w:val="28"/>
          <w:szCs w:val="28"/>
        </w:rPr>
        <w:t>*</w:t>
      </w:r>
      <w:r w:rsidRPr="00BD5BDA">
        <w:rPr>
          <w:rFonts w:cstheme="minorHAnsi"/>
          <w:i/>
          <w:iCs/>
          <w:sz w:val="18"/>
          <w:szCs w:val="18"/>
        </w:rPr>
        <w:t xml:space="preserve"> - zaznaczyć właściwe</w:t>
      </w:r>
    </w:p>
    <w:p w:rsidR="00486BD9" w:rsidRPr="00BD5BDA" w:rsidRDefault="00486BD9" w:rsidP="00486BD9">
      <w:pPr>
        <w:spacing w:after="0" w:line="240" w:lineRule="auto"/>
        <w:rPr>
          <w:rFonts w:cstheme="minorHAnsi"/>
          <w:sz w:val="20"/>
          <w:szCs w:val="20"/>
        </w:rPr>
      </w:pPr>
    </w:p>
    <w:p w:rsidR="00486BD9" w:rsidRPr="00BD5BDA" w:rsidRDefault="00486BD9" w:rsidP="00486BD9">
      <w:pPr>
        <w:spacing w:after="0" w:line="240" w:lineRule="auto"/>
        <w:rPr>
          <w:rFonts w:cstheme="minorHAnsi"/>
          <w:sz w:val="20"/>
          <w:szCs w:val="20"/>
        </w:rPr>
      </w:pPr>
    </w:p>
    <w:p w:rsidR="00486BD9" w:rsidRPr="00BD5BDA" w:rsidRDefault="00486BD9" w:rsidP="00486BD9">
      <w:pPr>
        <w:spacing w:after="0" w:line="240" w:lineRule="auto"/>
        <w:rPr>
          <w:rFonts w:cstheme="minorHAnsi"/>
          <w:sz w:val="20"/>
          <w:szCs w:val="20"/>
        </w:rPr>
      </w:pPr>
    </w:p>
    <w:p w:rsidR="00486BD9" w:rsidRPr="00BD5BDA" w:rsidRDefault="00486BD9" w:rsidP="00486BD9">
      <w:pPr>
        <w:spacing w:after="0" w:line="240" w:lineRule="auto"/>
        <w:rPr>
          <w:rFonts w:cstheme="minorHAnsi"/>
          <w:b/>
          <w:sz w:val="20"/>
          <w:szCs w:val="20"/>
        </w:rPr>
      </w:pPr>
      <w:r w:rsidRPr="00BD5BDA">
        <w:rPr>
          <w:rFonts w:cstheme="minorHAnsi"/>
          <w:b/>
          <w:sz w:val="20"/>
          <w:szCs w:val="20"/>
        </w:rPr>
        <w:t>………………………….. dnia: …………</w:t>
      </w:r>
      <w:r w:rsidRPr="00BD5BDA">
        <w:rPr>
          <w:rFonts w:cstheme="minorHAnsi"/>
          <w:b/>
          <w:sz w:val="20"/>
          <w:szCs w:val="20"/>
        </w:rPr>
        <w:tab/>
      </w:r>
      <w:r w:rsidRPr="00BD5BDA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 xml:space="preserve">                  </w:t>
      </w:r>
      <w:r w:rsidRPr="00BD5BDA">
        <w:rPr>
          <w:rFonts w:cstheme="minorHAnsi"/>
          <w:b/>
          <w:sz w:val="20"/>
          <w:szCs w:val="20"/>
        </w:rPr>
        <w:t xml:space="preserve">               </w:t>
      </w:r>
      <w:r w:rsidRPr="00BD5BDA">
        <w:rPr>
          <w:rFonts w:cstheme="minorHAnsi"/>
          <w:b/>
          <w:color w:val="FF0000"/>
          <w:sz w:val="20"/>
          <w:szCs w:val="20"/>
        </w:rPr>
        <w:t>.........................................................................</w:t>
      </w:r>
    </w:p>
    <w:p w:rsidR="00486BD9" w:rsidRPr="00BD5BDA" w:rsidRDefault="00486BD9" w:rsidP="00486BD9">
      <w:pPr>
        <w:spacing w:after="0" w:line="240" w:lineRule="auto"/>
        <w:ind w:left="5245"/>
        <w:rPr>
          <w:rFonts w:cstheme="minorHAnsi"/>
          <w:b/>
          <w:i/>
          <w:sz w:val="20"/>
          <w:szCs w:val="20"/>
        </w:rPr>
      </w:pPr>
      <w:r w:rsidRPr="00BD5BDA">
        <w:rPr>
          <w:rFonts w:cstheme="minorHAnsi"/>
          <w:b/>
          <w:i/>
          <w:sz w:val="20"/>
          <w:szCs w:val="20"/>
        </w:rPr>
        <w:t xml:space="preserve"> </w:t>
      </w:r>
    </w:p>
    <w:p w:rsidR="00486BD9" w:rsidRDefault="00486BD9" w:rsidP="00486BD9">
      <w:pPr>
        <w:ind w:left="4536"/>
        <w:jc w:val="center"/>
        <w:rPr>
          <w:rFonts w:cstheme="minorHAnsi"/>
          <w:b/>
          <w:color w:val="FF0000"/>
          <w:sz w:val="20"/>
          <w:szCs w:val="20"/>
        </w:rPr>
      </w:pPr>
      <w:bookmarkStart w:id="1" w:name="_Hlk71291743"/>
      <w:r w:rsidRPr="000E77DC">
        <w:rPr>
          <w:rFonts w:cstheme="minorHAnsi"/>
          <w:b/>
          <w:color w:val="FF0000"/>
          <w:sz w:val="20"/>
          <w:szCs w:val="20"/>
        </w:rPr>
        <w:t>Wymagane podpisanie kwalifikowanym podpisem elektronicznym</w:t>
      </w:r>
      <w:bookmarkEnd w:id="1"/>
      <w:r w:rsidRPr="000E77DC">
        <w:rPr>
          <w:rFonts w:cstheme="minorHAnsi"/>
          <w:b/>
          <w:color w:val="FF0000"/>
          <w:sz w:val="20"/>
          <w:szCs w:val="20"/>
        </w:rPr>
        <w:t>, podpisem zaufanym lub podpisem osobistym</w:t>
      </w:r>
    </w:p>
    <w:p w:rsidR="00486BD9" w:rsidRDefault="00486BD9" w:rsidP="00486BD9">
      <w:pPr>
        <w:ind w:left="4536"/>
        <w:jc w:val="center"/>
        <w:rPr>
          <w:rFonts w:cstheme="minorHAnsi"/>
          <w:b/>
          <w:color w:val="FF0000"/>
          <w:sz w:val="20"/>
          <w:szCs w:val="20"/>
        </w:rPr>
      </w:pPr>
    </w:p>
    <w:p w:rsidR="00486BD9" w:rsidRDefault="00486BD9" w:rsidP="00486BD9">
      <w:pPr>
        <w:ind w:left="4536"/>
        <w:jc w:val="center"/>
        <w:rPr>
          <w:rFonts w:cstheme="minorHAnsi"/>
          <w:b/>
          <w:color w:val="FF0000"/>
          <w:sz w:val="20"/>
          <w:szCs w:val="20"/>
        </w:rPr>
      </w:pPr>
    </w:p>
    <w:p w:rsidR="00486BD9" w:rsidRDefault="00486BD9" w:rsidP="00486BD9">
      <w:pPr>
        <w:ind w:left="4536"/>
        <w:jc w:val="center"/>
        <w:rPr>
          <w:rFonts w:cstheme="minorHAnsi"/>
          <w:b/>
          <w:color w:val="FF0000"/>
          <w:sz w:val="20"/>
          <w:szCs w:val="20"/>
        </w:rPr>
      </w:pPr>
    </w:p>
    <w:p w:rsidR="00486BD9" w:rsidRDefault="00486BD9" w:rsidP="00486BD9">
      <w:pPr>
        <w:ind w:left="4536"/>
        <w:jc w:val="center"/>
        <w:rPr>
          <w:rFonts w:cstheme="minorHAnsi"/>
          <w:b/>
          <w:color w:val="FF0000"/>
          <w:sz w:val="20"/>
          <w:szCs w:val="20"/>
        </w:rPr>
      </w:pPr>
    </w:p>
    <w:p w:rsidR="00486BD9" w:rsidRDefault="00486BD9" w:rsidP="00486BD9">
      <w:pPr>
        <w:ind w:left="4536"/>
        <w:jc w:val="center"/>
        <w:rPr>
          <w:rFonts w:cstheme="minorHAnsi"/>
          <w:b/>
          <w:color w:val="FF0000"/>
          <w:sz w:val="20"/>
          <w:szCs w:val="20"/>
        </w:rPr>
      </w:pPr>
    </w:p>
    <w:p w:rsidR="00486BD9" w:rsidRDefault="00486BD9" w:rsidP="00486BD9">
      <w:pPr>
        <w:ind w:left="4536"/>
        <w:jc w:val="center"/>
        <w:rPr>
          <w:rFonts w:cstheme="minorHAnsi"/>
          <w:b/>
          <w:color w:val="FF0000"/>
          <w:sz w:val="20"/>
          <w:szCs w:val="20"/>
        </w:rPr>
      </w:pPr>
    </w:p>
    <w:p w:rsidR="00486BD9" w:rsidRDefault="00486BD9" w:rsidP="00486BD9">
      <w:pPr>
        <w:ind w:left="4536"/>
        <w:jc w:val="center"/>
        <w:rPr>
          <w:rFonts w:cstheme="minorHAnsi"/>
          <w:b/>
          <w:color w:val="FF0000"/>
          <w:sz w:val="20"/>
          <w:szCs w:val="20"/>
        </w:rPr>
      </w:pPr>
    </w:p>
    <w:p w:rsidR="00486BD9" w:rsidRDefault="00486BD9" w:rsidP="00486BD9">
      <w:pPr>
        <w:ind w:left="4536"/>
        <w:jc w:val="center"/>
        <w:rPr>
          <w:rFonts w:cstheme="minorHAnsi"/>
          <w:b/>
          <w:color w:val="FF0000"/>
          <w:sz w:val="20"/>
          <w:szCs w:val="20"/>
        </w:rPr>
      </w:pPr>
    </w:p>
    <w:p w:rsidR="00486BD9" w:rsidRPr="000E77DC" w:rsidRDefault="00486BD9" w:rsidP="00486BD9">
      <w:pPr>
        <w:ind w:left="4536"/>
        <w:jc w:val="center"/>
        <w:rPr>
          <w:rFonts w:cstheme="minorHAnsi"/>
          <w:b/>
          <w:sz w:val="20"/>
          <w:szCs w:val="20"/>
        </w:rPr>
      </w:pPr>
    </w:p>
    <w:p w:rsidR="00486BD9" w:rsidRPr="00013821" w:rsidRDefault="00486BD9" w:rsidP="00486BD9">
      <w:pPr>
        <w:spacing w:after="0" w:line="240" w:lineRule="auto"/>
        <w:jc w:val="both"/>
        <w:rPr>
          <w:rFonts w:eastAsia="Calibri,Bold" w:cstheme="minorHAnsi"/>
          <w:bCs/>
          <w:i/>
          <w:iCs/>
          <w:sz w:val="12"/>
          <w:szCs w:val="12"/>
        </w:rPr>
      </w:pPr>
      <w:r w:rsidRPr="00013821">
        <w:rPr>
          <w:rFonts w:eastAsia="Calibri,Bold" w:cstheme="minorHAnsi"/>
          <w:bCs/>
          <w:sz w:val="12"/>
          <w:szCs w:val="12"/>
        </w:rPr>
        <w:t xml:space="preserve">1) </w:t>
      </w:r>
      <w:r w:rsidRPr="00013821">
        <w:rPr>
          <w:rFonts w:eastAsia="Calibri,Bold" w:cstheme="minorHAnsi"/>
          <w:bCs/>
          <w:i/>
          <w:iCs/>
          <w:sz w:val="12"/>
          <w:szCs w:val="12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 (ogólne rozporządzenie o ochronie danych) (Dz. Urz. UE L119 z 04.05.2016, str. 1)</w:t>
      </w:r>
    </w:p>
    <w:p w:rsidR="00486BD9" w:rsidRPr="00013821" w:rsidRDefault="00486BD9" w:rsidP="00486BD9">
      <w:pPr>
        <w:spacing w:after="0" w:line="240" w:lineRule="auto"/>
        <w:jc w:val="both"/>
        <w:rPr>
          <w:rFonts w:eastAsia="Calibri,Bold" w:cstheme="minorHAnsi"/>
          <w:bCs/>
          <w:i/>
          <w:iCs/>
          <w:sz w:val="12"/>
          <w:szCs w:val="12"/>
        </w:rPr>
      </w:pPr>
      <w:r w:rsidRPr="00013821">
        <w:rPr>
          <w:rFonts w:eastAsia="Calibri,Bold" w:cstheme="minorHAnsi"/>
          <w:bCs/>
          <w:sz w:val="12"/>
          <w:szCs w:val="12"/>
        </w:rPr>
        <w:t xml:space="preserve">(2) </w:t>
      </w:r>
      <w:r w:rsidRPr="00013821">
        <w:rPr>
          <w:rFonts w:eastAsia="Calibri,Bold" w:cstheme="minorHAnsi"/>
          <w:bCs/>
          <w:i/>
          <w:iCs/>
          <w:sz w:val="12"/>
          <w:szCs w:val="12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(usunięcia treści oświadczenia np. przez jego wykreślenie)</w:t>
      </w:r>
    </w:p>
    <w:p w:rsidR="00486BD9" w:rsidRPr="00013821" w:rsidRDefault="00486BD9" w:rsidP="00486BD9">
      <w:pPr>
        <w:spacing w:after="0" w:line="240" w:lineRule="auto"/>
        <w:jc w:val="both"/>
        <w:rPr>
          <w:rFonts w:eastAsia="Calibri,Bold" w:cstheme="minorHAnsi"/>
          <w:bCs/>
          <w:i/>
          <w:iCs/>
          <w:sz w:val="12"/>
          <w:szCs w:val="12"/>
        </w:rPr>
      </w:pPr>
      <w:r w:rsidRPr="00013821">
        <w:rPr>
          <w:rFonts w:eastAsia="Calibri,Bold" w:cstheme="minorHAnsi"/>
          <w:bCs/>
          <w:sz w:val="12"/>
          <w:szCs w:val="12"/>
        </w:rPr>
        <w:t xml:space="preserve">(3) </w:t>
      </w:r>
      <w:r w:rsidRPr="00013821">
        <w:rPr>
          <w:rFonts w:eastAsia="Calibri,Bold" w:cstheme="minorHAnsi"/>
          <w:bCs/>
          <w:i/>
          <w:iCs/>
          <w:sz w:val="12"/>
          <w:szCs w:val="12"/>
        </w:rPr>
        <w:t>Zgodnie z zaleceniem Komisji z dnia 6 maja 2003 r. dotyczącym definicji mikroprzedsiębiorstw oraz małych i średnich przedsiębiorstw (Dz. Urz. UE L 124 z 20.5.2003, str. 36):</w:t>
      </w:r>
    </w:p>
    <w:p w:rsidR="00486BD9" w:rsidRPr="00013821" w:rsidRDefault="00486BD9" w:rsidP="00486BD9">
      <w:pPr>
        <w:spacing w:after="0" w:line="240" w:lineRule="auto"/>
        <w:jc w:val="both"/>
        <w:rPr>
          <w:rFonts w:eastAsia="Calibri,Bold" w:cstheme="minorHAnsi"/>
          <w:bCs/>
          <w:i/>
          <w:iCs/>
          <w:sz w:val="12"/>
          <w:szCs w:val="12"/>
        </w:rPr>
      </w:pPr>
      <w:r w:rsidRPr="00013821">
        <w:rPr>
          <w:rFonts w:eastAsia="Calibri,Bold" w:cstheme="minorHAnsi"/>
          <w:bCs/>
          <w:i/>
          <w:iCs/>
          <w:sz w:val="12"/>
          <w:szCs w:val="12"/>
        </w:rPr>
        <w:t xml:space="preserve">- </w:t>
      </w:r>
      <w:proofErr w:type="spellStart"/>
      <w:r w:rsidRPr="00013821">
        <w:rPr>
          <w:rFonts w:eastAsia="Calibri,Bold" w:cstheme="minorHAnsi"/>
          <w:bCs/>
          <w:i/>
          <w:iCs/>
          <w:sz w:val="12"/>
          <w:szCs w:val="12"/>
        </w:rPr>
        <w:t>mikroprzedsiębiorca</w:t>
      </w:r>
      <w:proofErr w:type="spellEnd"/>
      <w:r w:rsidRPr="00013821">
        <w:rPr>
          <w:rFonts w:eastAsia="Calibri,Bold" w:cstheme="minorHAnsi"/>
          <w:bCs/>
          <w:i/>
          <w:iCs/>
          <w:sz w:val="12"/>
          <w:szCs w:val="12"/>
        </w:rPr>
        <w:t xml:space="preserve"> to przedsiębiorca, który zatrudnia mniej niż 10 osób i którego roczny obrót lub roczna suma bilansowa nie przekracza 2 milionów EUR;</w:t>
      </w:r>
    </w:p>
    <w:p w:rsidR="00486BD9" w:rsidRPr="00013821" w:rsidRDefault="00486BD9" w:rsidP="00486BD9">
      <w:pPr>
        <w:spacing w:after="0" w:line="240" w:lineRule="auto"/>
        <w:jc w:val="both"/>
        <w:rPr>
          <w:rFonts w:eastAsia="Calibri,Bold" w:cstheme="minorHAnsi"/>
          <w:bCs/>
          <w:i/>
          <w:iCs/>
          <w:sz w:val="12"/>
          <w:szCs w:val="12"/>
        </w:rPr>
      </w:pPr>
      <w:r w:rsidRPr="00013821">
        <w:rPr>
          <w:rFonts w:eastAsia="Calibri,Bold" w:cstheme="minorHAnsi"/>
          <w:bCs/>
          <w:i/>
          <w:iCs/>
          <w:sz w:val="12"/>
          <w:szCs w:val="12"/>
        </w:rPr>
        <w:t>- mały przedsiębiorca to przedsiębiorca, który zatrudnia mniej niż 50 osób i którego roczny obrót lub roczna suma bilansowa nie przekracza 10 milionów EUR.</w:t>
      </w:r>
    </w:p>
    <w:p w:rsidR="008F3CDF" w:rsidRPr="00232023" w:rsidRDefault="00486BD9" w:rsidP="00486BD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,Bold" w:hAnsiTheme="minorHAnsi" w:cstheme="minorHAnsi"/>
          <w:bCs/>
          <w:i/>
          <w:iCs/>
          <w:sz w:val="16"/>
          <w:szCs w:val="16"/>
        </w:rPr>
      </w:pPr>
      <w:r w:rsidRPr="00013821">
        <w:rPr>
          <w:rFonts w:eastAsia="Calibri,Bold" w:cstheme="minorHAnsi"/>
          <w:bCs/>
          <w:i/>
          <w:iCs/>
          <w:sz w:val="12"/>
          <w:szCs w:val="12"/>
        </w:rPr>
        <w:t xml:space="preserve">- średni przedsiębiorca: przedsiębiorcy, którzy nie są </w:t>
      </w:r>
      <w:proofErr w:type="spellStart"/>
      <w:r w:rsidRPr="00013821">
        <w:rPr>
          <w:rFonts w:eastAsia="Calibri,Bold" w:cstheme="minorHAnsi"/>
          <w:bCs/>
          <w:i/>
          <w:iCs/>
          <w:sz w:val="12"/>
          <w:szCs w:val="12"/>
        </w:rPr>
        <w:t>mikroprzedsiębiorcami</w:t>
      </w:r>
      <w:proofErr w:type="spellEnd"/>
      <w:r w:rsidRPr="00013821">
        <w:rPr>
          <w:rFonts w:eastAsia="Calibri,Bold" w:cstheme="minorHAnsi"/>
          <w:bCs/>
          <w:i/>
          <w:iCs/>
          <w:sz w:val="12"/>
          <w:szCs w:val="12"/>
        </w:rPr>
        <w:t xml:space="preserve"> ani małymi przedsiębiorcami i którzy zatrudniają mniej niż 250 osób i których roczny obrót nie przekracza 50 milionów EUR lub roczna suma bilansowa nie przekracza 43 milionów EUR.</w:t>
      </w:r>
    </w:p>
    <w:sectPr w:rsidR="008F3CDF" w:rsidRPr="002320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735" w:rsidRDefault="003B4735">
      <w:pPr>
        <w:spacing w:after="0" w:line="240" w:lineRule="auto"/>
      </w:pPr>
      <w:r>
        <w:separator/>
      </w:r>
    </w:p>
  </w:endnote>
  <w:endnote w:type="continuationSeparator" w:id="0">
    <w:p w:rsidR="003B4735" w:rsidRDefault="003B4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auto"/>
    <w:pitch w:val="variable"/>
  </w:font>
  <w:font w:name="Calibri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EAA" w:rsidRDefault="00B37E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07008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606C5" w:rsidRDefault="004606C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2D7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2D7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1548" w:rsidRPr="00A70FA8" w:rsidRDefault="00CC1548" w:rsidP="00371C80">
    <w:pPr>
      <w:pStyle w:val="Stopka"/>
      <w:jc w:val="center"/>
      <w:rPr>
        <w:i/>
        <w:u w:val="singl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EAA" w:rsidRDefault="00B37E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735" w:rsidRDefault="003B4735">
      <w:pPr>
        <w:spacing w:after="0" w:line="240" w:lineRule="auto"/>
      </w:pPr>
      <w:r>
        <w:separator/>
      </w:r>
    </w:p>
  </w:footnote>
  <w:footnote w:type="continuationSeparator" w:id="0">
    <w:p w:rsidR="003B4735" w:rsidRDefault="003B4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EAA" w:rsidRDefault="00B37E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023" w:rsidRPr="00C82A80" w:rsidRDefault="00DA7DFF" w:rsidP="00232023">
    <w:pPr>
      <w:pStyle w:val="Nagwek"/>
      <w:pBdr>
        <w:bottom w:val="thickThinSmallGap" w:sz="24" w:space="1" w:color="622423"/>
      </w:pBdr>
      <w:jc w:val="center"/>
      <w:rPr>
        <w:rFonts w:asciiTheme="minorHAnsi" w:eastAsia="Times New Roman" w:hAnsiTheme="minorHAnsi" w:cstheme="minorHAnsi"/>
        <w:sz w:val="24"/>
        <w:szCs w:val="24"/>
      </w:rPr>
    </w:pPr>
    <w:r>
      <w:rPr>
        <w:rFonts w:asciiTheme="minorHAnsi" w:eastAsia="Times New Roman" w:hAnsiTheme="minorHAnsi" w:cstheme="minorHAnsi"/>
        <w:sz w:val="24"/>
        <w:szCs w:val="24"/>
      </w:rPr>
      <w:t>Odbiór odpadów – Znak sprawy D/</w:t>
    </w:r>
    <w:proofErr w:type="spellStart"/>
    <w:r>
      <w:rPr>
        <w:rFonts w:asciiTheme="minorHAnsi" w:eastAsia="Times New Roman" w:hAnsiTheme="minorHAnsi" w:cstheme="minorHAnsi"/>
        <w:sz w:val="24"/>
        <w:szCs w:val="24"/>
      </w:rPr>
      <w:t>Kw</w:t>
    </w:r>
    <w:proofErr w:type="spellEnd"/>
    <w:r>
      <w:rPr>
        <w:rFonts w:asciiTheme="minorHAnsi" w:eastAsia="Times New Roman" w:hAnsiTheme="minorHAnsi" w:cstheme="minorHAnsi"/>
        <w:sz w:val="24"/>
        <w:szCs w:val="24"/>
      </w:rPr>
      <w:t xml:space="preserve"> 2232.</w:t>
    </w:r>
    <w:r w:rsidR="00F52E3E">
      <w:rPr>
        <w:rFonts w:asciiTheme="minorHAnsi" w:eastAsia="Times New Roman" w:hAnsiTheme="minorHAnsi" w:cstheme="minorHAnsi"/>
        <w:sz w:val="24"/>
        <w:szCs w:val="24"/>
      </w:rPr>
      <w:t>8</w:t>
    </w:r>
    <w:r w:rsidR="008E472E">
      <w:rPr>
        <w:rFonts w:asciiTheme="minorHAnsi" w:eastAsia="Times New Roman" w:hAnsiTheme="minorHAnsi" w:cstheme="minorHAnsi"/>
        <w:sz w:val="24"/>
        <w:szCs w:val="24"/>
      </w:rPr>
      <w:t>.20</w:t>
    </w:r>
    <w:r w:rsidR="00B37EAA">
      <w:rPr>
        <w:rFonts w:asciiTheme="minorHAnsi" w:eastAsia="Times New Roman" w:hAnsiTheme="minorHAnsi" w:cstheme="minorHAnsi"/>
        <w:sz w:val="24"/>
        <w:szCs w:val="24"/>
      </w:rPr>
      <w:t>2</w:t>
    </w:r>
    <w:r w:rsidR="00F52E3E">
      <w:rPr>
        <w:rFonts w:asciiTheme="minorHAnsi" w:eastAsia="Times New Roman" w:hAnsiTheme="minorHAnsi" w:cstheme="minorHAnsi"/>
        <w:sz w:val="24"/>
        <w:szCs w:val="24"/>
      </w:rPr>
      <w:t>3</w:t>
    </w:r>
    <w:r w:rsidR="008E472E">
      <w:rPr>
        <w:rFonts w:asciiTheme="minorHAnsi" w:eastAsia="Times New Roman" w:hAnsiTheme="minorHAnsi" w:cstheme="minorHAnsi"/>
        <w:sz w:val="24"/>
        <w:szCs w:val="24"/>
      </w:rPr>
      <w:t xml:space="preserve"> – część </w:t>
    </w:r>
    <w:r w:rsidR="00F52E3E">
      <w:rPr>
        <w:rFonts w:asciiTheme="minorHAnsi" w:eastAsia="Times New Roman" w:hAnsiTheme="minorHAnsi" w:cstheme="minorHAnsi"/>
        <w:sz w:val="24"/>
        <w:szCs w:val="24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EAA" w:rsidRDefault="00B37E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9F50723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E78EFA5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6ECCF98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330EF39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2DA2154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5F3269C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AB742EC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multilevel"/>
    <w:tmpl w:val="A908480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0"/>
    <w:multiLevelType w:val="multilevel"/>
    <w:tmpl w:val="76BC74F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1"/>
    <w:multiLevelType w:val="multilevel"/>
    <w:tmpl w:val="3D404F9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2"/>
    <w:multiLevelType w:val="multilevel"/>
    <w:tmpl w:val="0E8C836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3"/>
    <w:multiLevelType w:val="multilevel"/>
    <w:tmpl w:val="792ACD3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D63C22"/>
    <w:multiLevelType w:val="multilevel"/>
    <w:tmpl w:val="85D6D982"/>
    <w:name w:val="WW8Num1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6D6808"/>
    <w:multiLevelType w:val="hybridMultilevel"/>
    <w:tmpl w:val="3790FBE4"/>
    <w:lvl w:ilvl="0" w:tplc="FF12E1BC">
      <w:start w:val="5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513F3C"/>
    <w:multiLevelType w:val="hybridMultilevel"/>
    <w:tmpl w:val="416E709C"/>
    <w:lvl w:ilvl="0" w:tplc="7B56EF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C82E9F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C93556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B53CDA"/>
    <w:multiLevelType w:val="hybridMultilevel"/>
    <w:tmpl w:val="6F72D286"/>
    <w:lvl w:ilvl="0" w:tplc="552CF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D163D8"/>
    <w:multiLevelType w:val="hybridMultilevel"/>
    <w:tmpl w:val="DCA2B920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C16622"/>
    <w:multiLevelType w:val="hybridMultilevel"/>
    <w:tmpl w:val="C5D86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FB19E1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F96CBA"/>
    <w:multiLevelType w:val="multilevel"/>
    <w:tmpl w:val="15C2249E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19451989"/>
    <w:multiLevelType w:val="hybridMultilevel"/>
    <w:tmpl w:val="5AB8A380"/>
    <w:lvl w:ilvl="0" w:tplc="CE4845F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22165E0B"/>
    <w:multiLevelType w:val="hybridMultilevel"/>
    <w:tmpl w:val="3A761492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F04192"/>
    <w:multiLevelType w:val="multilevel"/>
    <w:tmpl w:val="E9CE098A"/>
    <w:name w:val="WW8Num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269B5401"/>
    <w:multiLevelType w:val="hybridMultilevel"/>
    <w:tmpl w:val="DEAE48E0"/>
    <w:lvl w:ilvl="0" w:tplc="28222E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0A3DB0"/>
    <w:multiLevelType w:val="hybridMultilevel"/>
    <w:tmpl w:val="C8A64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024F66"/>
    <w:multiLevelType w:val="hybridMultilevel"/>
    <w:tmpl w:val="46D24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36F924B1"/>
    <w:multiLevelType w:val="hybridMultilevel"/>
    <w:tmpl w:val="65468508"/>
    <w:lvl w:ilvl="0" w:tplc="2D0ED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3D670A"/>
    <w:multiLevelType w:val="hybridMultilevel"/>
    <w:tmpl w:val="874CF82E"/>
    <w:lvl w:ilvl="0" w:tplc="E18EAD00">
      <w:start w:val="6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2B3E14"/>
    <w:multiLevelType w:val="hybridMultilevel"/>
    <w:tmpl w:val="8078E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93645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4E2FB0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EF7321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595ED9"/>
    <w:multiLevelType w:val="hybridMultilevel"/>
    <w:tmpl w:val="283A83C4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B52B1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2378A8"/>
    <w:multiLevelType w:val="hybridMultilevel"/>
    <w:tmpl w:val="4CACC290"/>
    <w:lvl w:ilvl="0" w:tplc="BA828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75630A"/>
    <w:multiLevelType w:val="multilevel"/>
    <w:tmpl w:val="288CE2C8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 w15:restartNumberingAfterBreak="0">
    <w:nsid w:val="60A610BD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9676B9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1D4126"/>
    <w:multiLevelType w:val="hybridMultilevel"/>
    <w:tmpl w:val="78F82C5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5B6364"/>
    <w:multiLevelType w:val="multilevel"/>
    <w:tmpl w:val="4D32C486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0" w15:restartNumberingAfterBreak="0">
    <w:nsid w:val="63D65A8E"/>
    <w:multiLevelType w:val="multilevel"/>
    <w:tmpl w:val="DE1A4538"/>
    <w:name w:val="WW8Num1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1" w15:restartNumberingAfterBreak="0">
    <w:nsid w:val="657044FA"/>
    <w:multiLevelType w:val="hybridMultilevel"/>
    <w:tmpl w:val="7BB2F03C"/>
    <w:lvl w:ilvl="0" w:tplc="AF0A87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B807A7"/>
    <w:multiLevelType w:val="hybridMultilevel"/>
    <w:tmpl w:val="E64C7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CC7BA3"/>
    <w:multiLevelType w:val="hybridMultilevel"/>
    <w:tmpl w:val="55D06E46"/>
    <w:name w:val="WW8Num36232222"/>
    <w:lvl w:ilvl="0" w:tplc="0844568A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B17E45"/>
    <w:multiLevelType w:val="hybridMultilevel"/>
    <w:tmpl w:val="945E3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5B10ED"/>
    <w:multiLevelType w:val="hybridMultilevel"/>
    <w:tmpl w:val="96F0F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5632007"/>
    <w:multiLevelType w:val="hybridMultilevel"/>
    <w:tmpl w:val="1ABAC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515729"/>
    <w:multiLevelType w:val="multilevel"/>
    <w:tmpl w:val="E012948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8" w15:restartNumberingAfterBreak="0">
    <w:nsid w:val="798837E8"/>
    <w:multiLevelType w:val="hybridMultilevel"/>
    <w:tmpl w:val="E18693EA"/>
    <w:lvl w:ilvl="0" w:tplc="B6B49F62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F97A71"/>
    <w:multiLevelType w:val="hybridMultilevel"/>
    <w:tmpl w:val="30D0E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A97BEC"/>
    <w:multiLevelType w:val="multilevel"/>
    <w:tmpl w:val="200CEECE"/>
    <w:name w:val="WW8Num1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0"/>
  </w:num>
  <w:num w:numId="2">
    <w:abstractNumId w:val="36"/>
  </w:num>
  <w:num w:numId="3">
    <w:abstractNumId w:val="19"/>
  </w:num>
  <w:num w:numId="4">
    <w:abstractNumId w:val="18"/>
  </w:num>
  <w:num w:numId="5">
    <w:abstractNumId w:val="20"/>
  </w:num>
  <w:num w:numId="6">
    <w:abstractNumId w:val="48"/>
  </w:num>
  <w:num w:numId="7">
    <w:abstractNumId w:val="59"/>
  </w:num>
  <w:num w:numId="8">
    <w:abstractNumId w:val="23"/>
  </w:num>
  <w:num w:numId="9">
    <w:abstractNumId w:val="55"/>
  </w:num>
  <w:num w:numId="10">
    <w:abstractNumId w:val="44"/>
  </w:num>
  <w:num w:numId="11">
    <w:abstractNumId w:val="38"/>
  </w:num>
  <w:num w:numId="12">
    <w:abstractNumId w:val="0"/>
  </w:num>
  <w:num w:numId="13">
    <w:abstractNumId w:val="1"/>
  </w:num>
  <w:num w:numId="14">
    <w:abstractNumId w:val="2"/>
  </w:num>
  <w:num w:numId="15">
    <w:abstractNumId w:val="33"/>
  </w:num>
  <w:num w:numId="16">
    <w:abstractNumId w:val="28"/>
  </w:num>
  <w:num w:numId="17">
    <w:abstractNumId w:val="46"/>
  </w:num>
  <w:num w:numId="18">
    <w:abstractNumId w:val="25"/>
  </w:num>
  <w:num w:numId="19">
    <w:abstractNumId w:val="24"/>
  </w:num>
  <w:num w:numId="20">
    <w:abstractNumId w:val="42"/>
  </w:num>
  <w:num w:numId="21">
    <w:abstractNumId w:val="26"/>
  </w:num>
  <w:num w:numId="22">
    <w:abstractNumId w:val="32"/>
  </w:num>
  <w:num w:numId="23">
    <w:abstractNumId w:val="29"/>
  </w:num>
  <w:num w:numId="24">
    <w:abstractNumId w:val="35"/>
  </w:num>
  <w:num w:numId="25">
    <w:abstractNumId w:val="51"/>
  </w:num>
  <w:num w:numId="26">
    <w:abstractNumId w:val="56"/>
  </w:num>
  <w:num w:numId="27">
    <w:abstractNumId w:val="37"/>
  </w:num>
  <w:num w:numId="28">
    <w:abstractNumId w:val="54"/>
  </w:num>
  <w:num w:numId="29">
    <w:abstractNumId w:val="52"/>
  </w:num>
  <w:num w:numId="30">
    <w:abstractNumId w:val="34"/>
  </w:num>
  <w:num w:numId="31">
    <w:abstractNumId w:val="43"/>
  </w:num>
  <w:num w:numId="32">
    <w:abstractNumId w:val="58"/>
  </w:num>
  <w:num w:numId="33">
    <w:abstractNumId w:val="22"/>
  </w:num>
  <w:num w:numId="34">
    <w:abstractNumId w:val="40"/>
  </w:num>
  <w:num w:numId="35">
    <w:abstractNumId w:val="39"/>
  </w:num>
  <w:num w:numId="36">
    <w:abstractNumId w:val="21"/>
  </w:num>
  <w:num w:numId="37">
    <w:abstractNumId w:val="47"/>
  </w:num>
  <w:num w:numId="38">
    <w:abstractNumId w:val="41"/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A6"/>
    <w:rsid w:val="00001E5B"/>
    <w:rsid w:val="0000232D"/>
    <w:rsid w:val="00003521"/>
    <w:rsid w:val="00012B84"/>
    <w:rsid w:val="00012F96"/>
    <w:rsid w:val="00013F6E"/>
    <w:rsid w:val="00015F12"/>
    <w:rsid w:val="00017055"/>
    <w:rsid w:val="00023CB2"/>
    <w:rsid w:val="000255A0"/>
    <w:rsid w:val="00026A15"/>
    <w:rsid w:val="00027AD3"/>
    <w:rsid w:val="00032F88"/>
    <w:rsid w:val="000335E3"/>
    <w:rsid w:val="00033E05"/>
    <w:rsid w:val="000361CA"/>
    <w:rsid w:val="00042B0D"/>
    <w:rsid w:val="0005088E"/>
    <w:rsid w:val="00050DF0"/>
    <w:rsid w:val="000579D2"/>
    <w:rsid w:val="00061CF2"/>
    <w:rsid w:val="00061E6B"/>
    <w:rsid w:val="00063DA3"/>
    <w:rsid w:val="00065779"/>
    <w:rsid w:val="00070FEA"/>
    <w:rsid w:val="00072202"/>
    <w:rsid w:val="00073A15"/>
    <w:rsid w:val="0007477E"/>
    <w:rsid w:val="000773B6"/>
    <w:rsid w:val="000810B3"/>
    <w:rsid w:val="00081B29"/>
    <w:rsid w:val="00083444"/>
    <w:rsid w:val="00087E7E"/>
    <w:rsid w:val="00090FF6"/>
    <w:rsid w:val="0009184B"/>
    <w:rsid w:val="00094CA2"/>
    <w:rsid w:val="000A29A1"/>
    <w:rsid w:val="000A7D5A"/>
    <w:rsid w:val="000B0170"/>
    <w:rsid w:val="000B08AA"/>
    <w:rsid w:val="000B0DE3"/>
    <w:rsid w:val="000B1A12"/>
    <w:rsid w:val="000B7907"/>
    <w:rsid w:val="000C4D4B"/>
    <w:rsid w:val="000D0A5B"/>
    <w:rsid w:val="000D54C6"/>
    <w:rsid w:val="000E43CE"/>
    <w:rsid w:val="000E5A20"/>
    <w:rsid w:val="000E5F09"/>
    <w:rsid w:val="000E6565"/>
    <w:rsid w:val="000F2E63"/>
    <w:rsid w:val="000F5B99"/>
    <w:rsid w:val="000F5BA1"/>
    <w:rsid w:val="00100E5C"/>
    <w:rsid w:val="0010321C"/>
    <w:rsid w:val="001051D8"/>
    <w:rsid w:val="00105809"/>
    <w:rsid w:val="001069C2"/>
    <w:rsid w:val="00107B50"/>
    <w:rsid w:val="001138A0"/>
    <w:rsid w:val="00120180"/>
    <w:rsid w:val="001207A6"/>
    <w:rsid w:val="001208FB"/>
    <w:rsid w:val="0012362A"/>
    <w:rsid w:val="00123E45"/>
    <w:rsid w:val="001264E9"/>
    <w:rsid w:val="00127B00"/>
    <w:rsid w:val="00131E3B"/>
    <w:rsid w:val="00133D13"/>
    <w:rsid w:val="00134ACA"/>
    <w:rsid w:val="00140D76"/>
    <w:rsid w:val="001447C7"/>
    <w:rsid w:val="00145805"/>
    <w:rsid w:val="00145A35"/>
    <w:rsid w:val="00146AAF"/>
    <w:rsid w:val="00151A36"/>
    <w:rsid w:val="00157740"/>
    <w:rsid w:val="00157C64"/>
    <w:rsid w:val="00166D12"/>
    <w:rsid w:val="00170FB9"/>
    <w:rsid w:val="00172835"/>
    <w:rsid w:val="001740B5"/>
    <w:rsid w:val="00176D71"/>
    <w:rsid w:val="0018237A"/>
    <w:rsid w:val="00183CFA"/>
    <w:rsid w:val="00183FD2"/>
    <w:rsid w:val="001851E3"/>
    <w:rsid w:val="00186C14"/>
    <w:rsid w:val="0018723E"/>
    <w:rsid w:val="00190950"/>
    <w:rsid w:val="0019363D"/>
    <w:rsid w:val="00193B7B"/>
    <w:rsid w:val="00196C9C"/>
    <w:rsid w:val="001A1B75"/>
    <w:rsid w:val="001A3776"/>
    <w:rsid w:val="001A4B52"/>
    <w:rsid w:val="001B6B54"/>
    <w:rsid w:val="001C19A5"/>
    <w:rsid w:val="001C2119"/>
    <w:rsid w:val="001C3FCD"/>
    <w:rsid w:val="001D0B6B"/>
    <w:rsid w:val="001D6566"/>
    <w:rsid w:val="001E3188"/>
    <w:rsid w:val="001E37D9"/>
    <w:rsid w:val="001F1EA7"/>
    <w:rsid w:val="001F4CAD"/>
    <w:rsid w:val="001F552B"/>
    <w:rsid w:val="001F743C"/>
    <w:rsid w:val="0020101B"/>
    <w:rsid w:val="0020615C"/>
    <w:rsid w:val="00206AAC"/>
    <w:rsid w:val="00211A29"/>
    <w:rsid w:val="002155D0"/>
    <w:rsid w:val="00216D0C"/>
    <w:rsid w:val="0022358A"/>
    <w:rsid w:val="00225AA6"/>
    <w:rsid w:val="00226C8A"/>
    <w:rsid w:val="00227A30"/>
    <w:rsid w:val="00230E29"/>
    <w:rsid w:val="002310E9"/>
    <w:rsid w:val="00232023"/>
    <w:rsid w:val="002326E3"/>
    <w:rsid w:val="00235FE9"/>
    <w:rsid w:val="002375F7"/>
    <w:rsid w:val="00245371"/>
    <w:rsid w:val="00245E9A"/>
    <w:rsid w:val="00251DE8"/>
    <w:rsid w:val="00252D75"/>
    <w:rsid w:val="0025460B"/>
    <w:rsid w:val="0025794C"/>
    <w:rsid w:val="00257B16"/>
    <w:rsid w:val="00271B46"/>
    <w:rsid w:val="00271C55"/>
    <w:rsid w:val="002838FA"/>
    <w:rsid w:val="00284DF3"/>
    <w:rsid w:val="002903F0"/>
    <w:rsid w:val="002909B8"/>
    <w:rsid w:val="002921E4"/>
    <w:rsid w:val="002A3907"/>
    <w:rsid w:val="002A627C"/>
    <w:rsid w:val="002B1B53"/>
    <w:rsid w:val="002C052A"/>
    <w:rsid w:val="002C0F3F"/>
    <w:rsid w:val="002C1F3D"/>
    <w:rsid w:val="002C4508"/>
    <w:rsid w:val="002D56F4"/>
    <w:rsid w:val="002E228F"/>
    <w:rsid w:val="002E2DD7"/>
    <w:rsid w:val="002E394E"/>
    <w:rsid w:val="002E7EFF"/>
    <w:rsid w:val="002F001D"/>
    <w:rsid w:val="002F6E21"/>
    <w:rsid w:val="002F7318"/>
    <w:rsid w:val="00300BC0"/>
    <w:rsid w:val="0030406F"/>
    <w:rsid w:val="00305075"/>
    <w:rsid w:val="00316BB1"/>
    <w:rsid w:val="00317A5F"/>
    <w:rsid w:val="003233F6"/>
    <w:rsid w:val="0032769A"/>
    <w:rsid w:val="00330037"/>
    <w:rsid w:val="00331C44"/>
    <w:rsid w:val="003331CB"/>
    <w:rsid w:val="00333250"/>
    <w:rsid w:val="00342DBB"/>
    <w:rsid w:val="0034441C"/>
    <w:rsid w:val="003456A8"/>
    <w:rsid w:val="00350B12"/>
    <w:rsid w:val="00351B63"/>
    <w:rsid w:val="00351CE6"/>
    <w:rsid w:val="0035291D"/>
    <w:rsid w:val="00352B05"/>
    <w:rsid w:val="00355A4F"/>
    <w:rsid w:val="00371683"/>
    <w:rsid w:val="00371C80"/>
    <w:rsid w:val="00373F53"/>
    <w:rsid w:val="00374398"/>
    <w:rsid w:val="003744B0"/>
    <w:rsid w:val="003751E6"/>
    <w:rsid w:val="00376B87"/>
    <w:rsid w:val="003776F8"/>
    <w:rsid w:val="00396F48"/>
    <w:rsid w:val="003A4D12"/>
    <w:rsid w:val="003A7866"/>
    <w:rsid w:val="003B0776"/>
    <w:rsid w:val="003B08DD"/>
    <w:rsid w:val="003B19FC"/>
    <w:rsid w:val="003B3FBB"/>
    <w:rsid w:val="003B4735"/>
    <w:rsid w:val="003C1CC8"/>
    <w:rsid w:val="003C3B9F"/>
    <w:rsid w:val="003C6C5C"/>
    <w:rsid w:val="003D583B"/>
    <w:rsid w:val="003D61E1"/>
    <w:rsid w:val="003D78FC"/>
    <w:rsid w:val="003E618D"/>
    <w:rsid w:val="003E7143"/>
    <w:rsid w:val="003E7166"/>
    <w:rsid w:val="003F0BBC"/>
    <w:rsid w:val="003F5085"/>
    <w:rsid w:val="00402371"/>
    <w:rsid w:val="00404409"/>
    <w:rsid w:val="004110EC"/>
    <w:rsid w:val="00413996"/>
    <w:rsid w:val="00413BDC"/>
    <w:rsid w:val="00420775"/>
    <w:rsid w:val="00425826"/>
    <w:rsid w:val="00425D7F"/>
    <w:rsid w:val="00430705"/>
    <w:rsid w:val="00444C1E"/>
    <w:rsid w:val="0045202A"/>
    <w:rsid w:val="004545D6"/>
    <w:rsid w:val="00455928"/>
    <w:rsid w:val="00457FA4"/>
    <w:rsid w:val="004606C5"/>
    <w:rsid w:val="00461812"/>
    <w:rsid w:val="004720F2"/>
    <w:rsid w:val="00472E78"/>
    <w:rsid w:val="00476352"/>
    <w:rsid w:val="004828A6"/>
    <w:rsid w:val="00483C35"/>
    <w:rsid w:val="00486B13"/>
    <w:rsid w:val="00486BD9"/>
    <w:rsid w:val="004939D4"/>
    <w:rsid w:val="00495471"/>
    <w:rsid w:val="004A17E3"/>
    <w:rsid w:val="004A2D40"/>
    <w:rsid w:val="004A34CA"/>
    <w:rsid w:val="004A78E8"/>
    <w:rsid w:val="004B3DF7"/>
    <w:rsid w:val="004B4BF1"/>
    <w:rsid w:val="004B4FBD"/>
    <w:rsid w:val="004B57BB"/>
    <w:rsid w:val="004B6131"/>
    <w:rsid w:val="004B6399"/>
    <w:rsid w:val="004C50D0"/>
    <w:rsid w:val="004D25D1"/>
    <w:rsid w:val="004D7ABE"/>
    <w:rsid w:val="004E225A"/>
    <w:rsid w:val="004F0938"/>
    <w:rsid w:val="004F7C70"/>
    <w:rsid w:val="00501D60"/>
    <w:rsid w:val="00503A61"/>
    <w:rsid w:val="00505441"/>
    <w:rsid w:val="00506DE8"/>
    <w:rsid w:val="00507D95"/>
    <w:rsid w:val="005140B9"/>
    <w:rsid w:val="00516C3E"/>
    <w:rsid w:val="00517051"/>
    <w:rsid w:val="00517482"/>
    <w:rsid w:val="005227C5"/>
    <w:rsid w:val="00532306"/>
    <w:rsid w:val="0053427E"/>
    <w:rsid w:val="00534293"/>
    <w:rsid w:val="005502C5"/>
    <w:rsid w:val="0055420E"/>
    <w:rsid w:val="005623A0"/>
    <w:rsid w:val="00564F0C"/>
    <w:rsid w:val="00565C67"/>
    <w:rsid w:val="0057145A"/>
    <w:rsid w:val="005749B1"/>
    <w:rsid w:val="00586342"/>
    <w:rsid w:val="00587255"/>
    <w:rsid w:val="00591F6D"/>
    <w:rsid w:val="005A34F5"/>
    <w:rsid w:val="005A5275"/>
    <w:rsid w:val="005A5382"/>
    <w:rsid w:val="005A68F9"/>
    <w:rsid w:val="005A7273"/>
    <w:rsid w:val="005B2B4A"/>
    <w:rsid w:val="005B3E38"/>
    <w:rsid w:val="005B40B0"/>
    <w:rsid w:val="005B61F4"/>
    <w:rsid w:val="005B7E2B"/>
    <w:rsid w:val="005C09AA"/>
    <w:rsid w:val="005C195D"/>
    <w:rsid w:val="005C283A"/>
    <w:rsid w:val="005C4880"/>
    <w:rsid w:val="005D38D6"/>
    <w:rsid w:val="005D565C"/>
    <w:rsid w:val="005D73C6"/>
    <w:rsid w:val="005E17D8"/>
    <w:rsid w:val="005E35B6"/>
    <w:rsid w:val="005F1B9F"/>
    <w:rsid w:val="005F3850"/>
    <w:rsid w:val="005F38DF"/>
    <w:rsid w:val="005F4ABF"/>
    <w:rsid w:val="005F5A7B"/>
    <w:rsid w:val="0060462F"/>
    <w:rsid w:val="00606C67"/>
    <w:rsid w:val="006214D2"/>
    <w:rsid w:val="006237B9"/>
    <w:rsid w:val="00624DA0"/>
    <w:rsid w:val="00627B31"/>
    <w:rsid w:val="00627D7F"/>
    <w:rsid w:val="006374BE"/>
    <w:rsid w:val="006501EB"/>
    <w:rsid w:val="00654C92"/>
    <w:rsid w:val="006555C4"/>
    <w:rsid w:val="00656C8C"/>
    <w:rsid w:val="00656EC7"/>
    <w:rsid w:val="00661CEB"/>
    <w:rsid w:val="00684751"/>
    <w:rsid w:val="00684BFE"/>
    <w:rsid w:val="006A2F4F"/>
    <w:rsid w:val="006A4490"/>
    <w:rsid w:val="006C26DB"/>
    <w:rsid w:val="006D1FF0"/>
    <w:rsid w:val="006D47B7"/>
    <w:rsid w:val="006D54A0"/>
    <w:rsid w:val="006E2D59"/>
    <w:rsid w:val="006E3385"/>
    <w:rsid w:val="006E47AC"/>
    <w:rsid w:val="006E51CE"/>
    <w:rsid w:val="006F5D4E"/>
    <w:rsid w:val="00711AA9"/>
    <w:rsid w:val="00712389"/>
    <w:rsid w:val="0072064A"/>
    <w:rsid w:val="0072681B"/>
    <w:rsid w:val="00730401"/>
    <w:rsid w:val="0073725C"/>
    <w:rsid w:val="007402E7"/>
    <w:rsid w:val="00744911"/>
    <w:rsid w:val="00745C5D"/>
    <w:rsid w:val="0074663E"/>
    <w:rsid w:val="00746C5C"/>
    <w:rsid w:val="007501DD"/>
    <w:rsid w:val="00751F62"/>
    <w:rsid w:val="00753B7B"/>
    <w:rsid w:val="00755952"/>
    <w:rsid w:val="007602D4"/>
    <w:rsid w:val="00764B6F"/>
    <w:rsid w:val="007673EB"/>
    <w:rsid w:val="00772989"/>
    <w:rsid w:val="00773544"/>
    <w:rsid w:val="00775D22"/>
    <w:rsid w:val="00780DF7"/>
    <w:rsid w:val="00781170"/>
    <w:rsid w:val="00781E33"/>
    <w:rsid w:val="007A5457"/>
    <w:rsid w:val="007A5605"/>
    <w:rsid w:val="007B1DFE"/>
    <w:rsid w:val="007B6ED7"/>
    <w:rsid w:val="007B7E64"/>
    <w:rsid w:val="007C7766"/>
    <w:rsid w:val="007D0489"/>
    <w:rsid w:val="007D143F"/>
    <w:rsid w:val="007D3D82"/>
    <w:rsid w:val="007D3FB0"/>
    <w:rsid w:val="007D49E1"/>
    <w:rsid w:val="007D678C"/>
    <w:rsid w:val="007E67D5"/>
    <w:rsid w:val="007E6B84"/>
    <w:rsid w:val="007F397E"/>
    <w:rsid w:val="007F445C"/>
    <w:rsid w:val="007F456A"/>
    <w:rsid w:val="00801D3E"/>
    <w:rsid w:val="008029BA"/>
    <w:rsid w:val="008056F3"/>
    <w:rsid w:val="00805916"/>
    <w:rsid w:val="00807B84"/>
    <w:rsid w:val="0081665E"/>
    <w:rsid w:val="00816AEC"/>
    <w:rsid w:val="00817FA5"/>
    <w:rsid w:val="00823098"/>
    <w:rsid w:val="008236E4"/>
    <w:rsid w:val="00825C75"/>
    <w:rsid w:val="0083654B"/>
    <w:rsid w:val="00841B3C"/>
    <w:rsid w:val="00853520"/>
    <w:rsid w:val="00854AC3"/>
    <w:rsid w:val="00855CAE"/>
    <w:rsid w:val="00856BAA"/>
    <w:rsid w:val="00861DA3"/>
    <w:rsid w:val="008660B8"/>
    <w:rsid w:val="00866BA5"/>
    <w:rsid w:val="00875E31"/>
    <w:rsid w:val="00881B84"/>
    <w:rsid w:val="00881C04"/>
    <w:rsid w:val="00885177"/>
    <w:rsid w:val="008933B0"/>
    <w:rsid w:val="00893622"/>
    <w:rsid w:val="008972F1"/>
    <w:rsid w:val="008A2398"/>
    <w:rsid w:val="008A7D53"/>
    <w:rsid w:val="008B59DE"/>
    <w:rsid w:val="008B7560"/>
    <w:rsid w:val="008C1A3B"/>
    <w:rsid w:val="008C3600"/>
    <w:rsid w:val="008D081D"/>
    <w:rsid w:val="008D3CA1"/>
    <w:rsid w:val="008D4727"/>
    <w:rsid w:val="008D500A"/>
    <w:rsid w:val="008D5AA5"/>
    <w:rsid w:val="008E0D11"/>
    <w:rsid w:val="008E254E"/>
    <w:rsid w:val="008E472E"/>
    <w:rsid w:val="008E5C84"/>
    <w:rsid w:val="008E5ECF"/>
    <w:rsid w:val="008E6489"/>
    <w:rsid w:val="008E7418"/>
    <w:rsid w:val="008E7792"/>
    <w:rsid w:val="008F3CDF"/>
    <w:rsid w:val="008F7690"/>
    <w:rsid w:val="009051C3"/>
    <w:rsid w:val="00910662"/>
    <w:rsid w:val="00915A83"/>
    <w:rsid w:val="00920567"/>
    <w:rsid w:val="009226E8"/>
    <w:rsid w:val="00930EE5"/>
    <w:rsid w:val="00932141"/>
    <w:rsid w:val="00932773"/>
    <w:rsid w:val="00936A20"/>
    <w:rsid w:val="0094077B"/>
    <w:rsid w:val="0094629A"/>
    <w:rsid w:val="00947211"/>
    <w:rsid w:val="00947CBA"/>
    <w:rsid w:val="00950B93"/>
    <w:rsid w:val="00950FDC"/>
    <w:rsid w:val="009514D3"/>
    <w:rsid w:val="00952BA4"/>
    <w:rsid w:val="00960D2E"/>
    <w:rsid w:val="00963CFC"/>
    <w:rsid w:val="00970253"/>
    <w:rsid w:val="00973034"/>
    <w:rsid w:val="00974DA6"/>
    <w:rsid w:val="00991B67"/>
    <w:rsid w:val="00993351"/>
    <w:rsid w:val="00996365"/>
    <w:rsid w:val="00996521"/>
    <w:rsid w:val="0099788C"/>
    <w:rsid w:val="009A287F"/>
    <w:rsid w:val="009A5D9E"/>
    <w:rsid w:val="009A63C2"/>
    <w:rsid w:val="009A7635"/>
    <w:rsid w:val="009B6F2C"/>
    <w:rsid w:val="009C4367"/>
    <w:rsid w:val="009C68C4"/>
    <w:rsid w:val="009D2993"/>
    <w:rsid w:val="009E4157"/>
    <w:rsid w:val="009F264D"/>
    <w:rsid w:val="009F41CA"/>
    <w:rsid w:val="009F498B"/>
    <w:rsid w:val="009F55AD"/>
    <w:rsid w:val="009F6E3B"/>
    <w:rsid w:val="009F76D7"/>
    <w:rsid w:val="00A00FD9"/>
    <w:rsid w:val="00A15451"/>
    <w:rsid w:val="00A20E60"/>
    <w:rsid w:val="00A23281"/>
    <w:rsid w:val="00A33D49"/>
    <w:rsid w:val="00A4340C"/>
    <w:rsid w:val="00A45693"/>
    <w:rsid w:val="00A476CA"/>
    <w:rsid w:val="00A50FB7"/>
    <w:rsid w:val="00A514EC"/>
    <w:rsid w:val="00A53E4D"/>
    <w:rsid w:val="00A55AAF"/>
    <w:rsid w:val="00A56513"/>
    <w:rsid w:val="00A63CAB"/>
    <w:rsid w:val="00A67DB1"/>
    <w:rsid w:val="00A70A3C"/>
    <w:rsid w:val="00A7363D"/>
    <w:rsid w:val="00A7458C"/>
    <w:rsid w:val="00A766D9"/>
    <w:rsid w:val="00A76FEF"/>
    <w:rsid w:val="00A825F4"/>
    <w:rsid w:val="00A8332A"/>
    <w:rsid w:val="00A91360"/>
    <w:rsid w:val="00A91E5C"/>
    <w:rsid w:val="00AA002E"/>
    <w:rsid w:val="00AA2B11"/>
    <w:rsid w:val="00AA52E3"/>
    <w:rsid w:val="00AB02C6"/>
    <w:rsid w:val="00AB13B8"/>
    <w:rsid w:val="00AB33CB"/>
    <w:rsid w:val="00AC1893"/>
    <w:rsid w:val="00AC5088"/>
    <w:rsid w:val="00AC7D87"/>
    <w:rsid w:val="00AD1706"/>
    <w:rsid w:val="00AD5A74"/>
    <w:rsid w:val="00AF07B6"/>
    <w:rsid w:val="00AF6391"/>
    <w:rsid w:val="00AF70E4"/>
    <w:rsid w:val="00B001D0"/>
    <w:rsid w:val="00B00635"/>
    <w:rsid w:val="00B02224"/>
    <w:rsid w:val="00B11772"/>
    <w:rsid w:val="00B166C9"/>
    <w:rsid w:val="00B2013C"/>
    <w:rsid w:val="00B22D66"/>
    <w:rsid w:val="00B22E18"/>
    <w:rsid w:val="00B270C8"/>
    <w:rsid w:val="00B27A50"/>
    <w:rsid w:val="00B308B0"/>
    <w:rsid w:val="00B311FF"/>
    <w:rsid w:val="00B337D9"/>
    <w:rsid w:val="00B37EAA"/>
    <w:rsid w:val="00B40744"/>
    <w:rsid w:val="00B52A48"/>
    <w:rsid w:val="00B5333F"/>
    <w:rsid w:val="00B544AD"/>
    <w:rsid w:val="00B54E90"/>
    <w:rsid w:val="00B6171C"/>
    <w:rsid w:val="00B64896"/>
    <w:rsid w:val="00B660C9"/>
    <w:rsid w:val="00B66CA9"/>
    <w:rsid w:val="00B934BB"/>
    <w:rsid w:val="00B948D1"/>
    <w:rsid w:val="00B95415"/>
    <w:rsid w:val="00B9576D"/>
    <w:rsid w:val="00B969B3"/>
    <w:rsid w:val="00B9776D"/>
    <w:rsid w:val="00BA0EBF"/>
    <w:rsid w:val="00BA4B8F"/>
    <w:rsid w:val="00BC137B"/>
    <w:rsid w:val="00BC3471"/>
    <w:rsid w:val="00BC46F2"/>
    <w:rsid w:val="00BD28FE"/>
    <w:rsid w:val="00BD336C"/>
    <w:rsid w:val="00BD37F8"/>
    <w:rsid w:val="00BD39E0"/>
    <w:rsid w:val="00BE6ED5"/>
    <w:rsid w:val="00BF171D"/>
    <w:rsid w:val="00BF2790"/>
    <w:rsid w:val="00C006BA"/>
    <w:rsid w:val="00C00E8A"/>
    <w:rsid w:val="00C07359"/>
    <w:rsid w:val="00C07522"/>
    <w:rsid w:val="00C143F2"/>
    <w:rsid w:val="00C22AFF"/>
    <w:rsid w:val="00C24803"/>
    <w:rsid w:val="00C277DB"/>
    <w:rsid w:val="00C2796A"/>
    <w:rsid w:val="00C30817"/>
    <w:rsid w:val="00C34334"/>
    <w:rsid w:val="00C36F3E"/>
    <w:rsid w:val="00C47335"/>
    <w:rsid w:val="00C55126"/>
    <w:rsid w:val="00C62ACC"/>
    <w:rsid w:val="00C64A44"/>
    <w:rsid w:val="00C64FAA"/>
    <w:rsid w:val="00C7074F"/>
    <w:rsid w:val="00C71EBD"/>
    <w:rsid w:val="00C819DF"/>
    <w:rsid w:val="00C879E5"/>
    <w:rsid w:val="00C90D5D"/>
    <w:rsid w:val="00C97028"/>
    <w:rsid w:val="00CA4644"/>
    <w:rsid w:val="00CB625A"/>
    <w:rsid w:val="00CB7746"/>
    <w:rsid w:val="00CB7F59"/>
    <w:rsid w:val="00CC06A3"/>
    <w:rsid w:val="00CC1548"/>
    <w:rsid w:val="00CC6D33"/>
    <w:rsid w:val="00CD3640"/>
    <w:rsid w:val="00CD4583"/>
    <w:rsid w:val="00CE001F"/>
    <w:rsid w:val="00CE0921"/>
    <w:rsid w:val="00CE4EB0"/>
    <w:rsid w:val="00CE7FD0"/>
    <w:rsid w:val="00CF08D5"/>
    <w:rsid w:val="00CF0BD7"/>
    <w:rsid w:val="00CF17B7"/>
    <w:rsid w:val="00CF37DB"/>
    <w:rsid w:val="00CF4805"/>
    <w:rsid w:val="00CF5551"/>
    <w:rsid w:val="00D0686E"/>
    <w:rsid w:val="00D106C0"/>
    <w:rsid w:val="00D164F0"/>
    <w:rsid w:val="00D16D34"/>
    <w:rsid w:val="00D16FEC"/>
    <w:rsid w:val="00D21289"/>
    <w:rsid w:val="00D25F36"/>
    <w:rsid w:val="00D272AE"/>
    <w:rsid w:val="00D307B0"/>
    <w:rsid w:val="00D30FEF"/>
    <w:rsid w:val="00D363A0"/>
    <w:rsid w:val="00D36D20"/>
    <w:rsid w:val="00D40E6E"/>
    <w:rsid w:val="00D459E2"/>
    <w:rsid w:val="00D46929"/>
    <w:rsid w:val="00D565F2"/>
    <w:rsid w:val="00D6131C"/>
    <w:rsid w:val="00D64061"/>
    <w:rsid w:val="00D74D1C"/>
    <w:rsid w:val="00D7581C"/>
    <w:rsid w:val="00D80FF7"/>
    <w:rsid w:val="00D84741"/>
    <w:rsid w:val="00D92F8F"/>
    <w:rsid w:val="00D9353D"/>
    <w:rsid w:val="00D93DA8"/>
    <w:rsid w:val="00D965DA"/>
    <w:rsid w:val="00DA7DFF"/>
    <w:rsid w:val="00DB42EA"/>
    <w:rsid w:val="00DB5F70"/>
    <w:rsid w:val="00DB7AEB"/>
    <w:rsid w:val="00DC005D"/>
    <w:rsid w:val="00DD345E"/>
    <w:rsid w:val="00DD4A1C"/>
    <w:rsid w:val="00DD4C59"/>
    <w:rsid w:val="00DD4CD0"/>
    <w:rsid w:val="00DE6782"/>
    <w:rsid w:val="00DF0495"/>
    <w:rsid w:val="00DF3337"/>
    <w:rsid w:val="00DF4553"/>
    <w:rsid w:val="00DF5F06"/>
    <w:rsid w:val="00E01EA2"/>
    <w:rsid w:val="00E13964"/>
    <w:rsid w:val="00E13E87"/>
    <w:rsid w:val="00E22FF2"/>
    <w:rsid w:val="00E35E79"/>
    <w:rsid w:val="00E36027"/>
    <w:rsid w:val="00E40CAB"/>
    <w:rsid w:val="00E4240A"/>
    <w:rsid w:val="00E445F2"/>
    <w:rsid w:val="00E45F79"/>
    <w:rsid w:val="00E531C0"/>
    <w:rsid w:val="00E562EE"/>
    <w:rsid w:val="00E57E64"/>
    <w:rsid w:val="00E616A3"/>
    <w:rsid w:val="00E63FA5"/>
    <w:rsid w:val="00E72123"/>
    <w:rsid w:val="00E83021"/>
    <w:rsid w:val="00E92B5F"/>
    <w:rsid w:val="00E95FE2"/>
    <w:rsid w:val="00EA1517"/>
    <w:rsid w:val="00EA17DB"/>
    <w:rsid w:val="00EA2D5D"/>
    <w:rsid w:val="00EA2FCA"/>
    <w:rsid w:val="00EA51D1"/>
    <w:rsid w:val="00EA7D38"/>
    <w:rsid w:val="00EB0B93"/>
    <w:rsid w:val="00EB4310"/>
    <w:rsid w:val="00EB5482"/>
    <w:rsid w:val="00EC1C87"/>
    <w:rsid w:val="00EC7886"/>
    <w:rsid w:val="00ED0B67"/>
    <w:rsid w:val="00ED240F"/>
    <w:rsid w:val="00ED3B4E"/>
    <w:rsid w:val="00ED6735"/>
    <w:rsid w:val="00EE035E"/>
    <w:rsid w:val="00EE0768"/>
    <w:rsid w:val="00EE23AB"/>
    <w:rsid w:val="00EE3F27"/>
    <w:rsid w:val="00EE64FD"/>
    <w:rsid w:val="00F00642"/>
    <w:rsid w:val="00F01562"/>
    <w:rsid w:val="00F106B2"/>
    <w:rsid w:val="00F15866"/>
    <w:rsid w:val="00F15ECE"/>
    <w:rsid w:val="00F22632"/>
    <w:rsid w:val="00F25B99"/>
    <w:rsid w:val="00F323D2"/>
    <w:rsid w:val="00F3595A"/>
    <w:rsid w:val="00F36C2C"/>
    <w:rsid w:val="00F417F2"/>
    <w:rsid w:val="00F427F6"/>
    <w:rsid w:val="00F43379"/>
    <w:rsid w:val="00F51F51"/>
    <w:rsid w:val="00F5226E"/>
    <w:rsid w:val="00F52E3E"/>
    <w:rsid w:val="00F53262"/>
    <w:rsid w:val="00F569A8"/>
    <w:rsid w:val="00F60467"/>
    <w:rsid w:val="00F60B79"/>
    <w:rsid w:val="00F6520D"/>
    <w:rsid w:val="00F66C72"/>
    <w:rsid w:val="00F713BD"/>
    <w:rsid w:val="00F716D0"/>
    <w:rsid w:val="00F75DBF"/>
    <w:rsid w:val="00F84DF3"/>
    <w:rsid w:val="00FA1595"/>
    <w:rsid w:val="00FA2390"/>
    <w:rsid w:val="00FA2D26"/>
    <w:rsid w:val="00FA3531"/>
    <w:rsid w:val="00FD0C1C"/>
    <w:rsid w:val="00FD482F"/>
    <w:rsid w:val="00FD49B3"/>
    <w:rsid w:val="00FD63E8"/>
    <w:rsid w:val="00FD68E7"/>
    <w:rsid w:val="00FD7C60"/>
    <w:rsid w:val="00FF0774"/>
    <w:rsid w:val="00FF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DF46DD-644D-4DDE-B481-59FC4F12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3F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5C5D"/>
    <w:pPr>
      <w:keepNext/>
      <w:numPr>
        <w:numId w:val="1"/>
      </w:numPr>
      <w:suppressAutoHyphens/>
      <w:jc w:val="both"/>
      <w:outlineLvl w:val="0"/>
    </w:pPr>
    <w:rPr>
      <w:rFonts w:ascii="Arial" w:hAnsi="Arial" w:cs="Arial"/>
      <w:b/>
      <w:i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3F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3F0"/>
    <w:rPr>
      <w:rFonts w:ascii="Tahoma" w:eastAsia="Calibri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2903F0"/>
    <w:pPr>
      <w:suppressLineNumbers/>
      <w:suppressAutoHyphens/>
      <w:spacing w:after="0"/>
    </w:pPr>
    <w:rPr>
      <w:rFonts w:eastAsia="Times New Roman" w:cs="Calibri"/>
      <w:lang w:eastAsia="ar-SA"/>
    </w:rPr>
  </w:style>
  <w:style w:type="character" w:styleId="Hipercze">
    <w:name w:val="Hyperlink"/>
    <w:uiPriority w:val="99"/>
    <w:unhideWhenUsed/>
    <w:rsid w:val="002903F0"/>
    <w:rPr>
      <w:color w:val="0000FF"/>
      <w:u w:val="single"/>
    </w:rPr>
  </w:style>
  <w:style w:type="character" w:customStyle="1" w:styleId="Domylnaczcionkaakapitu1">
    <w:name w:val="Domyślna czcionka akapitu1"/>
    <w:rsid w:val="002903F0"/>
  </w:style>
  <w:style w:type="paragraph" w:styleId="Tekstpodstawowy">
    <w:name w:val="Body Text"/>
    <w:basedOn w:val="Normalny"/>
    <w:link w:val="TekstpodstawowyZnak"/>
    <w:uiPriority w:val="99"/>
    <w:rsid w:val="002903F0"/>
    <w:pPr>
      <w:widowControl w:val="0"/>
      <w:suppressAutoHyphens/>
      <w:spacing w:after="12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03F0"/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2903F0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customStyle="1" w:styleId="Standard">
    <w:name w:val="Standard"/>
    <w:rsid w:val="002903F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customStyle="1" w:styleId="Tekstpodstawowy21">
    <w:name w:val="Tekst podstawowy 21"/>
    <w:basedOn w:val="Normalny"/>
    <w:rsid w:val="002903F0"/>
    <w:pPr>
      <w:suppressAutoHyphens/>
      <w:spacing w:after="120" w:line="480" w:lineRule="auto"/>
    </w:pPr>
    <w:rPr>
      <w:rFonts w:cs="Calibri"/>
      <w:lang w:eastAsia="ar-SA"/>
    </w:rPr>
  </w:style>
  <w:style w:type="paragraph" w:customStyle="1" w:styleId="TableContents">
    <w:name w:val="Table Contents"/>
    <w:basedOn w:val="Standard"/>
    <w:rsid w:val="002903F0"/>
    <w:pPr>
      <w:suppressLineNumbers/>
    </w:pPr>
  </w:style>
  <w:style w:type="paragraph" w:customStyle="1" w:styleId="NormalnyWeb1">
    <w:name w:val="Normalny (Web)1"/>
    <w:basedOn w:val="Normalny"/>
    <w:rsid w:val="002903F0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903F0"/>
    <w:pPr>
      <w:widowControl w:val="0"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character" w:styleId="Pogrubienie">
    <w:name w:val="Strong"/>
    <w:qFormat/>
    <w:rsid w:val="002903F0"/>
    <w:rPr>
      <w:b/>
      <w:bCs/>
    </w:rPr>
  </w:style>
  <w:style w:type="paragraph" w:styleId="Akapitzlist">
    <w:name w:val="List Paragraph"/>
    <w:aliases w:val="ISCG Numerowanie,lp1,normalny tekst,CW_Lista,L1,Numerowanie,2 heading,A_wyliczenie,K-P_odwolanie,Akapit z listą5,maz_wyliczenie,opis dzialania,Obiekt,BulletC,Akapit z listą31,NOWY,Akapit z listą32,Akapit z listą3,Wyliczanie,Bullets"/>
    <w:basedOn w:val="Normalny"/>
    <w:link w:val="AkapitzlistZnak"/>
    <w:uiPriority w:val="34"/>
    <w:qFormat/>
    <w:rsid w:val="002903F0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2903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0">
    <w:name w:val="Normalny (Web)1"/>
    <w:basedOn w:val="Normalny"/>
    <w:rsid w:val="002903F0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glowny">
    <w:name w:val="glowny"/>
    <w:basedOn w:val="Normalny"/>
    <w:next w:val="Normalny"/>
    <w:rsid w:val="002903F0"/>
    <w:pPr>
      <w:suppressAutoHyphens/>
      <w:spacing w:after="0" w:line="258" w:lineRule="atLeast"/>
      <w:jc w:val="both"/>
    </w:pPr>
    <w:rPr>
      <w:rFonts w:ascii="FrankfurtGothic" w:eastAsia="Arial" w:hAnsi="FrankfurtGothic"/>
      <w:color w:val="000000"/>
      <w:kern w:val="1"/>
      <w:sz w:val="17"/>
      <w:szCs w:val="20"/>
      <w:lang w:eastAsia="ar-SA"/>
    </w:rPr>
  </w:style>
  <w:style w:type="paragraph" w:customStyle="1" w:styleId="WW-Domylnie1">
    <w:name w:val="WW-Domyślnie1"/>
    <w:rsid w:val="002903F0"/>
    <w:pPr>
      <w:widowControl w:val="0"/>
      <w:suppressAutoHyphens/>
      <w:spacing w:after="200" w:line="100" w:lineRule="atLeas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styleId="Uwydatnienie">
    <w:name w:val="Emphasis"/>
    <w:qFormat/>
    <w:rsid w:val="002903F0"/>
    <w:rPr>
      <w:i/>
      <w:iCs/>
    </w:rPr>
  </w:style>
  <w:style w:type="paragraph" w:customStyle="1" w:styleId="NormalnyWeb2">
    <w:name w:val="Normalny (Web)2"/>
    <w:basedOn w:val="Normalny"/>
    <w:rsid w:val="00932141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046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0467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5C5D"/>
    <w:rPr>
      <w:rFonts w:ascii="Arial" w:eastAsia="Calibri" w:hAnsi="Arial" w:cs="Arial"/>
      <w:b/>
      <w:iCs/>
      <w:color w:val="000000"/>
      <w:sz w:val="20"/>
      <w:szCs w:val="20"/>
      <w:lang w:eastAsia="ar-SA"/>
    </w:rPr>
  </w:style>
  <w:style w:type="paragraph" w:customStyle="1" w:styleId="NormalnyWeb3">
    <w:name w:val="Normalny (Web)3"/>
    <w:basedOn w:val="Normalny"/>
    <w:qFormat/>
    <w:rsid w:val="003751E6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aliases w:val="ISCG Numerowanie Znak,lp1 Znak,normalny tekst Znak,CW_Lista Znak,L1 Znak,Numerowanie Znak,2 heading Znak,A_wyliczenie Znak,K-P_odwolanie Znak,Akapit z listą5 Znak,maz_wyliczenie Znak,opis dzialania Znak,Obiekt Znak,BulletC Znak"/>
    <w:link w:val="Akapitzlist"/>
    <w:uiPriority w:val="34"/>
    <w:qFormat/>
    <w:locked/>
    <w:rsid w:val="000773B6"/>
    <w:rPr>
      <w:rFonts w:ascii="Calibri" w:eastAsia="Calibri" w:hAnsi="Calibri" w:cs="Times New Roman"/>
    </w:rPr>
  </w:style>
  <w:style w:type="paragraph" w:customStyle="1" w:styleId="NormalnyWeb4">
    <w:name w:val="Normalny (Web)4"/>
    <w:basedOn w:val="Normalny"/>
    <w:rsid w:val="00856BAA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D965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0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ECB84-D4F3-45FD-98BB-7E7389B12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2954</TotalTime>
  <Pages>1</Pages>
  <Words>966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Szastak</dc:creator>
  <cp:keywords/>
  <dc:description/>
  <cp:lastModifiedBy>Jakub Waligóra</cp:lastModifiedBy>
  <cp:revision>535</cp:revision>
  <cp:lastPrinted>2021-03-11T13:46:00Z</cp:lastPrinted>
  <dcterms:created xsi:type="dcterms:W3CDTF">2017-06-07T09:07:00Z</dcterms:created>
  <dcterms:modified xsi:type="dcterms:W3CDTF">2023-06-02T13:11:00Z</dcterms:modified>
</cp:coreProperties>
</file>