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5430" w14:textId="4B1E1A32" w:rsidR="00CB7277" w:rsidRDefault="00CB7277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5CDFC0C9" w14:textId="77777777" w:rsidR="004818E6" w:rsidRPr="004818E6" w:rsidRDefault="004818E6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344207A7" w14:textId="00E62C37" w:rsidR="0088026D" w:rsidRPr="004818E6" w:rsidRDefault="006070AE" w:rsidP="00C834D4">
      <w:pPr>
        <w:spacing w:before="120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UMOWA NR SA.27</w:t>
      </w:r>
      <w:r w:rsidR="00E25158" w:rsidRPr="004818E6">
        <w:rPr>
          <w:rFonts w:ascii="Arial" w:hAnsi="Arial" w:cs="Arial"/>
          <w:b/>
        </w:rPr>
        <w:t>1       202</w:t>
      </w:r>
      <w:r w:rsidR="0030443C">
        <w:rPr>
          <w:rFonts w:ascii="Arial" w:hAnsi="Arial" w:cs="Arial"/>
          <w:b/>
        </w:rPr>
        <w:t>3</w:t>
      </w:r>
      <w:r w:rsidR="00E25158" w:rsidRPr="004818E6">
        <w:rPr>
          <w:rFonts w:ascii="Arial" w:hAnsi="Arial" w:cs="Arial"/>
          <w:b/>
        </w:rPr>
        <w:t xml:space="preserve"> </w:t>
      </w:r>
    </w:p>
    <w:p w14:paraId="642C5A0C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14876A09" w14:textId="03027DB5" w:rsidR="003100D0" w:rsidRPr="004818E6" w:rsidRDefault="003100D0" w:rsidP="00C834D4">
      <w:pPr>
        <w:tabs>
          <w:tab w:val="left" w:pos="5640"/>
        </w:tabs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W dniu </w:t>
      </w:r>
      <w:r w:rsidR="001B7F6E" w:rsidRPr="004818E6">
        <w:rPr>
          <w:rFonts w:ascii="Arial" w:hAnsi="Arial" w:cs="Arial"/>
          <w:lang w:eastAsia="en-US"/>
        </w:rPr>
        <w:t>_________</w:t>
      </w:r>
      <w:r w:rsidRPr="004818E6">
        <w:rPr>
          <w:rFonts w:ascii="Arial" w:hAnsi="Arial" w:cs="Arial"/>
          <w:lang w:eastAsia="en-US"/>
        </w:rPr>
        <w:t>20</w:t>
      </w:r>
      <w:r w:rsidR="00CE33F0" w:rsidRPr="004818E6">
        <w:rPr>
          <w:rFonts w:ascii="Arial" w:hAnsi="Arial" w:cs="Arial"/>
          <w:lang w:eastAsia="en-US"/>
        </w:rPr>
        <w:t>2</w:t>
      </w:r>
      <w:r w:rsidR="0030443C">
        <w:rPr>
          <w:rFonts w:ascii="Arial" w:hAnsi="Arial" w:cs="Arial"/>
          <w:lang w:eastAsia="en-US"/>
        </w:rPr>
        <w:t>3</w:t>
      </w:r>
      <w:r w:rsidRPr="004818E6">
        <w:rPr>
          <w:rFonts w:ascii="Arial" w:hAnsi="Arial" w:cs="Arial"/>
          <w:lang w:eastAsia="en-US"/>
        </w:rPr>
        <w:t xml:space="preserve"> r. pomiędzy:</w:t>
      </w:r>
      <w:r w:rsidR="006D1873" w:rsidRPr="004818E6">
        <w:rPr>
          <w:rFonts w:ascii="Arial" w:hAnsi="Arial" w:cs="Arial"/>
          <w:lang w:eastAsia="en-US"/>
        </w:rPr>
        <w:tab/>
      </w:r>
    </w:p>
    <w:p w14:paraId="29FB8F6C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32B9E5E5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Nadleśnictwem Białowieża</w:t>
      </w:r>
    </w:p>
    <w:p w14:paraId="20B55CDB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 siedzibą: 17-230 Białowieża, ul. Wojciechówka 4,</w:t>
      </w:r>
    </w:p>
    <w:p w14:paraId="68B80F27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NIP: 5430201152, REGON: 050026851, </w:t>
      </w:r>
    </w:p>
    <w:p w14:paraId="782A43F3" w14:textId="1A55B70A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reprezentowanym przez </w:t>
      </w:r>
      <w:r w:rsidR="00E25158" w:rsidRPr="004818E6">
        <w:rPr>
          <w:rFonts w:ascii="Arial" w:hAnsi="Arial" w:cs="Arial"/>
          <w:lang w:eastAsia="en-US"/>
        </w:rPr>
        <w:t>___________________________________</w:t>
      </w:r>
      <w:r w:rsidR="00CB7277" w:rsidRPr="004818E6">
        <w:rPr>
          <w:rFonts w:ascii="Arial" w:hAnsi="Arial" w:cs="Arial"/>
          <w:lang w:eastAsia="en-US"/>
        </w:rPr>
        <w:t xml:space="preserve"> – Nadleśniczego Nadleśnictwa Białowieża </w:t>
      </w:r>
    </w:p>
    <w:p w14:paraId="087DB9FE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5A54EA5D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a</w:t>
      </w:r>
    </w:p>
    <w:p w14:paraId="43FAE8DC" w14:textId="26F4CA7F" w:rsidR="00BC5D28" w:rsidRPr="004818E6" w:rsidRDefault="00E2515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____________________________________________________</w:t>
      </w:r>
    </w:p>
    <w:p w14:paraId="0BC409BB" w14:textId="3ADA4A20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 siedzibą ul. </w:t>
      </w:r>
      <w:r w:rsidR="00E25158" w:rsidRPr="004818E6">
        <w:rPr>
          <w:rFonts w:ascii="Arial" w:hAnsi="Arial" w:cs="Arial"/>
          <w:lang w:eastAsia="en-US"/>
        </w:rPr>
        <w:t>___________________________________________________________</w:t>
      </w:r>
    </w:p>
    <w:p w14:paraId="7AB5FB2F" w14:textId="3EE03A4B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REGON: </w:t>
      </w:r>
      <w:r w:rsidR="009616C8" w:rsidRPr="004818E6">
        <w:rPr>
          <w:rFonts w:ascii="Arial" w:hAnsi="Arial" w:cs="Arial"/>
          <w:lang w:eastAsia="en-US"/>
        </w:rPr>
        <w:t>___________________</w:t>
      </w:r>
      <w:r w:rsidRPr="004818E6">
        <w:rPr>
          <w:rFonts w:ascii="Arial" w:hAnsi="Arial" w:cs="Arial"/>
          <w:lang w:eastAsia="en-US"/>
        </w:rPr>
        <w:t xml:space="preserve">, NIP: </w:t>
      </w:r>
      <w:r w:rsidR="009616C8" w:rsidRPr="004818E6">
        <w:rPr>
          <w:rFonts w:ascii="Arial" w:hAnsi="Arial" w:cs="Arial"/>
          <w:lang w:eastAsia="en-US"/>
        </w:rPr>
        <w:t>_______________</w:t>
      </w:r>
      <w:r w:rsidRPr="004818E6">
        <w:rPr>
          <w:rFonts w:ascii="Arial" w:hAnsi="Arial" w:cs="Arial"/>
          <w:lang w:eastAsia="en-US"/>
        </w:rPr>
        <w:t xml:space="preserve">,  </w:t>
      </w:r>
      <w:r w:rsidR="00AC1C13" w:rsidRPr="004818E6">
        <w:rPr>
          <w:rFonts w:ascii="Arial" w:hAnsi="Arial" w:cs="Arial"/>
          <w:lang w:eastAsia="en-US"/>
        </w:rPr>
        <w:t>KRS ____________________</w:t>
      </w:r>
    </w:p>
    <w:p w14:paraId="204F8F8B" w14:textId="642CA1C6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reprezentowaną przez </w:t>
      </w:r>
      <w:r w:rsidR="009616C8" w:rsidRPr="004818E6">
        <w:rPr>
          <w:rFonts w:ascii="Arial" w:hAnsi="Arial" w:cs="Arial"/>
          <w:lang w:eastAsia="en-US"/>
        </w:rPr>
        <w:t>_________________________________</w:t>
      </w:r>
    </w:p>
    <w:p w14:paraId="0F271C9B" w14:textId="1822B88F" w:rsidR="003100D0" w:rsidRPr="004818E6" w:rsidRDefault="003100D0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zwanym w dalszej treści umowy „Wykonawcą”,</w:t>
      </w:r>
    </w:p>
    <w:p w14:paraId="070F1035" w14:textId="77777777" w:rsidR="008F1FA2" w:rsidRPr="004818E6" w:rsidRDefault="008F1FA2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</w:p>
    <w:p w14:paraId="6A8110B7" w14:textId="77777777" w:rsidR="003100D0" w:rsidRPr="004818E6" w:rsidRDefault="003100D0" w:rsidP="008F1FA2">
      <w:pPr>
        <w:suppressAutoHyphens w:val="0"/>
        <w:spacing w:before="120" w:after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zwanych w dalszej części umowy „Stronami”</w:t>
      </w:r>
    </w:p>
    <w:p w14:paraId="746B3556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została zawarta umowa następującej treści:</w:t>
      </w:r>
    </w:p>
    <w:p w14:paraId="4FEA23EB" w14:textId="77777777" w:rsidR="0088026D" w:rsidRPr="004818E6" w:rsidRDefault="00EA03ED" w:rsidP="00C834D4">
      <w:pPr>
        <w:tabs>
          <w:tab w:val="left" w:pos="5715"/>
        </w:tabs>
        <w:spacing w:before="120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ab/>
      </w:r>
    </w:p>
    <w:p w14:paraId="6470DBFD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</w:p>
    <w:p w14:paraId="58B46F25" w14:textId="5B369E23" w:rsidR="0088026D" w:rsidRPr="004818E6" w:rsidRDefault="00064803" w:rsidP="0030443C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120"/>
        <w:ind w:left="-284" w:firstLine="0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4818E6">
        <w:rPr>
          <w:rFonts w:ascii="Arial" w:hAnsi="Arial" w:cs="Arial"/>
          <w:b w:val="0"/>
          <w:sz w:val="22"/>
          <w:szCs w:val="22"/>
        </w:rPr>
        <w:t xml:space="preserve">Na podstawie  art. 2 ust. 1 Ustawy  z dnia 11września 2019r. Prawo zamówień publicznych </w:t>
      </w:r>
      <w:r w:rsidR="0030443C">
        <w:rPr>
          <w:rFonts w:ascii="Arial" w:hAnsi="Arial" w:cs="Arial"/>
          <w:b w:val="0"/>
          <w:sz w:val="22"/>
          <w:szCs w:val="22"/>
        </w:rPr>
        <w:br/>
      </w:r>
      <w:r w:rsidRPr="004818E6">
        <w:rPr>
          <w:rFonts w:ascii="Arial" w:hAnsi="Arial" w:cs="Arial"/>
          <w:b w:val="0"/>
          <w:sz w:val="22"/>
          <w:szCs w:val="22"/>
        </w:rPr>
        <w:t>(Dz. U. z 20</w:t>
      </w:r>
      <w:r w:rsidR="00AC1C13" w:rsidRPr="004818E6">
        <w:rPr>
          <w:rFonts w:ascii="Arial" w:hAnsi="Arial" w:cs="Arial"/>
          <w:b w:val="0"/>
          <w:sz w:val="22"/>
          <w:szCs w:val="22"/>
        </w:rPr>
        <w:t>21</w:t>
      </w:r>
      <w:r w:rsidRPr="004818E6">
        <w:rPr>
          <w:rFonts w:ascii="Arial" w:hAnsi="Arial" w:cs="Arial"/>
          <w:b w:val="0"/>
          <w:sz w:val="22"/>
          <w:szCs w:val="22"/>
        </w:rPr>
        <w:t xml:space="preserve"> poz.</w:t>
      </w:r>
      <w:r w:rsidR="00AC1C13" w:rsidRPr="004818E6">
        <w:rPr>
          <w:rFonts w:ascii="Arial" w:hAnsi="Arial" w:cs="Arial"/>
          <w:b w:val="0"/>
          <w:sz w:val="22"/>
          <w:szCs w:val="22"/>
        </w:rPr>
        <w:t>1129</w:t>
      </w:r>
      <w:r w:rsidRPr="004818E6">
        <w:rPr>
          <w:rFonts w:ascii="Arial" w:hAnsi="Arial" w:cs="Arial"/>
          <w:b w:val="0"/>
          <w:sz w:val="22"/>
          <w:szCs w:val="22"/>
        </w:rPr>
        <w:t xml:space="preserve">), zwanej dalej "Ustawą" </w:t>
      </w:r>
      <w:r w:rsidR="0088026D" w:rsidRPr="004818E6">
        <w:rPr>
          <w:rFonts w:ascii="Arial" w:hAnsi="Arial" w:cs="Arial"/>
          <w:b w:val="0"/>
          <w:sz w:val="22"/>
          <w:szCs w:val="22"/>
        </w:rPr>
        <w:t xml:space="preserve">  Zamawiający zleca, a Wykonawca przyjmuje do wykonania</w:t>
      </w:r>
      <w:r w:rsidR="005754B0" w:rsidRPr="004818E6">
        <w:rPr>
          <w:rFonts w:ascii="Arial" w:hAnsi="Arial" w:cs="Arial"/>
          <w:b w:val="0"/>
          <w:sz w:val="22"/>
          <w:szCs w:val="22"/>
        </w:rPr>
        <w:t xml:space="preserve"> </w:t>
      </w:r>
      <w:r w:rsidR="001B7F6E" w:rsidRPr="004818E6">
        <w:rPr>
          <w:rFonts w:ascii="Arial" w:hAnsi="Arial" w:cs="Arial"/>
          <w:bCs w:val="0"/>
          <w:sz w:val="22"/>
          <w:szCs w:val="22"/>
        </w:rPr>
        <w:t>Utrzymanie terenów zielonych, parkingów, alejek, bud. gosp.  na terenie Nadleśnictwa Białowieża w 202</w:t>
      </w:r>
      <w:r w:rsidR="0030443C">
        <w:rPr>
          <w:rFonts w:ascii="Arial" w:hAnsi="Arial" w:cs="Arial"/>
          <w:bCs w:val="0"/>
          <w:sz w:val="22"/>
          <w:szCs w:val="22"/>
        </w:rPr>
        <w:t>3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roku</w:t>
      </w:r>
      <w:r w:rsidR="00BC5D28" w:rsidRPr="004818E6">
        <w:rPr>
          <w:rFonts w:ascii="Arial" w:hAnsi="Arial" w:cs="Arial"/>
          <w:bCs w:val="0"/>
          <w:sz w:val="22"/>
          <w:szCs w:val="22"/>
        </w:rPr>
        <w:t>.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D28" w:rsidRPr="004818E6">
        <w:rPr>
          <w:rFonts w:ascii="Arial" w:hAnsi="Arial" w:cs="Arial"/>
          <w:b w:val="0"/>
          <w:sz w:val="22"/>
          <w:szCs w:val="22"/>
        </w:rPr>
        <w:t>S</w:t>
      </w:r>
      <w:r w:rsidR="0088026D" w:rsidRPr="004818E6">
        <w:rPr>
          <w:rFonts w:ascii="Arial" w:hAnsi="Arial" w:cs="Arial"/>
          <w:b w:val="0"/>
          <w:sz w:val="22"/>
          <w:szCs w:val="22"/>
        </w:rPr>
        <w:t>zczegółowy opis zamówienia stanowi załącznik nr 1 do niniejszej umowy.</w:t>
      </w:r>
    </w:p>
    <w:p w14:paraId="1D18D069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2</w:t>
      </w:r>
    </w:p>
    <w:p w14:paraId="5C000A2F" w14:textId="5855B16A" w:rsidR="00DE0DF4" w:rsidRPr="004818E6" w:rsidRDefault="00DE0DF4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Strony zgodnie ustalają </w:t>
      </w:r>
      <w:r w:rsidR="00E60C57" w:rsidRPr="004818E6">
        <w:rPr>
          <w:rFonts w:ascii="Arial" w:hAnsi="Arial" w:cs="Arial"/>
        </w:rPr>
        <w:t xml:space="preserve">na podstawie oferty </w:t>
      </w:r>
      <w:r w:rsidRPr="004818E6">
        <w:rPr>
          <w:rFonts w:ascii="Arial" w:hAnsi="Arial" w:cs="Arial"/>
        </w:rPr>
        <w:t>Wyko</w:t>
      </w:r>
      <w:r w:rsidR="003100D0" w:rsidRPr="004818E6">
        <w:rPr>
          <w:rFonts w:ascii="Arial" w:hAnsi="Arial" w:cs="Arial"/>
        </w:rPr>
        <w:t xml:space="preserve">nawcy z dnia </w:t>
      </w:r>
      <w:r w:rsidR="00064803" w:rsidRPr="004818E6">
        <w:rPr>
          <w:rFonts w:ascii="Arial" w:hAnsi="Arial" w:cs="Arial"/>
        </w:rPr>
        <w:t>_____________________</w:t>
      </w:r>
      <w:r w:rsidR="005754B0" w:rsidRPr="004818E6">
        <w:rPr>
          <w:rFonts w:ascii="Arial" w:hAnsi="Arial" w:cs="Arial"/>
        </w:rPr>
        <w:t>r</w:t>
      </w:r>
      <w:r w:rsidRPr="004818E6">
        <w:rPr>
          <w:rFonts w:ascii="Arial" w:hAnsi="Arial" w:cs="Arial"/>
        </w:rPr>
        <w:t>.</w:t>
      </w:r>
      <w:r w:rsidR="0030443C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 xml:space="preserve">następujące wynagrodzenie za wykonanie przedmiotu umowy: </w:t>
      </w:r>
    </w:p>
    <w:p w14:paraId="08939634" w14:textId="5F253EFC" w:rsidR="002B3CEE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całość wykonanej usługi</w:t>
      </w:r>
      <w:r w:rsidR="0088026D" w:rsidRPr="004818E6">
        <w:rPr>
          <w:rFonts w:ascii="Arial" w:hAnsi="Arial" w:cs="Arial"/>
        </w:rPr>
        <w:t xml:space="preserve"> wyn</w:t>
      </w:r>
      <w:r w:rsidR="003100D0" w:rsidRPr="004818E6">
        <w:rPr>
          <w:rFonts w:ascii="Arial" w:hAnsi="Arial" w:cs="Arial"/>
        </w:rPr>
        <w:t>agrodzenie w kwocie</w:t>
      </w:r>
      <w:r w:rsidR="00BC5D28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</w:t>
      </w:r>
      <w:r w:rsidR="0088026D" w:rsidRPr="004818E6">
        <w:rPr>
          <w:rFonts w:ascii="Arial" w:hAnsi="Arial" w:cs="Arial"/>
        </w:rPr>
        <w:t>zł brutt</w:t>
      </w:r>
      <w:r w:rsidR="003100D0" w:rsidRPr="004818E6">
        <w:rPr>
          <w:rFonts w:ascii="Arial" w:hAnsi="Arial" w:cs="Arial"/>
        </w:rPr>
        <w:t xml:space="preserve">o (słownie: </w:t>
      </w:r>
      <w:r w:rsidR="00064803" w:rsidRPr="004818E6">
        <w:rPr>
          <w:rFonts w:ascii="Arial" w:hAnsi="Arial" w:cs="Arial"/>
        </w:rPr>
        <w:t>_________________________________</w:t>
      </w:r>
      <w:r w:rsidR="003100D0" w:rsidRPr="004818E6">
        <w:rPr>
          <w:rFonts w:ascii="Arial" w:hAnsi="Arial" w:cs="Arial"/>
        </w:rPr>
        <w:t xml:space="preserve">), w tym </w:t>
      </w:r>
      <w:r w:rsidR="00064803" w:rsidRPr="004818E6">
        <w:rPr>
          <w:rFonts w:ascii="Arial" w:hAnsi="Arial" w:cs="Arial"/>
        </w:rPr>
        <w:t>_____________________________________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 netto</w:t>
      </w:r>
      <w:r w:rsidR="0088026D" w:rsidRPr="004818E6">
        <w:rPr>
          <w:rFonts w:ascii="Arial" w:hAnsi="Arial" w:cs="Arial"/>
        </w:rPr>
        <w:t xml:space="preserve"> oraz podatek od towarów i usług</w:t>
      </w:r>
      <w:r w:rsidR="003100D0" w:rsidRPr="004818E6">
        <w:rPr>
          <w:rFonts w:ascii="Arial" w:hAnsi="Arial" w:cs="Arial"/>
        </w:rPr>
        <w:t xml:space="preserve"> (VAT) w kwocie </w:t>
      </w:r>
      <w:r w:rsidR="00064803" w:rsidRPr="004818E6">
        <w:rPr>
          <w:rFonts w:ascii="Arial" w:hAnsi="Arial" w:cs="Arial"/>
        </w:rPr>
        <w:t>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 xml:space="preserve"> zł</w:t>
      </w:r>
      <w:r w:rsidRPr="004818E6">
        <w:rPr>
          <w:rFonts w:ascii="Arial" w:hAnsi="Arial" w:cs="Arial"/>
        </w:rPr>
        <w:t>.</w:t>
      </w:r>
    </w:p>
    <w:p w14:paraId="16F69E4C" w14:textId="0722337F" w:rsidR="0088026D" w:rsidRPr="004818E6" w:rsidRDefault="0030443C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_GoBack"/>
      <w:bookmarkEnd w:id="0"/>
      <w:r w:rsidR="0088026D" w:rsidRPr="004818E6">
        <w:rPr>
          <w:rFonts w:ascii="Arial" w:hAnsi="Arial" w:cs="Arial"/>
        </w:rPr>
        <w:t xml:space="preserve">a jeden miesiąc wykonywania usługi </w:t>
      </w:r>
      <w:r w:rsidR="002B3CEE" w:rsidRPr="004818E6">
        <w:rPr>
          <w:rFonts w:ascii="Arial" w:hAnsi="Arial" w:cs="Arial"/>
        </w:rPr>
        <w:t xml:space="preserve">Strony ustalają wynagrodzenie </w:t>
      </w:r>
      <w:r w:rsidR="003100D0" w:rsidRPr="004818E6">
        <w:rPr>
          <w:rFonts w:ascii="Arial" w:hAnsi="Arial" w:cs="Arial"/>
        </w:rPr>
        <w:t xml:space="preserve">w kwocie </w:t>
      </w:r>
      <w:r w:rsidR="00064803" w:rsidRPr="004818E6">
        <w:rPr>
          <w:rFonts w:ascii="Arial" w:hAnsi="Arial" w:cs="Arial"/>
        </w:rPr>
        <w:t>___________________</w:t>
      </w:r>
      <w:r w:rsidR="00944F77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</w:t>
      </w:r>
      <w:r w:rsidR="00944F77" w:rsidRPr="004818E6">
        <w:rPr>
          <w:rFonts w:ascii="Arial" w:hAnsi="Arial" w:cs="Arial"/>
        </w:rPr>
        <w:t xml:space="preserve"> netto</w:t>
      </w:r>
      <w:r w:rsidR="003100D0" w:rsidRPr="004818E6">
        <w:rPr>
          <w:rFonts w:ascii="Arial" w:hAnsi="Arial" w:cs="Arial"/>
        </w:rPr>
        <w:t xml:space="preserve"> (słownie:</w:t>
      </w:r>
      <w:r w:rsidR="00944F77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____________________________________________</w:t>
      </w:r>
      <w:r w:rsidR="003100D0" w:rsidRPr="004818E6">
        <w:rPr>
          <w:rFonts w:ascii="Arial" w:hAnsi="Arial" w:cs="Arial"/>
        </w:rPr>
        <w:t>)</w:t>
      </w:r>
      <w:r w:rsidR="00944F77" w:rsidRPr="004818E6">
        <w:rPr>
          <w:rFonts w:ascii="Arial" w:hAnsi="Arial" w:cs="Arial"/>
        </w:rPr>
        <w:t xml:space="preserve"> plus należny </w:t>
      </w:r>
      <w:r w:rsidR="0088026D" w:rsidRPr="004818E6">
        <w:rPr>
          <w:rFonts w:ascii="Arial" w:hAnsi="Arial" w:cs="Arial"/>
        </w:rPr>
        <w:t xml:space="preserve"> podatek od towarów i usług </w:t>
      </w:r>
      <w:r w:rsidR="003100D0" w:rsidRPr="004818E6">
        <w:rPr>
          <w:rFonts w:ascii="Arial" w:hAnsi="Arial" w:cs="Arial"/>
        </w:rPr>
        <w:t>(VAT)</w:t>
      </w:r>
      <w:r w:rsidR="00ED31C7" w:rsidRPr="004818E6">
        <w:rPr>
          <w:rFonts w:ascii="Arial" w:hAnsi="Arial" w:cs="Arial"/>
        </w:rPr>
        <w:t xml:space="preserve">, zgodnie z ofertą Wykonawcy z dnia </w:t>
      </w:r>
      <w:r w:rsidR="00064803" w:rsidRPr="004818E6">
        <w:rPr>
          <w:rFonts w:ascii="Arial" w:hAnsi="Arial" w:cs="Arial"/>
        </w:rPr>
        <w:t>_____________</w:t>
      </w:r>
      <w:r w:rsidR="00944F77" w:rsidRPr="004818E6">
        <w:rPr>
          <w:rFonts w:ascii="Arial" w:hAnsi="Arial" w:cs="Arial"/>
        </w:rPr>
        <w:t>r</w:t>
      </w:r>
      <w:r w:rsidR="00CB6BFE" w:rsidRPr="004818E6">
        <w:rPr>
          <w:rFonts w:ascii="Arial" w:hAnsi="Arial" w:cs="Arial"/>
        </w:rPr>
        <w:t xml:space="preserve">, stanowiącą załącznik nr 2 do niniejszej Umowy. </w:t>
      </w:r>
    </w:p>
    <w:p w14:paraId="2353C1B9" w14:textId="77777777" w:rsidR="00C423C3" w:rsidRPr="004818E6" w:rsidRDefault="00C423C3" w:rsidP="00C834D4">
      <w:pPr>
        <w:spacing w:before="120"/>
        <w:contextualSpacing/>
        <w:jc w:val="both"/>
        <w:rPr>
          <w:rFonts w:ascii="Arial" w:hAnsi="Arial" w:cs="Arial"/>
        </w:rPr>
      </w:pPr>
    </w:p>
    <w:p w14:paraId="0E23978A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3</w:t>
      </w:r>
    </w:p>
    <w:p w14:paraId="06793904" w14:textId="4D120E63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rozpoczęcia real</w:t>
      </w:r>
      <w:r w:rsidR="003100D0" w:rsidRPr="004818E6">
        <w:rPr>
          <w:rFonts w:ascii="Arial" w:hAnsi="Arial" w:cs="Arial"/>
        </w:rPr>
        <w:t xml:space="preserve">izacji zamówienia: od </w:t>
      </w:r>
      <w:r w:rsidR="0030443C">
        <w:rPr>
          <w:rFonts w:ascii="Arial" w:hAnsi="Arial" w:cs="Arial"/>
        </w:rPr>
        <w:t>dnia podpisania umowy.</w:t>
      </w:r>
      <w:r w:rsidRPr="004818E6">
        <w:rPr>
          <w:rFonts w:ascii="Arial" w:hAnsi="Arial" w:cs="Arial"/>
        </w:rPr>
        <w:t xml:space="preserve"> </w:t>
      </w:r>
    </w:p>
    <w:p w14:paraId="738D048C" w14:textId="0BA73DF4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zakończenia prac ob</w:t>
      </w:r>
      <w:r w:rsidR="003100D0" w:rsidRPr="004818E6">
        <w:rPr>
          <w:rFonts w:ascii="Arial" w:hAnsi="Arial" w:cs="Arial"/>
        </w:rPr>
        <w:t>jętych umową: do dnia 31.12.202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r.</w:t>
      </w:r>
    </w:p>
    <w:p w14:paraId="03F4749C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4</w:t>
      </w:r>
    </w:p>
    <w:p w14:paraId="077C9B15" w14:textId="77777777" w:rsidR="00C423C3" w:rsidRPr="004818E6" w:rsidRDefault="00C423C3" w:rsidP="00C834D4">
      <w:pPr>
        <w:numPr>
          <w:ilvl w:val="1"/>
          <w:numId w:val="6"/>
        </w:numPr>
        <w:tabs>
          <w:tab w:val="clear" w:pos="144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5256354B" w14:textId="77777777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0474EB8" w14:textId="66CC74AD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Zamawiający akceptuje  przesyłanie faktur drogą elektroniczną na adres poczty elektronicznej Zamawiającego </w:t>
      </w:r>
      <w:hyperlink r:id="rId7" w:history="1">
        <w:r w:rsidRPr="004818E6">
          <w:rPr>
            <w:rStyle w:val="Hipercze"/>
            <w:rFonts w:ascii="Arial" w:hAnsi="Arial" w:cs="Arial"/>
          </w:rPr>
          <w:t>bialowieza.faktura@bialystok.lasy.gov.pl</w:t>
        </w:r>
      </w:hyperlink>
      <w:r w:rsidRPr="004818E6">
        <w:rPr>
          <w:rFonts w:ascii="Arial" w:hAnsi="Arial" w:cs="Arial"/>
        </w:rPr>
        <w:t xml:space="preserve"> </w:t>
      </w:r>
      <w:r w:rsidR="004818E6" w:rsidRPr="004818E6">
        <w:rPr>
          <w:rFonts w:ascii="Arial" w:hAnsi="Arial" w:cs="Arial"/>
        </w:rPr>
        <w:t>z poczty elektronicznej Wykonawcy ……………</w:t>
      </w:r>
    </w:p>
    <w:p w14:paraId="0D3D7FD0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5</w:t>
      </w:r>
    </w:p>
    <w:p w14:paraId="0B5CFC59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nie może przenieść na osobę trzecią praw i obowiązków wynikających z niniejszej Umowy.</w:t>
      </w:r>
    </w:p>
    <w:p w14:paraId="09499523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</w:p>
    <w:p w14:paraId="6CE2AF84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3D7263EF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42D65F9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42C4662" w14:textId="6870A316" w:rsidR="00BE32DB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6</w:t>
      </w:r>
    </w:p>
    <w:p w14:paraId="11950ED2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1E66536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7</w:t>
      </w:r>
    </w:p>
    <w:p w14:paraId="56994F7B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Strony ustanawiają odpowiedzialność za niewykonanie lub nienależyte wykonanie Umowy w formie kar umownych.</w:t>
      </w:r>
    </w:p>
    <w:p w14:paraId="528B1812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3D274414" w14:textId="77777777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stwierdzenia przez Zamawiającego niewykonania powierzonych prac o</w:t>
      </w:r>
      <w:r w:rsidR="00FE5916" w:rsidRPr="004818E6">
        <w:rPr>
          <w:rFonts w:ascii="Arial" w:hAnsi="Arial" w:cs="Arial"/>
        </w:rPr>
        <w:t>kreślonych w Załączniku nr 1</w:t>
      </w:r>
      <w:r w:rsidRPr="004818E6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4818E6">
        <w:rPr>
          <w:rFonts w:ascii="Arial" w:hAnsi="Arial" w:cs="Arial"/>
        </w:rPr>
        <w:t>utto Wykonawcy określonego w § 2 ust.</w:t>
      </w:r>
      <w:r w:rsidRPr="004818E6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4818E6">
        <w:rPr>
          <w:rFonts w:ascii="Arial" w:hAnsi="Arial" w:cs="Arial"/>
        </w:rPr>
        <w:t xml:space="preserve"> </w:t>
      </w:r>
    </w:p>
    <w:p w14:paraId="266B8F6E" w14:textId="764FFC91" w:rsidR="00FA5F99" w:rsidRPr="004818E6" w:rsidRDefault="00FA5F99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 stwierdzenia przez Zamawiającego nienależytego wykonania przedmiotu zamówienia oraz nieusunięcia go w terminie do 48 godzin od zawiadomienia Wykonawcy przez przedstawiciela Zamawiającego drogą elektroniczną na adres</w:t>
      </w:r>
      <w:r w:rsidR="00C56BEA" w:rsidRPr="004818E6">
        <w:rPr>
          <w:rFonts w:ascii="Arial" w:hAnsi="Arial" w:cs="Arial"/>
        </w:rPr>
        <w:t xml:space="preserve"> _____________________________________</w:t>
      </w:r>
      <w:r w:rsidR="00411BE0" w:rsidRPr="004818E6">
        <w:rPr>
          <w:rFonts w:ascii="Arial" w:hAnsi="Arial" w:cs="Arial"/>
        </w:rPr>
        <w:t xml:space="preserve">. </w:t>
      </w:r>
      <w:r w:rsidR="003012FC" w:rsidRPr="004818E6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76A327A" w14:textId="678ABE90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W przypadku co najmniej </w:t>
      </w:r>
      <w:r w:rsidR="001B2804">
        <w:rPr>
          <w:rFonts w:ascii="Arial" w:hAnsi="Arial" w:cs="Arial"/>
        </w:rPr>
        <w:t>trzykrotnego</w:t>
      </w:r>
      <w:r w:rsidRPr="004818E6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4818E6">
        <w:rPr>
          <w:rFonts w:ascii="Arial" w:hAnsi="Arial" w:cs="Arial"/>
        </w:rPr>
        <w:t>nr 1</w:t>
      </w:r>
      <w:r w:rsidRPr="004818E6">
        <w:rPr>
          <w:rFonts w:ascii="Arial" w:hAnsi="Arial" w:cs="Arial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4818E6">
        <w:rPr>
          <w:rFonts w:ascii="Arial" w:hAnsi="Arial" w:cs="Arial"/>
        </w:rPr>
        <w:t>łkowitego wynagrodzenia brutto</w:t>
      </w:r>
      <w:r w:rsidRPr="004818E6">
        <w:rPr>
          <w:rFonts w:ascii="Arial" w:hAnsi="Arial" w:cs="Arial"/>
        </w:rPr>
        <w:t xml:space="preserve">, </w:t>
      </w:r>
      <w:r w:rsidR="00FE5916" w:rsidRPr="004818E6">
        <w:rPr>
          <w:rFonts w:ascii="Arial" w:hAnsi="Arial" w:cs="Arial"/>
        </w:rPr>
        <w:t>o którym mowa w § 2 ust</w:t>
      </w:r>
      <w:r w:rsidRPr="004818E6">
        <w:rPr>
          <w:rFonts w:ascii="Arial" w:hAnsi="Arial" w:cs="Arial"/>
        </w:rPr>
        <w:t xml:space="preserve"> 1 </w:t>
      </w:r>
      <w:r w:rsidR="001C5BF3" w:rsidRPr="004818E6">
        <w:rPr>
          <w:rFonts w:ascii="Arial" w:hAnsi="Arial" w:cs="Arial"/>
        </w:rPr>
        <w:t xml:space="preserve">niniejszej </w:t>
      </w:r>
      <w:r w:rsidRPr="004818E6">
        <w:rPr>
          <w:rFonts w:ascii="Arial" w:hAnsi="Arial" w:cs="Arial"/>
        </w:rPr>
        <w:t>umowy.</w:t>
      </w:r>
      <w:r w:rsidR="00FE5916" w:rsidRPr="004818E6">
        <w:rPr>
          <w:rFonts w:ascii="Arial" w:hAnsi="Arial" w:cs="Arial"/>
        </w:rPr>
        <w:t xml:space="preserve"> </w:t>
      </w:r>
    </w:p>
    <w:p w14:paraId="101F18B0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1402CB6B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4A42732E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zastrzega możliwość potrącania kar umownych z wynagrodzenia należnego Wykonawcy.</w:t>
      </w:r>
    </w:p>
    <w:p w14:paraId="72498519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Oprócz kar </w:t>
      </w:r>
      <w:r w:rsidR="00DF1EB8" w:rsidRPr="004818E6">
        <w:rPr>
          <w:rFonts w:ascii="Arial" w:hAnsi="Arial" w:cs="Arial"/>
        </w:rPr>
        <w:t xml:space="preserve">umownych </w:t>
      </w:r>
      <w:r w:rsidRPr="004818E6">
        <w:rPr>
          <w:rFonts w:ascii="Arial" w:hAnsi="Arial" w:cs="Arial"/>
        </w:rPr>
        <w:t xml:space="preserve">ustalonych w </w:t>
      </w:r>
      <w:r w:rsidR="00DF1EB8" w:rsidRPr="004818E6">
        <w:rPr>
          <w:rFonts w:ascii="Arial" w:hAnsi="Arial" w:cs="Arial"/>
        </w:rPr>
        <w:t xml:space="preserve">ust 1-6 niniejszego § </w:t>
      </w:r>
      <w:r w:rsidRPr="004818E6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098404AD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28B4063D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8</w:t>
      </w:r>
    </w:p>
    <w:p w14:paraId="1D601E24" w14:textId="77777777" w:rsidR="0088026D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88026D" w:rsidRPr="004818E6">
        <w:rPr>
          <w:rFonts w:ascii="Arial" w:hAnsi="Arial" w:cs="Arial"/>
        </w:rPr>
        <w:t>Nie realizowanie postanowień niniejszej umowy może być podstawą do jej rozwiązania ze skutkiem natychmiastowym przez każdą ze Stron.</w:t>
      </w:r>
    </w:p>
    <w:p w14:paraId="0B71059A" w14:textId="31202CEC" w:rsidR="001C5BF3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035523" w:rsidRPr="004818E6">
        <w:rPr>
          <w:rFonts w:ascii="Arial" w:hAnsi="Arial" w:cs="Arial"/>
        </w:rPr>
        <w:t xml:space="preserve">  </w:t>
      </w:r>
      <w:r w:rsidR="00B01F20" w:rsidRPr="004818E6">
        <w:rPr>
          <w:rFonts w:ascii="Arial" w:hAnsi="Arial" w:cs="Arial"/>
        </w:rPr>
        <w:t>Zmawiający ma prawo wypowiedzieć</w:t>
      </w:r>
      <w:r w:rsidRPr="004818E6">
        <w:rPr>
          <w:rFonts w:ascii="Arial" w:hAnsi="Arial" w:cs="Arial"/>
        </w:rPr>
        <w:t xml:space="preserve"> niniejszą umową</w:t>
      </w:r>
      <w:r w:rsidR="00B01F20" w:rsidRPr="004818E6">
        <w:rPr>
          <w:rFonts w:ascii="Arial" w:hAnsi="Arial" w:cs="Arial"/>
        </w:rPr>
        <w:t xml:space="preserve"> z jednomiesięcznym okresem wypowiedzenia</w:t>
      </w:r>
      <w:r w:rsidRPr="004818E6">
        <w:rPr>
          <w:rFonts w:ascii="Arial" w:hAnsi="Arial" w:cs="Arial"/>
        </w:rPr>
        <w:t xml:space="preserve"> ze skutkiem na koniec miesiąca</w:t>
      </w:r>
      <w:r w:rsidR="00B01F20" w:rsidRP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09F0931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9</w:t>
      </w:r>
    </w:p>
    <w:p w14:paraId="6D482216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0350977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10</w:t>
      </w:r>
    </w:p>
    <w:p w14:paraId="45CE5777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17FE376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11</w:t>
      </w:r>
    </w:p>
    <w:p w14:paraId="0EA0BD6B" w14:textId="77777777" w:rsidR="0088026D" w:rsidRPr="004818E6" w:rsidRDefault="0088026D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sprawach nie uregulowanych w niniejszej Umowie stosuje się przepisy Kodeksu cywilnego.</w:t>
      </w:r>
    </w:p>
    <w:p w14:paraId="1471D537" w14:textId="4ADD7DE6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41D685D" w14:textId="77777777" w:rsidR="001B2804" w:rsidRPr="00F82D40" w:rsidRDefault="001B2804" w:rsidP="001B2804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 w:rsidRPr="00F82D40"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47396DCF" w14:textId="77777777" w:rsidR="001B2804" w:rsidRDefault="001B2804" w:rsidP="001B2804">
      <w:pPr>
        <w:ind w:left="284" w:right="-1" w:hanging="284"/>
        <w:jc w:val="both"/>
        <w:rPr>
          <w:rFonts w:ascii="Arial" w:hAnsi="Arial" w:cs="Arial"/>
          <w:bCs/>
        </w:rPr>
      </w:pPr>
      <w:r w:rsidRPr="00F82D40">
        <w:rPr>
          <w:rFonts w:ascii="Arial" w:hAnsi="Arial" w:cs="Arial"/>
          <w:lang w:eastAsia="pl-PL"/>
        </w:rPr>
        <w:t>1.</w:t>
      </w:r>
      <w:r w:rsidRPr="00F82D40">
        <w:rPr>
          <w:rFonts w:ascii="Arial" w:hAnsi="Arial" w:cs="Arial"/>
          <w:lang w:eastAsia="pl-PL"/>
        </w:rPr>
        <w:tab/>
        <w:t>Na zasadach opisanych w niniejszym paragrafie</w:t>
      </w:r>
      <w:r w:rsidRPr="00F82D40" w:rsidDel="00292242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Strony będą waloryzowały koszty realizacji czynności wchodzących w skład Przedmiotu Umowy („Waloryzacja”). Waloryzacja będzie polegała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 xml:space="preserve">podwyższeniu albo obniżeniu kwoty </w:t>
      </w:r>
      <w:r>
        <w:rPr>
          <w:rFonts w:ascii="Arial" w:hAnsi="Arial" w:cs="Arial"/>
          <w:lang w:eastAsia="pl-PL"/>
        </w:rPr>
        <w:t>wynagrodzenia miesięcznego brutto podanej w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bCs/>
        </w:rPr>
        <w:t>§ 2</w:t>
      </w:r>
      <w:r>
        <w:rPr>
          <w:rFonts w:ascii="Arial" w:hAnsi="Arial" w:cs="Arial"/>
          <w:bCs/>
        </w:rPr>
        <w:t xml:space="preserve">. </w:t>
      </w:r>
    </w:p>
    <w:p w14:paraId="0136769E" w14:textId="77777777" w:rsidR="001B2804" w:rsidRPr="008C5E60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F82D40">
        <w:rPr>
          <w:rFonts w:ascii="Arial" w:hAnsi="Arial" w:cs="Arial"/>
          <w:lang w:eastAsia="pl-PL"/>
        </w:rPr>
        <w:t>2.</w:t>
      </w:r>
      <w:r w:rsidRPr="00F82D40">
        <w:rPr>
          <w:rFonts w:ascii="Arial" w:hAnsi="Arial" w:cs="Arial"/>
          <w:lang w:eastAsia="pl-PL"/>
        </w:rPr>
        <w:tab/>
        <w:t>Waloryzacja</w:t>
      </w:r>
      <w:r>
        <w:rPr>
          <w:rFonts w:ascii="Arial" w:hAnsi="Arial" w:cs="Arial"/>
          <w:lang w:eastAsia="pl-PL"/>
        </w:rPr>
        <w:t>, w przypadku podwyższenia kwoty wynagrodzenia miesięcznego brutto,</w:t>
      </w:r>
      <w:r w:rsidRPr="00F82D40">
        <w:rPr>
          <w:rFonts w:ascii="Arial" w:hAnsi="Arial" w:cs="Arial"/>
          <w:lang w:eastAsia="pl-PL"/>
        </w:rPr>
        <w:t xml:space="preserve"> zostanie dokonana </w:t>
      </w:r>
      <w:r>
        <w:rPr>
          <w:rFonts w:ascii="Arial" w:hAnsi="Arial" w:cs="Arial"/>
          <w:lang w:eastAsia="pl-PL"/>
        </w:rPr>
        <w:t xml:space="preserve">na pisemny wniosek Wykonawcy. Wykonawca  wykaże </w:t>
      </w:r>
      <w:r w:rsidRPr="00E9101E">
        <w:rPr>
          <w:rFonts w:ascii="Arial" w:hAnsi="Arial" w:cs="Arial"/>
          <w:lang w:eastAsia="pl-PL"/>
        </w:rPr>
        <w:t>zasadność złożenia takiego wniosk</w:t>
      </w:r>
      <w:r>
        <w:rPr>
          <w:rFonts w:ascii="Arial" w:hAnsi="Arial" w:cs="Arial"/>
          <w:lang w:eastAsia="pl-PL"/>
        </w:rPr>
        <w:t>u poprzez udokumentowanie okoliczności uzasadniającej waloryzację.</w:t>
      </w:r>
    </w:p>
    <w:p w14:paraId="21714BC4" w14:textId="77777777" w:rsidR="001B2804" w:rsidRPr="008A7489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8A7489">
        <w:rPr>
          <w:rFonts w:ascii="Arial" w:hAnsi="Arial" w:cs="Arial"/>
          <w:lang w:eastAsia="pl-PL"/>
        </w:rPr>
        <w:t>3.</w:t>
      </w:r>
      <w:r w:rsidRPr="008A7489">
        <w:rPr>
          <w:rFonts w:ascii="Arial" w:hAnsi="Arial" w:cs="Arial"/>
          <w:lang w:eastAsia="pl-PL"/>
        </w:rPr>
        <w:tab/>
        <w:t xml:space="preserve">Waloryzacja zostanie dokonana </w:t>
      </w:r>
      <w:r>
        <w:rPr>
          <w:rFonts w:ascii="Arial" w:hAnsi="Arial" w:cs="Arial"/>
          <w:lang w:eastAsia="pl-PL"/>
        </w:rPr>
        <w:t xml:space="preserve">jednorazowo </w:t>
      </w:r>
      <w:r w:rsidRPr="008A7489">
        <w:rPr>
          <w:rFonts w:ascii="Arial" w:hAnsi="Arial" w:cs="Arial"/>
          <w:lang w:eastAsia="pl-PL"/>
        </w:rPr>
        <w:t xml:space="preserve">w oparciu o </w:t>
      </w:r>
      <w:r w:rsidRPr="008A7489"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(Dz. U. z 2022 r. poz. 504 z </w:t>
      </w:r>
      <w:proofErr w:type="spellStart"/>
      <w:r w:rsidRPr="008A7489">
        <w:rPr>
          <w:rFonts w:ascii="Arial" w:hAnsi="Arial" w:cs="Arial"/>
          <w:lang w:eastAsia="en-US"/>
        </w:rPr>
        <w:t>późn</w:t>
      </w:r>
      <w:proofErr w:type="spellEnd"/>
      <w:r w:rsidRPr="008A7489">
        <w:rPr>
          <w:rFonts w:ascii="Arial" w:hAnsi="Arial" w:cs="Arial"/>
          <w:lang w:eastAsia="en-US"/>
        </w:rPr>
        <w:t>. zm.)</w:t>
      </w:r>
    </w:p>
    <w:p w14:paraId="127452CF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</w:t>
      </w:r>
      <w:r w:rsidRPr="00F82D40">
        <w:rPr>
          <w:rFonts w:ascii="Arial" w:hAnsi="Arial" w:cs="Arial"/>
          <w:lang w:eastAsia="pl-PL"/>
        </w:rPr>
        <w:t>.</w:t>
      </w:r>
      <w:r w:rsidRPr="00F82D40">
        <w:rPr>
          <w:rFonts w:ascii="Arial" w:hAnsi="Arial" w:cs="Arial"/>
          <w:lang w:eastAsia="pl-PL"/>
        </w:rPr>
        <w:tab/>
        <w:t>Waloryzacja nie wymaga zawarcia aneksu do Umowy.</w:t>
      </w:r>
      <w:r w:rsidRPr="00F82D40"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</w:t>
      </w:r>
      <w:r>
        <w:rPr>
          <w:rFonts w:ascii="Arial" w:hAnsi="Arial" w:cs="Arial"/>
          <w:lang w:eastAsia="en-US"/>
        </w:rPr>
        <w:t>.</w:t>
      </w:r>
    </w:p>
    <w:p w14:paraId="13997B73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</w:t>
      </w: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 xml:space="preserve">. </w:t>
      </w:r>
    </w:p>
    <w:p w14:paraId="0221950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</w:r>
      <w:r w:rsidRPr="005C25D6">
        <w:rPr>
          <w:rFonts w:ascii="Arial" w:hAnsi="Arial" w:cs="Arial"/>
          <w:lang w:eastAsia="en-US"/>
        </w:rPr>
        <w:t>Nowe (zwaloryzowane) ceny jednostkowe będą zastosowane do określenia wartości prac objętych Zleceniem jako podstawy wymiaru kary umownej, o której mowa w § 7, naliczanej w związku z czynnościami zleconymi po Dniu Dokonania Waloryzacji.</w:t>
      </w:r>
      <w:r w:rsidRPr="00F82D40">
        <w:rPr>
          <w:rFonts w:cs="Arial"/>
          <w:lang w:eastAsia="en-US"/>
        </w:rPr>
        <w:t xml:space="preserve"> </w:t>
      </w:r>
    </w:p>
    <w:p w14:paraId="5D5DF54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7896B569" w14:textId="77777777" w:rsidR="001B2804" w:rsidRPr="00D232EA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</w:t>
      </w:r>
      <w:r>
        <w:rPr>
          <w:rFonts w:ascii="Arial" w:hAnsi="Arial" w:cs="Arial"/>
          <w:lang w:eastAsia="en-US"/>
        </w:rPr>
        <w:t>0</w:t>
      </w:r>
      <w:r w:rsidRPr="00F82D40">
        <w:rPr>
          <w:rFonts w:ascii="Arial" w:hAnsi="Arial" w:cs="Arial"/>
          <w:lang w:eastAsia="en-US"/>
        </w:rPr>
        <w:t> % Wartości Przedmiotu Umowy.</w:t>
      </w:r>
    </w:p>
    <w:p w14:paraId="2E33CBC7" w14:textId="77777777" w:rsidR="001B2804" w:rsidRDefault="001B2804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1129951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C5A50A8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78F7887" w14:textId="11906AB5" w:rsidR="00AD08F0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  <w:r w:rsidR="00FA7578" w:rsidRPr="004818E6">
        <w:rPr>
          <w:rFonts w:ascii="Arial" w:hAnsi="Arial" w:cs="Arial"/>
          <w:b/>
          <w:bCs/>
        </w:rPr>
        <w:t>2</w:t>
      </w:r>
    </w:p>
    <w:p w14:paraId="660FB7E5" w14:textId="77777777" w:rsidR="003100D0" w:rsidRPr="004818E6" w:rsidRDefault="003100D0" w:rsidP="00C834D4">
      <w:pPr>
        <w:suppressAutoHyphens w:val="0"/>
        <w:spacing w:before="120"/>
        <w:ind w:left="284" w:right="284"/>
        <w:contextualSpacing/>
        <w:jc w:val="center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Ochrona Danych Osobowych</w:t>
      </w:r>
    </w:p>
    <w:p w14:paraId="040EB8C4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1.</w:t>
      </w:r>
      <w:r w:rsidRPr="004818E6">
        <w:rPr>
          <w:rFonts w:ascii="Arial" w:hAnsi="Arial" w:cs="Arial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3D2F23F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2.</w:t>
      </w:r>
      <w:r w:rsidRPr="004818E6">
        <w:rPr>
          <w:rFonts w:ascii="Arial" w:hAnsi="Arial" w:cs="Arial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0EA439D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3.</w:t>
      </w:r>
      <w:r w:rsidRPr="004818E6">
        <w:rPr>
          <w:rFonts w:ascii="Arial" w:hAnsi="Arial" w:cs="Arial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4D4B0C7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4.</w:t>
      </w:r>
      <w:r w:rsidRPr="004818E6">
        <w:rPr>
          <w:rFonts w:ascii="Arial" w:hAnsi="Arial" w:cs="Arial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4818E6">
          <w:rPr>
            <w:rFonts w:ascii="Arial" w:hAnsi="Arial" w:cs="Arial"/>
            <w:color w:val="0563C1"/>
            <w:u w:val="single"/>
            <w:lang w:eastAsia="en-US"/>
          </w:rPr>
          <w:t>bialowieza@bialystok.lasy.gov.pl</w:t>
        </w:r>
      </w:hyperlink>
      <w:r w:rsidRPr="004818E6">
        <w:rPr>
          <w:rFonts w:ascii="Arial" w:hAnsi="Arial" w:cs="Arial"/>
          <w:lang w:eastAsia="en-US"/>
        </w:rPr>
        <w:t xml:space="preserve"> adresem Zamawiającego, telefonem: +48 85 681 24 05 lub bezpośrednio w siedzibie Zamawiającego. </w:t>
      </w:r>
    </w:p>
    <w:p w14:paraId="5329657A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5.</w:t>
      </w:r>
      <w:r w:rsidRPr="004818E6">
        <w:rPr>
          <w:rFonts w:ascii="Arial" w:hAnsi="Arial" w:cs="Arial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7626E105" w14:textId="62287EE8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6.</w:t>
      </w:r>
      <w:r w:rsidRPr="004818E6">
        <w:rPr>
          <w:rFonts w:ascii="Arial" w:hAnsi="Arial" w:cs="Arial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</w:t>
      </w:r>
      <w:r w:rsidR="00057B08" w:rsidRPr="004818E6">
        <w:rPr>
          <w:rFonts w:ascii="Arial" w:hAnsi="Arial" w:cs="Arial"/>
          <w:lang w:eastAsia="en-US"/>
        </w:rPr>
        <w:t>5</w:t>
      </w:r>
      <w:r w:rsidRPr="004818E6">
        <w:rPr>
          <w:rFonts w:ascii="Arial" w:hAnsi="Arial" w:cs="Arial"/>
          <w:lang w:eastAsia="en-US"/>
        </w:rPr>
        <w:t xml:space="preserve"> do niniejszej umowy - obowiązek informacyjny art. 13 i 14 RODO. </w:t>
      </w:r>
    </w:p>
    <w:p w14:paraId="4C9365A4" w14:textId="27FE8440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7.</w:t>
      </w:r>
      <w:r w:rsidRPr="004818E6">
        <w:rPr>
          <w:rFonts w:ascii="Arial" w:hAnsi="Arial" w:cs="Arial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2452BB" w14:textId="77777777" w:rsidR="00A22665" w:rsidRPr="004818E6" w:rsidRDefault="00A22665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</w:p>
    <w:p w14:paraId="4DAF22EA" w14:textId="2A5D5CF1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§1</w:t>
      </w:r>
      <w:r w:rsidR="00FA7578" w:rsidRPr="004818E6">
        <w:rPr>
          <w:rFonts w:ascii="Arial" w:hAnsi="Arial" w:cs="Arial"/>
          <w:b/>
          <w:bCs/>
        </w:rPr>
        <w:t>3</w:t>
      </w:r>
    </w:p>
    <w:p w14:paraId="52DB38C8" w14:textId="77777777" w:rsidR="003100D0" w:rsidRPr="004818E6" w:rsidRDefault="003100D0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Umowa została sporządzona w dwóch jednobrzmiących egzemplarzach, po jednym dla każdej ze Stron.</w:t>
      </w:r>
    </w:p>
    <w:p w14:paraId="3F1E3F53" w14:textId="77777777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  <w:b/>
          <w:bCs/>
        </w:rPr>
        <w:t>§ 14</w:t>
      </w:r>
    </w:p>
    <w:p w14:paraId="067037DC" w14:textId="77777777" w:rsidR="003100D0" w:rsidRPr="004818E6" w:rsidRDefault="003100D0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>Załączniki do umowy stanowią jej integralną część:</w:t>
      </w:r>
    </w:p>
    <w:p w14:paraId="1A1BAB32" w14:textId="33996F2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1 - opis przedmiotu zamówienia</w:t>
      </w:r>
    </w:p>
    <w:p w14:paraId="2048F206" w14:textId="4E682837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2 – oferta Wykonawcy </w:t>
      </w:r>
    </w:p>
    <w:p w14:paraId="32836073" w14:textId="77777777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3 – lista osób wykonujących zamówienie</w:t>
      </w:r>
    </w:p>
    <w:p w14:paraId="7517F9F6" w14:textId="05A6A0E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4 – protokół odbioru </w:t>
      </w:r>
      <w:r w:rsidR="00C26670" w:rsidRPr="004818E6">
        <w:rPr>
          <w:rFonts w:cs="Arial"/>
          <w:sz w:val="22"/>
          <w:szCs w:val="22"/>
        </w:rPr>
        <w:t xml:space="preserve">prac </w:t>
      </w:r>
      <w:r w:rsidRPr="004818E6">
        <w:rPr>
          <w:rFonts w:cs="Arial"/>
          <w:sz w:val="22"/>
          <w:szCs w:val="22"/>
        </w:rPr>
        <w:t xml:space="preserve">– wzór </w:t>
      </w:r>
    </w:p>
    <w:p w14:paraId="6035F0F8" w14:textId="14622ABD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5 – obowiązek informacyjny </w:t>
      </w:r>
    </w:p>
    <w:p w14:paraId="33DD3892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48D00996" w14:textId="77777777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  <w:b/>
        </w:rPr>
      </w:pPr>
    </w:p>
    <w:p w14:paraId="700CA372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2FE73218" w14:textId="77777777" w:rsidR="0088026D" w:rsidRPr="004818E6" w:rsidRDefault="0088026D">
      <w:pPr>
        <w:ind w:left="-284"/>
        <w:jc w:val="center"/>
        <w:rPr>
          <w:rFonts w:ascii="Arial" w:hAnsi="Arial" w:cs="Arial"/>
          <w:b/>
        </w:rPr>
      </w:pPr>
    </w:p>
    <w:p w14:paraId="537988ED" w14:textId="77777777" w:rsidR="0088026D" w:rsidRPr="004818E6" w:rsidRDefault="0088026D">
      <w:pPr>
        <w:jc w:val="center"/>
        <w:rPr>
          <w:rFonts w:ascii="Arial" w:hAnsi="Arial" w:cs="Arial"/>
        </w:rPr>
      </w:pPr>
    </w:p>
    <w:sectPr w:rsidR="0088026D" w:rsidRPr="004818E6" w:rsidSect="00D87EE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7A09" w14:textId="77777777" w:rsidR="00752748" w:rsidRDefault="00752748">
      <w:r>
        <w:separator/>
      </w:r>
    </w:p>
  </w:endnote>
  <w:endnote w:type="continuationSeparator" w:id="0">
    <w:p w14:paraId="34286EC4" w14:textId="77777777" w:rsidR="00752748" w:rsidRDefault="007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145607"/>
      <w:docPartObj>
        <w:docPartGallery w:val="Page Numbers (Bottom of Page)"/>
        <w:docPartUnique/>
      </w:docPartObj>
    </w:sdtPr>
    <w:sdtEndPr/>
    <w:sdtContent>
      <w:p w14:paraId="66CD0D01" w14:textId="2B87F8FE" w:rsidR="00D87EE1" w:rsidRDefault="00D8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D102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0240" w14:textId="77777777" w:rsidR="00752748" w:rsidRDefault="00752748">
      <w:r>
        <w:separator/>
      </w:r>
    </w:p>
  </w:footnote>
  <w:footnote w:type="continuationSeparator" w:id="0">
    <w:p w14:paraId="204083AD" w14:textId="77777777" w:rsidR="00752748" w:rsidRDefault="007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E611" w14:textId="0481CD80" w:rsidR="00CD2DB6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>S</w:t>
    </w:r>
    <w:r w:rsidR="0030443C">
      <w:rPr>
        <w:rFonts w:ascii="Cambria" w:hAnsi="Cambria"/>
        <w:sz w:val="18"/>
        <w:szCs w:val="18"/>
      </w:rPr>
      <w:t>A</w:t>
    </w:r>
    <w:r w:rsidRPr="001B7F6E">
      <w:rPr>
        <w:rFonts w:ascii="Cambria" w:hAnsi="Cambria"/>
        <w:sz w:val="18"/>
        <w:szCs w:val="18"/>
      </w:rPr>
      <w:t>.270.</w:t>
    </w:r>
    <w:r w:rsidR="0030443C">
      <w:rPr>
        <w:rFonts w:ascii="Cambria" w:hAnsi="Cambria"/>
        <w:sz w:val="18"/>
        <w:szCs w:val="18"/>
      </w:rPr>
      <w:t>1.</w:t>
    </w:r>
    <w:r w:rsidR="00E25158">
      <w:rPr>
        <w:rFonts w:ascii="Cambria" w:hAnsi="Cambria"/>
        <w:sz w:val="18"/>
        <w:szCs w:val="18"/>
      </w:rPr>
      <w:t>202</w:t>
    </w:r>
    <w:r w:rsidR="0030443C">
      <w:rPr>
        <w:rFonts w:ascii="Cambria" w:hAnsi="Cambria"/>
        <w:sz w:val="18"/>
        <w:szCs w:val="18"/>
      </w:rPr>
      <w:t>3</w:t>
    </w:r>
    <w:r w:rsidR="00E25158">
      <w:rPr>
        <w:rFonts w:ascii="Cambria" w:hAnsi="Cambria"/>
        <w:sz w:val="18"/>
        <w:szCs w:val="18"/>
      </w:rPr>
      <w:t xml:space="preserve"> </w:t>
    </w:r>
    <w:r w:rsidRPr="001B7F6E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4818E6">
      <w:rPr>
        <w:rFonts w:ascii="Cambria" w:hAnsi="Cambria"/>
        <w:sz w:val="18"/>
        <w:szCs w:val="18"/>
      </w:rPr>
      <w:t>3</w:t>
    </w:r>
    <w:r w:rsidR="00CD2DB6">
      <w:rPr>
        <w:rFonts w:ascii="Cambria" w:hAnsi="Cambria"/>
        <w:sz w:val="18"/>
        <w:szCs w:val="18"/>
      </w:rPr>
      <w:t xml:space="preserve"> roku.</w:t>
    </w:r>
  </w:p>
  <w:p w14:paraId="54707C04" w14:textId="2531F0A1" w:rsidR="0088026D" w:rsidRPr="001B7F6E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35523"/>
    <w:rsid w:val="00042E41"/>
    <w:rsid w:val="00057B08"/>
    <w:rsid w:val="00064803"/>
    <w:rsid w:val="000E6502"/>
    <w:rsid w:val="0010294D"/>
    <w:rsid w:val="0019711A"/>
    <w:rsid w:val="001A3906"/>
    <w:rsid w:val="001B2804"/>
    <w:rsid w:val="001B7F6E"/>
    <w:rsid w:val="001C5BF3"/>
    <w:rsid w:val="001D0DD5"/>
    <w:rsid w:val="001E1A01"/>
    <w:rsid w:val="001E65B8"/>
    <w:rsid w:val="00252F0A"/>
    <w:rsid w:val="00265013"/>
    <w:rsid w:val="00291F7A"/>
    <w:rsid w:val="002B3C43"/>
    <w:rsid w:val="002B3CEE"/>
    <w:rsid w:val="002C0F02"/>
    <w:rsid w:val="003012FC"/>
    <w:rsid w:val="0030443C"/>
    <w:rsid w:val="003100D0"/>
    <w:rsid w:val="00325E2C"/>
    <w:rsid w:val="003815A9"/>
    <w:rsid w:val="003C69F5"/>
    <w:rsid w:val="0040654B"/>
    <w:rsid w:val="004116C1"/>
    <w:rsid w:val="00411BE0"/>
    <w:rsid w:val="004818E6"/>
    <w:rsid w:val="004D6A07"/>
    <w:rsid w:val="005754B0"/>
    <w:rsid w:val="005D3B60"/>
    <w:rsid w:val="006070AE"/>
    <w:rsid w:val="006D1873"/>
    <w:rsid w:val="00752748"/>
    <w:rsid w:val="00872E1B"/>
    <w:rsid w:val="0088026D"/>
    <w:rsid w:val="008D0C68"/>
    <w:rsid w:val="008D1D23"/>
    <w:rsid w:val="008F1FA2"/>
    <w:rsid w:val="00940809"/>
    <w:rsid w:val="00944F77"/>
    <w:rsid w:val="009616C8"/>
    <w:rsid w:val="0096343A"/>
    <w:rsid w:val="00980E7F"/>
    <w:rsid w:val="0098103C"/>
    <w:rsid w:val="00A22665"/>
    <w:rsid w:val="00AC1C13"/>
    <w:rsid w:val="00AD08F0"/>
    <w:rsid w:val="00B01F20"/>
    <w:rsid w:val="00B62F63"/>
    <w:rsid w:val="00B95788"/>
    <w:rsid w:val="00BB427E"/>
    <w:rsid w:val="00BC5D28"/>
    <w:rsid w:val="00BE32DB"/>
    <w:rsid w:val="00C06F80"/>
    <w:rsid w:val="00C162B0"/>
    <w:rsid w:val="00C26670"/>
    <w:rsid w:val="00C423C3"/>
    <w:rsid w:val="00C56BEA"/>
    <w:rsid w:val="00C834D4"/>
    <w:rsid w:val="00CB6BFE"/>
    <w:rsid w:val="00CB7277"/>
    <w:rsid w:val="00CD2DB6"/>
    <w:rsid w:val="00CE33F0"/>
    <w:rsid w:val="00D014AF"/>
    <w:rsid w:val="00D13651"/>
    <w:rsid w:val="00D401AB"/>
    <w:rsid w:val="00D5574B"/>
    <w:rsid w:val="00D87EE1"/>
    <w:rsid w:val="00DB09B4"/>
    <w:rsid w:val="00DB3A3B"/>
    <w:rsid w:val="00DE0DF4"/>
    <w:rsid w:val="00DF1EB8"/>
    <w:rsid w:val="00E25158"/>
    <w:rsid w:val="00E50860"/>
    <w:rsid w:val="00E60C57"/>
    <w:rsid w:val="00EA03ED"/>
    <w:rsid w:val="00ED31C7"/>
    <w:rsid w:val="00F52FAD"/>
    <w:rsid w:val="00FA5F99"/>
    <w:rsid w:val="00FA75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961914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Na podstawie  art. 2 ust. 1 Ustawy  z dnia 11września 2019r. Prawo zamówień publ</vt:lpstr>
      <vt:lpstr>§ 12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2</cp:revision>
  <cp:lastPrinted>2020-12-17T10:54:00Z</cp:lastPrinted>
  <dcterms:created xsi:type="dcterms:W3CDTF">2023-01-03T12:51:00Z</dcterms:created>
  <dcterms:modified xsi:type="dcterms:W3CDTF">2023-01-03T12:51:00Z</dcterms:modified>
</cp:coreProperties>
</file>