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BA224" w14:textId="77777777" w:rsidR="003353B2" w:rsidRPr="003E4E06" w:rsidRDefault="003353B2" w:rsidP="00285867">
      <w:pPr>
        <w:pStyle w:val="Zwykytekst"/>
        <w:spacing w:before="0" w:after="0"/>
        <w:jc w:val="center"/>
        <w:rPr>
          <w:rFonts w:ascii="Cambria" w:hAnsi="Cambria" w:cs="Arial Narrow"/>
          <w:b/>
          <w:bCs/>
          <w:sz w:val="32"/>
          <w:szCs w:val="32"/>
        </w:rPr>
      </w:pPr>
    </w:p>
    <w:p w14:paraId="662819D0" w14:textId="77777777" w:rsidR="003353B2" w:rsidRPr="003E4E06" w:rsidRDefault="003353B2" w:rsidP="00285867">
      <w:pPr>
        <w:pStyle w:val="Zwykytekst"/>
        <w:spacing w:before="0" w:after="0"/>
        <w:jc w:val="center"/>
        <w:rPr>
          <w:rFonts w:ascii="Cambria" w:hAnsi="Cambria" w:cs="Arial Narrow"/>
          <w:b/>
          <w:bCs/>
          <w:sz w:val="32"/>
          <w:szCs w:val="32"/>
        </w:rPr>
      </w:pPr>
    </w:p>
    <w:p w14:paraId="2B733F7E" w14:textId="77777777"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SPECYFIKACJA</w:t>
      </w:r>
    </w:p>
    <w:p w14:paraId="7F579312" w14:textId="049BF6B1"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14:paraId="5DB2129F" w14:textId="3F30F265"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r w:rsidR="00F03AF3">
        <w:rPr>
          <w:rFonts w:ascii="Cambria" w:hAnsi="Cambria" w:cs="Century Gothic"/>
          <w:b/>
          <w:bCs/>
          <w:sz w:val="32"/>
          <w:szCs w:val="32"/>
        </w:rPr>
        <w:t>S</w:t>
      </w:r>
      <w:r w:rsidRPr="003E4E06">
        <w:rPr>
          <w:rFonts w:ascii="Cambria" w:hAnsi="Cambria" w:cs="Century Gothic"/>
          <w:b/>
          <w:bCs/>
          <w:sz w:val="32"/>
          <w:szCs w:val="32"/>
        </w:rPr>
        <w:t>WZ)</w:t>
      </w:r>
    </w:p>
    <w:p w14:paraId="13814BFC" w14:textId="77777777" w:rsidR="003353B2" w:rsidRPr="00DD6DE7" w:rsidRDefault="003353B2" w:rsidP="00285867">
      <w:pPr>
        <w:pStyle w:val="Zwykytekst"/>
        <w:spacing w:before="0" w:after="0"/>
        <w:jc w:val="center"/>
        <w:rPr>
          <w:rFonts w:ascii="Cambria" w:hAnsi="Cambria" w:cs="Century Gothic"/>
          <w:b/>
          <w:bCs/>
        </w:rPr>
      </w:pPr>
    </w:p>
    <w:p w14:paraId="624CBD70" w14:textId="77777777" w:rsidR="003353B2" w:rsidRPr="00DD6DE7" w:rsidRDefault="003353B2" w:rsidP="00285867">
      <w:pPr>
        <w:pStyle w:val="Zwykytekst"/>
        <w:tabs>
          <w:tab w:val="left" w:pos="1845"/>
        </w:tabs>
        <w:spacing w:before="0" w:after="0"/>
        <w:rPr>
          <w:rFonts w:ascii="Cambria" w:hAnsi="Cambria" w:cs="Century Gothic"/>
          <w:b/>
          <w:bCs/>
        </w:rPr>
      </w:pPr>
      <w:r w:rsidRPr="00DD6DE7">
        <w:rPr>
          <w:rFonts w:ascii="Cambria" w:hAnsi="Cambria" w:cs="Century Gothic"/>
          <w:b/>
          <w:bCs/>
        </w:rPr>
        <w:tab/>
      </w:r>
    </w:p>
    <w:p w14:paraId="350C690D" w14:textId="77777777" w:rsidR="003353B2" w:rsidRPr="00DD6DE7" w:rsidRDefault="003353B2" w:rsidP="006B4534">
      <w:pPr>
        <w:pStyle w:val="Zwykytekst"/>
        <w:spacing w:before="0" w:after="0"/>
        <w:jc w:val="center"/>
        <w:rPr>
          <w:rFonts w:ascii="Cambria" w:hAnsi="Cambria" w:cs="Century Gothic"/>
        </w:rPr>
      </w:pPr>
      <w:r w:rsidRPr="00DD6DE7">
        <w:rPr>
          <w:rFonts w:ascii="Cambria" w:hAnsi="Cambria" w:cs="Century Gothic"/>
        </w:rPr>
        <w:t xml:space="preserve">dotycząca postępowania o udzielenie zamówienia publicznego </w:t>
      </w:r>
      <w:r w:rsidR="002E71A7" w:rsidRPr="00DD6DE7">
        <w:rPr>
          <w:rFonts w:ascii="Cambria" w:hAnsi="Cambria" w:cs="Century Gothic"/>
        </w:rPr>
        <w:t>pn.</w:t>
      </w:r>
    </w:p>
    <w:p w14:paraId="3FA1CB51" w14:textId="544E4D51" w:rsidR="00A61A34" w:rsidRPr="00A61A34" w:rsidRDefault="005D0CBF" w:rsidP="00A61A34">
      <w:pPr>
        <w:spacing w:before="0" w:after="0" w:line="240" w:lineRule="auto"/>
        <w:jc w:val="center"/>
        <w:rPr>
          <w:rFonts w:asciiTheme="majorHAnsi" w:hAnsiTheme="majorHAnsi" w:cs="Calibri"/>
          <w:b/>
          <w:i/>
          <w:color w:val="000000"/>
        </w:rPr>
      </w:pPr>
      <w:r>
        <w:rPr>
          <w:rFonts w:asciiTheme="majorHAnsi" w:hAnsiTheme="majorHAnsi" w:cs="Calibri"/>
          <w:b/>
          <w:i/>
          <w:color w:val="000000"/>
        </w:rPr>
        <w:t>„</w:t>
      </w:r>
      <w:r w:rsidR="00A61A34" w:rsidRPr="00A61A34">
        <w:rPr>
          <w:rFonts w:asciiTheme="majorHAnsi" w:hAnsiTheme="majorHAnsi" w:cs="Calibri"/>
          <w:b/>
          <w:i/>
          <w:color w:val="000000"/>
        </w:rPr>
        <w:t>Uregulowanie stanu prawnego granic pasa drogowego wraz ze sporządzeniem</w:t>
      </w:r>
    </w:p>
    <w:p w14:paraId="3D01A856" w14:textId="77777777" w:rsidR="00A61A34" w:rsidRPr="00A61A34" w:rsidRDefault="00A61A34" w:rsidP="00A61A34">
      <w:pPr>
        <w:spacing w:before="0" w:after="0" w:line="240" w:lineRule="auto"/>
        <w:jc w:val="center"/>
        <w:rPr>
          <w:rFonts w:asciiTheme="majorHAnsi" w:hAnsiTheme="majorHAnsi" w:cs="Calibri"/>
          <w:b/>
          <w:i/>
        </w:rPr>
      </w:pPr>
      <w:r w:rsidRPr="00A61A34">
        <w:rPr>
          <w:rFonts w:asciiTheme="majorHAnsi" w:hAnsiTheme="majorHAnsi" w:cs="Calibri"/>
          <w:b/>
          <w:i/>
        </w:rPr>
        <w:t xml:space="preserve">mapy do celów projektowych - pas drogowy drogi powiatowej nr 1313N  Iława – Karaś </w:t>
      </w:r>
    </w:p>
    <w:p w14:paraId="03A3B0C8" w14:textId="77777777" w:rsidR="00A61A34" w:rsidRPr="00A61A34" w:rsidRDefault="00A61A34" w:rsidP="00A61A34">
      <w:pPr>
        <w:spacing w:before="0" w:after="0" w:line="240" w:lineRule="auto"/>
        <w:jc w:val="center"/>
        <w:rPr>
          <w:rFonts w:asciiTheme="majorHAnsi" w:hAnsiTheme="majorHAnsi" w:cs="Calibri"/>
          <w:b/>
          <w:i/>
        </w:rPr>
      </w:pPr>
      <w:r w:rsidRPr="00A61A34">
        <w:rPr>
          <w:rFonts w:asciiTheme="majorHAnsi" w:hAnsiTheme="majorHAnsi" w:cs="Calibri"/>
          <w:b/>
          <w:i/>
        </w:rPr>
        <w:t>– dr. nr 1299 N (Wonna) na odcinku Wikielec – granica powiatu (</w:t>
      </w:r>
      <w:proofErr w:type="spellStart"/>
      <w:r w:rsidRPr="00A61A34">
        <w:rPr>
          <w:rFonts w:asciiTheme="majorHAnsi" w:hAnsiTheme="majorHAnsi" w:cs="Calibri"/>
          <w:b/>
          <w:i/>
        </w:rPr>
        <w:t>Szeplerzyzna</w:t>
      </w:r>
      <w:proofErr w:type="spellEnd"/>
      <w:r w:rsidRPr="00A61A34">
        <w:rPr>
          <w:rFonts w:asciiTheme="majorHAnsi" w:hAnsiTheme="majorHAnsi" w:cs="Calibri"/>
          <w:b/>
          <w:i/>
        </w:rPr>
        <w:t>)</w:t>
      </w:r>
      <w:r w:rsidRPr="00A61A34">
        <w:rPr>
          <w:rFonts w:asciiTheme="majorHAnsi" w:hAnsiTheme="majorHAnsi" w:cs="Calibri"/>
          <w:b/>
          <w:bCs/>
          <w:i/>
        </w:rPr>
        <w:t>”</w:t>
      </w:r>
    </w:p>
    <w:p w14:paraId="45567DCB" w14:textId="1E01249B" w:rsidR="003353B2" w:rsidRPr="00DD6DE7" w:rsidRDefault="003353B2" w:rsidP="00285867">
      <w:pPr>
        <w:pStyle w:val="Zwykytekst"/>
        <w:spacing w:before="0" w:after="0"/>
        <w:jc w:val="center"/>
        <w:rPr>
          <w:rFonts w:ascii="Cambria" w:hAnsi="Cambria" w:cs="Century Gothic"/>
        </w:rPr>
      </w:pPr>
    </w:p>
    <w:p w14:paraId="0DC3A0CB" w14:textId="77777777" w:rsidR="00F03AF3" w:rsidRPr="00DD6DE7" w:rsidRDefault="00F03AF3" w:rsidP="00285867">
      <w:pPr>
        <w:pStyle w:val="Zwykytekst"/>
        <w:spacing w:before="0" w:after="0"/>
        <w:jc w:val="center"/>
        <w:rPr>
          <w:rFonts w:ascii="Cambria" w:hAnsi="Cambria" w:cs="Century Gothic"/>
        </w:rPr>
      </w:pPr>
    </w:p>
    <w:p w14:paraId="60642BC2" w14:textId="77777777" w:rsidR="00110370" w:rsidRDefault="008768BE" w:rsidP="00110370">
      <w:pPr>
        <w:widowControl w:val="0"/>
        <w:tabs>
          <w:tab w:val="left" w:pos="204"/>
        </w:tabs>
        <w:spacing w:before="0" w:after="0" w:line="240" w:lineRule="auto"/>
        <w:rPr>
          <w:rStyle w:val="Normalny2"/>
        </w:rPr>
      </w:pPr>
      <w:r w:rsidRPr="00110370">
        <w:rPr>
          <w:rFonts w:ascii="Cambria" w:hAnsi="Cambria" w:cs="Calibri"/>
          <w:b/>
          <w:i/>
        </w:rPr>
        <w:t xml:space="preserve">postępowanie na platformie </w:t>
      </w:r>
      <w:proofErr w:type="spellStart"/>
      <w:r w:rsidRPr="00110370">
        <w:rPr>
          <w:rFonts w:ascii="Cambria" w:hAnsi="Cambria" w:cs="Calibri"/>
          <w:b/>
          <w:i/>
        </w:rPr>
        <w:t>eZamówienia</w:t>
      </w:r>
      <w:proofErr w:type="spellEnd"/>
      <w:r>
        <w:rPr>
          <w:rFonts w:ascii="Cambria" w:hAnsi="Cambria" w:cs="Calibri"/>
        </w:rPr>
        <w:t xml:space="preserve">: </w:t>
      </w:r>
      <w:r w:rsidR="00110370">
        <w:rPr>
          <w:rStyle w:val="Normalny2"/>
        </w:rPr>
        <w:t>ocds-148610-904b0a5d-905c-11eb-86b1-a64936a8669f</w:t>
      </w:r>
    </w:p>
    <w:p w14:paraId="2C40B45E" w14:textId="77777777" w:rsidR="00110370" w:rsidRDefault="008768BE" w:rsidP="00110370">
      <w:pPr>
        <w:widowControl w:val="0"/>
        <w:tabs>
          <w:tab w:val="left" w:pos="204"/>
        </w:tabs>
        <w:spacing w:before="0" w:after="0" w:line="240" w:lineRule="auto"/>
        <w:rPr>
          <w:rStyle w:val="Normalny2"/>
        </w:rPr>
      </w:pPr>
      <w:r w:rsidRPr="008768BE">
        <w:rPr>
          <w:rFonts w:ascii="Cambria" w:hAnsi="Cambria" w:cs="Arial-BoldMT"/>
          <w:b/>
          <w:bCs/>
          <w:i/>
          <w:lang w:eastAsia="pl-PL" w:bidi="ar-SA"/>
        </w:rPr>
        <w:t xml:space="preserve">Numer ogłoszenia: </w:t>
      </w:r>
      <w:r w:rsidR="00110370">
        <w:rPr>
          <w:rStyle w:val="Normalny2"/>
        </w:rPr>
        <w:t>2021/BZP 00024067/01</w:t>
      </w:r>
    </w:p>
    <w:p w14:paraId="5527BC5D" w14:textId="49544AEC" w:rsidR="008768BE" w:rsidRPr="00110370" w:rsidRDefault="008768BE" w:rsidP="00110370">
      <w:pPr>
        <w:widowControl w:val="0"/>
        <w:tabs>
          <w:tab w:val="left" w:pos="204"/>
        </w:tabs>
        <w:spacing w:before="0" w:after="0" w:line="240" w:lineRule="auto"/>
        <w:rPr>
          <w:rFonts w:asciiTheme="majorHAnsi" w:hAnsiTheme="majorHAnsi" w:cs="ArialMT"/>
          <w:lang w:eastAsia="pl-PL" w:bidi="ar-SA"/>
        </w:rPr>
      </w:pPr>
      <w:r w:rsidRPr="00110370">
        <w:rPr>
          <w:rFonts w:ascii="Cambria" w:hAnsi="Cambria" w:cs="Arial-BoldMT"/>
          <w:b/>
          <w:bCs/>
          <w:i/>
          <w:lang w:eastAsia="pl-PL" w:bidi="ar-SA"/>
        </w:rPr>
        <w:t>Data ogłoszenia:</w:t>
      </w:r>
      <w:r w:rsidRPr="008768BE">
        <w:rPr>
          <w:rFonts w:ascii="Cambria" w:hAnsi="Cambria" w:cs="Arial-BoldMT"/>
          <w:bCs/>
          <w:i/>
          <w:lang w:eastAsia="pl-PL" w:bidi="ar-SA"/>
        </w:rPr>
        <w:t xml:space="preserve"> </w:t>
      </w:r>
      <w:r w:rsidR="00110370">
        <w:rPr>
          <w:rStyle w:val="Normalny2"/>
        </w:rPr>
        <w:t>2021-03-29</w:t>
      </w:r>
    </w:p>
    <w:p w14:paraId="5E6BF6ED" w14:textId="77777777" w:rsidR="00F03AF3" w:rsidRPr="00DD6DE7" w:rsidRDefault="00F03AF3" w:rsidP="00285867">
      <w:pPr>
        <w:pStyle w:val="Zwykytekst"/>
        <w:spacing w:before="0" w:after="0"/>
        <w:jc w:val="center"/>
        <w:rPr>
          <w:rFonts w:ascii="Cambria" w:hAnsi="Cambria" w:cs="Century Gothic"/>
        </w:rPr>
      </w:pPr>
    </w:p>
    <w:p w14:paraId="22249D21" w14:textId="77777777" w:rsidR="003353B2" w:rsidRPr="00DD6DE7" w:rsidRDefault="003353B2" w:rsidP="00285867">
      <w:pPr>
        <w:pStyle w:val="Zwykytekst"/>
        <w:spacing w:before="0" w:after="0"/>
        <w:jc w:val="center"/>
        <w:rPr>
          <w:rFonts w:ascii="Cambria" w:hAnsi="Cambria" w:cs="Century Gothic"/>
          <w:b/>
          <w:bCs/>
        </w:rPr>
      </w:pPr>
    </w:p>
    <w:p w14:paraId="71ACC04B" w14:textId="27A62852" w:rsidR="003353B2" w:rsidRDefault="003353B2" w:rsidP="00A32FDE">
      <w:pPr>
        <w:pStyle w:val="Zwykytekst"/>
        <w:spacing w:before="0" w:after="0" w:line="240" w:lineRule="auto"/>
        <w:rPr>
          <w:rFonts w:asciiTheme="majorHAnsi" w:hAnsiTheme="majorHAnsi" w:cs="Century Gothic"/>
          <w:b/>
          <w:bCs/>
        </w:rPr>
      </w:pPr>
      <w:r w:rsidRPr="00A32FDE">
        <w:rPr>
          <w:rFonts w:asciiTheme="majorHAnsi" w:hAnsiTheme="majorHAnsi" w:cs="Century Gothic"/>
          <w:b/>
          <w:bCs/>
        </w:rPr>
        <w:t xml:space="preserve">Znak postępowania: </w:t>
      </w:r>
      <w:r w:rsidR="00010FC7" w:rsidRPr="00A32FDE">
        <w:rPr>
          <w:rFonts w:asciiTheme="majorHAnsi" w:hAnsiTheme="majorHAnsi" w:cs="Century Gothic"/>
          <w:b/>
          <w:bCs/>
        </w:rPr>
        <w:t>DT4</w:t>
      </w:r>
      <w:r w:rsidR="00F91258" w:rsidRPr="00A32FDE">
        <w:rPr>
          <w:rFonts w:asciiTheme="majorHAnsi" w:hAnsiTheme="majorHAnsi" w:cs="Century Gothic"/>
          <w:b/>
          <w:bCs/>
        </w:rPr>
        <w:t>A</w:t>
      </w:r>
      <w:r w:rsidR="00010FC7" w:rsidRPr="00A32FDE">
        <w:rPr>
          <w:rFonts w:asciiTheme="majorHAnsi" w:hAnsiTheme="majorHAnsi" w:cs="Century Gothic"/>
          <w:b/>
          <w:bCs/>
        </w:rPr>
        <w:t>.260.</w:t>
      </w:r>
      <w:r w:rsidR="006B4534">
        <w:rPr>
          <w:rFonts w:asciiTheme="majorHAnsi" w:hAnsiTheme="majorHAnsi" w:cs="Century Gothic"/>
          <w:b/>
          <w:bCs/>
        </w:rPr>
        <w:t>10</w:t>
      </w:r>
      <w:r w:rsidR="00010FC7" w:rsidRPr="00A32FDE">
        <w:rPr>
          <w:rFonts w:asciiTheme="majorHAnsi" w:hAnsiTheme="majorHAnsi" w:cs="Century Gothic"/>
          <w:b/>
          <w:bCs/>
        </w:rPr>
        <w:t>.2021</w:t>
      </w:r>
    </w:p>
    <w:p w14:paraId="11964091" w14:textId="77777777" w:rsidR="00A32FDE" w:rsidRPr="00A32FDE" w:rsidRDefault="00A32FDE" w:rsidP="00A32FDE">
      <w:pPr>
        <w:pStyle w:val="Zwykytekst"/>
        <w:spacing w:before="0" w:after="0" w:line="240" w:lineRule="auto"/>
        <w:rPr>
          <w:rFonts w:asciiTheme="majorHAnsi" w:hAnsiTheme="majorHAnsi" w:cs="Century Gothic"/>
          <w:b/>
          <w:bCs/>
          <w:color w:val="FF0000"/>
        </w:rPr>
      </w:pPr>
    </w:p>
    <w:p w14:paraId="642D3323" w14:textId="667CBD27" w:rsidR="00A32FDE" w:rsidRPr="00A32FDE" w:rsidRDefault="00A32FDE" w:rsidP="00A32FDE">
      <w:pPr>
        <w:widowControl w:val="0"/>
        <w:autoSpaceDE w:val="0"/>
        <w:spacing w:before="0" w:after="0" w:line="240" w:lineRule="auto"/>
        <w:rPr>
          <w:rFonts w:asciiTheme="majorHAnsi" w:hAnsiTheme="majorHAnsi" w:cs="Arial"/>
          <w:color w:val="365F91" w:themeColor="accent1" w:themeShade="BF"/>
        </w:rPr>
      </w:pPr>
      <w:r w:rsidRPr="00A32FDE">
        <w:rPr>
          <w:rFonts w:asciiTheme="majorHAnsi" w:hAnsiTheme="majorHAnsi" w:cs="Arial"/>
          <w:color w:val="365F91" w:themeColor="accent1" w:themeShade="BF"/>
        </w:rPr>
        <w:t xml:space="preserve">Termin składania ofert : </w:t>
      </w:r>
      <w:r w:rsidR="00EC6159">
        <w:rPr>
          <w:rFonts w:asciiTheme="majorHAnsi" w:hAnsiTheme="majorHAnsi" w:cs="Arial"/>
          <w:b/>
          <w:color w:val="365F91" w:themeColor="accent1" w:themeShade="BF"/>
        </w:rPr>
        <w:t>13</w:t>
      </w:r>
      <w:r w:rsidR="002E17B8">
        <w:rPr>
          <w:rFonts w:asciiTheme="majorHAnsi" w:hAnsiTheme="majorHAnsi" w:cs="Arial"/>
          <w:b/>
          <w:color w:val="365F91" w:themeColor="accent1" w:themeShade="BF"/>
        </w:rPr>
        <w:t>.0</w:t>
      </w:r>
      <w:r w:rsidR="003437A0">
        <w:rPr>
          <w:rFonts w:asciiTheme="majorHAnsi" w:hAnsiTheme="majorHAnsi" w:cs="Arial"/>
          <w:b/>
          <w:color w:val="365F91" w:themeColor="accent1" w:themeShade="BF"/>
        </w:rPr>
        <w:t>4</w:t>
      </w:r>
      <w:r w:rsidRPr="00A32FDE">
        <w:rPr>
          <w:rFonts w:asciiTheme="majorHAnsi" w:hAnsiTheme="majorHAnsi" w:cs="Arial"/>
          <w:b/>
          <w:color w:val="365F91" w:themeColor="accent1" w:themeShade="BF"/>
        </w:rPr>
        <w:t>.202</w:t>
      </w:r>
      <w:r w:rsidR="002E17B8">
        <w:rPr>
          <w:rFonts w:asciiTheme="majorHAnsi" w:hAnsiTheme="majorHAnsi" w:cs="Arial"/>
          <w:b/>
          <w:color w:val="365F91" w:themeColor="accent1" w:themeShade="BF"/>
        </w:rPr>
        <w:t>1</w:t>
      </w:r>
      <w:r w:rsidRPr="00A32FDE">
        <w:rPr>
          <w:rFonts w:asciiTheme="majorHAnsi" w:hAnsiTheme="majorHAnsi" w:cs="Arial"/>
          <w:b/>
          <w:color w:val="365F91" w:themeColor="accent1" w:themeShade="BF"/>
        </w:rPr>
        <w:t xml:space="preserve"> r.</w:t>
      </w:r>
      <w:r w:rsidRPr="00A32FDE">
        <w:rPr>
          <w:rFonts w:asciiTheme="majorHAnsi" w:hAnsiTheme="majorHAnsi" w:cs="Arial"/>
          <w:color w:val="365F91" w:themeColor="accent1" w:themeShade="BF"/>
        </w:rPr>
        <w:t xml:space="preserve">. do godz. </w:t>
      </w:r>
      <w:r w:rsidR="002E17B8">
        <w:rPr>
          <w:rFonts w:asciiTheme="majorHAnsi" w:hAnsiTheme="majorHAnsi" w:cs="Arial"/>
          <w:color w:val="365F91" w:themeColor="accent1" w:themeShade="BF"/>
        </w:rPr>
        <w:t>9</w:t>
      </w:r>
      <w:r w:rsidRPr="00A32FDE">
        <w:rPr>
          <w:rFonts w:asciiTheme="majorHAnsi" w:hAnsiTheme="majorHAnsi" w:cs="Arial"/>
          <w:color w:val="365F91" w:themeColor="accent1" w:themeShade="BF"/>
        </w:rPr>
        <w:t>:00</w:t>
      </w:r>
    </w:p>
    <w:p w14:paraId="350FC312" w14:textId="2BB52CFC" w:rsidR="00A32FDE" w:rsidRPr="00A32FDE" w:rsidRDefault="00A32FDE" w:rsidP="00A32FDE">
      <w:pPr>
        <w:widowControl w:val="0"/>
        <w:autoSpaceDE w:val="0"/>
        <w:spacing w:before="0" w:after="0" w:line="240" w:lineRule="auto"/>
        <w:rPr>
          <w:rFonts w:asciiTheme="majorHAnsi" w:hAnsiTheme="majorHAnsi" w:cs="Arial"/>
          <w:color w:val="365F91" w:themeColor="accent1" w:themeShade="BF"/>
        </w:rPr>
      </w:pPr>
      <w:r w:rsidRPr="00A32FDE">
        <w:rPr>
          <w:rFonts w:asciiTheme="majorHAnsi" w:hAnsiTheme="majorHAnsi" w:cs="Arial"/>
          <w:color w:val="365F91" w:themeColor="accent1" w:themeShade="BF"/>
        </w:rPr>
        <w:t xml:space="preserve">Termin otwarcia ofert: </w:t>
      </w:r>
      <w:r w:rsidR="00EC6159">
        <w:rPr>
          <w:rFonts w:asciiTheme="majorHAnsi" w:hAnsiTheme="majorHAnsi" w:cs="Arial"/>
          <w:b/>
          <w:color w:val="365F91" w:themeColor="accent1" w:themeShade="BF"/>
        </w:rPr>
        <w:t>13</w:t>
      </w:r>
      <w:r w:rsidR="002E17B8">
        <w:rPr>
          <w:rFonts w:asciiTheme="majorHAnsi" w:hAnsiTheme="majorHAnsi" w:cs="Arial"/>
          <w:b/>
          <w:color w:val="365F91" w:themeColor="accent1" w:themeShade="BF"/>
        </w:rPr>
        <w:t>.0</w:t>
      </w:r>
      <w:r w:rsidR="003437A0">
        <w:rPr>
          <w:rFonts w:asciiTheme="majorHAnsi" w:hAnsiTheme="majorHAnsi" w:cs="Arial"/>
          <w:b/>
          <w:color w:val="365F91" w:themeColor="accent1" w:themeShade="BF"/>
        </w:rPr>
        <w:t>4</w:t>
      </w:r>
      <w:r w:rsidRPr="00A32FDE">
        <w:rPr>
          <w:rFonts w:asciiTheme="majorHAnsi" w:hAnsiTheme="majorHAnsi" w:cs="Arial"/>
          <w:b/>
          <w:color w:val="365F91" w:themeColor="accent1" w:themeShade="BF"/>
        </w:rPr>
        <w:t>.202</w:t>
      </w:r>
      <w:r w:rsidR="002E17B8">
        <w:rPr>
          <w:rFonts w:asciiTheme="majorHAnsi" w:hAnsiTheme="majorHAnsi" w:cs="Arial"/>
          <w:b/>
          <w:color w:val="365F91" w:themeColor="accent1" w:themeShade="BF"/>
        </w:rPr>
        <w:t>1</w:t>
      </w:r>
      <w:r w:rsidRPr="00A32FDE">
        <w:rPr>
          <w:rFonts w:asciiTheme="majorHAnsi" w:hAnsiTheme="majorHAnsi" w:cs="Arial"/>
          <w:b/>
          <w:color w:val="365F91" w:themeColor="accent1" w:themeShade="BF"/>
        </w:rPr>
        <w:t xml:space="preserve"> r.</w:t>
      </w:r>
      <w:r w:rsidRPr="00A32FDE">
        <w:rPr>
          <w:rFonts w:asciiTheme="majorHAnsi" w:hAnsiTheme="majorHAnsi" w:cs="Arial"/>
          <w:color w:val="365F91" w:themeColor="accent1" w:themeShade="BF"/>
        </w:rPr>
        <w:t xml:space="preserve"> o godz. </w:t>
      </w:r>
      <w:r w:rsidR="00EC6159">
        <w:rPr>
          <w:rFonts w:asciiTheme="majorHAnsi" w:hAnsiTheme="majorHAnsi" w:cs="Arial"/>
          <w:color w:val="365F91" w:themeColor="accent1" w:themeShade="BF"/>
        </w:rPr>
        <w:t>9</w:t>
      </w:r>
      <w:r w:rsidRPr="00A32FDE">
        <w:rPr>
          <w:rFonts w:asciiTheme="majorHAnsi" w:hAnsiTheme="majorHAnsi" w:cs="Arial"/>
          <w:color w:val="365F91" w:themeColor="accent1" w:themeShade="BF"/>
        </w:rPr>
        <w:t>:</w:t>
      </w:r>
      <w:r w:rsidR="00EC6159">
        <w:rPr>
          <w:rFonts w:asciiTheme="majorHAnsi" w:hAnsiTheme="majorHAnsi" w:cs="Arial"/>
          <w:color w:val="365F91" w:themeColor="accent1" w:themeShade="BF"/>
        </w:rPr>
        <w:t>1</w:t>
      </w:r>
      <w:r w:rsidRPr="00A32FDE">
        <w:rPr>
          <w:rFonts w:asciiTheme="majorHAnsi" w:hAnsiTheme="majorHAnsi" w:cs="Arial"/>
          <w:color w:val="365F91" w:themeColor="accent1" w:themeShade="BF"/>
        </w:rPr>
        <w:t>0</w:t>
      </w:r>
    </w:p>
    <w:p w14:paraId="38BB5EF5" w14:textId="77777777" w:rsidR="00A32FDE" w:rsidRPr="00A32FDE" w:rsidRDefault="00A32FDE" w:rsidP="00A32FDE">
      <w:pPr>
        <w:widowControl w:val="0"/>
        <w:autoSpaceDE w:val="0"/>
        <w:spacing w:before="0" w:after="0" w:line="240" w:lineRule="auto"/>
        <w:rPr>
          <w:rFonts w:asciiTheme="majorHAnsi" w:hAnsiTheme="majorHAnsi" w:cs="Arial"/>
        </w:rPr>
      </w:pPr>
    </w:p>
    <w:p w14:paraId="0736B98B" w14:textId="77777777" w:rsidR="00A32FDE" w:rsidRPr="00A32FDE" w:rsidRDefault="00A32FDE" w:rsidP="00A32FDE">
      <w:pPr>
        <w:spacing w:before="0" w:after="0" w:line="240" w:lineRule="auto"/>
        <w:rPr>
          <w:rFonts w:asciiTheme="majorHAnsi" w:hAnsiTheme="majorHAnsi" w:cs="Arial"/>
          <w:b/>
          <w:i/>
          <w:color w:val="000000"/>
        </w:rPr>
      </w:pPr>
      <w:r w:rsidRPr="00A32FDE">
        <w:rPr>
          <w:rFonts w:asciiTheme="majorHAnsi" w:hAnsiTheme="majorHAnsi" w:cs="Arial"/>
          <w:i/>
          <w:color w:val="000000"/>
        </w:rPr>
        <w:t>Koszty związane z przygotowaniem i złożeniem oferty ponosi Wykonawca</w:t>
      </w:r>
    </w:p>
    <w:p w14:paraId="5978C97C" w14:textId="77777777" w:rsidR="00A32FDE" w:rsidRPr="00A32FDE" w:rsidRDefault="00A32FDE" w:rsidP="00A32FDE">
      <w:pPr>
        <w:widowControl w:val="0"/>
        <w:autoSpaceDE w:val="0"/>
        <w:spacing w:before="0" w:after="0" w:line="240" w:lineRule="auto"/>
        <w:rPr>
          <w:rFonts w:asciiTheme="majorHAnsi" w:hAnsiTheme="majorHAnsi" w:cs="Arial"/>
        </w:rPr>
      </w:pPr>
    </w:p>
    <w:p w14:paraId="09D67889" w14:textId="5B467AFB" w:rsidR="00A32FDE" w:rsidRPr="00A32FDE" w:rsidRDefault="00A32FDE" w:rsidP="00A32FDE">
      <w:pPr>
        <w:pStyle w:val="Zwykytekst1"/>
        <w:spacing w:before="0" w:after="0" w:line="240" w:lineRule="auto"/>
        <w:rPr>
          <w:rFonts w:asciiTheme="majorHAnsi" w:hAnsiTheme="majorHAnsi" w:cs="Arial"/>
        </w:rPr>
      </w:pP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t xml:space="preserve">       </w:t>
      </w:r>
      <w:r w:rsidRPr="00A32FDE">
        <w:rPr>
          <w:rFonts w:asciiTheme="majorHAnsi" w:hAnsiTheme="majorHAnsi" w:cs="Arial"/>
        </w:rPr>
        <w:tab/>
        <w:t xml:space="preserve">                  </w:t>
      </w: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t xml:space="preserve"> ZATWIERDZIŁ dnia</w:t>
      </w:r>
      <w:r>
        <w:rPr>
          <w:rFonts w:asciiTheme="majorHAnsi" w:hAnsiTheme="majorHAnsi" w:cs="Arial"/>
        </w:rPr>
        <w:t xml:space="preserve"> </w:t>
      </w:r>
      <w:r w:rsidR="00EC6159">
        <w:rPr>
          <w:rFonts w:asciiTheme="majorHAnsi" w:hAnsiTheme="majorHAnsi" w:cs="Arial"/>
        </w:rPr>
        <w:t>29</w:t>
      </w:r>
      <w:r w:rsidRPr="00A32FDE">
        <w:rPr>
          <w:rFonts w:asciiTheme="majorHAnsi" w:hAnsiTheme="majorHAnsi" w:cs="Arial"/>
        </w:rPr>
        <w:t>.</w:t>
      </w:r>
      <w:r>
        <w:rPr>
          <w:rFonts w:asciiTheme="majorHAnsi" w:hAnsiTheme="majorHAnsi" w:cs="Arial"/>
        </w:rPr>
        <w:t>03</w:t>
      </w:r>
      <w:r w:rsidRPr="00A32FDE">
        <w:rPr>
          <w:rFonts w:asciiTheme="majorHAnsi" w:hAnsiTheme="majorHAnsi" w:cs="Arial"/>
        </w:rPr>
        <w:t>.20</w:t>
      </w:r>
      <w:r>
        <w:rPr>
          <w:rFonts w:asciiTheme="majorHAnsi" w:hAnsiTheme="majorHAnsi" w:cs="Arial"/>
        </w:rPr>
        <w:t>21</w:t>
      </w:r>
      <w:r w:rsidRPr="00A32FDE">
        <w:rPr>
          <w:rFonts w:asciiTheme="majorHAnsi" w:hAnsiTheme="majorHAnsi" w:cs="Arial"/>
        </w:rPr>
        <w:t xml:space="preserve"> r. </w:t>
      </w:r>
    </w:p>
    <w:p w14:paraId="03DAD51F" w14:textId="77777777" w:rsidR="00A32FDE" w:rsidRPr="00A32FDE" w:rsidRDefault="00A32FDE" w:rsidP="00A32FDE">
      <w:pPr>
        <w:tabs>
          <w:tab w:val="left" w:pos="0"/>
        </w:tabs>
        <w:spacing w:before="0" w:after="0" w:line="240" w:lineRule="auto"/>
        <w:ind w:firstLine="6663"/>
        <w:rPr>
          <w:rFonts w:asciiTheme="majorHAnsi" w:hAnsiTheme="majorHAnsi" w:cs="Arial"/>
        </w:rPr>
      </w:pPr>
      <w:r w:rsidRPr="00A32FDE">
        <w:rPr>
          <w:rFonts w:asciiTheme="majorHAnsi" w:hAnsiTheme="majorHAnsi" w:cs="Arial"/>
        </w:rPr>
        <w:t xml:space="preserve">         Dyrektor PZD</w:t>
      </w:r>
    </w:p>
    <w:p w14:paraId="7D2EC652" w14:textId="4C37C647" w:rsidR="00A32FDE" w:rsidRPr="00A32FDE" w:rsidRDefault="00A32FDE" w:rsidP="00A32FDE">
      <w:pPr>
        <w:spacing w:before="0" w:after="0" w:line="240" w:lineRule="auto"/>
        <w:ind w:firstLine="6237"/>
        <w:rPr>
          <w:rFonts w:asciiTheme="majorHAnsi" w:hAnsiTheme="majorHAnsi" w:cs="Arial"/>
        </w:rPr>
      </w:pPr>
      <w:r>
        <w:rPr>
          <w:rFonts w:asciiTheme="majorHAnsi" w:hAnsiTheme="majorHAnsi" w:cs="Arial"/>
        </w:rPr>
        <w:t xml:space="preserve">                </w:t>
      </w:r>
      <w:r w:rsidRPr="00A32FDE">
        <w:rPr>
          <w:rFonts w:asciiTheme="majorHAnsi" w:hAnsiTheme="majorHAnsi" w:cs="Arial"/>
        </w:rPr>
        <w:t xml:space="preserve">/-/Lech Tatarek </w:t>
      </w:r>
    </w:p>
    <w:p w14:paraId="067B439C" w14:textId="12BE7633" w:rsidR="00A32FDE" w:rsidRPr="00A32FDE" w:rsidRDefault="00A32FDE" w:rsidP="00A32FDE">
      <w:pPr>
        <w:pStyle w:val="Zwykytekst1"/>
        <w:spacing w:before="0" w:after="0" w:line="240" w:lineRule="auto"/>
        <w:rPr>
          <w:rFonts w:asciiTheme="majorHAnsi" w:hAnsiTheme="majorHAnsi" w:cs="Arial"/>
        </w:rPr>
      </w:pPr>
      <w:r w:rsidRPr="00A32FDE">
        <w:rPr>
          <w:rFonts w:asciiTheme="majorHAnsi" w:hAnsiTheme="majorHAnsi" w:cs="Arial"/>
        </w:rPr>
        <w:t xml:space="preserve">                                                                                                              </w:t>
      </w:r>
      <w:r>
        <w:rPr>
          <w:rFonts w:asciiTheme="majorHAnsi" w:hAnsiTheme="majorHAnsi" w:cs="Arial"/>
        </w:rPr>
        <w:t xml:space="preserve">                           </w:t>
      </w:r>
      <w:r w:rsidRPr="00A32FDE">
        <w:rPr>
          <w:rFonts w:asciiTheme="majorHAnsi" w:hAnsiTheme="majorHAnsi" w:cs="Arial"/>
        </w:rPr>
        <w:t xml:space="preserve">    /podpis Kierownika Zamawiającego/</w:t>
      </w:r>
    </w:p>
    <w:p w14:paraId="246F26C6" w14:textId="77777777" w:rsidR="00A32FDE" w:rsidRPr="00A32FDE" w:rsidRDefault="00A32FDE" w:rsidP="00A32FDE">
      <w:pPr>
        <w:pStyle w:val="Zwykytekst1"/>
        <w:spacing w:before="0" w:after="0" w:line="240" w:lineRule="auto"/>
        <w:rPr>
          <w:rFonts w:asciiTheme="majorHAnsi" w:hAnsiTheme="majorHAnsi" w:cs="Arial"/>
        </w:rPr>
      </w:pPr>
    </w:p>
    <w:p w14:paraId="4A5D8464" w14:textId="31FEE228" w:rsidR="00A32FDE" w:rsidRDefault="00A32FDE" w:rsidP="008768BE">
      <w:pPr>
        <w:pStyle w:val="Zwykytekst1"/>
        <w:spacing w:before="0" w:after="0" w:line="240" w:lineRule="auto"/>
        <w:rPr>
          <w:rFonts w:asciiTheme="majorHAnsi" w:hAnsiTheme="majorHAnsi" w:cs="Arial"/>
        </w:rPr>
      </w:pPr>
      <w:r w:rsidRPr="00A32FDE">
        <w:rPr>
          <w:rFonts w:asciiTheme="majorHAnsi" w:hAnsiTheme="majorHAnsi" w:cs="Arial"/>
        </w:rPr>
        <w:t xml:space="preserve">Iława, dnia </w:t>
      </w:r>
      <w:r w:rsidR="00EC6159">
        <w:rPr>
          <w:rFonts w:asciiTheme="majorHAnsi" w:hAnsiTheme="majorHAnsi" w:cs="Arial"/>
        </w:rPr>
        <w:t>29</w:t>
      </w:r>
      <w:r w:rsidRPr="00A32FDE">
        <w:rPr>
          <w:rFonts w:asciiTheme="majorHAnsi" w:hAnsiTheme="majorHAnsi" w:cs="Arial"/>
        </w:rPr>
        <w:t xml:space="preserve">.03.2021 r.                                                                          </w:t>
      </w:r>
    </w:p>
    <w:p w14:paraId="63A60D71" w14:textId="77777777" w:rsidR="008768BE" w:rsidRPr="008768BE" w:rsidRDefault="008768BE" w:rsidP="008768BE">
      <w:pPr>
        <w:pStyle w:val="Zwykytekst1"/>
        <w:spacing w:before="0" w:after="0" w:line="240" w:lineRule="auto"/>
        <w:rPr>
          <w:rFonts w:asciiTheme="majorHAnsi" w:hAnsiTheme="majorHAnsi" w:cs="Arial"/>
        </w:rPr>
      </w:pPr>
    </w:p>
    <w:p w14:paraId="64C105AB" w14:textId="7DA6AB0B" w:rsidR="003353B2" w:rsidRPr="00DD6DE7" w:rsidRDefault="003353B2" w:rsidP="00285867">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r w:rsidR="009B12E4" w:rsidRPr="00DD6DE7">
        <w:rPr>
          <w:rFonts w:ascii="Cambria" w:hAnsi="Cambria" w:cs="Century Gothic"/>
          <w:b/>
          <w:bCs/>
        </w:rPr>
        <w:t>SWZ</w:t>
      </w:r>
      <w:r w:rsidRPr="00DD6DE7">
        <w:rPr>
          <w:rFonts w:ascii="Cambria" w:hAnsi="Cambria" w:cs="Century Gothic"/>
          <w:b/>
          <w:bCs/>
        </w:rPr>
        <w:t xml:space="preserve"> stanowią:</w:t>
      </w:r>
    </w:p>
    <w:p w14:paraId="5C0361E3" w14:textId="380DBCBF"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r w:rsidR="003901C1" w:rsidRPr="00DD6DE7">
        <w:rPr>
          <w:rFonts w:ascii="Cambria" w:hAnsi="Cambria"/>
        </w:rPr>
        <w:t>1</w:t>
      </w:r>
      <w:r w:rsidRPr="00DD6DE7">
        <w:rPr>
          <w:rFonts w:ascii="Cambria" w:hAnsi="Cambria"/>
        </w:rPr>
        <w:t xml:space="preserve"> - Formularz oferty </w:t>
      </w:r>
    </w:p>
    <w:p w14:paraId="0E769892" w14:textId="0109290E" w:rsidR="00D26E85" w:rsidRPr="004561D0" w:rsidRDefault="00D26E85" w:rsidP="00206A1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sidR="004561D0">
        <w:rPr>
          <w:rFonts w:ascii="Cambria" w:hAnsi="Cambria"/>
        </w:rPr>
        <w:t>A</w:t>
      </w:r>
      <w:r w:rsidRPr="00DD6DE7">
        <w:rPr>
          <w:rFonts w:ascii="Cambria" w:hAnsi="Cambria"/>
        </w:rPr>
        <w:t xml:space="preserve"> - oświadczenie o spełnianiu warunków</w:t>
      </w:r>
      <w:r w:rsidR="003901C1" w:rsidRPr="00DD6DE7">
        <w:rPr>
          <w:rFonts w:ascii="Cambria" w:hAnsi="Cambria"/>
        </w:rPr>
        <w:t xml:space="preserve"> </w:t>
      </w:r>
      <w:r w:rsidRPr="00DD6DE7">
        <w:rPr>
          <w:rFonts w:ascii="Cambria" w:hAnsi="Cambria"/>
        </w:rPr>
        <w:t>udziału</w:t>
      </w:r>
      <w:r w:rsidR="00206A17" w:rsidRPr="00DD6DE7">
        <w:rPr>
          <w:rFonts w:ascii="Cambria" w:hAnsi="Cambria"/>
          <w:b/>
          <w:bCs/>
        </w:rPr>
        <w:t xml:space="preserve"> </w:t>
      </w:r>
      <w:r w:rsidR="00206A17" w:rsidRPr="00DD6DE7">
        <w:rPr>
          <w:rFonts w:ascii="Cambria" w:hAnsi="Cambria"/>
        </w:rPr>
        <w:t>oraz</w:t>
      </w:r>
      <w:r w:rsidR="00206A17" w:rsidRPr="00DD6DE7">
        <w:rPr>
          <w:rFonts w:ascii="Cambria" w:hAnsi="Cambria"/>
          <w:b/>
          <w:bCs/>
        </w:rPr>
        <w:t xml:space="preserve"> </w:t>
      </w:r>
      <w:r w:rsidRPr="00DD6DE7">
        <w:rPr>
          <w:rFonts w:ascii="Cambria" w:hAnsi="Cambria"/>
        </w:rPr>
        <w:t>o braku podstaw do wykluczenia</w:t>
      </w:r>
    </w:p>
    <w:p w14:paraId="4D09E9EF" w14:textId="454C1524" w:rsidR="004561D0" w:rsidRPr="00DD6DE7" w:rsidRDefault="004561D0" w:rsidP="004561D0">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Pr>
          <w:rFonts w:ascii="Cambria" w:hAnsi="Cambria"/>
        </w:rPr>
        <w:t>B</w:t>
      </w:r>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r>
        <w:rPr>
          <w:rFonts w:ascii="Cambria" w:hAnsi="Cambria"/>
        </w:rPr>
        <w:t xml:space="preserve"> podmiotu udostępniającego zasoby</w:t>
      </w:r>
    </w:p>
    <w:p w14:paraId="76C7C073" w14:textId="41A2ABC9"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3</w:t>
      </w:r>
      <w:r w:rsidRPr="00DD6DE7">
        <w:rPr>
          <w:rFonts w:ascii="Cambria" w:hAnsi="Cambria"/>
        </w:rPr>
        <w:t xml:space="preserve"> - wykaz wykonanych robót</w:t>
      </w:r>
    </w:p>
    <w:p w14:paraId="682EEA72" w14:textId="0DD3C427"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4</w:t>
      </w:r>
      <w:r w:rsidRPr="00DD6DE7">
        <w:rPr>
          <w:rFonts w:ascii="Cambria" w:hAnsi="Cambria"/>
        </w:rPr>
        <w:t xml:space="preserve"> - wykaz osób</w:t>
      </w:r>
    </w:p>
    <w:p w14:paraId="6AE4FC31" w14:textId="21A2216D"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5</w:t>
      </w:r>
      <w:r w:rsidRPr="00DD6DE7">
        <w:rPr>
          <w:rFonts w:ascii="Cambria" w:hAnsi="Cambria"/>
        </w:rPr>
        <w:t xml:space="preserve"> - informacja o grupie kapitałowej</w:t>
      </w:r>
    </w:p>
    <w:p w14:paraId="6DABC967" w14:textId="7DC8D680" w:rsidR="00D26E85"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6</w:t>
      </w:r>
      <w:r w:rsidRPr="00DD6DE7">
        <w:rPr>
          <w:rFonts w:ascii="Cambria" w:hAnsi="Cambria"/>
        </w:rPr>
        <w:t xml:space="preserve"> - wzór/projekt umowy</w:t>
      </w:r>
    </w:p>
    <w:p w14:paraId="52AA8D9B" w14:textId="22E3CEC6" w:rsidR="006C571E" w:rsidRPr="006C571E" w:rsidRDefault="006C571E" w:rsidP="006C571E">
      <w:pPr>
        <w:pStyle w:val="Tekstpodstawowy3"/>
        <w:widowControl w:val="0"/>
        <w:numPr>
          <w:ilvl w:val="0"/>
          <w:numId w:val="1"/>
        </w:numPr>
        <w:overflowPunct w:val="0"/>
        <w:autoSpaceDE w:val="0"/>
        <w:autoSpaceDN w:val="0"/>
        <w:adjustRightInd w:val="0"/>
        <w:spacing w:before="0" w:after="0"/>
        <w:ind w:left="709" w:hanging="349"/>
        <w:textAlignment w:val="baseline"/>
        <w:rPr>
          <w:rFonts w:ascii="Cambria" w:hAnsi="Cambria"/>
        </w:rPr>
      </w:pPr>
      <w:r w:rsidRPr="00DD6DE7">
        <w:rPr>
          <w:rFonts w:ascii="Cambria" w:hAnsi="Cambria"/>
        </w:rPr>
        <w:t xml:space="preserve">Załącznik nr </w:t>
      </w:r>
      <w:r>
        <w:rPr>
          <w:rFonts w:ascii="Cambria" w:hAnsi="Cambria"/>
        </w:rPr>
        <w:t>7</w:t>
      </w:r>
      <w:r w:rsidRPr="00DD6DE7">
        <w:rPr>
          <w:rFonts w:ascii="Cambria" w:hAnsi="Cambria"/>
        </w:rPr>
        <w:t xml:space="preserve"> </w:t>
      </w:r>
      <w:r>
        <w:rPr>
          <w:rFonts w:ascii="Cambria" w:hAnsi="Cambria"/>
        </w:rPr>
        <w:t>–</w:t>
      </w:r>
      <w:r w:rsidRPr="00DD6DE7">
        <w:rPr>
          <w:rFonts w:ascii="Cambria" w:hAnsi="Cambria"/>
        </w:rPr>
        <w:t xml:space="preserve"> </w:t>
      </w:r>
      <w:r>
        <w:rPr>
          <w:rFonts w:ascii="Cambria" w:hAnsi="Cambria"/>
        </w:rPr>
        <w:t>charakterystyka przedsięwzięcia</w:t>
      </w:r>
      <w:r w:rsidRPr="00DD6DE7">
        <w:rPr>
          <w:rFonts w:ascii="Cambria" w:hAnsi="Cambria"/>
        </w:rPr>
        <w:t>,</w:t>
      </w:r>
    </w:p>
    <w:p w14:paraId="42FB62DA" w14:textId="676DB44E" w:rsidR="00206A17" w:rsidRPr="00DD6DE7" w:rsidRDefault="00206A17" w:rsidP="00D26E85">
      <w:pPr>
        <w:pStyle w:val="Tekstpodstawowy3"/>
        <w:widowControl w:val="0"/>
        <w:numPr>
          <w:ilvl w:val="0"/>
          <w:numId w:val="1"/>
        </w:numPr>
        <w:overflowPunct w:val="0"/>
        <w:autoSpaceDE w:val="0"/>
        <w:autoSpaceDN w:val="0"/>
        <w:adjustRightInd w:val="0"/>
        <w:spacing w:before="0" w:after="0"/>
        <w:ind w:left="709" w:hanging="349"/>
        <w:textAlignment w:val="baseline"/>
        <w:rPr>
          <w:rFonts w:ascii="Cambria" w:hAnsi="Cambria"/>
        </w:rPr>
      </w:pPr>
      <w:r w:rsidRPr="00DD6DE7">
        <w:rPr>
          <w:rFonts w:ascii="Cambria" w:hAnsi="Cambria"/>
        </w:rPr>
        <w:t xml:space="preserve">Załącznik nr </w:t>
      </w:r>
      <w:r w:rsidR="006C571E">
        <w:rPr>
          <w:rFonts w:ascii="Cambria" w:hAnsi="Cambria"/>
        </w:rPr>
        <w:t>8</w:t>
      </w:r>
      <w:r w:rsidRPr="00DD6DE7">
        <w:rPr>
          <w:rFonts w:ascii="Cambria" w:hAnsi="Cambria"/>
        </w:rPr>
        <w:t xml:space="preserve"> - </w:t>
      </w:r>
      <w:r w:rsidR="00DD6DE7">
        <w:rPr>
          <w:rFonts w:ascii="Cambria" w:hAnsi="Cambria"/>
        </w:rPr>
        <w:t>zobowiązanie podmiotu trzeciego</w:t>
      </w:r>
      <w:r w:rsidRPr="00DD6DE7">
        <w:rPr>
          <w:rFonts w:ascii="Cambria" w:hAnsi="Cambria"/>
        </w:rPr>
        <w:t>,</w:t>
      </w:r>
    </w:p>
    <w:p w14:paraId="4F438E82" w14:textId="77777777" w:rsidR="00F73EFE" w:rsidRDefault="00F73EFE" w:rsidP="00F73EFE">
      <w:pPr>
        <w:pStyle w:val="Tekstpodstawowy3"/>
        <w:widowControl w:val="0"/>
        <w:overflowPunct w:val="0"/>
        <w:autoSpaceDE w:val="0"/>
        <w:autoSpaceDN w:val="0"/>
        <w:adjustRightInd w:val="0"/>
        <w:spacing w:before="0" w:after="0"/>
        <w:ind w:left="720"/>
        <w:textAlignment w:val="baseline"/>
        <w:rPr>
          <w:rFonts w:ascii="Cambria" w:hAnsi="Cambria"/>
        </w:rPr>
      </w:pPr>
    </w:p>
    <w:p w14:paraId="3F610231" w14:textId="77777777" w:rsidR="00492F7E" w:rsidRDefault="00492F7E" w:rsidP="00F73EFE">
      <w:pPr>
        <w:pStyle w:val="Tekstpodstawowy3"/>
        <w:widowControl w:val="0"/>
        <w:overflowPunct w:val="0"/>
        <w:autoSpaceDE w:val="0"/>
        <w:autoSpaceDN w:val="0"/>
        <w:adjustRightInd w:val="0"/>
        <w:spacing w:before="0" w:after="0"/>
        <w:ind w:left="720"/>
        <w:textAlignment w:val="baseline"/>
        <w:rPr>
          <w:rFonts w:ascii="Cambria" w:hAnsi="Cambria"/>
        </w:rPr>
      </w:pPr>
    </w:p>
    <w:p w14:paraId="2793A950" w14:textId="77777777" w:rsidR="00407AF7" w:rsidRDefault="00407AF7" w:rsidP="00F73EFE">
      <w:pPr>
        <w:pStyle w:val="Tekstpodstawowy3"/>
        <w:widowControl w:val="0"/>
        <w:overflowPunct w:val="0"/>
        <w:autoSpaceDE w:val="0"/>
        <w:autoSpaceDN w:val="0"/>
        <w:adjustRightInd w:val="0"/>
        <w:spacing w:before="0" w:after="0"/>
        <w:ind w:left="720"/>
        <w:textAlignment w:val="baseline"/>
        <w:rPr>
          <w:rFonts w:ascii="Cambria" w:hAnsi="Cambria"/>
        </w:rPr>
      </w:pPr>
    </w:p>
    <w:p w14:paraId="66D32F76" w14:textId="77777777" w:rsidR="00407AF7" w:rsidRDefault="00407AF7" w:rsidP="00F73EFE">
      <w:pPr>
        <w:pStyle w:val="Tekstpodstawowy3"/>
        <w:widowControl w:val="0"/>
        <w:overflowPunct w:val="0"/>
        <w:autoSpaceDE w:val="0"/>
        <w:autoSpaceDN w:val="0"/>
        <w:adjustRightInd w:val="0"/>
        <w:spacing w:before="0" w:after="0"/>
        <w:ind w:left="720"/>
        <w:textAlignment w:val="baseline"/>
        <w:rPr>
          <w:rFonts w:ascii="Cambria" w:hAnsi="Cambria"/>
        </w:rPr>
      </w:pPr>
    </w:p>
    <w:p w14:paraId="079DE127" w14:textId="77777777" w:rsidR="00492F7E" w:rsidRDefault="00492F7E" w:rsidP="00EC6159">
      <w:pPr>
        <w:pStyle w:val="Tekstpodstawowy3"/>
        <w:widowControl w:val="0"/>
        <w:overflowPunct w:val="0"/>
        <w:autoSpaceDE w:val="0"/>
        <w:autoSpaceDN w:val="0"/>
        <w:adjustRightInd w:val="0"/>
        <w:spacing w:before="0" w:after="0"/>
        <w:textAlignment w:val="baseline"/>
        <w:rPr>
          <w:rFonts w:ascii="Cambria" w:hAnsi="Cambria"/>
        </w:rPr>
      </w:pPr>
    </w:p>
    <w:p w14:paraId="6CDD7619" w14:textId="77777777" w:rsidR="00110370" w:rsidRDefault="00110370" w:rsidP="00EC6159">
      <w:pPr>
        <w:pStyle w:val="Tekstpodstawowy3"/>
        <w:widowControl w:val="0"/>
        <w:overflowPunct w:val="0"/>
        <w:autoSpaceDE w:val="0"/>
        <w:autoSpaceDN w:val="0"/>
        <w:adjustRightInd w:val="0"/>
        <w:spacing w:before="0" w:after="0"/>
        <w:textAlignment w:val="baseline"/>
        <w:rPr>
          <w:rFonts w:ascii="Cambria" w:hAnsi="Cambria"/>
        </w:rPr>
      </w:pPr>
    </w:p>
    <w:p w14:paraId="0708998B" w14:textId="77777777" w:rsidR="00110370" w:rsidRDefault="00110370" w:rsidP="00EC6159">
      <w:pPr>
        <w:pStyle w:val="Tekstpodstawowy3"/>
        <w:widowControl w:val="0"/>
        <w:overflowPunct w:val="0"/>
        <w:autoSpaceDE w:val="0"/>
        <w:autoSpaceDN w:val="0"/>
        <w:adjustRightInd w:val="0"/>
        <w:spacing w:before="0" w:after="0"/>
        <w:textAlignment w:val="baseline"/>
        <w:rPr>
          <w:rFonts w:ascii="Cambria" w:hAnsi="Cambria"/>
        </w:rPr>
      </w:pPr>
    </w:p>
    <w:p w14:paraId="5A716B0A" w14:textId="77777777" w:rsidR="00EC6159" w:rsidRDefault="00EC6159" w:rsidP="00EC6159">
      <w:pPr>
        <w:pStyle w:val="Tekstpodstawowy3"/>
        <w:widowControl w:val="0"/>
        <w:overflowPunct w:val="0"/>
        <w:autoSpaceDE w:val="0"/>
        <w:autoSpaceDN w:val="0"/>
        <w:adjustRightInd w:val="0"/>
        <w:spacing w:before="0" w:after="0"/>
        <w:textAlignment w:val="baseline"/>
        <w:rPr>
          <w:rFonts w:ascii="Cambria" w:hAnsi="Cambria"/>
        </w:rPr>
      </w:pPr>
    </w:p>
    <w:p w14:paraId="2788CD16" w14:textId="738C834B" w:rsidR="003353B2" w:rsidRPr="000E4A26" w:rsidRDefault="003353B2" w:rsidP="00F73EFE">
      <w:pPr>
        <w:pStyle w:val="Tekstpodstawowy3"/>
        <w:widowControl w:val="0"/>
        <w:overflowPunct w:val="0"/>
        <w:autoSpaceDE w:val="0"/>
        <w:autoSpaceDN w:val="0"/>
        <w:adjustRightInd w:val="0"/>
        <w:spacing w:before="0" w:after="0"/>
        <w:ind w:left="720"/>
        <w:textAlignment w:val="baseline"/>
        <w:rPr>
          <w:rFonts w:ascii="Cambria" w:hAnsi="Cambria"/>
        </w:rPr>
      </w:pPr>
      <w:r w:rsidRPr="000E4A26">
        <w:rPr>
          <w:rFonts w:ascii="Cambria" w:hAnsi="Cambria"/>
        </w:rPr>
        <w:lastRenderedPageBreak/>
        <w:t>Spis treści</w:t>
      </w:r>
    </w:p>
    <w:p w14:paraId="76545AEA" w14:textId="77777777" w:rsidR="006C571E" w:rsidRDefault="00557882">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67653102" w:history="1">
        <w:r w:rsidR="006C571E" w:rsidRPr="00234EA1">
          <w:rPr>
            <w:rStyle w:val="Hipercze"/>
            <w:rFonts w:ascii="Cambria" w:hAnsi="Cambria"/>
            <w:noProof/>
          </w:rPr>
          <w:t>§I.</w:t>
        </w:r>
        <w:r w:rsidR="006C571E">
          <w:rPr>
            <w:rFonts w:asciiTheme="minorHAnsi" w:eastAsiaTheme="minorEastAsia" w:hAnsiTheme="minorHAnsi" w:cstheme="minorBidi"/>
            <w:noProof/>
            <w:sz w:val="22"/>
            <w:szCs w:val="22"/>
            <w:lang w:eastAsia="pl-PL" w:bidi="ar-SA"/>
          </w:rPr>
          <w:tab/>
        </w:r>
        <w:r w:rsidR="006C571E" w:rsidRPr="00234EA1">
          <w:rPr>
            <w:rStyle w:val="Hipercze"/>
            <w:rFonts w:ascii="Cambria" w:hAnsi="Cambria" w:cs="Arial"/>
            <w:noProof/>
          </w:rPr>
          <w:t>Nazwa oraz adres Zamawiającego:</w:t>
        </w:r>
        <w:r w:rsidR="006C571E">
          <w:rPr>
            <w:noProof/>
            <w:webHidden/>
          </w:rPr>
          <w:tab/>
        </w:r>
        <w:r w:rsidR="006C571E">
          <w:rPr>
            <w:noProof/>
            <w:webHidden/>
          </w:rPr>
          <w:fldChar w:fldCharType="begin"/>
        </w:r>
        <w:r w:rsidR="006C571E">
          <w:rPr>
            <w:noProof/>
            <w:webHidden/>
          </w:rPr>
          <w:instrText xml:space="preserve"> PAGEREF _Toc67653102 \h </w:instrText>
        </w:r>
        <w:r w:rsidR="006C571E">
          <w:rPr>
            <w:noProof/>
            <w:webHidden/>
          </w:rPr>
        </w:r>
        <w:r w:rsidR="006C571E">
          <w:rPr>
            <w:noProof/>
            <w:webHidden/>
          </w:rPr>
          <w:fldChar w:fldCharType="separate"/>
        </w:r>
        <w:r w:rsidR="00950E01">
          <w:rPr>
            <w:noProof/>
            <w:webHidden/>
          </w:rPr>
          <w:t>4</w:t>
        </w:r>
        <w:r w:rsidR="006C571E">
          <w:rPr>
            <w:noProof/>
            <w:webHidden/>
          </w:rPr>
          <w:fldChar w:fldCharType="end"/>
        </w:r>
      </w:hyperlink>
    </w:p>
    <w:p w14:paraId="1D30C23D" w14:textId="77777777" w:rsidR="006C571E" w:rsidRDefault="00AC0315">
      <w:pPr>
        <w:pStyle w:val="Spistreci1"/>
        <w:rPr>
          <w:rFonts w:asciiTheme="minorHAnsi" w:eastAsiaTheme="minorEastAsia" w:hAnsiTheme="minorHAnsi" w:cstheme="minorBidi"/>
          <w:noProof/>
          <w:sz w:val="22"/>
          <w:szCs w:val="22"/>
          <w:lang w:eastAsia="pl-PL" w:bidi="ar-SA"/>
        </w:rPr>
      </w:pPr>
      <w:hyperlink w:anchor="_Toc67653103" w:history="1">
        <w:r w:rsidR="006C571E" w:rsidRPr="00234EA1">
          <w:rPr>
            <w:rStyle w:val="Hipercze"/>
            <w:rFonts w:ascii="Cambria" w:hAnsi="Cambria"/>
            <w:noProof/>
          </w:rPr>
          <w:t>§II.</w:t>
        </w:r>
        <w:r w:rsidR="006C571E">
          <w:rPr>
            <w:rFonts w:asciiTheme="minorHAnsi" w:eastAsiaTheme="minorEastAsia" w:hAnsiTheme="minorHAnsi" w:cstheme="minorBidi"/>
            <w:noProof/>
            <w:sz w:val="22"/>
            <w:szCs w:val="22"/>
            <w:lang w:eastAsia="pl-PL" w:bidi="ar-SA"/>
          </w:rPr>
          <w:tab/>
        </w:r>
        <w:r w:rsidR="006C571E" w:rsidRPr="00234EA1">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sidR="006C571E">
          <w:rPr>
            <w:noProof/>
            <w:webHidden/>
          </w:rPr>
          <w:tab/>
        </w:r>
        <w:r w:rsidR="006C571E">
          <w:rPr>
            <w:noProof/>
            <w:webHidden/>
          </w:rPr>
          <w:fldChar w:fldCharType="begin"/>
        </w:r>
        <w:r w:rsidR="006C571E">
          <w:rPr>
            <w:noProof/>
            <w:webHidden/>
          </w:rPr>
          <w:instrText xml:space="preserve"> PAGEREF _Toc67653103 \h </w:instrText>
        </w:r>
        <w:r w:rsidR="006C571E">
          <w:rPr>
            <w:noProof/>
            <w:webHidden/>
          </w:rPr>
        </w:r>
        <w:r w:rsidR="006C571E">
          <w:rPr>
            <w:noProof/>
            <w:webHidden/>
          </w:rPr>
          <w:fldChar w:fldCharType="separate"/>
        </w:r>
        <w:r w:rsidR="00950E01">
          <w:rPr>
            <w:noProof/>
            <w:webHidden/>
          </w:rPr>
          <w:t>4</w:t>
        </w:r>
        <w:r w:rsidR="006C571E">
          <w:rPr>
            <w:noProof/>
            <w:webHidden/>
          </w:rPr>
          <w:fldChar w:fldCharType="end"/>
        </w:r>
      </w:hyperlink>
    </w:p>
    <w:p w14:paraId="7298621E" w14:textId="77777777" w:rsidR="006C571E" w:rsidRDefault="00AC0315">
      <w:pPr>
        <w:pStyle w:val="Spistreci1"/>
        <w:rPr>
          <w:rFonts w:asciiTheme="minorHAnsi" w:eastAsiaTheme="minorEastAsia" w:hAnsiTheme="minorHAnsi" w:cstheme="minorBidi"/>
          <w:noProof/>
          <w:sz w:val="22"/>
          <w:szCs w:val="22"/>
          <w:lang w:eastAsia="pl-PL" w:bidi="ar-SA"/>
        </w:rPr>
      </w:pPr>
      <w:hyperlink w:anchor="_Toc67653104" w:history="1">
        <w:r w:rsidR="006C571E" w:rsidRPr="00234EA1">
          <w:rPr>
            <w:rStyle w:val="Hipercze"/>
            <w:rFonts w:ascii="Cambria" w:hAnsi="Cambria"/>
            <w:noProof/>
          </w:rPr>
          <w:t>§III.</w:t>
        </w:r>
        <w:r w:rsidR="006C571E">
          <w:rPr>
            <w:rFonts w:asciiTheme="minorHAnsi" w:eastAsiaTheme="minorEastAsia" w:hAnsiTheme="minorHAnsi" w:cstheme="minorBidi"/>
            <w:noProof/>
            <w:sz w:val="22"/>
            <w:szCs w:val="22"/>
            <w:lang w:eastAsia="pl-PL" w:bidi="ar-SA"/>
          </w:rPr>
          <w:tab/>
        </w:r>
        <w:r w:rsidR="006C571E" w:rsidRPr="00234EA1">
          <w:rPr>
            <w:rStyle w:val="Hipercze"/>
            <w:rFonts w:ascii="Cambria" w:hAnsi="Cambria" w:cs="Arial"/>
            <w:noProof/>
          </w:rPr>
          <w:t>Tryb udzielenia zamówienia</w:t>
        </w:r>
        <w:r w:rsidR="006C571E">
          <w:rPr>
            <w:noProof/>
            <w:webHidden/>
          </w:rPr>
          <w:tab/>
        </w:r>
        <w:r w:rsidR="006C571E">
          <w:rPr>
            <w:noProof/>
            <w:webHidden/>
          </w:rPr>
          <w:fldChar w:fldCharType="begin"/>
        </w:r>
        <w:r w:rsidR="006C571E">
          <w:rPr>
            <w:noProof/>
            <w:webHidden/>
          </w:rPr>
          <w:instrText xml:space="preserve"> PAGEREF _Toc67653104 \h </w:instrText>
        </w:r>
        <w:r w:rsidR="006C571E">
          <w:rPr>
            <w:noProof/>
            <w:webHidden/>
          </w:rPr>
        </w:r>
        <w:r w:rsidR="006C571E">
          <w:rPr>
            <w:noProof/>
            <w:webHidden/>
          </w:rPr>
          <w:fldChar w:fldCharType="separate"/>
        </w:r>
        <w:r w:rsidR="00950E01">
          <w:rPr>
            <w:noProof/>
            <w:webHidden/>
          </w:rPr>
          <w:t>4</w:t>
        </w:r>
        <w:r w:rsidR="006C571E">
          <w:rPr>
            <w:noProof/>
            <w:webHidden/>
          </w:rPr>
          <w:fldChar w:fldCharType="end"/>
        </w:r>
      </w:hyperlink>
    </w:p>
    <w:p w14:paraId="5AF90F6F" w14:textId="77777777" w:rsidR="006C571E" w:rsidRDefault="00AC0315">
      <w:pPr>
        <w:pStyle w:val="Spistreci1"/>
        <w:rPr>
          <w:rFonts w:asciiTheme="minorHAnsi" w:eastAsiaTheme="minorEastAsia" w:hAnsiTheme="minorHAnsi" w:cstheme="minorBidi"/>
          <w:noProof/>
          <w:sz w:val="22"/>
          <w:szCs w:val="22"/>
          <w:lang w:eastAsia="pl-PL" w:bidi="ar-SA"/>
        </w:rPr>
      </w:pPr>
      <w:hyperlink w:anchor="_Toc67653105" w:history="1">
        <w:r w:rsidR="006C571E" w:rsidRPr="00234EA1">
          <w:rPr>
            <w:rStyle w:val="Hipercze"/>
            <w:rFonts w:ascii="Cambria" w:hAnsi="Cambria"/>
            <w:noProof/>
          </w:rPr>
          <w:t>§IV.</w:t>
        </w:r>
        <w:r w:rsidR="006C571E">
          <w:rPr>
            <w:rFonts w:asciiTheme="minorHAnsi" w:eastAsiaTheme="minorEastAsia" w:hAnsiTheme="minorHAnsi" w:cstheme="minorBidi"/>
            <w:noProof/>
            <w:sz w:val="22"/>
            <w:szCs w:val="22"/>
            <w:lang w:eastAsia="pl-PL" w:bidi="ar-SA"/>
          </w:rPr>
          <w:tab/>
        </w:r>
        <w:r w:rsidR="006C571E" w:rsidRPr="00234EA1">
          <w:rPr>
            <w:rStyle w:val="Hipercze"/>
            <w:rFonts w:ascii="Cambria" w:hAnsi="Cambria" w:cs="Arial"/>
            <w:noProof/>
          </w:rPr>
          <w:t>Informacja, czy zamawiający przewiduje wybór najkorzystniejszej oferty z możliwością prowadzenia negocjacji</w:t>
        </w:r>
        <w:r w:rsidR="006C571E">
          <w:rPr>
            <w:noProof/>
            <w:webHidden/>
          </w:rPr>
          <w:tab/>
        </w:r>
        <w:r w:rsidR="006C571E">
          <w:rPr>
            <w:noProof/>
            <w:webHidden/>
          </w:rPr>
          <w:fldChar w:fldCharType="begin"/>
        </w:r>
        <w:r w:rsidR="006C571E">
          <w:rPr>
            <w:noProof/>
            <w:webHidden/>
          </w:rPr>
          <w:instrText xml:space="preserve"> PAGEREF _Toc67653105 \h </w:instrText>
        </w:r>
        <w:r w:rsidR="006C571E">
          <w:rPr>
            <w:noProof/>
            <w:webHidden/>
          </w:rPr>
        </w:r>
        <w:r w:rsidR="006C571E">
          <w:rPr>
            <w:noProof/>
            <w:webHidden/>
          </w:rPr>
          <w:fldChar w:fldCharType="separate"/>
        </w:r>
        <w:r w:rsidR="00950E01">
          <w:rPr>
            <w:noProof/>
            <w:webHidden/>
          </w:rPr>
          <w:t>4</w:t>
        </w:r>
        <w:r w:rsidR="006C571E">
          <w:rPr>
            <w:noProof/>
            <w:webHidden/>
          </w:rPr>
          <w:fldChar w:fldCharType="end"/>
        </w:r>
      </w:hyperlink>
    </w:p>
    <w:p w14:paraId="1FD1FCF4" w14:textId="77777777" w:rsidR="006C571E" w:rsidRDefault="00AC0315">
      <w:pPr>
        <w:pStyle w:val="Spistreci1"/>
        <w:rPr>
          <w:rFonts w:asciiTheme="minorHAnsi" w:eastAsiaTheme="minorEastAsia" w:hAnsiTheme="minorHAnsi" w:cstheme="minorBidi"/>
          <w:noProof/>
          <w:sz w:val="22"/>
          <w:szCs w:val="22"/>
          <w:lang w:eastAsia="pl-PL" w:bidi="ar-SA"/>
        </w:rPr>
      </w:pPr>
      <w:hyperlink w:anchor="_Toc67653106" w:history="1">
        <w:r w:rsidR="006C571E" w:rsidRPr="00234EA1">
          <w:rPr>
            <w:rStyle w:val="Hipercze"/>
            <w:rFonts w:ascii="Cambria" w:hAnsi="Cambria"/>
            <w:noProof/>
          </w:rPr>
          <w:t>§V.</w:t>
        </w:r>
        <w:r w:rsidR="006C571E">
          <w:rPr>
            <w:rFonts w:asciiTheme="minorHAnsi" w:eastAsiaTheme="minorEastAsia" w:hAnsiTheme="minorHAnsi" w:cstheme="minorBidi"/>
            <w:noProof/>
            <w:sz w:val="22"/>
            <w:szCs w:val="22"/>
            <w:lang w:eastAsia="pl-PL" w:bidi="ar-SA"/>
          </w:rPr>
          <w:tab/>
        </w:r>
        <w:r w:rsidR="006C571E" w:rsidRPr="00234EA1">
          <w:rPr>
            <w:rStyle w:val="Hipercze"/>
            <w:rFonts w:ascii="Cambria" w:hAnsi="Cambria"/>
            <w:noProof/>
          </w:rPr>
          <w:t>Opis przedmiotu zamówienia</w:t>
        </w:r>
        <w:r w:rsidR="006C571E">
          <w:rPr>
            <w:noProof/>
            <w:webHidden/>
          </w:rPr>
          <w:tab/>
        </w:r>
        <w:r w:rsidR="006C571E">
          <w:rPr>
            <w:noProof/>
            <w:webHidden/>
          </w:rPr>
          <w:fldChar w:fldCharType="begin"/>
        </w:r>
        <w:r w:rsidR="006C571E">
          <w:rPr>
            <w:noProof/>
            <w:webHidden/>
          </w:rPr>
          <w:instrText xml:space="preserve"> PAGEREF _Toc67653106 \h </w:instrText>
        </w:r>
        <w:r w:rsidR="006C571E">
          <w:rPr>
            <w:noProof/>
            <w:webHidden/>
          </w:rPr>
        </w:r>
        <w:r w:rsidR="006C571E">
          <w:rPr>
            <w:noProof/>
            <w:webHidden/>
          </w:rPr>
          <w:fldChar w:fldCharType="separate"/>
        </w:r>
        <w:r w:rsidR="00950E01">
          <w:rPr>
            <w:noProof/>
            <w:webHidden/>
          </w:rPr>
          <w:t>5</w:t>
        </w:r>
        <w:r w:rsidR="006C571E">
          <w:rPr>
            <w:noProof/>
            <w:webHidden/>
          </w:rPr>
          <w:fldChar w:fldCharType="end"/>
        </w:r>
      </w:hyperlink>
    </w:p>
    <w:p w14:paraId="55E1D822" w14:textId="77777777" w:rsidR="006C571E" w:rsidRDefault="00AC0315">
      <w:pPr>
        <w:pStyle w:val="Spistreci1"/>
        <w:rPr>
          <w:rFonts w:asciiTheme="minorHAnsi" w:eastAsiaTheme="minorEastAsia" w:hAnsiTheme="minorHAnsi" w:cstheme="minorBidi"/>
          <w:noProof/>
          <w:sz w:val="22"/>
          <w:szCs w:val="22"/>
          <w:lang w:eastAsia="pl-PL" w:bidi="ar-SA"/>
        </w:rPr>
      </w:pPr>
      <w:hyperlink w:anchor="_Toc67653107" w:history="1">
        <w:r w:rsidR="006C571E" w:rsidRPr="00234EA1">
          <w:rPr>
            <w:rStyle w:val="Hipercze"/>
            <w:rFonts w:asciiTheme="majorHAnsi" w:hAnsiTheme="majorHAnsi"/>
            <w:noProof/>
          </w:rPr>
          <w:t>§VI.</w:t>
        </w:r>
        <w:r w:rsidR="006C571E">
          <w:rPr>
            <w:rFonts w:asciiTheme="minorHAnsi" w:eastAsiaTheme="minorEastAsia" w:hAnsiTheme="minorHAnsi" w:cstheme="minorBidi"/>
            <w:noProof/>
            <w:sz w:val="22"/>
            <w:szCs w:val="22"/>
            <w:lang w:eastAsia="pl-PL" w:bidi="ar-SA"/>
          </w:rPr>
          <w:tab/>
        </w:r>
        <w:r w:rsidR="006C571E" w:rsidRPr="00234EA1">
          <w:rPr>
            <w:rStyle w:val="Hipercze"/>
            <w:rFonts w:asciiTheme="majorHAnsi" w:hAnsiTheme="majorHAnsi"/>
            <w:noProof/>
          </w:rPr>
          <w:t>Termin wykonania zamówienia</w:t>
        </w:r>
        <w:r w:rsidR="006C571E">
          <w:rPr>
            <w:noProof/>
            <w:webHidden/>
          </w:rPr>
          <w:tab/>
        </w:r>
        <w:r w:rsidR="006C571E">
          <w:rPr>
            <w:noProof/>
            <w:webHidden/>
          </w:rPr>
          <w:fldChar w:fldCharType="begin"/>
        </w:r>
        <w:r w:rsidR="006C571E">
          <w:rPr>
            <w:noProof/>
            <w:webHidden/>
          </w:rPr>
          <w:instrText xml:space="preserve"> PAGEREF _Toc67653107 \h </w:instrText>
        </w:r>
        <w:r w:rsidR="006C571E">
          <w:rPr>
            <w:noProof/>
            <w:webHidden/>
          </w:rPr>
        </w:r>
        <w:r w:rsidR="006C571E">
          <w:rPr>
            <w:noProof/>
            <w:webHidden/>
          </w:rPr>
          <w:fldChar w:fldCharType="separate"/>
        </w:r>
        <w:r w:rsidR="00950E01">
          <w:rPr>
            <w:noProof/>
            <w:webHidden/>
          </w:rPr>
          <w:t>5</w:t>
        </w:r>
        <w:r w:rsidR="006C571E">
          <w:rPr>
            <w:noProof/>
            <w:webHidden/>
          </w:rPr>
          <w:fldChar w:fldCharType="end"/>
        </w:r>
      </w:hyperlink>
    </w:p>
    <w:p w14:paraId="542D72BB" w14:textId="77777777" w:rsidR="006C571E" w:rsidRDefault="00AC0315">
      <w:pPr>
        <w:pStyle w:val="Spistreci1"/>
        <w:rPr>
          <w:rFonts w:asciiTheme="minorHAnsi" w:eastAsiaTheme="minorEastAsia" w:hAnsiTheme="minorHAnsi" w:cstheme="minorBidi"/>
          <w:noProof/>
          <w:sz w:val="22"/>
          <w:szCs w:val="22"/>
          <w:lang w:eastAsia="pl-PL" w:bidi="ar-SA"/>
        </w:rPr>
      </w:pPr>
      <w:hyperlink w:anchor="_Toc67653108" w:history="1">
        <w:r w:rsidR="006C571E" w:rsidRPr="00234EA1">
          <w:rPr>
            <w:rStyle w:val="Hipercze"/>
            <w:rFonts w:ascii="Cambria" w:hAnsi="Cambria"/>
            <w:noProof/>
          </w:rPr>
          <w:t>§VII.</w:t>
        </w:r>
        <w:r w:rsidR="006C571E">
          <w:rPr>
            <w:rFonts w:asciiTheme="minorHAnsi" w:eastAsiaTheme="minorEastAsia" w:hAnsiTheme="minorHAnsi" w:cstheme="minorBidi"/>
            <w:noProof/>
            <w:sz w:val="22"/>
            <w:szCs w:val="22"/>
            <w:lang w:eastAsia="pl-PL" w:bidi="ar-SA"/>
          </w:rPr>
          <w:tab/>
        </w:r>
        <w:r w:rsidR="006C571E" w:rsidRPr="00234EA1">
          <w:rPr>
            <w:rStyle w:val="Hipercze"/>
            <w:rFonts w:ascii="Cambria" w:hAnsi="Cambria"/>
            <w:noProof/>
          </w:rPr>
          <w:t>Informacja o warunkach udziału w postępowaniu</w:t>
        </w:r>
        <w:r w:rsidR="006C571E">
          <w:rPr>
            <w:noProof/>
            <w:webHidden/>
          </w:rPr>
          <w:tab/>
        </w:r>
        <w:r w:rsidR="006C571E">
          <w:rPr>
            <w:noProof/>
            <w:webHidden/>
          </w:rPr>
          <w:fldChar w:fldCharType="begin"/>
        </w:r>
        <w:r w:rsidR="006C571E">
          <w:rPr>
            <w:noProof/>
            <w:webHidden/>
          </w:rPr>
          <w:instrText xml:space="preserve"> PAGEREF _Toc67653108 \h </w:instrText>
        </w:r>
        <w:r w:rsidR="006C571E">
          <w:rPr>
            <w:noProof/>
            <w:webHidden/>
          </w:rPr>
        </w:r>
        <w:r w:rsidR="006C571E">
          <w:rPr>
            <w:noProof/>
            <w:webHidden/>
          </w:rPr>
          <w:fldChar w:fldCharType="separate"/>
        </w:r>
        <w:r w:rsidR="00950E01">
          <w:rPr>
            <w:noProof/>
            <w:webHidden/>
          </w:rPr>
          <w:t>5</w:t>
        </w:r>
        <w:r w:rsidR="006C571E">
          <w:rPr>
            <w:noProof/>
            <w:webHidden/>
          </w:rPr>
          <w:fldChar w:fldCharType="end"/>
        </w:r>
      </w:hyperlink>
    </w:p>
    <w:p w14:paraId="6E975CBA" w14:textId="77777777" w:rsidR="006C571E" w:rsidRDefault="00AC0315">
      <w:pPr>
        <w:pStyle w:val="Spistreci1"/>
        <w:rPr>
          <w:rFonts w:asciiTheme="minorHAnsi" w:eastAsiaTheme="minorEastAsia" w:hAnsiTheme="minorHAnsi" w:cstheme="minorBidi"/>
          <w:noProof/>
          <w:sz w:val="22"/>
          <w:szCs w:val="22"/>
          <w:lang w:eastAsia="pl-PL" w:bidi="ar-SA"/>
        </w:rPr>
      </w:pPr>
      <w:hyperlink w:anchor="_Toc67653109" w:history="1">
        <w:r w:rsidR="006C571E" w:rsidRPr="00234EA1">
          <w:rPr>
            <w:rStyle w:val="Hipercze"/>
            <w:rFonts w:ascii="Cambria" w:hAnsi="Cambria"/>
            <w:noProof/>
          </w:rPr>
          <w:t>§VIII.</w:t>
        </w:r>
        <w:r w:rsidR="006C571E">
          <w:rPr>
            <w:rFonts w:asciiTheme="minorHAnsi" w:eastAsiaTheme="minorEastAsia" w:hAnsiTheme="minorHAnsi" w:cstheme="minorBidi"/>
            <w:noProof/>
            <w:sz w:val="22"/>
            <w:szCs w:val="22"/>
            <w:lang w:eastAsia="pl-PL" w:bidi="ar-SA"/>
          </w:rPr>
          <w:tab/>
        </w:r>
        <w:r w:rsidR="006C571E" w:rsidRPr="00234EA1">
          <w:rPr>
            <w:rStyle w:val="Hipercze"/>
            <w:rFonts w:ascii="Cambria" w:hAnsi="Cambria"/>
            <w:noProof/>
          </w:rPr>
          <w:t>Podstawy do wykluczenia</w:t>
        </w:r>
        <w:r w:rsidR="006C571E">
          <w:rPr>
            <w:noProof/>
            <w:webHidden/>
          </w:rPr>
          <w:tab/>
        </w:r>
        <w:r w:rsidR="006C571E">
          <w:rPr>
            <w:noProof/>
            <w:webHidden/>
          </w:rPr>
          <w:fldChar w:fldCharType="begin"/>
        </w:r>
        <w:r w:rsidR="006C571E">
          <w:rPr>
            <w:noProof/>
            <w:webHidden/>
          </w:rPr>
          <w:instrText xml:space="preserve"> PAGEREF _Toc67653109 \h </w:instrText>
        </w:r>
        <w:r w:rsidR="006C571E">
          <w:rPr>
            <w:noProof/>
            <w:webHidden/>
          </w:rPr>
        </w:r>
        <w:r w:rsidR="006C571E">
          <w:rPr>
            <w:noProof/>
            <w:webHidden/>
          </w:rPr>
          <w:fldChar w:fldCharType="separate"/>
        </w:r>
        <w:r w:rsidR="00950E01">
          <w:rPr>
            <w:noProof/>
            <w:webHidden/>
          </w:rPr>
          <w:t>7</w:t>
        </w:r>
        <w:r w:rsidR="006C571E">
          <w:rPr>
            <w:noProof/>
            <w:webHidden/>
          </w:rPr>
          <w:fldChar w:fldCharType="end"/>
        </w:r>
      </w:hyperlink>
    </w:p>
    <w:p w14:paraId="3FCD41E2" w14:textId="77777777" w:rsidR="006C571E" w:rsidRDefault="00AC0315">
      <w:pPr>
        <w:pStyle w:val="Spistreci1"/>
        <w:rPr>
          <w:rFonts w:asciiTheme="minorHAnsi" w:eastAsiaTheme="minorEastAsia" w:hAnsiTheme="minorHAnsi" w:cstheme="minorBidi"/>
          <w:noProof/>
          <w:sz w:val="22"/>
          <w:szCs w:val="22"/>
          <w:lang w:eastAsia="pl-PL" w:bidi="ar-SA"/>
        </w:rPr>
      </w:pPr>
      <w:hyperlink w:anchor="_Toc67653110" w:history="1">
        <w:r w:rsidR="006C571E" w:rsidRPr="00234EA1">
          <w:rPr>
            <w:rStyle w:val="Hipercze"/>
            <w:rFonts w:ascii="Cambria" w:hAnsi="Cambria"/>
            <w:noProof/>
          </w:rPr>
          <w:t>§IX.</w:t>
        </w:r>
        <w:r w:rsidR="006C571E">
          <w:rPr>
            <w:rFonts w:asciiTheme="minorHAnsi" w:eastAsiaTheme="minorEastAsia" w:hAnsiTheme="minorHAnsi" w:cstheme="minorBidi"/>
            <w:noProof/>
            <w:sz w:val="22"/>
            <w:szCs w:val="22"/>
            <w:lang w:eastAsia="pl-PL" w:bidi="ar-SA"/>
          </w:rPr>
          <w:tab/>
        </w:r>
        <w:r w:rsidR="006C571E" w:rsidRPr="00234EA1">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sidR="006C571E">
          <w:rPr>
            <w:noProof/>
            <w:webHidden/>
          </w:rPr>
          <w:tab/>
        </w:r>
        <w:r w:rsidR="006C571E">
          <w:rPr>
            <w:noProof/>
            <w:webHidden/>
          </w:rPr>
          <w:fldChar w:fldCharType="begin"/>
        </w:r>
        <w:r w:rsidR="006C571E">
          <w:rPr>
            <w:noProof/>
            <w:webHidden/>
          </w:rPr>
          <w:instrText xml:space="preserve"> PAGEREF _Toc67653110 \h </w:instrText>
        </w:r>
        <w:r w:rsidR="006C571E">
          <w:rPr>
            <w:noProof/>
            <w:webHidden/>
          </w:rPr>
        </w:r>
        <w:r w:rsidR="006C571E">
          <w:rPr>
            <w:noProof/>
            <w:webHidden/>
          </w:rPr>
          <w:fldChar w:fldCharType="separate"/>
        </w:r>
        <w:r w:rsidR="00950E01">
          <w:rPr>
            <w:noProof/>
            <w:webHidden/>
          </w:rPr>
          <w:t>9</w:t>
        </w:r>
        <w:r w:rsidR="006C571E">
          <w:rPr>
            <w:noProof/>
            <w:webHidden/>
          </w:rPr>
          <w:fldChar w:fldCharType="end"/>
        </w:r>
      </w:hyperlink>
    </w:p>
    <w:p w14:paraId="40654DBF" w14:textId="77777777" w:rsidR="006C571E" w:rsidRDefault="00AC0315">
      <w:pPr>
        <w:pStyle w:val="Spistreci1"/>
        <w:rPr>
          <w:rFonts w:asciiTheme="minorHAnsi" w:eastAsiaTheme="minorEastAsia" w:hAnsiTheme="minorHAnsi" w:cstheme="minorBidi"/>
          <w:noProof/>
          <w:sz w:val="22"/>
          <w:szCs w:val="22"/>
          <w:lang w:eastAsia="pl-PL" w:bidi="ar-SA"/>
        </w:rPr>
      </w:pPr>
      <w:hyperlink w:anchor="_Toc67653111" w:history="1">
        <w:r w:rsidR="006C571E" w:rsidRPr="00234EA1">
          <w:rPr>
            <w:rStyle w:val="Hipercze"/>
            <w:rFonts w:ascii="Cambria" w:hAnsi="Cambria"/>
            <w:noProof/>
          </w:rPr>
          <w:t>§X.</w:t>
        </w:r>
        <w:r w:rsidR="006C571E">
          <w:rPr>
            <w:rFonts w:asciiTheme="minorHAnsi" w:eastAsiaTheme="minorEastAsia" w:hAnsiTheme="minorHAnsi" w:cstheme="minorBidi"/>
            <w:noProof/>
            <w:sz w:val="22"/>
            <w:szCs w:val="22"/>
            <w:lang w:eastAsia="pl-PL" w:bidi="ar-SA"/>
          </w:rPr>
          <w:tab/>
        </w:r>
        <w:r w:rsidR="006C571E" w:rsidRPr="00234EA1">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6C571E">
          <w:rPr>
            <w:noProof/>
            <w:webHidden/>
          </w:rPr>
          <w:tab/>
        </w:r>
        <w:r w:rsidR="006C571E">
          <w:rPr>
            <w:noProof/>
            <w:webHidden/>
          </w:rPr>
          <w:fldChar w:fldCharType="begin"/>
        </w:r>
        <w:r w:rsidR="006C571E">
          <w:rPr>
            <w:noProof/>
            <w:webHidden/>
          </w:rPr>
          <w:instrText xml:space="preserve"> PAGEREF _Toc67653111 \h </w:instrText>
        </w:r>
        <w:r w:rsidR="006C571E">
          <w:rPr>
            <w:noProof/>
            <w:webHidden/>
          </w:rPr>
        </w:r>
        <w:r w:rsidR="006C571E">
          <w:rPr>
            <w:noProof/>
            <w:webHidden/>
          </w:rPr>
          <w:fldChar w:fldCharType="separate"/>
        </w:r>
        <w:r w:rsidR="00950E01">
          <w:rPr>
            <w:noProof/>
            <w:webHidden/>
          </w:rPr>
          <w:t>10</w:t>
        </w:r>
        <w:r w:rsidR="006C571E">
          <w:rPr>
            <w:noProof/>
            <w:webHidden/>
          </w:rPr>
          <w:fldChar w:fldCharType="end"/>
        </w:r>
      </w:hyperlink>
    </w:p>
    <w:p w14:paraId="09647FA4" w14:textId="77777777" w:rsidR="006C571E" w:rsidRDefault="00AC0315">
      <w:pPr>
        <w:pStyle w:val="Spistreci1"/>
        <w:rPr>
          <w:rFonts w:asciiTheme="minorHAnsi" w:eastAsiaTheme="minorEastAsia" w:hAnsiTheme="minorHAnsi" w:cstheme="minorBidi"/>
          <w:noProof/>
          <w:sz w:val="22"/>
          <w:szCs w:val="22"/>
          <w:lang w:eastAsia="pl-PL" w:bidi="ar-SA"/>
        </w:rPr>
      </w:pPr>
      <w:hyperlink w:anchor="_Toc67653112" w:history="1">
        <w:r w:rsidR="006C571E" w:rsidRPr="00234EA1">
          <w:rPr>
            <w:rStyle w:val="Hipercze"/>
            <w:rFonts w:ascii="Cambria" w:hAnsi="Cambria"/>
            <w:noProof/>
          </w:rPr>
          <w:t>§XI.</w:t>
        </w:r>
        <w:r w:rsidR="006C571E">
          <w:rPr>
            <w:rFonts w:asciiTheme="minorHAnsi" w:eastAsiaTheme="minorEastAsia" w:hAnsiTheme="minorHAnsi" w:cstheme="minorBidi"/>
            <w:noProof/>
            <w:sz w:val="22"/>
            <w:szCs w:val="22"/>
            <w:lang w:eastAsia="pl-PL" w:bidi="ar-SA"/>
          </w:rPr>
          <w:tab/>
        </w:r>
        <w:r w:rsidR="006C571E" w:rsidRPr="00234EA1">
          <w:rPr>
            <w:rStyle w:val="Hipercze"/>
            <w:rFonts w:ascii="Cambria" w:hAnsi="Cambria"/>
            <w:noProof/>
          </w:rPr>
          <w:t>Opis sposobu przygotowania oferty</w:t>
        </w:r>
        <w:r w:rsidR="006C571E">
          <w:rPr>
            <w:noProof/>
            <w:webHidden/>
          </w:rPr>
          <w:tab/>
        </w:r>
        <w:r w:rsidR="006C571E">
          <w:rPr>
            <w:noProof/>
            <w:webHidden/>
          </w:rPr>
          <w:fldChar w:fldCharType="begin"/>
        </w:r>
        <w:r w:rsidR="006C571E">
          <w:rPr>
            <w:noProof/>
            <w:webHidden/>
          </w:rPr>
          <w:instrText xml:space="preserve"> PAGEREF _Toc67653112 \h </w:instrText>
        </w:r>
        <w:r w:rsidR="006C571E">
          <w:rPr>
            <w:noProof/>
            <w:webHidden/>
          </w:rPr>
        </w:r>
        <w:r w:rsidR="006C571E">
          <w:rPr>
            <w:noProof/>
            <w:webHidden/>
          </w:rPr>
          <w:fldChar w:fldCharType="separate"/>
        </w:r>
        <w:r w:rsidR="00950E01">
          <w:rPr>
            <w:noProof/>
            <w:webHidden/>
          </w:rPr>
          <w:t>13</w:t>
        </w:r>
        <w:r w:rsidR="006C571E">
          <w:rPr>
            <w:noProof/>
            <w:webHidden/>
          </w:rPr>
          <w:fldChar w:fldCharType="end"/>
        </w:r>
      </w:hyperlink>
    </w:p>
    <w:p w14:paraId="6F817597" w14:textId="77777777" w:rsidR="006C571E" w:rsidRDefault="00AC0315">
      <w:pPr>
        <w:pStyle w:val="Spistreci1"/>
        <w:rPr>
          <w:rFonts w:asciiTheme="minorHAnsi" w:eastAsiaTheme="minorEastAsia" w:hAnsiTheme="minorHAnsi" w:cstheme="minorBidi"/>
          <w:noProof/>
          <w:sz w:val="22"/>
          <w:szCs w:val="22"/>
          <w:lang w:eastAsia="pl-PL" w:bidi="ar-SA"/>
        </w:rPr>
      </w:pPr>
      <w:hyperlink w:anchor="_Toc67653113" w:history="1">
        <w:r w:rsidR="006C571E" w:rsidRPr="00234EA1">
          <w:rPr>
            <w:rStyle w:val="Hipercze"/>
            <w:rFonts w:ascii="Cambria" w:hAnsi="Cambria"/>
            <w:noProof/>
          </w:rPr>
          <w:t>§XII.</w:t>
        </w:r>
        <w:r w:rsidR="006C571E">
          <w:rPr>
            <w:rFonts w:asciiTheme="minorHAnsi" w:eastAsiaTheme="minorEastAsia" w:hAnsiTheme="minorHAnsi" w:cstheme="minorBidi"/>
            <w:noProof/>
            <w:sz w:val="22"/>
            <w:szCs w:val="22"/>
            <w:lang w:eastAsia="pl-PL" w:bidi="ar-SA"/>
          </w:rPr>
          <w:tab/>
        </w:r>
        <w:r w:rsidR="006C571E" w:rsidRPr="00234EA1">
          <w:rPr>
            <w:rStyle w:val="Hipercze"/>
            <w:rFonts w:ascii="Cambria" w:hAnsi="Cambria"/>
            <w:noProof/>
          </w:rPr>
          <w:t>Wskazanie osób uprawnionych do komunikowania się z wykonawcami</w:t>
        </w:r>
        <w:r w:rsidR="006C571E">
          <w:rPr>
            <w:noProof/>
            <w:webHidden/>
          </w:rPr>
          <w:tab/>
        </w:r>
        <w:r w:rsidR="006C571E">
          <w:rPr>
            <w:noProof/>
            <w:webHidden/>
          </w:rPr>
          <w:fldChar w:fldCharType="begin"/>
        </w:r>
        <w:r w:rsidR="006C571E">
          <w:rPr>
            <w:noProof/>
            <w:webHidden/>
          </w:rPr>
          <w:instrText xml:space="preserve"> PAGEREF _Toc67653113 \h </w:instrText>
        </w:r>
        <w:r w:rsidR="006C571E">
          <w:rPr>
            <w:noProof/>
            <w:webHidden/>
          </w:rPr>
        </w:r>
        <w:r w:rsidR="006C571E">
          <w:rPr>
            <w:noProof/>
            <w:webHidden/>
          </w:rPr>
          <w:fldChar w:fldCharType="separate"/>
        </w:r>
        <w:r w:rsidR="00950E01">
          <w:rPr>
            <w:noProof/>
            <w:webHidden/>
          </w:rPr>
          <w:t>17</w:t>
        </w:r>
        <w:r w:rsidR="006C571E">
          <w:rPr>
            <w:noProof/>
            <w:webHidden/>
          </w:rPr>
          <w:fldChar w:fldCharType="end"/>
        </w:r>
      </w:hyperlink>
    </w:p>
    <w:p w14:paraId="548918D7" w14:textId="77777777" w:rsidR="006C571E" w:rsidRDefault="00AC0315">
      <w:pPr>
        <w:pStyle w:val="Spistreci1"/>
        <w:rPr>
          <w:rFonts w:asciiTheme="minorHAnsi" w:eastAsiaTheme="minorEastAsia" w:hAnsiTheme="minorHAnsi" w:cstheme="minorBidi"/>
          <w:noProof/>
          <w:sz w:val="22"/>
          <w:szCs w:val="22"/>
          <w:lang w:eastAsia="pl-PL" w:bidi="ar-SA"/>
        </w:rPr>
      </w:pPr>
      <w:hyperlink w:anchor="_Toc67653114" w:history="1">
        <w:r w:rsidR="006C571E" w:rsidRPr="00234EA1">
          <w:rPr>
            <w:rStyle w:val="Hipercze"/>
            <w:rFonts w:ascii="Cambria" w:hAnsi="Cambria"/>
            <w:noProof/>
          </w:rPr>
          <w:t>§XIII.</w:t>
        </w:r>
        <w:r w:rsidR="006C571E">
          <w:rPr>
            <w:rFonts w:asciiTheme="minorHAnsi" w:eastAsiaTheme="minorEastAsia" w:hAnsiTheme="minorHAnsi" w:cstheme="minorBidi"/>
            <w:noProof/>
            <w:sz w:val="22"/>
            <w:szCs w:val="22"/>
            <w:lang w:eastAsia="pl-PL" w:bidi="ar-SA"/>
          </w:rPr>
          <w:tab/>
        </w:r>
        <w:r w:rsidR="006C571E" w:rsidRPr="00234EA1">
          <w:rPr>
            <w:rStyle w:val="Hipercze"/>
            <w:rFonts w:ascii="Cambria" w:hAnsi="Cambria"/>
            <w:noProof/>
          </w:rPr>
          <w:t>Termin związania ofertą</w:t>
        </w:r>
        <w:r w:rsidR="006C571E">
          <w:rPr>
            <w:noProof/>
            <w:webHidden/>
          </w:rPr>
          <w:tab/>
        </w:r>
        <w:r w:rsidR="006C571E">
          <w:rPr>
            <w:noProof/>
            <w:webHidden/>
          </w:rPr>
          <w:fldChar w:fldCharType="begin"/>
        </w:r>
        <w:r w:rsidR="006C571E">
          <w:rPr>
            <w:noProof/>
            <w:webHidden/>
          </w:rPr>
          <w:instrText xml:space="preserve"> PAGEREF _Toc67653114 \h </w:instrText>
        </w:r>
        <w:r w:rsidR="006C571E">
          <w:rPr>
            <w:noProof/>
            <w:webHidden/>
          </w:rPr>
        </w:r>
        <w:r w:rsidR="006C571E">
          <w:rPr>
            <w:noProof/>
            <w:webHidden/>
          </w:rPr>
          <w:fldChar w:fldCharType="separate"/>
        </w:r>
        <w:r w:rsidR="00950E01">
          <w:rPr>
            <w:noProof/>
            <w:webHidden/>
          </w:rPr>
          <w:t>18</w:t>
        </w:r>
        <w:r w:rsidR="006C571E">
          <w:rPr>
            <w:noProof/>
            <w:webHidden/>
          </w:rPr>
          <w:fldChar w:fldCharType="end"/>
        </w:r>
      </w:hyperlink>
    </w:p>
    <w:p w14:paraId="2A8ADB08" w14:textId="77777777" w:rsidR="006C571E" w:rsidRDefault="00AC0315">
      <w:pPr>
        <w:pStyle w:val="Spistreci1"/>
        <w:rPr>
          <w:rFonts w:asciiTheme="minorHAnsi" w:eastAsiaTheme="minorEastAsia" w:hAnsiTheme="minorHAnsi" w:cstheme="minorBidi"/>
          <w:noProof/>
          <w:sz w:val="22"/>
          <w:szCs w:val="22"/>
          <w:lang w:eastAsia="pl-PL" w:bidi="ar-SA"/>
        </w:rPr>
      </w:pPr>
      <w:hyperlink w:anchor="_Toc67653115" w:history="1">
        <w:r w:rsidR="006C571E" w:rsidRPr="00234EA1">
          <w:rPr>
            <w:rStyle w:val="Hipercze"/>
            <w:rFonts w:ascii="Cambria" w:hAnsi="Cambria"/>
            <w:noProof/>
          </w:rPr>
          <w:t>§XIV.</w:t>
        </w:r>
        <w:r w:rsidR="006C571E">
          <w:rPr>
            <w:rFonts w:asciiTheme="minorHAnsi" w:eastAsiaTheme="minorEastAsia" w:hAnsiTheme="minorHAnsi" w:cstheme="minorBidi"/>
            <w:noProof/>
            <w:sz w:val="22"/>
            <w:szCs w:val="22"/>
            <w:lang w:eastAsia="pl-PL" w:bidi="ar-SA"/>
          </w:rPr>
          <w:tab/>
        </w:r>
        <w:r w:rsidR="006C571E" w:rsidRPr="00234EA1">
          <w:rPr>
            <w:rStyle w:val="Hipercze"/>
            <w:rFonts w:ascii="Cambria" w:hAnsi="Cambria"/>
            <w:noProof/>
          </w:rPr>
          <w:t>Termin otwarcia ofert</w:t>
        </w:r>
        <w:r w:rsidR="006C571E">
          <w:rPr>
            <w:noProof/>
            <w:webHidden/>
          </w:rPr>
          <w:tab/>
        </w:r>
        <w:r w:rsidR="006C571E">
          <w:rPr>
            <w:noProof/>
            <w:webHidden/>
          </w:rPr>
          <w:fldChar w:fldCharType="begin"/>
        </w:r>
        <w:r w:rsidR="006C571E">
          <w:rPr>
            <w:noProof/>
            <w:webHidden/>
          </w:rPr>
          <w:instrText xml:space="preserve"> PAGEREF _Toc67653115 \h </w:instrText>
        </w:r>
        <w:r w:rsidR="006C571E">
          <w:rPr>
            <w:noProof/>
            <w:webHidden/>
          </w:rPr>
        </w:r>
        <w:r w:rsidR="006C571E">
          <w:rPr>
            <w:noProof/>
            <w:webHidden/>
          </w:rPr>
          <w:fldChar w:fldCharType="separate"/>
        </w:r>
        <w:r w:rsidR="00950E01">
          <w:rPr>
            <w:noProof/>
            <w:webHidden/>
          </w:rPr>
          <w:t>18</w:t>
        </w:r>
        <w:r w:rsidR="006C571E">
          <w:rPr>
            <w:noProof/>
            <w:webHidden/>
          </w:rPr>
          <w:fldChar w:fldCharType="end"/>
        </w:r>
      </w:hyperlink>
    </w:p>
    <w:p w14:paraId="2C017D1A" w14:textId="77777777" w:rsidR="006C571E" w:rsidRDefault="00AC0315">
      <w:pPr>
        <w:pStyle w:val="Spistreci1"/>
        <w:rPr>
          <w:rFonts w:asciiTheme="minorHAnsi" w:eastAsiaTheme="minorEastAsia" w:hAnsiTheme="minorHAnsi" w:cstheme="minorBidi"/>
          <w:noProof/>
          <w:sz w:val="22"/>
          <w:szCs w:val="22"/>
          <w:lang w:eastAsia="pl-PL" w:bidi="ar-SA"/>
        </w:rPr>
      </w:pPr>
      <w:hyperlink w:anchor="_Toc67653116" w:history="1">
        <w:r w:rsidR="006C571E" w:rsidRPr="00234EA1">
          <w:rPr>
            <w:rStyle w:val="Hipercze"/>
            <w:rFonts w:ascii="Cambria" w:hAnsi="Cambria"/>
            <w:noProof/>
          </w:rPr>
          <w:t>§XV.</w:t>
        </w:r>
        <w:r w:rsidR="006C571E">
          <w:rPr>
            <w:rFonts w:asciiTheme="minorHAnsi" w:eastAsiaTheme="minorEastAsia" w:hAnsiTheme="minorHAnsi" w:cstheme="minorBidi"/>
            <w:noProof/>
            <w:sz w:val="22"/>
            <w:szCs w:val="22"/>
            <w:lang w:eastAsia="pl-PL" w:bidi="ar-SA"/>
          </w:rPr>
          <w:tab/>
        </w:r>
        <w:r w:rsidR="006C571E" w:rsidRPr="00234EA1">
          <w:rPr>
            <w:rStyle w:val="Hipercze"/>
            <w:rFonts w:ascii="Cambria" w:hAnsi="Cambria"/>
            <w:noProof/>
          </w:rPr>
          <w:t>Sposób obliczenia ceny</w:t>
        </w:r>
        <w:r w:rsidR="006C571E">
          <w:rPr>
            <w:noProof/>
            <w:webHidden/>
          </w:rPr>
          <w:tab/>
        </w:r>
        <w:r w:rsidR="006C571E">
          <w:rPr>
            <w:noProof/>
            <w:webHidden/>
          </w:rPr>
          <w:fldChar w:fldCharType="begin"/>
        </w:r>
        <w:r w:rsidR="006C571E">
          <w:rPr>
            <w:noProof/>
            <w:webHidden/>
          </w:rPr>
          <w:instrText xml:space="preserve"> PAGEREF _Toc67653116 \h </w:instrText>
        </w:r>
        <w:r w:rsidR="006C571E">
          <w:rPr>
            <w:noProof/>
            <w:webHidden/>
          </w:rPr>
        </w:r>
        <w:r w:rsidR="006C571E">
          <w:rPr>
            <w:noProof/>
            <w:webHidden/>
          </w:rPr>
          <w:fldChar w:fldCharType="separate"/>
        </w:r>
        <w:r w:rsidR="00950E01">
          <w:rPr>
            <w:noProof/>
            <w:webHidden/>
          </w:rPr>
          <w:t>19</w:t>
        </w:r>
        <w:r w:rsidR="006C571E">
          <w:rPr>
            <w:noProof/>
            <w:webHidden/>
          </w:rPr>
          <w:fldChar w:fldCharType="end"/>
        </w:r>
      </w:hyperlink>
    </w:p>
    <w:p w14:paraId="502914F4" w14:textId="77777777" w:rsidR="006C571E" w:rsidRDefault="00AC0315">
      <w:pPr>
        <w:pStyle w:val="Spistreci1"/>
        <w:rPr>
          <w:rFonts w:asciiTheme="minorHAnsi" w:eastAsiaTheme="minorEastAsia" w:hAnsiTheme="minorHAnsi" w:cstheme="minorBidi"/>
          <w:noProof/>
          <w:sz w:val="22"/>
          <w:szCs w:val="22"/>
          <w:lang w:eastAsia="pl-PL" w:bidi="ar-SA"/>
        </w:rPr>
      </w:pPr>
      <w:hyperlink w:anchor="_Toc67653117" w:history="1">
        <w:r w:rsidR="006C571E" w:rsidRPr="00234EA1">
          <w:rPr>
            <w:rStyle w:val="Hipercze"/>
            <w:rFonts w:ascii="Cambria" w:hAnsi="Cambria"/>
            <w:noProof/>
          </w:rPr>
          <w:t>§XVI.</w:t>
        </w:r>
        <w:r w:rsidR="006C571E">
          <w:rPr>
            <w:rFonts w:asciiTheme="minorHAnsi" w:eastAsiaTheme="minorEastAsia" w:hAnsiTheme="minorHAnsi" w:cstheme="minorBidi"/>
            <w:noProof/>
            <w:sz w:val="22"/>
            <w:szCs w:val="22"/>
            <w:lang w:eastAsia="pl-PL" w:bidi="ar-SA"/>
          </w:rPr>
          <w:tab/>
        </w:r>
        <w:r w:rsidR="006C571E" w:rsidRPr="00234EA1">
          <w:rPr>
            <w:rStyle w:val="Hipercze"/>
            <w:rFonts w:ascii="Cambria" w:hAnsi="Cambria"/>
            <w:noProof/>
          </w:rPr>
          <w:t>Opis kryteriów oceny ofert wraz z podaniem wag tych kryteriów i sposobu oceny ofert</w:t>
        </w:r>
        <w:r w:rsidR="006C571E">
          <w:rPr>
            <w:noProof/>
            <w:webHidden/>
          </w:rPr>
          <w:tab/>
        </w:r>
        <w:r w:rsidR="006C571E">
          <w:rPr>
            <w:noProof/>
            <w:webHidden/>
          </w:rPr>
          <w:fldChar w:fldCharType="begin"/>
        </w:r>
        <w:r w:rsidR="006C571E">
          <w:rPr>
            <w:noProof/>
            <w:webHidden/>
          </w:rPr>
          <w:instrText xml:space="preserve"> PAGEREF _Toc67653117 \h </w:instrText>
        </w:r>
        <w:r w:rsidR="006C571E">
          <w:rPr>
            <w:noProof/>
            <w:webHidden/>
          </w:rPr>
        </w:r>
        <w:r w:rsidR="006C571E">
          <w:rPr>
            <w:noProof/>
            <w:webHidden/>
          </w:rPr>
          <w:fldChar w:fldCharType="separate"/>
        </w:r>
        <w:r w:rsidR="00950E01">
          <w:rPr>
            <w:noProof/>
            <w:webHidden/>
          </w:rPr>
          <w:t>20</w:t>
        </w:r>
        <w:r w:rsidR="006C571E">
          <w:rPr>
            <w:noProof/>
            <w:webHidden/>
          </w:rPr>
          <w:fldChar w:fldCharType="end"/>
        </w:r>
      </w:hyperlink>
    </w:p>
    <w:p w14:paraId="5315AB8E" w14:textId="77777777" w:rsidR="006C571E" w:rsidRDefault="00AC0315">
      <w:pPr>
        <w:pStyle w:val="Spistreci1"/>
        <w:rPr>
          <w:rFonts w:asciiTheme="minorHAnsi" w:eastAsiaTheme="minorEastAsia" w:hAnsiTheme="minorHAnsi" w:cstheme="minorBidi"/>
          <w:noProof/>
          <w:sz w:val="22"/>
          <w:szCs w:val="22"/>
          <w:lang w:eastAsia="pl-PL" w:bidi="ar-SA"/>
        </w:rPr>
      </w:pPr>
      <w:hyperlink w:anchor="_Toc67653118" w:history="1">
        <w:r w:rsidR="006C571E" w:rsidRPr="00234EA1">
          <w:rPr>
            <w:rStyle w:val="Hipercze"/>
            <w:rFonts w:ascii="Cambria" w:hAnsi="Cambria"/>
            <w:noProof/>
          </w:rPr>
          <w:t>§XVII.</w:t>
        </w:r>
        <w:r w:rsidR="006C571E">
          <w:rPr>
            <w:rFonts w:asciiTheme="minorHAnsi" w:eastAsiaTheme="minorEastAsia" w:hAnsiTheme="minorHAnsi" w:cstheme="minorBidi"/>
            <w:noProof/>
            <w:sz w:val="22"/>
            <w:szCs w:val="22"/>
            <w:lang w:eastAsia="pl-PL" w:bidi="ar-SA"/>
          </w:rPr>
          <w:tab/>
        </w:r>
        <w:r w:rsidR="006C571E" w:rsidRPr="00234EA1">
          <w:rPr>
            <w:rStyle w:val="Hipercze"/>
            <w:rFonts w:ascii="Cambria" w:hAnsi="Cambria"/>
            <w:noProof/>
          </w:rPr>
          <w:t>informacje o formalnościach, jakie muszą zostać dopełnione po wyborze oferty w celu zawarcia umowy w sprawie zamówienia publicznego;</w:t>
        </w:r>
        <w:r w:rsidR="006C571E">
          <w:rPr>
            <w:noProof/>
            <w:webHidden/>
          </w:rPr>
          <w:tab/>
        </w:r>
        <w:r w:rsidR="006C571E">
          <w:rPr>
            <w:noProof/>
            <w:webHidden/>
          </w:rPr>
          <w:fldChar w:fldCharType="begin"/>
        </w:r>
        <w:r w:rsidR="006C571E">
          <w:rPr>
            <w:noProof/>
            <w:webHidden/>
          </w:rPr>
          <w:instrText xml:space="preserve"> PAGEREF _Toc67653118 \h </w:instrText>
        </w:r>
        <w:r w:rsidR="006C571E">
          <w:rPr>
            <w:noProof/>
            <w:webHidden/>
          </w:rPr>
        </w:r>
        <w:r w:rsidR="006C571E">
          <w:rPr>
            <w:noProof/>
            <w:webHidden/>
          </w:rPr>
          <w:fldChar w:fldCharType="separate"/>
        </w:r>
        <w:r w:rsidR="00950E01">
          <w:rPr>
            <w:noProof/>
            <w:webHidden/>
          </w:rPr>
          <w:t>22</w:t>
        </w:r>
        <w:r w:rsidR="006C571E">
          <w:rPr>
            <w:noProof/>
            <w:webHidden/>
          </w:rPr>
          <w:fldChar w:fldCharType="end"/>
        </w:r>
      </w:hyperlink>
    </w:p>
    <w:p w14:paraId="01635B67" w14:textId="77777777" w:rsidR="006C571E" w:rsidRDefault="00AC0315">
      <w:pPr>
        <w:pStyle w:val="Spistreci1"/>
        <w:rPr>
          <w:rFonts w:asciiTheme="minorHAnsi" w:eastAsiaTheme="minorEastAsia" w:hAnsiTheme="minorHAnsi" w:cstheme="minorBidi"/>
          <w:noProof/>
          <w:sz w:val="22"/>
          <w:szCs w:val="22"/>
          <w:lang w:eastAsia="pl-PL" w:bidi="ar-SA"/>
        </w:rPr>
      </w:pPr>
      <w:hyperlink w:anchor="_Toc67653119" w:history="1">
        <w:r w:rsidR="006C571E" w:rsidRPr="00234EA1">
          <w:rPr>
            <w:rStyle w:val="Hipercze"/>
            <w:rFonts w:ascii="Cambria" w:hAnsi="Cambria"/>
            <w:noProof/>
          </w:rPr>
          <w:t>§XVIII.</w:t>
        </w:r>
        <w:r w:rsidR="006C571E">
          <w:rPr>
            <w:rFonts w:asciiTheme="minorHAnsi" w:eastAsiaTheme="minorEastAsia" w:hAnsiTheme="minorHAnsi" w:cstheme="minorBidi"/>
            <w:noProof/>
            <w:sz w:val="22"/>
            <w:szCs w:val="22"/>
            <w:lang w:eastAsia="pl-PL" w:bidi="ar-SA"/>
          </w:rPr>
          <w:tab/>
        </w:r>
        <w:r w:rsidR="006C571E" w:rsidRPr="00234EA1">
          <w:rPr>
            <w:rStyle w:val="Hipercze"/>
            <w:rFonts w:ascii="Cambria" w:hAnsi="Cambria"/>
            <w:noProof/>
          </w:rPr>
          <w:t>Projektowane postanowienia umowy w sprawie zamówienia publicznego, które zostaną wprowadzone do treści tej umowy;</w:t>
        </w:r>
        <w:r w:rsidR="006C571E">
          <w:rPr>
            <w:noProof/>
            <w:webHidden/>
          </w:rPr>
          <w:tab/>
        </w:r>
        <w:r w:rsidR="006C571E">
          <w:rPr>
            <w:noProof/>
            <w:webHidden/>
          </w:rPr>
          <w:fldChar w:fldCharType="begin"/>
        </w:r>
        <w:r w:rsidR="006C571E">
          <w:rPr>
            <w:noProof/>
            <w:webHidden/>
          </w:rPr>
          <w:instrText xml:space="preserve"> PAGEREF _Toc67653119 \h </w:instrText>
        </w:r>
        <w:r w:rsidR="006C571E">
          <w:rPr>
            <w:noProof/>
            <w:webHidden/>
          </w:rPr>
        </w:r>
        <w:r w:rsidR="006C571E">
          <w:rPr>
            <w:noProof/>
            <w:webHidden/>
          </w:rPr>
          <w:fldChar w:fldCharType="separate"/>
        </w:r>
        <w:r w:rsidR="00950E01">
          <w:rPr>
            <w:noProof/>
            <w:webHidden/>
          </w:rPr>
          <w:t>22</w:t>
        </w:r>
        <w:r w:rsidR="006C571E">
          <w:rPr>
            <w:noProof/>
            <w:webHidden/>
          </w:rPr>
          <w:fldChar w:fldCharType="end"/>
        </w:r>
      </w:hyperlink>
    </w:p>
    <w:p w14:paraId="5BB638B6" w14:textId="77777777" w:rsidR="006C571E" w:rsidRDefault="00AC0315">
      <w:pPr>
        <w:pStyle w:val="Spistreci1"/>
        <w:rPr>
          <w:rFonts w:asciiTheme="minorHAnsi" w:eastAsiaTheme="minorEastAsia" w:hAnsiTheme="minorHAnsi" w:cstheme="minorBidi"/>
          <w:noProof/>
          <w:sz w:val="22"/>
          <w:szCs w:val="22"/>
          <w:lang w:eastAsia="pl-PL" w:bidi="ar-SA"/>
        </w:rPr>
      </w:pPr>
      <w:hyperlink w:anchor="_Toc67653120" w:history="1">
        <w:r w:rsidR="006C571E" w:rsidRPr="00234EA1">
          <w:rPr>
            <w:rStyle w:val="Hipercze"/>
            <w:rFonts w:ascii="Cambria" w:hAnsi="Cambria"/>
            <w:noProof/>
          </w:rPr>
          <w:t>§XIX.</w:t>
        </w:r>
        <w:r w:rsidR="006C571E">
          <w:rPr>
            <w:rFonts w:asciiTheme="minorHAnsi" w:eastAsiaTheme="minorEastAsia" w:hAnsiTheme="minorHAnsi" w:cstheme="minorBidi"/>
            <w:noProof/>
            <w:sz w:val="22"/>
            <w:szCs w:val="22"/>
            <w:lang w:eastAsia="pl-PL" w:bidi="ar-SA"/>
          </w:rPr>
          <w:tab/>
        </w:r>
        <w:r w:rsidR="006C571E" w:rsidRPr="00234EA1">
          <w:rPr>
            <w:rStyle w:val="Hipercze"/>
            <w:rFonts w:ascii="Cambria" w:hAnsi="Cambria"/>
            <w:noProof/>
          </w:rPr>
          <w:t>Pouczenie o środkach ochrony prawnej przysługujących wykonawcy.</w:t>
        </w:r>
        <w:r w:rsidR="006C571E">
          <w:rPr>
            <w:noProof/>
            <w:webHidden/>
          </w:rPr>
          <w:tab/>
        </w:r>
        <w:r w:rsidR="006C571E">
          <w:rPr>
            <w:noProof/>
            <w:webHidden/>
          </w:rPr>
          <w:fldChar w:fldCharType="begin"/>
        </w:r>
        <w:r w:rsidR="006C571E">
          <w:rPr>
            <w:noProof/>
            <w:webHidden/>
          </w:rPr>
          <w:instrText xml:space="preserve"> PAGEREF _Toc67653120 \h </w:instrText>
        </w:r>
        <w:r w:rsidR="006C571E">
          <w:rPr>
            <w:noProof/>
            <w:webHidden/>
          </w:rPr>
        </w:r>
        <w:r w:rsidR="006C571E">
          <w:rPr>
            <w:noProof/>
            <w:webHidden/>
          </w:rPr>
          <w:fldChar w:fldCharType="separate"/>
        </w:r>
        <w:r w:rsidR="00950E01">
          <w:rPr>
            <w:noProof/>
            <w:webHidden/>
          </w:rPr>
          <w:t>23</w:t>
        </w:r>
        <w:r w:rsidR="006C571E">
          <w:rPr>
            <w:noProof/>
            <w:webHidden/>
          </w:rPr>
          <w:fldChar w:fldCharType="end"/>
        </w:r>
      </w:hyperlink>
    </w:p>
    <w:p w14:paraId="78AA8418" w14:textId="77777777" w:rsidR="006C571E" w:rsidRDefault="00AC0315">
      <w:pPr>
        <w:pStyle w:val="Spistreci1"/>
        <w:rPr>
          <w:rFonts w:asciiTheme="minorHAnsi" w:eastAsiaTheme="minorEastAsia" w:hAnsiTheme="minorHAnsi" w:cstheme="minorBidi"/>
          <w:noProof/>
          <w:sz w:val="22"/>
          <w:szCs w:val="22"/>
          <w:lang w:eastAsia="pl-PL" w:bidi="ar-SA"/>
        </w:rPr>
      </w:pPr>
      <w:hyperlink w:anchor="_Toc67653121" w:history="1">
        <w:r w:rsidR="006C571E" w:rsidRPr="00234EA1">
          <w:rPr>
            <w:rStyle w:val="Hipercze"/>
            <w:rFonts w:ascii="Cambria" w:hAnsi="Cambria"/>
            <w:noProof/>
          </w:rPr>
          <w:t>§XX.</w:t>
        </w:r>
        <w:r w:rsidR="006C571E">
          <w:rPr>
            <w:rFonts w:asciiTheme="minorHAnsi" w:eastAsiaTheme="minorEastAsia" w:hAnsiTheme="minorHAnsi" w:cstheme="minorBidi"/>
            <w:noProof/>
            <w:sz w:val="22"/>
            <w:szCs w:val="22"/>
            <w:lang w:eastAsia="pl-PL" w:bidi="ar-SA"/>
          </w:rPr>
          <w:tab/>
        </w:r>
        <w:r w:rsidR="006C571E" w:rsidRPr="00234EA1">
          <w:rPr>
            <w:rStyle w:val="Hipercze"/>
            <w:rFonts w:ascii="Cambria" w:hAnsi="Cambria" w:cs="Arial"/>
            <w:noProof/>
          </w:rPr>
          <w:t>Opis części zamówienia</w:t>
        </w:r>
        <w:r w:rsidR="006C571E">
          <w:rPr>
            <w:noProof/>
            <w:webHidden/>
          </w:rPr>
          <w:tab/>
        </w:r>
        <w:r w:rsidR="006C571E">
          <w:rPr>
            <w:noProof/>
            <w:webHidden/>
          </w:rPr>
          <w:fldChar w:fldCharType="begin"/>
        </w:r>
        <w:r w:rsidR="006C571E">
          <w:rPr>
            <w:noProof/>
            <w:webHidden/>
          </w:rPr>
          <w:instrText xml:space="preserve"> PAGEREF _Toc67653121 \h </w:instrText>
        </w:r>
        <w:r w:rsidR="006C571E">
          <w:rPr>
            <w:noProof/>
            <w:webHidden/>
          </w:rPr>
        </w:r>
        <w:r w:rsidR="006C571E">
          <w:rPr>
            <w:noProof/>
            <w:webHidden/>
          </w:rPr>
          <w:fldChar w:fldCharType="separate"/>
        </w:r>
        <w:r w:rsidR="00950E01">
          <w:rPr>
            <w:noProof/>
            <w:webHidden/>
          </w:rPr>
          <w:t>23</w:t>
        </w:r>
        <w:r w:rsidR="006C571E">
          <w:rPr>
            <w:noProof/>
            <w:webHidden/>
          </w:rPr>
          <w:fldChar w:fldCharType="end"/>
        </w:r>
      </w:hyperlink>
    </w:p>
    <w:p w14:paraId="409A7A30" w14:textId="77777777" w:rsidR="006C571E" w:rsidRDefault="00AC0315">
      <w:pPr>
        <w:pStyle w:val="Spistreci1"/>
        <w:rPr>
          <w:rFonts w:asciiTheme="minorHAnsi" w:eastAsiaTheme="minorEastAsia" w:hAnsiTheme="minorHAnsi" w:cstheme="minorBidi"/>
          <w:noProof/>
          <w:sz w:val="22"/>
          <w:szCs w:val="22"/>
          <w:lang w:eastAsia="pl-PL" w:bidi="ar-SA"/>
        </w:rPr>
      </w:pPr>
      <w:hyperlink w:anchor="_Toc67653122" w:history="1">
        <w:r w:rsidR="006C571E" w:rsidRPr="00234EA1">
          <w:rPr>
            <w:rStyle w:val="Hipercze"/>
            <w:rFonts w:ascii="Cambria" w:hAnsi="Cambria"/>
            <w:noProof/>
          </w:rPr>
          <w:t>§XXI.</w:t>
        </w:r>
        <w:r w:rsidR="006C571E">
          <w:rPr>
            <w:rFonts w:asciiTheme="minorHAnsi" w:eastAsiaTheme="minorEastAsia" w:hAnsiTheme="minorHAnsi" w:cstheme="minorBidi"/>
            <w:noProof/>
            <w:sz w:val="22"/>
            <w:szCs w:val="22"/>
            <w:lang w:eastAsia="pl-PL" w:bidi="ar-SA"/>
          </w:rPr>
          <w:tab/>
        </w:r>
        <w:r w:rsidR="006C571E" w:rsidRPr="00234EA1">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6C571E">
          <w:rPr>
            <w:noProof/>
            <w:webHidden/>
          </w:rPr>
          <w:tab/>
        </w:r>
        <w:r w:rsidR="006C571E">
          <w:rPr>
            <w:noProof/>
            <w:webHidden/>
          </w:rPr>
          <w:fldChar w:fldCharType="begin"/>
        </w:r>
        <w:r w:rsidR="006C571E">
          <w:rPr>
            <w:noProof/>
            <w:webHidden/>
          </w:rPr>
          <w:instrText xml:space="preserve"> PAGEREF _Toc67653122 \h </w:instrText>
        </w:r>
        <w:r w:rsidR="006C571E">
          <w:rPr>
            <w:noProof/>
            <w:webHidden/>
          </w:rPr>
        </w:r>
        <w:r w:rsidR="006C571E">
          <w:rPr>
            <w:noProof/>
            <w:webHidden/>
          </w:rPr>
          <w:fldChar w:fldCharType="separate"/>
        </w:r>
        <w:r w:rsidR="00950E01">
          <w:rPr>
            <w:noProof/>
            <w:webHidden/>
          </w:rPr>
          <w:t>24</w:t>
        </w:r>
        <w:r w:rsidR="006C571E">
          <w:rPr>
            <w:noProof/>
            <w:webHidden/>
          </w:rPr>
          <w:fldChar w:fldCharType="end"/>
        </w:r>
      </w:hyperlink>
    </w:p>
    <w:p w14:paraId="014E6BD1" w14:textId="77777777" w:rsidR="006C571E" w:rsidRDefault="00AC0315">
      <w:pPr>
        <w:pStyle w:val="Spistreci1"/>
        <w:rPr>
          <w:rFonts w:asciiTheme="minorHAnsi" w:eastAsiaTheme="minorEastAsia" w:hAnsiTheme="minorHAnsi" w:cstheme="minorBidi"/>
          <w:noProof/>
          <w:sz w:val="22"/>
          <w:szCs w:val="22"/>
          <w:lang w:eastAsia="pl-PL" w:bidi="ar-SA"/>
        </w:rPr>
      </w:pPr>
      <w:hyperlink w:anchor="_Toc67653123" w:history="1">
        <w:r w:rsidR="006C571E" w:rsidRPr="00234EA1">
          <w:rPr>
            <w:rStyle w:val="Hipercze"/>
            <w:rFonts w:ascii="Cambria" w:hAnsi="Cambria"/>
            <w:noProof/>
          </w:rPr>
          <w:t>§XXII.</w:t>
        </w:r>
        <w:r w:rsidR="006C571E">
          <w:rPr>
            <w:rFonts w:asciiTheme="minorHAnsi" w:eastAsiaTheme="minorEastAsia" w:hAnsiTheme="minorHAnsi" w:cstheme="minorBidi"/>
            <w:noProof/>
            <w:sz w:val="22"/>
            <w:szCs w:val="22"/>
            <w:lang w:eastAsia="pl-PL" w:bidi="ar-SA"/>
          </w:rPr>
          <w:tab/>
        </w:r>
        <w:r w:rsidR="006C571E" w:rsidRPr="00234EA1">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sidR="006C571E">
          <w:rPr>
            <w:noProof/>
            <w:webHidden/>
          </w:rPr>
          <w:tab/>
        </w:r>
        <w:r w:rsidR="006C571E">
          <w:rPr>
            <w:noProof/>
            <w:webHidden/>
          </w:rPr>
          <w:fldChar w:fldCharType="begin"/>
        </w:r>
        <w:r w:rsidR="006C571E">
          <w:rPr>
            <w:noProof/>
            <w:webHidden/>
          </w:rPr>
          <w:instrText xml:space="preserve"> PAGEREF _Toc67653123 \h </w:instrText>
        </w:r>
        <w:r w:rsidR="006C571E">
          <w:rPr>
            <w:noProof/>
            <w:webHidden/>
          </w:rPr>
        </w:r>
        <w:r w:rsidR="006C571E">
          <w:rPr>
            <w:noProof/>
            <w:webHidden/>
          </w:rPr>
          <w:fldChar w:fldCharType="separate"/>
        </w:r>
        <w:r w:rsidR="00950E01">
          <w:rPr>
            <w:noProof/>
            <w:webHidden/>
          </w:rPr>
          <w:t>24</w:t>
        </w:r>
        <w:r w:rsidR="006C571E">
          <w:rPr>
            <w:noProof/>
            <w:webHidden/>
          </w:rPr>
          <w:fldChar w:fldCharType="end"/>
        </w:r>
      </w:hyperlink>
    </w:p>
    <w:p w14:paraId="388AE560" w14:textId="77777777" w:rsidR="006C571E" w:rsidRDefault="00AC0315">
      <w:pPr>
        <w:pStyle w:val="Spistreci1"/>
        <w:rPr>
          <w:rFonts w:asciiTheme="minorHAnsi" w:eastAsiaTheme="minorEastAsia" w:hAnsiTheme="minorHAnsi" w:cstheme="minorBidi"/>
          <w:noProof/>
          <w:sz w:val="22"/>
          <w:szCs w:val="22"/>
          <w:lang w:eastAsia="pl-PL" w:bidi="ar-SA"/>
        </w:rPr>
      </w:pPr>
      <w:hyperlink w:anchor="_Toc67653124" w:history="1">
        <w:r w:rsidR="006C571E" w:rsidRPr="00234EA1">
          <w:rPr>
            <w:rStyle w:val="Hipercze"/>
            <w:rFonts w:ascii="Cambria" w:hAnsi="Cambria"/>
            <w:noProof/>
          </w:rPr>
          <w:t>§XXIII.</w:t>
        </w:r>
        <w:r w:rsidR="006C571E">
          <w:rPr>
            <w:rFonts w:asciiTheme="minorHAnsi" w:eastAsiaTheme="minorEastAsia" w:hAnsiTheme="minorHAnsi" w:cstheme="minorBidi"/>
            <w:noProof/>
            <w:sz w:val="22"/>
            <w:szCs w:val="22"/>
            <w:lang w:eastAsia="pl-PL" w:bidi="ar-SA"/>
          </w:rPr>
          <w:tab/>
        </w:r>
        <w:r w:rsidR="006C571E" w:rsidRPr="00234EA1">
          <w:rPr>
            <w:rStyle w:val="Hipercze"/>
            <w:rFonts w:ascii="Cambria" w:hAnsi="Cambria" w:cs="Arial"/>
            <w:noProof/>
          </w:rPr>
          <w:t>Wymagania w zakresie zatrudnienia na podstawie stosunku pracy, w okolicznościach, o których mowa w art. 95 ustawy Pzp;</w:t>
        </w:r>
        <w:r w:rsidR="006C571E">
          <w:rPr>
            <w:noProof/>
            <w:webHidden/>
          </w:rPr>
          <w:tab/>
        </w:r>
        <w:r w:rsidR="006C571E">
          <w:rPr>
            <w:noProof/>
            <w:webHidden/>
          </w:rPr>
          <w:fldChar w:fldCharType="begin"/>
        </w:r>
        <w:r w:rsidR="006C571E">
          <w:rPr>
            <w:noProof/>
            <w:webHidden/>
          </w:rPr>
          <w:instrText xml:space="preserve"> PAGEREF _Toc67653124 \h </w:instrText>
        </w:r>
        <w:r w:rsidR="006C571E">
          <w:rPr>
            <w:noProof/>
            <w:webHidden/>
          </w:rPr>
        </w:r>
        <w:r w:rsidR="006C571E">
          <w:rPr>
            <w:noProof/>
            <w:webHidden/>
          </w:rPr>
          <w:fldChar w:fldCharType="separate"/>
        </w:r>
        <w:r w:rsidR="00950E01">
          <w:rPr>
            <w:noProof/>
            <w:webHidden/>
          </w:rPr>
          <w:t>24</w:t>
        </w:r>
        <w:r w:rsidR="006C571E">
          <w:rPr>
            <w:noProof/>
            <w:webHidden/>
          </w:rPr>
          <w:fldChar w:fldCharType="end"/>
        </w:r>
      </w:hyperlink>
    </w:p>
    <w:p w14:paraId="438E7369" w14:textId="77777777" w:rsidR="006C571E" w:rsidRDefault="00AC0315">
      <w:pPr>
        <w:pStyle w:val="Spistreci1"/>
        <w:rPr>
          <w:rFonts w:asciiTheme="minorHAnsi" w:eastAsiaTheme="minorEastAsia" w:hAnsiTheme="minorHAnsi" w:cstheme="minorBidi"/>
          <w:noProof/>
          <w:sz w:val="22"/>
          <w:szCs w:val="22"/>
          <w:lang w:eastAsia="pl-PL" w:bidi="ar-SA"/>
        </w:rPr>
      </w:pPr>
      <w:hyperlink w:anchor="_Toc67653125" w:history="1">
        <w:r w:rsidR="006C571E" w:rsidRPr="00234EA1">
          <w:rPr>
            <w:rStyle w:val="Hipercze"/>
            <w:rFonts w:ascii="Cambria" w:hAnsi="Cambria"/>
            <w:noProof/>
          </w:rPr>
          <w:t>§XXIV.</w:t>
        </w:r>
        <w:r w:rsidR="006C571E">
          <w:rPr>
            <w:rFonts w:asciiTheme="minorHAnsi" w:eastAsiaTheme="minorEastAsia" w:hAnsiTheme="minorHAnsi" w:cstheme="minorBidi"/>
            <w:noProof/>
            <w:sz w:val="22"/>
            <w:szCs w:val="22"/>
            <w:lang w:eastAsia="pl-PL" w:bidi="ar-SA"/>
          </w:rPr>
          <w:tab/>
        </w:r>
        <w:r w:rsidR="006C571E" w:rsidRPr="00234EA1">
          <w:rPr>
            <w:rStyle w:val="Hipercze"/>
            <w:rFonts w:ascii="Cambria" w:hAnsi="Cambria" w:cs="Arial"/>
            <w:noProof/>
          </w:rPr>
          <w:t>Wymagania w zakresie zatrudnienia osób, o których mowa w art. 96 ust. 2 pkt 2, jeżeli zamawiający przewiduje takie wymagania;</w:t>
        </w:r>
        <w:r w:rsidR="006C571E">
          <w:rPr>
            <w:noProof/>
            <w:webHidden/>
          </w:rPr>
          <w:tab/>
        </w:r>
        <w:r w:rsidR="006C571E">
          <w:rPr>
            <w:noProof/>
            <w:webHidden/>
          </w:rPr>
          <w:fldChar w:fldCharType="begin"/>
        </w:r>
        <w:r w:rsidR="006C571E">
          <w:rPr>
            <w:noProof/>
            <w:webHidden/>
          </w:rPr>
          <w:instrText xml:space="preserve"> PAGEREF _Toc67653125 \h </w:instrText>
        </w:r>
        <w:r w:rsidR="006C571E">
          <w:rPr>
            <w:noProof/>
            <w:webHidden/>
          </w:rPr>
        </w:r>
        <w:r w:rsidR="006C571E">
          <w:rPr>
            <w:noProof/>
            <w:webHidden/>
          </w:rPr>
          <w:fldChar w:fldCharType="separate"/>
        </w:r>
        <w:r w:rsidR="00950E01">
          <w:rPr>
            <w:noProof/>
            <w:webHidden/>
          </w:rPr>
          <w:t>24</w:t>
        </w:r>
        <w:r w:rsidR="006C571E">
          <w:rPr>
            <w:noProof/>
            <w:webHidden/>
          </w:rPr>
          <w:fldChar w:fldCharType="end"/>
        </w:r>
      </w:hyperlink>
    </w:p>
    <w:p w14:paraId="4AEE58CA" w14:textId="77777777" w:rsidR="006C571E" w:rsidRDefault="00AC0315">
      <w:pPr>
        <w:pStyle w:val="Spistreci1"/>
        <w:rPr>
          <w:rFonts w:asciiTheme="minorHAnsi" w:eastAsiaTheme="minorEastAsia" w:hAnsiTheme="minorHAnsi" w:cstheme="minorBidi"/>
          <w:noProof/>
          <w:sz w:val="22"/>
          <w:szCs w:val="22"/>
          <w:lang w:eastAsia="pl-PL" w:bidi="ar-SA"/>
        </w:rPr>
      </w:pPr>
      <w:hyperlink w:anchor="_Toc67653126" w:history="1">
        <w:r w:rsidR="006C571E" w:rsidRPr="00234EA1">
          <w:rPr>
            <w:rStyle w:val="Hipercze"/>
            <w:rFonts w:ascii="Cambria" w:hAnsi="Cambria"/>
            <w:noProof/>
          </w:rPr>
          <w:t>§XXV.</w:t>
        </w:r>
        <w:r w:rsidR="006C571E">
          <w:rPr>
            <w:rFonts w:asciiTheme="minorHAnsi" w:eastAsiaTheme="minorEastAsia" w:hAnsiTheme="minorHAnsi" w:cstheme="minorBidi"/>
            <w:noProof/>
            <w:sz w:val="22"/>
            <w:szCs w:val="22"/>
            <w:lang w:eastAsia="pl-PL" w:bidi="ar-SA"/>
          </w:rPr>
          <w:tab/>
        </w:r>
        <w:r w:rsidR="006C571E" w:rsidRPr="00234EA1">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sidR="006C571E">
          <w:rPr>
            <w:noProof/>
            <w:webHidden/>
          </w:rPr>
          <w:tab/>
        </w:r>
        <w:r w:rsidR="006C571E">
          <w:rPr>
            <w:noProof/>
            <w:webHidden/>
          </w:rPr>
          <w:fldChar w:fldCharType="begin"/>
        </w:r>
        <w:r w:rsidR="006C571E">
          <w:rPr>
            <w:noProof/>
            <w:webHidden/>
          </w:rPr>
          <w:instrText xml:space="preserve"> PAGEREF _Toc67653126 \h </w:instrText>
        </w:r>
        <w:r w:rsidR="006C571E">
          <w:rPr>
            <w:noProof/>
            <w:webHidden/>
          </w:rPr>
        </w:r>
        <w:r w:rsidR="006C571E">
          <w:rPr>
            <w:noProof/>
            <w:webHidden/>
          </w:rPr>
          <w:fldChar w:fldCharType="separate"/>
        </w:r>
        <w:r w:rsidR="00950E01">
          <w:rPr>
            <w:noProof/>
            <w:webHidden/>
          </w:rPr>
          <w:t>24</w:t>
        </w:r>
        <w:r w:rsidR="006C571E">
          <w:rPr>
            <w:noProof/>
            <w:webHidden/>
          </w:rPr>
          <w:fldChar w:fldCharType="end"/>
        </w:r>
      </w:hyperlink>
    </w:p>
    <w:p w14:paraId="34D10876" w14:textId="77777777" w:rsidR="006C571E" w:rsidRDefault="00AC0315">
      <w:pPr>
        <w:pStyle w:val="Spistreci1"/>
        <w:rPr>
          <w:rFonts w:asciiTheme="minorHAnsi" w:eastAsiaTheme="minorEastAsia" w:hAnsiTheme="minorHAnsi" w:cstheme="minorBidi"/>
          <w:noProof/>
          <w:sz w:val="22"/>
          <w:szCs w:val="22"/>
          <w:lang w:eastAsia="pl-PL" w:bidi="ar-SA"/>
        </w:rPr>
      </w:pPr>
      <w:hyperlink w:anchor="_Toc67653127" w:history="1">
        <w:r w:rsidR="006C571E" w:rsidRPr="00234EA1">
          <w:rPr>
            <w:rStyle w:val="Hipercze"/>
            <w:rFonts w:ascii="Cambria" w:hAnsi="Cambria"/>
            <w:noProof/>
          </w:rPr>
          <w:t>§XXVI.</w:t>
        </w:r>
        <w:r w:rsidR="006C571E">
          <w:rPr>
            <w:rFonts w:asciiTheme="minorHAnsi" w:eastAsiaTheme="minorEastAsia" w:hAnsiTheme="minorHAnsi" w:cstheme="minorBidi"/>
            <w:noProof/>
            <w:sz w:val="22"/>
            <w:szCs w:val="22"/>
            <w:lang w:eastAsia="pl-PL" w:bidi="ar-SA"/>
          </w:rPr>
          <w:tab/>
        </w:r>
        <w:r w:rsidR="006C571E" w:rsidRPr="00234EA1">
          <w:rPr>
            <w:rStyle w:val="Hipercze"/>
            <w:rFonts w:ascii="Cambria" w:hAnsi="Cambria" w:cs="Arial"/>
            <w:noProof/>
          </w:rPr>
          <w:t>Wymagania dotyczące wadium, w tym jego kwotę, jeżeli zamawiający przewiduje obowiązek wniesienia wadium</w:t>
        </w:r>
        <w:r w:rsidR="006C571E">
          <w:rPr>
            <w:noProof/>
            <w:webHidden/>
          </w:rPr>
          <w:tab/>
        </w:r>
        <w:r w:rsidR="006C571E">
          <w:rPr>
            <w:noProof/>
            <w:webHidden/>
          </w:rPr>
          <w:fldChar w:fldCharType="begin"/>
        </w:r>
        <w:r w:rsidR="006C571E">
          <w:rPr>
            <w:noProof/>
            <w:webHidden/>
          </w:rPr>
          <w:instrText xml:space="preserve"> PAGEREF _Toc67653127 \h </w:instrText>
        </w:r>
        <w:r w:rsidR="006C571E">
          <w:rPr>
            <w:noProof/>
            <w:webHidden/>
          </w:rPr>
        </w:r>
        <w:r w:rsidR="006C571E">
          <w:rPr>
            <w:noProof/>
            <w:webHidden/>
          </w:rPr>
          <w:fldChar w:fldCharType="separate"/>
        </w:r>
        <w:r w:rsidR="00950E01">
          <w:rPr>
            <w:noProof/>
            <w:webHidden/>
          </w:rPr>
          <w:t>25</w:t>
        </w:r>
        <w:r w:rsidR="006C571E">
          <w:rPr>
            <w:noProof/>
            <w:webHidden/>
          </w:rPr>
          <w:fldChar w:fldCharType="end"/>
        </w:r>
      </w:hyperlink>
    </w:p>
    <w:p w14:paraId="523E70DB" w14:textId="77777777" w:rsidR="006C571E" w:rsidRDefault="00AC0315">
      <w:pPr>
        <w:pStyle w:val="Spistreci1"/>
        <w:rPr>
          <w:rFonts w:asciiTheme="minorHAnsi" w:eastAsiaTheme="minorEastAsia" w:hAnsiTheme="minorHAnsi" w:cstheme="minorBidi"/>
          <w:noProof/>
          <w:sz w:val="22"/>
          <w:szCs w:val="22"/>
          <w:lang w:eastAsia="pl-PL" w:bidi="ar-SA"/>
        </w:rPr>
      </w:pPr>
      <w:hyperlink w:anchor="_Toc67653128" w:history="1">
        <w:r w:rsidR="006C571E" w:rsidRPr="00234EA1">
          <w:rPr>
            <w:rStyle w:val="Hipercze"/>
            <w:rFonts w:ascii="Cambria" w:hAnsi="Cambria"/>
            <w:noProof/>
          </w:rPr>
          <w:t>§XXVII.</w:t>
        </w:r>
        <w:r w:rsidR="006C571E">
          <w:rPr>
            <w:rFonts w:asciiTheme="minorHAnsi" w:eastAsiaTheme="minorEastAsia" w:hAnsiTheme="minorHAnsi" w:cstheme="minorBidi"/>
            <w:noProof/>
            <w:sz w:val="22"/>
            <w:szCs w:val="22"/>
            <w:lang w:eastAsia="pl-PL" w:bidi="ar-SA"/>
          </w:rPr>
          <w:tab/>
        </w:r>
        <w:r w:rsidR="006C571E" w:rsidRPr="00234EA1">
          <w:rPr>
            <w:rStyle w:val="Hipercze"/>
            <w:rFonts w:ascii="Cambria" w:hAnsi="Cambria" w:cs="Arial"/>
            <w:noProof/>
          </w:rPr>
          <w:t>Informacja o przewidywanych zamówieniach, o których mowa w art. 214 ust. 1 pkt 7 , jeżeli zamawiający przewiduje udzielenie takich zamówień</w:t>
        </w:r>
        <w:r w:rsidR="006C571E">
          <w:rPr>
            <w:noProof/>
            <w:webHidden/>
          </w:rPr>
          <w:tab/>
        </w:r>
        <w:r w:rsidR="006C571E">
          <w:rPr>
            <w:noProof/>
            <w:webHidden/>
          </w:rPr>
          <w:fldChar w:fldCharType="begin"/>
        </w:r>
        <w:r w:rsidR="006C571E">
          <w:rPr>
            <w:noProof/>
            <w:webHidden/>
          </w:rPr>
          <w:instrText xml:space="preserve"> PAGEREF _Toc67653128 \h </w:instrText>
        </w:r>
        <w:r w:rsidR="006C571E">
          <w:rPr>
            <w:noProof/>
            <w:webHidden/>
          </w:rPr>
        </w:r>
        <w:r w:rsidR="006C571E">
          <w:rPr>
            <w:noProof/>
            <w:webHidden/>
          </w:rPr>
          <w:fldChar w:fldCharType="separate"/>
        </w:r>
        <w:r w:rsidR="00950E01">
          <w:rPr>
            <w:noProof/>
            <w:webHidden/>
          </w:rPr>
          <w:t>25</w:t>
        </w:r>
        <w:r w:rsidR="006C571E">
          <w:rPr>
            <w:noProof/>
            <w:webHidden/>
          </w:rPr>
          <w:fldChar w:fldCharType="end"/>
        </w:r>
      </w:hyperlink>
    </w:p>
    <w:p w14:paraId="407C612B" w14:textId="77777777" w:rsidR="006C571E" w:rsidRDefault="00AC0315">
      <w:pPr>
        <w:pStyle w:val="Spistreci1"/>
        <w:rPr>
          <w:rFonts w:asciiTheme="minorHAnsi" w:eastAsiaTheme="minorEastAsia" w:hAnsiTheme="minorHAnsi" w:cstheme="minorBidi"/>
          <w:noProof/>
          <w:sz w:val="22"/>
          <w:szCs w:val="22"/>
          <w:lang w:eastAsia="pl-PL" w:bidi="ar-SA"/>
        </w:rPr>
      </w:pPr>
      <w:hyperlink w:anchor="_Toc67653129" w:history="1">
        <w:r w:rsidR="006C571E" w:rsidRPr="00234EA1">
          <w:rPr>
            <w:rStyle w:val="Hipercze"/>
            <w:rFonts w:ascii="Cambria" w:hAnsi="Cambria"/>
            <w:noProof/>
          </w:rPr>
          <w:t>§XXVIII.</w:t>
        </w:r>
        <w:r w:rsidR="006C571E">
          <w:rPr>
            <w:rFonts w:asciiTheme="minorHAnsi" w:eastAsiaTheme="minorEastAsia" w:hAnsiTheme="minorHAnsi" w:cstheme="minorBidi"/>
            <w:noProof/>
            <w:sz w:val="22"/>
            <w:szCs w:val="22"/>
            <w:lang w:eastAsia="pl-PL" w:bidi="ar-SA"/>
          </w:rPr>
          <w:tab/>
        </w:r>
        <w:r w:rsidR="006C571E" w:rsidRPr="00234EA1">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6C571E">
          <w:rPr>
            <w:noProof/>
            <w:webHidden/>
          </w:rPr>
          <w:tab/>
        </w:r>
        <w:r w:rsidR="006C571E">
          <w:rPr>
            <w:noProof/>
            <w:webHidden/>
          </w:rPr>
          <w:fldChar w:fldCharType="begin"/>
        </w:r>
        <w:r w:rsidR="006C571E">
          <w:rPr>
            <w:noProof/>
            <w:webHidden/>
          </w:rPr>
          <w:instrText xml:space="preserve"> PAGEREF _Toc67653129 \h </w:instrText>
        </w:r>
        <w:r w:rsidR="006C571E">
          <w:rPr>
            <w:noProof/>
            <w:webHidden/>
          </w:rPr>
        </w:r>
        <w:r w:rsidR="006C571E">
          <w:rPr>
            <w:noProof/>
            <w:webHidden/>
          </w:rPr>
          <w:fldChar w:fldCharType="separate"/>
        </w:r>
        <w:r w:rsidR="00950E01">
          <w:rPr>
            <w:noProof/>
            <w:webHidden/>
          </w:rPr>
          <w:t>25</w:t>
        </w:r>
        <w:r w:rsidR="006C571E">
          <w:rPr>
            <w:noProof/>
            <w:webHidden/>
          </w:rPr>
          <w:fldChar w:fldCharType="end"/>
        </w:r>
      </w:hyperlink>
    </w:p>
    <w:p w14:paraId="7EA87FC4" w14:textId="77777777" w:rsidR="006C571E" w:rsidRDefault="00AC0315">
      <w:pPr>
        <w:pStyle w:val="Spistreci1"/>
        <w:rPr>
          <w:rFonts w:asciiTheme="minorHAnsi" w:eastAsiaTheme="minorEastAsia" w:hAnsiTheme="minorHAnsi" w:cstheme="minorBidi"/>
          <w:noProof/>
          <w:sz w:val="22"/>
          <w:szCs w:val="22"/>
          <w:lang w:eastAsia="pl-PL" w:bidi="ar-SA"/>
        </w:rPr>
      </w:pPr>
      <w:hyperlink w:anchor="_Toc67653130" w:history="1">
        <w:r w:rsidR="006C571E" w:rsidRPr="00234EA1">
          <w:rPr>
            <w:rStyle w:val="Hipercze"/>
            <w:rFonts w:ascii="Cambria" w:hAnsi="Cambria"/>
            <w:noProof/>
          </w:rPr>
          <w:t>§XXIX.</w:t>
        </w:r>
        <w:r w:rsidR="006C571E">
          <w:rPr>
            <w:rFonts w:asciiTheme="minorHAnsi" w:eastAsiaTheme="minorEastAsia" w:hAnsiTheme="minorHAnsi" w:cstheme="minorBidi"/>
            <w:noProof/>
            <w:sz w:val="22"/>
            <w:szCs w:val="22"/>
            <w:lang w:eastAsia="pl-PL" w:bidi="ar-SA"/>
          </w:rPr>
          <w:tab/>
        </w:r>
        <w:r w:rsidR="006C571E" w:rsidRPr="00234EA1">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sidR="006C571E">
          <w:rPr>
            <w:noProof/>
            <w:webHidden/>
          </w:rPr>
          <w:tab/>
        </w:r>
        <w:r w:rsidR="006C571E">
          <w:rPr>
            <w:noProof/>
            <w:webHidden/>
          </w:rPr>
          <w:fldChar w:fldCharType="begin"/>
        </w:r>
        <w:r w:rsidR="006C571E">
          <w:rPr>
            <w:noProof/>
            <w:webHidden/>
          </w:rPr>
          <w:instrText xml:space="preserve"> PAGEREF _Toc67653130 \h </w:instrText>
        </w:r>
        <w:r w:rsidR="006C571E">
          <w:rPr>
            <w:noProof/>
            <w:webHidden/>
          </w:rPr>
        </w:r>
        <w:r w:rsidR="006C571E">
          <w:rPr>
            <w:noProof/>
            <w:webHidden/>
          </w:rPr>
          <w:fldChar w:fldCharType="separate"/>
        </w:r>
        <w:r w:rsidR="00950E01">
          <w:rPr>
            <w:noProof/>
            <w:webHidden/>
          </w:rPr>
          <w:t>25</w:t>
        </w:r>
        <w:r w:rsidR="006C571E">
          <w:rPr>
            <w:noProof/>
            <w:webHidden/>
          </w:rPr>
          <w:fldChar w:fldCharType="end"/>
        </w:r>
      </w:hyperlink>
    </w:p>
    <w:p w14:paraId="213A778B" w14:textId="77777777" w:rsidR="006C571E" w:rsidRDefault="00AC0315">
      <w:pPr>
        <w:pStyle w:val="Spistreci1"/>
        <w:rPr>
          <w:rFonts w:asciiTheme="minorHAnsi" w:eastAsiaTheme="minorEastAsia" w:hAnsiTheme="minorHAnsi" w:cstheme="minorBidi"/>
          <w:noProof/>
          <w:sz w:val="22"/>
          <w:szCs w:val="22"/>
          <w:lang w:eastAsia="pl-PL" w:bidi="ar-SA"/>
        </w:rPr>
      </w:pPr>
      <w:hyperlink w:anchor="_Toc67653131" w:history="1">
        <w:r w:rsidR="006C571E" w:rsidRPr="00234EA1">
          <w:rPr>
            <w:rStyle w:val="Hipercze"/>
            <w:rFonts w:ascii="Cambria" w:hAnsi="Cambria"/>
            <w:noProof/>
          </w:rPr>
          <w:t>§XXX.</w:t>
        </w:r>
        <w:r w:rsidR="006C571E">
          <w:rPr>
            <w:rFonts w:asciiTheme="minorHAnsi" w:eastAsiaTheme="minorEastAsia" w:hAnsiTheme="minorHAnsi" w:cstheme="minorBidi"/>
            <w:noProof/>
            <w:sz w:val="22"/>
            <w:szCs w:val="22"/>
            <w:lang w:eastAsia="pl-PL" w:bidi="ar-SA"/>
          </w:rPr>
          <w:tab/>
        </w:r>
        <w:r w:rsidR="006C571E" w:rsidRPr="00234EA1">
          <w:rPr>
            <w:rStyle w:val="Hipercze"/>
            <w:rFonts w:ascii="Cambria" w:hAnsi="Cambria" w:cs="Arial"/>
            <w:noProof/>
          </w:rPr>
          <w:t>Informacje dotyczące zwrotu kosztów udziału w postępowaniu, jeżeli zamawiający przewiduje ich zwrot;</w:t>
        </w:r>
        <w:r w:rsidR="006C571E">
          <w:rPr>
            <w:noProof/>
            <w:webHidden/>
          </w:rPr>
          <w:tab/>
        </w:r>
        <w:r w:rsidR="006C571E">
          <w:rPr>
            <w:noProof/>
            <w:webHidden/>
          </w:rPr>
          <w:fldChar w:fldCharType="begin"/>
        </w:r>
        <w:r w:rsidR="006C571E">
          <w:rPr>
            <w:noProof/>
            <w:webHidden/>
          </w:rPr>
          <w:instrText xml:space="preserve"> PAGEREF _Toc67653131 \h </w:instrText>
        </w:r>
        <w:r w:rsidR="006C571E">
          <w:rPr>
            <w:noProof/>
            <w:webHidden/>
          </w:rPr>
        </w:r>
        <w:r w:rsidR="006C571E">
          <w:rPr>
            <w:noProof/>
            <w:webHidden/>
          </w:rPr>
          <w:fldChar w:fldCharType="separate"/>
        </w:r>
        <w:r w:rsidR="00950E01">
          <w:rPr>
            <w:noProof/>
            <w:webHidden/>
          </w:rPr>
          <w:t>25</w:t>
        </w:r>
        <w:r w:rsidR="006C571E">
          <w:rPr>
            <w:noProof/>
            <w:webHidden/>
          </w:rPr>
          <w:fldChar w:fldCharType="end"/>
        </w:r>
      </w:hyperlink>
    </w:p>
    <w:p w14:paraId="5B08D45B" w14:textId="77777777" w:rsidR="006C571E" w:rsidRDefault="00AC0315">
      <w:pPr>
        <w:pStyle w:val="Spistreci1"/>
        <w:rPr>
          <w:rFonts w:asciiTheme="minorHAnsi" w:eastAsiaTheme="minorEastAsia" w:hAnsiTheme="minorHAnsi" w:cstheme="minorBidi"/>
          <w:noProof/>
          <w:sz w:val="22"/>
          <w:szCs w:val="22"/>
          <w:lang w:eastAsia="pl-PL" w:bidi="ar-SA"/>
        </w:rPr>
      </w:pPr>
      <w:hyperlink w:anchor="_Toc67653132" w:history="1">
        <w:r w:rsidR="006C571E" w:rsidRPr="00234EA1">
          <w:rPr>
            <w:rStyle w:val="Hipercze"/>
            <w:rFonts w:ascii="Cambria" w:hAnsi="Cambria"/>
            <w:noProof/>
          </w:rPr>
          <w:t>§XXXI.</w:t>
        </w:r>
        <w:r w:rsidR="006C571E">
          <w:rPr>
            <w:rFonts w:asciiTheme="minorHAnsi" w:eastAsiaTheme="minorEastAsia" w:hAnsiTheme="minorHAnsi" w:cstheme="minorBidi"/>
            <w:noProof/>
            <w:sz w:val="22"/>
            <w:szCs w:val="22"/>
            <w:lang w:eastAsia="pl-PL" w:bidi="ar-SA"/>
          </w:rPr>
          <w:tab/>
        </w:r>
        <w:r w:rsidR="006C571E" w:rsidRPr="00234EA1">
          <w:rPr>
            <w:rStyle w:val="Hipercze"/>
            <w:rFonts w:ascii="Cambria" w:hAnsi="Cambria" w:cs="Arial"/>
            <w:noProof/>
          </w:rPr>
          <w:t>Informacja o obowiązku osobistego wykonania przez wykonawcę kluczowych zadań, jeżeli zamawiający dokonuje takiego zastrzeżenia zgodnie z art. 60 i art. 121 ustawy pzp</w:t>
        </w:r>
        <w:r w:rsidR="006C571E">
          <w:rPr>
            <w:noProof/>
            <w:webHidden/>
          </w:rPr>
          <w:tab/>
        </w:r>
        <w:r w:rsidR="006C571E">
          <w:rPr>
            <w:noProof/>
            <w:webHidden/>
          </w:rPr>
          <w:fldChar w:fldCharType="begin"/>
        </w:r>
        <w:r w:rsidR="006C571E">
          <w:rPr>
            <w:noProof/>
            <w:webHidden/>
          </w:rPr>
          <w:instrText xml:space="preserve"> PAGEREF _Toc67653132 \h </w:instrText>
        </w:r>
        <w:r w:rsidR="006C571E">
          <w:rPr>
            <w:noProof/>
            <w:webHidden/>
          </w:rPr>
        </w:r>
        <w:r w:rsidR="006C571E">
          <w:rPr>
            <w:noProof/>
            <w:webHidden/>
          </w:rPr>
          <w:fldChar w:fldCharType="separate"/>
        </w:r>
        <w:r w:rsidR="00950E01">
          <w:rPr>
            <w:noProof/>
            <w:webHidden/>
          </w:rPr>
          <w:t>25</w:t>
        </w:r>
        <w:r w:rsidR="006C571E">
          <w:rPr>
            <w:noProof/>
            <w:webHidden/>
          </w:rPr>
          <w:fldChar w:fldCharType="end"/>
        </w:r>
      </w:hyperlink>
    </w:p>
    <w:p w14:paraId="7CC77E1F" w14:textId="77777777" w:rsidR="006C571E" w:rsidRDefault="00AC0315">
      <w:pPr>
        <w:pStyle w:val="Spistreci1"/>
        <w:rPr>
          <w:rFonts w:asciiTheme="minorHAnsi" w:eastAsiaTheme="minorEastAsia" w:hAnsiTheme="minorHAnsi" w:cstheme="minorBidi"/>
          <w:noProof/>
          <w:sz w:val="22"/>
          <w:szCs w:val="22"/>
          <w:lang w:eastAsia="pl-PL" w:bidi="ar-SA"/>
        </w:rPr>
      </w:pPr>
      <w:hyperlink w:anchor="_Toc67653133" w:history="1">
        <w:r w:rsidR="006C571E" w:rsidRPr="00234EA1">
          <w:rPr>
            <w:rStyle w:val="Hipercze"/>
            <w:rFonts w:ascii="Cambria" w:hAnsi="Cambria"/>
            <w:noProof/>
          </w:rPr>
          <w:t>§XXXII.</w:t>
        </w:r>
        <w:r w:rsidR="006C571E">
          <w:rPr>
            <w:rFonts w:asciiTheme="minorHAnsi" w:eastAsiaTheme="minorEastAsia" w:hAnsiTheme="minorHAnsi" w:cstheme="minorBidi"/>
            <w:noProof/>
            <w:sz w:val="22"/>
            <w:szCs w:val="22"/>
            <w:lang w:eastAsia="pl-PL" w:bidi="ar-SA"/>
          </w:rPr>
          <w:tab/>
        </w:r>
        <w:r w:rsidR="006C571E" w:rsidRPr="00234EA1">
          <w:rPr>
            <w:rStyle w:val="Hipercze"/>
            <w:rFonts w:ascii="Cambria" w:hAnsi="Cambria" w:cs="Arial"/>
            <w:noProof/>
          </w:rPr>
          <w:t>Maksymalna liczba wykonawców, z którymi zamawiający zawrze umowę ramową, jeżeli zamawiający przewiduje zawarcie umowy ramowej</w:t>
        </w:r>
        <w:r w:rsidR="006C571E">
          <w:rPr>
            <w:noProof/>
            <w:webHidden/>
          </w:rPr>
          <w:tab/>
        </w:r>
        <w:r w:rsidR="006C571E">
          <w:rPr>
            <w:noProof/>
            <w:webHidden/>
          </w:rPr>
          <w:fldChar w:fldCharType="begin"/>
        </w:r>
        <w:r w:rsidR="006C571E">
          <w:rPr>
            <w:noProof/>
            <w:webHidden/>
          </w:rPr>
          <w:instrText xml:space="preserve"> PAGEREF _Toc67653133 \h </w:instrText>
        </w:r>
        <w:r w:rsidR="006C571E">
          <w:rPr>
            <w:noProof/>
            <w:webHidden/>
          </w:rPr>
        </w:r>
        <w:r w:rsidR="006C571E">
          <w:rPr>
            <w:noProof/>
            <w:webHidden/>
          </w:rPr>
          <w:fldChar w:fldCharType="separate"/>
        </w:r>
        <w:r w:rsidR="00950E01">
          <w:rPr>
            <w:noProof/>
            <w:webHidden/>
          </w:rPr>
          <w:t>25</w:t>
        </w:r>
        <w:r w:rsidR="006C571E">
          <w:rPr>
            <w:noProof/>
            <w:webHidden/>
          </w:rPr>
          <w:fldChar w:fldCharType="end"/>
        </w:r>
      </w:hyperlink>
    </w:p>
    <w:p w14:paraId="0C3E6E04" w14:textId="77777777" w:rsidR="006C571E" w:rsidRDefault="00AC0315">
      <w:pPr>
        <w:pStyle w:val="Spistreci1"/>
        <w:rPr>
          <w:rFonts w:asciiTheme="minorHAnsi" w:eastAsiaTheme="minorEastAsia" w:hAnsiTheme="minorHAnsi" w:cstheme="minorBidi"/>
          <w:noProof/>
          <w:sz w:val="22"/>
          <w:szCs w:val="22"/>
          <w:lang w:eastAsia="pl-PL" w:bidi="ar-SA"/>
        </w:rPr>
      </w:pPr>
      <w:hyperlink w:anchor="_Toc67653134" w:history="1">
        <w:r w:rsidR="006C571E" w:rsidRPr="00234EA1">
          <w:rPr>
            <w:rStyle w:val="Hipercze"/>
            <w:rFonts w:ascii="Cambria" w:hAnsi="Cambria"/>
            <w:noProof/>
          </w:rPr>
          <w:t>§XXXIII.</w:t>
        </w:r>
        <w:r w:rsidR="006C571E">
          <w:rPr>
            <w:rFonts w:asciiTheme="minorHAnsi" w:eastAsiaTheme="minorEastAsia" w:hAnsiTheme="minorHAnsi" w:cstheme="minorBidi"/>
            <w:noProof/>
            <w:sz w:val="22"/>
            <w:szCs w:val="22"/>
            <w:lang w:eastAsia="pl-PL" w:bidi="ar-SA"/>
          </w:rPr>
          <w:tab/>
        </w:r>
        <w:r w:rsidR="006C571E" w:rsidRPr="00234EA1">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sidR="006C571E">
          <w:rPr>
            <w:noProof/>
            <w:webHidden/>
          </w:rPr>
          <w:tab/>
        </w:r>
        <w:r w:rsidR="006C571E">
          <w:rPr>
            <w:noProof/>
            <w:webHidden/>
          </w:rPr>
          <w:fldChar w:fldCharType="begin"/>
        </w:r>
        <w:r w:rsidR="006C571E">
          <w:rPr>
            <w:noProof/>
            <w:webHidden/>
          </w:rPr>
          <w:instrText xml:space="preserve"> PAGEREF _Toc67653134 \h </w:instrText>
        </w:r>
        <w:r w:rsidR="006C571E">
          <w:rPr>
            <w:noProof/>
            <w:webHidden/>
          </w:rPr>
        </w:r>
        <w:r w:rsidR="006C571E">
          <w:rPr>
            <w:noProof/>
            <w:webHidden/>
          </w:rPr>
          <w:fldChar w:fldCharType="separate"/>
        </w:r>
        <w:r w:rsidR="00950E01">
          <w:rPr>
            <w:noProof/>
            <w:webHidden/>
          </w:rPr>
          <w:t>26</w:t>
        </w:r>
        <w:r w:rsidR="006C571E">
          <w:rPr>
            <w:noProof/>
            <w:webHidden/>
          </w:rPr>
          <w:fldChar w:fldCharType="end"/>
        </w:r>
      </w:hyperlink>
    </w:p>
    <w:p w14:paraId="520F4194" w14:textId="77777777" w:rsidR="006C571E" w:rsidRDefault="00AC0315">
      <w:pPr>
        <w:pStyle w:val="Spistreci1"/>
        <w:rPr>
          <w:rFonts w:asciiTheme="minorHAnsi" w:eastAsiaTheme="minorEastAsia" w:hAnsiTheme="minorHAnsi" w:cstheme="minorBidi"/>
          <w:noProof/>
          <w:sz w:val="22"/>
          <w:szCs w:val="22"/>
          <w:lang w:eastAsia="pl-PL" w:bidi="ar-SA"/>
        </w:rPr>
      </w:pPr>
      <w:hyperlink w:anchor="_Toc67653135" w:history="1">
        <w:r w:rsidR="006C571E" w:rsidRPr="00234EA1">
          <w:rPr>
            <w:rStyle w:val="Hipercze"/>
            <w:rFonts w:ascii="Cambria" w:hAnsi="Cambria"/>
            <w:noProof/>
          </w:rPr>
          <w:t>§XXXIV.</w:t>
        </w:r>
        <w:r w:rsidR="006C571E">
          <w:rPr>
            <w:rFonts w:asciiTheme="minorHAnsi" w:eastAsiaTheme="minorEastAsia" w:hAnsiTheme="minorHAnsi" w:cstheme="minorBidi"/>
            <w:noProof/>
            <w:sz w:val="22"/>
            <w:szCs w:val="22"/>
            <w:lang w:eastAsia="pl-PL" w:bidi="ar-SA"/>
          </w:rPr>
          <w:tab/>
        </w:r>
        <w:r w:rsidR="006C571E" w:rsidRPr="00234EA1">
          <w:rPr>
            <w:rStyle w:val="Hipercze"/>
            <w:rFonts w:ascii="Cambria" w:hAnsi="Cambria" w:cs="Arial"/>
            <w:noProof/>
          </w:rPr>
          <w:t>Wymóg lub możliwość złożenia ofert w postaci katalogów elektronicznych lub dołączenia katalogów elektronicznych do oferty, w sytuacji określonej w art. 93 ustawy pzp;</w:t>
        </w:r>
        <w:r w:rsidR="006C571E">
          <w:rPr>
            <w:noProof/>
            <w:webHidden/>
          </w:rPr>
          <w:tab/>
        </w:r>
        <w:r w:rsidR="006C571E">
          <w:rPr>
            <w:noProof/>
            <w:webHidden/>
          </w:rPr>
          <w:fldChar w:fldCharType="begin"/>
        </w:r>
        <w:r w:rsidR="006C571E">
          <w:rPr>
            <w:noProof/>
            <w:webHidden/>
          </w:rPr>
          <w:instrText xml:space="preserve"> PAGEREF _Toc67653135 \h </w:instrText>
        </w:r>
        <w:r w:rsidR="006C571E">
          <w:rPr>
            <w:noProof/>
            <w:webHidden/>
          </w:rPr>
        </w:r>
        <w:r w:rsidR="006C571E">
          <w:rPr>
            <w:noProof/>
            <w:webHidden/>
          </w:rPr>
          <w:fldChar w:fldCharType="separate"/>
        </w:r>
        <w:r w:rsidR="00950E01">
          <w:rPr>
            <w:noProof/>
            <w:webHidden/>
          </w:rPr>
          <w:t>26</w:t>
        </w:r>
        <w:r w:rsidR="006C571E">
          <w:rPr>
            <w:noProof/>
            <w:webHidden/>
          </w:rPr>
          <w:fldChar w:fldCharType="end"/>
        </w:r>
      </w:hyperlink>
    </w:p>
    <w:p w14:paraId="2E53B876" w14:textId="77777777" w:rsidR="006C571E" w:rsidRDefault="00AC0315">
      <w:pPr>
        <w:pStyle w:val="Spistreci1"/>
        <w:rPr>
          <w:rFonts w:asciiTheme="minorHAnsi" w:eastAsiaTheme="minorEastAsia" w:hAnsiTheme="minorHAnsi" w:cstheme="minorBidi"/>
          <w:noProof/>
          <w:sz w:val="22"/>
          <w:szCs w:val="22"/>
          <w:lang w:eastAsia="pl-PL" w:bidi="ar-SA"/>
        </w:rPr>
      </w:pPr>
      <w:hyperlink w:anchor="_Toc67653136" w:history="1">
        <w:r w:rsidR="006C571E" w:rsidRPr="00234EA1">
          <w:rPr>
            <w:rStyle w:val="Hipercze"/>
            <w:rFonts w:ascii="Cambria" w:hAnsi="Cambria"/>
            <w:noProof/>
          </w:rPr>
          <w:t>§XXXV.</w:t>
        </w:r>
        <w:r w:rsidR="006C571E">
          <w:rPr>
            <w:rFonts w:asciiTheme="minorHAnsi" w:eastAsiaTheme="minorEastAsia" w:hAnsiTheme="minorHAnsi" w:cstheme="minorBidi"/>
            <w:noProof/>
            <w:sz w:val="22"/>
            <w:szCs w:val="22"/>
            <w:lang w:eastAsia="pl-PL" w:bidi="ar-SA"/>
          </w:rPr>
          <w:tab/>
        </w:r>
        <w:r w:rsidR="006C571E" w:rsidRPr="00234EA1">
          <w:rPr>
            <w:rStyle w:val="Hipercze"/>
            <w:rFonts w:ascii="Cambria" w:hAnsi="Cambria" w:cs="Arial"/>
            <w:noProof/>
          </w:rPr>
          <w:t>Informacje dotyczące zabezpieczenia należytego wykonania umowy.</w:t>
        </w:r>
        <w:r w:rsidR="006C571E">
          <w:rPr>
            <w:noProof/>
            <w:webHidden/>
          </w:rPr>
          <w:tab/>
        </w:r>
        <w:r w:rsidR="006C571E">
          <w:rPr>
            <w:noProof/>
            <w:webHidden/>
          </w:rPr>
          <w:fldChar w:fldCharType="begin"/>
        </w:r>
        <w:r w:rsidR="006C571E">
          <w:rPr>
            <w:noProof/>
            <w:webHidden/>
          </w:rPr>
          <w:instrText xml:space="preserve"> PAGEREF _Toc67653136 \h </w:instrText>
        </w:r>
        <w:r w:rsidR="006C571E">
          <w:rPr>
            <w:noProof/>
            <w:webHidden/>
          </w:rPr>
        </w:r>
        <w:r w:rsidR="006C571E">
          <w:rPr>
            <w:noProof/>
            <w:webHidden/>
          </w:rPr>
          <w:fldChar w:fldCharType="separate"/>
        </w:r>
        <w:r w:rsidR="00950E01">
          <w:rPr>
            <w:noProof/>
            <w:webHidden/>
          </w:rPr>
          <w:t>26</w:t>
        </w:r>
        <w:r w:rsidR="006C571E">
          <w:rPr>
            <w:noProof/>
            <w:webHidden/>
          </w:rPr>
          <w:fldChar w:fldCharType="end"/>
        </w:r>
      </w:hyperlink>
    </w:p>
    <w:p w14:paraId="5CD85DB5" w14:textId="77777777" w:rsidR="006C571E" w:rsidRDefault="00AC0315">
      <w:pPr>
        <w:pStyle w:val="Spistreci1"/>
        <w:rPr>
          <w:rFonts w:asciiTheme="minorHAnsi" w:eastAsiaTheme="minorEastAsia" w:hAnsiTheme="minorHAnsi" w:cstheme="minorBidi"/>
          <w:noProof/>
          <w:sz w:val="22"/>
          <w:szCs w:val="22"/>
          <w:lang w:eastAsia="pl-PL" w:bidi="ar-SA"/>
        </w:rPr>
      </w:pPr>
      <w:hyperlink w:anchor="_Toc67653137" w:history="1">
        <w:r w:rsidR="006C571E" w:rsidRPr="00234EA1">
          <w:rPr>
            <w:rStyle w:val="Hipercze"/>
            <w:rFonts w:ascii="Cambria" w:hAnsi="Cambria"/>
            <w:noProof/>
          </w:rPr>
          <w:t>§XXXVI.</w:t>
        </w:r>
        <w:r w:rsidR="006C571E">
          <w:rPr>
            <w:rFonts w:asciiTheme="minorHAnsi" w:eastAsiaTheme="minorEastAsia" w:hAnsiTheme="minorHAnsi" w:cstheme="minorBidi"/>
            <w:noProof/>
            <w:sz w:val="22"/>
            <w:szCs w:val="22"/>
            <w:lang w:eastAsia="pl-PL" w:bidi="ar-SA"/>
          </w:rPr>
          <w:tab/>
        </w:r>
        <w:r w:rsidR="006C571E" w:rsidRPr="00234EA1">
          <w:rPr>
            <w:rStyle w:val="Hipercze"/>
            <w:rFonts w:ascii="Cambria" w:hAnsi="Cambria" w:cs="Calibri"/>
            <w:noProof/>
          </w:rPr>
          <w:t>Klauzula informacyjna z art. 13 RODO</w:t>
        </w:r>
        <w:r w:rsidR="006C571E">
          <w:rPr>
            <w:noProof/>
            <w:webHidden/>
          </w:rPr>
          <w:tab/>
        </w:r>
        <w:r w:rsidR="006C571E">
          <w:rPr>
            <w:noProof/>
            <w:webHidden/>
          </w:rPr>
          <w:fldChar w:fldCharType="begin"/>
        </w:r>
        <w:r w:rsidR="006C571E">
          <w:rPr>
            <w:noProof/>
            <w:webHidden/>
          </w:rPr>
          <w:instrText xml:space="preserve"> PAGEREF _Toc67653137 \h </w:instrText>
        </w:r>
        <w:r w:rsidR="006C571E">
          <w:rPr>
            <w:noProof/>
            <w:webHidden/>
          </w:rPr>
        </w:r>
        <w:r w:rsidR="006C571E">
          <w:rPr>
            <w:noProof/>
            <w:webHidden/>
          </w:rPr>
          <w:fldChar w:fldCharType="separate"/>
        </w:r>
        <w:r w:rsidR="00950E01">
          <w:rPr>
            <w:noProof/>
            <w:webHidden/>
          </w:rPr>
          <w:t>27</w:t>
        </w:r>
        <w:r w:rsidR="006C571E">
          <w:rPr>
            <w:noProof/>
            <w:webHidden/>
          </w:rPr>
          <w:fldChar w:fldCharType="end"/>
        </w:r>
      </w:hyperlink>
    </w:p>
    <w:p w14:paraId="738FD699" w14:textId="77777777" w:rsidR="006C571E" w:rsidRDefault="00AC0315">
      <w:pPr>
        <w:pStyle w:val="Spistreci4"/>
        <w:rPr>
          <w:rFonts w:asciiTheme="minorHAnsi" w:eastAsiaTheme="minorEastAsia" w:hAnsiTheme="minorHAnsi" w:cstheme="minorBidi"/>
          <w:noProof/>
          <w:sz w:val="22"/>
          <w:szCs w:val="22"/>
          <w:lang w:eastAsia="pl-PL" w:bidi="ar-SA"/>
        </w:rPr>
      </w:pPr>
      <w:hyperlink w:anchor="_Toc67653138" w:history="1">
        <w:r w:rsidR="006C571E" w:rsidRPr="00234EA1">
          <w:rPr>
            <w:rStyle w:val="Hipercze"/>
            <w:rFonts w:ascii="Cambria" w:hAnsi="Cambria" w:cs="Century Gothic"/>
            <w:noProof/>
          </w:rPr>
          <w:t>Załącznik nr 1 do SWZ - Formularz ofertowy</w:t>
        </w:r>
        <w:r w:rsidR="006C571E">
          <w:rPr>
            <w:noProof/>
            <w:webHidden/>
          </w:rPr>
          <w:tab/>
        </w:r>
        <w:r w:rsidR="006C571E">
          <w:rPr>
            <w:noProof/>
            <w:webHidden/>
          </w:rPr>
          <w:fldChar w:fldCharType="begin"/>
        </w:r>
        <w:r w:rsidR="006C571E">
          <w:rPr>
            <w:noProof/>
            <w:webHidden/>
          </w:rPr>
          <w:instrText xml:space="preserve"> PAGEREF _Toc67653138 \h </w:instrText>
        </w:r>
        <w:r w:rsidR="006C571E">
          <w:rPr>
            <w:noProof/>
            <w:webHidden/>
          </w:rPr>
        </w:r>
        <w:r w:rsidR="006C571E">
          <w:rPr>
            <w:noProof/>
            <w:webHidden/>
          </w:rPr>
          <w:fldChar w:fldCharType="separate"/>
        </w:r>
        <w:r w:rsidR="00950E01">
          <w:rPr>
            <w:noProof/>
            <w:webHidden/>
          </w:rPr>
          <w:t>28</w:t>
        </w:r>
        <w:r w:rsidR="006C571E">
          <w:rPr>
            <w:noProof/>
            <w:webHidden/>
          </w:rPr>
          <w:fldChar w:fldCharType="end"/>
        </w:r>
      </w:hyperlink>
    </w:p>
    <w:p w14:paraId="7028905C" w14:textId="77777777" w:rsidR="006C571E" w:rsidRDefault="00AC0315">
      <w:pPr>
        <w:pStyle w:val="Spistreci4"/>
        <w:rPr>
          <w:rFonts w:asciiTheme="minorHAnsi" w:eastAsiaTheme="minorEastAsia" w:hAnsiTheme="minorHAnsi" w:cstheme="minorBidi"/>
          <w:noProof/>
          <w:sz w:val="22"/>
          <w:szCs w:val="22"/>
          <w:lang w:eastAsia="pl-PL" w:bidi="ar-SA"/>
        </w:rPr>
      </w:pPr>
      <w:hyperlink w:anchor="_Toc67653139" w:history="1">
        <w:r w:rsidR="006C571E" w:rsidRPr="00234EA1">
          <w:rPr>
            <w:rStyle w:val="Hipercze"/>
            <w:rFonts w:ascii="Cambria" w:hAnsi="Cambria" w:cs="Century Gothic"/>
            <w:noProof/>
          </w:rPr>
          <w:t>Załącznik nr 2A do SWZ - oświadczenie o spełnianiu warunków oraz o braku podstaw do wykluczenia</w:t>
        </w:r>
        <w:r w:rsidR="006C571E">
          <w:rPr>
            <w:noProof/>
            <w:webHidden/>
          </w:rPr>
          <w:tab/>
        </w:r>
        <w:r w:rsidR="006C571E">
          <w:rPr>
            <w:noProof/>
            <w:webHidden/>
          </w:rPr>
          <w:fldChar w:fldCharType="begin"/>
        </w:r>
        <w:r w:rsidR="006C571E">
          <w:rPr>
            <w:noProof/>
            <w:webHidden/>
          </w:rPr>
          <w:instrText xml:space="preserve"> PAGEREF _Toc67653139 \h </w:instrText>
        </w:r>
        <w:r w:rsidR="006C571E">
          <w:rPr>
            <w:noProof/>
            <w:webHidden/>
          </w:rPr>
        </w:r>
        <w:r w:rsidR="006C571E">
          <w:rPr>
            <w:noProof/>
            <w:webHidden/>
          </w:rPr>
          <w:fldChar w:fldCharType="separate"/>
        </w:r>
        <w:r w:rsidR="00950E01">
          <w:rPr>
            <w:noProof/>
            <w:webHidden/>
          </w:rPr>
          <w:t>31</w:t>
        </w:r>
        <w:r w:rsidR="006C571E">
          <w:rPr>
            <w:noProof/>
            <w:webHidden/>
          </w:rPr>
          <w:fldChar w:fldCharType="end"/>
        </w:r>
      </w:hyperlink>
    </w:p>
    <w:p w14:paraId="5F36FF19" w14:textId="77777777" w:rsidR="006C571E" w:rsidRDefault="00AC0315">
      <w:pPr>
        <w:pStyle w:val="Spistreci4"/>
        <w:rPr>
          <w:rFonts w:asciiTheme="minorHAnsi" w:eastAsiaTheme="minorEastAsia" w:hAnsiTheme="minorHAnsi" w:cstheme="minorBidi"/>
          <w:noProof/>
          <w:sz w:val="22"/>
          <w:szCs w:val="22"/>
          <w:lang w:eastAsia="pl-PL" w:bidi="ar-SA"/>
        </w:rPr>
      </w:pPr>
      <w:hyperlink w:anchor="_Toc67653140" w:history="1">
        <w:r w:rsidR="006C571E" w:rsidRPr="00234EA1">
          <w:rPr>
            <w:rStyle w:val="Hipercze"/>
            <w:rFonts w:ascii="Cambria" w:hAnsi="Cambria" w:cs="Century Gothic"/>
            <w:noProof/>
          </w:rPr>
          <w:t>Załącznik nr 2B do SWZ - oświadczenie o spełnianiu warunków oraz o braku podstaw do wykluczenia podmiotu udostępniającego zasoby</w:t>
        </w:r>
        <w:r w:rsidR="006C571E">
          <w:rPr>
            <w:noProof/>
            <w:webHidden/>
          </w:rPr>
          <w:tab/>
        </w:r>
        <w:r w:rsidR="006C571E">
          <w:rPr>
            <w:noProof/>
            <w:webHidden/>
          </w:rPr>
          <w:fldChar w:fldCharType="begin"/>
        </w:r>
        <w:r w:rsidR="006C571E">
          <w:rPr>
            <w:noProof/>
            <w:webHidden/>
          </w:rPr>
          <w:instrText xml:space="preserve"> PAGEREF _Toc67653140 \h </w:instrText>
        </w:r>
        <w:r w:rsidR="006C571E">
          <w:rPr>
            <w:noProof/>
            <w:webHidden/>
          </w:rPr>
        </w:r>
        <w:r w:rsidR="006C571E">
          <w:rPr>
            <w:noProof/>
            <w:webHidden/>
          </w:rPr>
          <w:fldChar w:fldCharType="separate"/>
        </w:r>
        <w:r w:rsidR="00950E01">
          <w:rPr>
            <w:noProof/>
            <w:webHidden/>
          </w:rPr>
          <w:t>33</w:t>
        </w:r>
        <w:r w:rsidR="006C571E">
          <w:rPr>
            <w:noProof/>
            <w:webHidden/>
          </w:rPr>
          <w:fldChar w:fldCharType="end"/>
        </w:r>
      </w:hyperlink>
    </w:p>
    <w:p w14:paraId="5BE54EA7" w14:textId="77777777" w:rsidR="006C571E" w:rsidRDefault="00AC0315">
      <w:pPr>
        <w:pStyle w:val="Spistreci4"/>
        <w:rPr>
          <w:rFonts w:asciiTheme="minorHAnsi" w:eastAsiaTheme="minorEastAsia" w:hAnsiTheme="minorHAnsi" w:cstheme="minorBidi"/>
          <w:noProof/>
          <w:sz w:val="22"/>
          <w:szCs w:val="22"/>
          <w:lang w:eastAsia="pl-PL" w:bidi="ar-SA"/>
        </w:rPr>
      </w:pPr>
      <w:hyperlink w:anchor="_Toc67653141" w:history="1">
        <w:r w:rsidR="006C571E" w:rsidRPr="00234EA1">
          <w:rPr>
            <w:rStyle w:val="Hipercze"/>
            <w:rFonts w:ascii="Cambria" w:hAnsi="Cambria" w:cs="Century Gothic"/>
            <w:noProof/>
          </w:rPr>
          <w:t>Załącznik nr 3 do SWZ - wykaz wykonanych robót</w:t>
        </w:r>
        <w:r w:rsidR="006C571E">
          <w:rPr>
            <w:noProof/>
            <w:webHidden/>
          </w:rPr>
          <w:tab/>
        </w:r>
        <w:r w:rsidR="006C571E">
          <w:rPr>
            <w:noProof/>
            <w:webHidden/>
          </w:rPr>
          <w:fldChar w:fldCharType="begin"/>
        </w:r>
        <w:r w:rsidR="006C571E">
          <w:rPr>
            <w:noProof/>
            <w:webHidden/>
          </w:rPr>
          <w:instrText xml:space="preserve"> PAGEREF _Toc67653141 \h </w:instrText>
        </w:r>
        <w:r w:rsidR="006C571E">
          <w:rPr>
            <w:noProof/>
            <w:webHidden/>
          </w:rPr>
        </w:r>
        <w:r w:rsidR="006C571E">
          <w:rPr>
            <w:noProof/>
            <w:webHidden/>
          </w:rPr>
          <w:fldChar w:fldCharType="separate"/>
        </w:r>
        <w:r w:rsidR="00950E01">
          <w:rPr>
            <w:noProof/>
            <w:webHidden/>
          </w:rPr>
          <w:t>34</w:t>
        </w:r>
        <w:r w:rsidR="006C571E">
          <w:rPr>
            <w:noProof/>
            <w:webHidden/>
          </w:rPr>
          <w:fldChar w:fldCharType="end"/>
        </w:r>
      </w:hyperlink>
    </w:p>
    <w:p w14:paraId="07073E14" w14:textId="77777777" w:rsidR="006C571E" w:rsidRDefault="00AC0315">
      <w:pPr>
        <w:pStyle w:val="Spistreci4"/>
        <w:rPr>
          <w:rFonts w:asciiTheme="minorHAnsi" w:eastAsiaTheme="minorEastAsia" w:hAnsiTheme="minorHAnsi" w:cstheme="minorBidi"/>
          <w:noProof/>
          <w:sz w:val="22"/>
          <w:szCs w:val="22"/>
          <w:lang w:eastAsia="pl-PL" w:bidi="ar-SA"/>
        </w:rPr>
      </w:pPr>
      <w:hyperlink w:anchor="_Toc67653142" w:history="1">
        <w:r w:rsidR="006C571E" w:rsidRPr="00234EA1">
          <w:rPr>
            <w:rStyle w:val="Hipercze"/>
            <w:rFonts w:ascii="Cambria" w:hAnsi="Cambria" w:cs="Century Gothic"/>
            <w:noProof/>
          </w:rPr>
          <w:t>Załącznik nr 4 do SWZ - wykaz osób</w:t>
        </w:r>
        <w:r w:rsidR="006C571E">
          <w:rPr>
            <w:noProof/>
            <w:webHidden/>
          </w:rPr>
          <w:tab/>
        </w:r>
        <w:r w:rsidR="006C571E">
          <w:rPr>
            <w:noProof/>
            <w:webHidden/>
          </w:rPr>
          <w:fldChar w:fldCharType="begin"/>
        </w:r>
        <w:r w:rsidR="006C571E">
          <w:rPr>
            <w:noProof/>
            <w:webHidden/>
          </w:rPr>
          <w:instrText xml:space="preserve"> PAGEREF _Toc67653142 \h </w:instrText>
        </w:r>
        <w:r w:rsidR="006C571E">
          <w:rPr>
            <w:noProof/>
            <w:webHidden/>
          </w:rPr>
        </w:r>
        <w:r w:rsidR="006C571E">
          <w:rPr>
            <w:noProof/>
            <w:webHidden/>
          </w:rPr>
          <w:fldChar w:fldCharType="separate"/>
        </w:r>
        <w:r w:rsidR="00950E01">
          <w:rPr>
            <w:noProof/>
            <w:webHidden/>
          </w:rPr>
          <w:t>35</w:t>
        </w:r>
        <w:r w:rsidR="006C571E">
          <w:rPr>
            <w:noProof/>
            <w:webHidden/>
          </w:rPr>
          <w:fldChar w:fldCharType="end"/>
        </w:r>
      </w:hyperlink>
    </w:p>
    <w:p w14:paraId="3BE53DD6" w14:textId="77777777" w:rsidR="006C571E" w:rsidRDefault="00AC0315">
      <w:pPr>
        <w:pStyle w:val="Spistreci4"/>
        <w:rPr>
          <w:rFonts w:asciiTheme="minorHAnsi" w:eastAsiaTheme="minorEastAsia" w:hAnsiTheme="minorHAnsi" w:cstheme="minorBidi"/>
          <w:noProof/>
          <w:sz w:val="22"/>
          <w:szCs w:val="22"/>
          <w:lang w:eastAsia="pl-PL" w:bidi="ar-SA"/>
        </w:rPr>
      </w:pPr>
      <w:hyperlink w:anchor="_Toc67653143" w:history="1">
        <w:r w:rsidR="006C571E" w:rsidRPr="00234EA1">
          <w:rPr>
            <w:rStyle w:val="Hipercze"/>
            <w:rFonts w:ascii="Cambria" w:hAnsi="Cambria" w:cs="Century Gothic"/>
            <w:noProof/>
          </w:rPr>
          <w:t>Załącznik Nr 5 do SWZ - informacja o przynależności do grupy kapitałowej</w:t>
        </w:r>
        <w:r w:rsidR="006C571E">
          <w:rPr>
            <w:noProof/>
            <w:webHidden/>
          </w:rPr>
          <w:tab/>
        </w:r>
        <w:r w:rsidR="006C571E">
          <w:rPr>
            <w:noProof/>
            <w:webHidden/>
          </w:rPr>
          <w:fldChar w:fldCharType="begin"/>
        </w:r>
        <w:r w:rsidR="006C571E">
          <w:rPr>
            <w:noProof/>
            <w:webHidden/>
          </w:rPr>
          <w:instrText xml:space="preserve"> PAGEREF _Toc67653143 \h </w:instrText>
        </w:r>
        <w:r w:rsidR="006C571E">
          <w:rPr>
            <w:noProof/>
            <w:webHidden/>
          </w:rPr>
        </w:r>
        <w:r w:rsidR="006C571E">
          <w:rPr>
            <w:noProof/>
            <w:webHidden/>
          </w:rPr>
          <w:fldChar w:fldCharType="separate"/>
        </w:r>
        <w:r w:rsidR="00950E01">
          <w:rPr>
            <w:noProof/>
            <w:webHidden/>
          </w:rPr>
          <w:t>36</w:t>
        </w:r>
        <w:r w:rsidR="006C571E">
          <w:rPr>
            <w:noProof/>
            <w:webHidden/>
          </w:rPr>
          <w:fldChar w:fldCharType="end"/>
        </w:r>
      </w:hyperlink>
    </w:p>
    <w:p w14:paraId="648219E6" w14:textId="77777777" w:rsidR="006C571E" w:rsidRDefault="00AC0315">
      <w:pPr>
        <w:pStyle w:val="Spistreci4"/>
        <w:rPr>
          <w:rFonts w:asciiTheme="minorHAnsi" w:eastAsiaTheme="minorEastAsia" w:hAnsiTheme="minorHAnsi" w:cstheme="minorBidi"/>
          <w:noProof/>
          <w:sz w:val="22"/>
          <w:szCs w:val="22"/>
          <w:lang w:eastAsia="pl-PL" w:bidi="ar-SA"/>
        </w:rPr>
      </w:pPr>
      <w:hyperlink w:anchor="_Toc67653144" w:history="1">
        <w:r w:rsidR="006C571E" w:rsidRPr="00234EA1">
          <w:rPr>
            <w:rStyle w:val="Hipercze"/>
            <w:rFonts w:ascii="Cambria" w:hAnsi="Cambria" w:cs="Century Gothic"/>
            <w:noProof/>
          </w:rPr>
          <w:t>Załącznik nr 6 do SWZ wzór/projekt umowy</w:t>
        </w:r>
        <w:r w:rsidR="006C571E">
          <w:rPr>
            <w:noProof/>
            <w:webHidden/>
          </w:rPr>
          <w:tab/>
        </w:r>
        <w:r w:rsidR="006C571E">
          <w:rPr>
            <w:noProof/>
            <w:webHidden/>
          </w:rPr>
          <w:fldChar w:fldCharType="begin"/>
        </w:r>
        <w:r w:rsidR="006C571E">
          <w:rPr>
            <w:noProof/>
            <w:webHidden/>
          </w:rPr>
          <w:instrText xml:space="preserve"> PAGEREF _Toc67653144 \h </w:instrText>
        </w:r>
        <w:r w:rsidR="006C571E">
          <w:rPr>
            <w:noProof/>
            <w:webHidden/>
          </w:rPr>
        </w:r>
        <w:r w:rsidR="006C571E">
          <w:rPr>
            <w:noProof/>
            <w:webHidden/>
          </w:rPr>
          <w:fldChar w:fldCharType="separate"/>
        </w:r>
        <w:r w:rsidR="00950E01">
          <w:rPr>
            <w:noProof/>
            <w:webHidden/>
          </w:rPr>
          <w:t>37</w:t>
        </w:r>
        <w:r w:rsidR="006C571E">
          <w:rPr>
            <w:noProof/>
            <w:webHidden/>
          </w:rPr>
          <w:fldChar w:fldCharType="end"/>
        </w:r>
      </w:hyperlink>
    </w:p>
    <w:p w14:paraId="6E28809E" w14:textId="77777777" w:rsidR="006C571E" w:rsidRDefault="00AC0315">
      <w:pPr>
        <w:pStyle w:val="Spistreci4"/>
        <w:rPr>
          <w:rFonts w:asciiTheme="minorHAnsi" w:eastAsiaTheme="minorEastAsia" w:hAnsiTheme="minorHAnsi" w:cstheme="minorBidi"/>
          <w:noProof/>
          <w:sz w:val="22"/>
          <w:szCs w:val="22"/>
          <w:lang w:eastAsia="pl-PL" w:bidi="ar-SA"/>
        </w:rPr>
      </w:pPr>
      <w:hyperlink w:anchor="_Toc67653145" w:history="1">
        <w:r w:rsidR="006C571E" w:rsidRPr="00234EA1">
          <w:rPr>
            <w:rStyle w:val="Hipercze"/>
            <w:rFonts w:asciiTheme="majorHAnsi" w:hAnsiTheme="majorHAnsi" w:cs="Century Gothic"/>
            <w:noProof/>
          </w:rPr>
          <w:t xml:space="preserve">załącznik nr 7 - </w:t>
        </w:r>
        <w:r w:rsidR="006C571E" w:rsidRPr="00234EA1">
          <w:rPr>
            <w:rStyle w:val="Hipercze"/>
            <w:rFonts w:asciiTheme="majorHAnsi" w:eastAsia="Verdana" w:hAnsiTheme="majorHAnsi" w:cs="Calibri"/>
            <w:noProof/>
          </w:rPr>
          <w:t>CHARAKTERYSTYKA PRZEDSIĘWZIĘCIA</w:t>
        </w:r>
        <w:r w:rsidR="006C571E">
          <w:rPr>
            <w:noProof/>
            <w:webHidden/>
          </w:rPr>
          <w:tab/>
        </w:r>
        <w:r w:rsidR="006C571E">
          <w:rPr>
            <w:noProof/>
            <w:webHidden/>
          </w:rPr>
          <w:fldChar w:fldCharType="begin"/>
        </w:r>
        <w:r w:rsidR="006C571E">
          <w:rPr>
            <w:noProof/>
            <w:webHidden/>
          </w:rPr>
          <w:instrText xml:space="preserve"> PAGEREF _Toc67653145 \h </w:instrText>
        </w:r>
        <w:r w:rsidR="006C571E">
          <w:rPr>
            <w:noProof/>
            <w:webHidden/>
          </w:rPr>
        </w:r>
        <w:r w:rsidR="006C571E">
          <w:rPr>
            <w:noProof/>
            <w:webHidden/>
          </w:rPr>
          <w:fldChar w:fldCharType="separate"/>
        </w:r>
        <w:r w:rsidR="00950E01">
          <w:rPr>
            <w:noProof/>
            <w:webHidden/>
          </w:rPr>
          <w:t>48</w:t>
        </w:r>
        <w:r w:rsidR="006C571E">
          <w:rPr>
            <w:noProof/>
            <w:webHidden/>
          </w:rPr>
          <w:fldChar w:fldCharType="end"/>
        </w:r>
      </w:hyperlink>
    </w:p>
    <w:p w14:paraId="22DB151A" w14:textId="77777777" w:rsidR="006C571E" w:rsidRDefault="00AC0315">
      <w:pPr>
        <w:pStyle w:val="Spistreci4"/>
        <w:rPr>
          <w:rFonts w:asciiTheme="minorHAnsi" w:eastAsiaTheme="minorEastAsia" w:hAnsiTheme="minorHAnsi" w:cstheme="minorBidi"/>
          <w:noProof/>
          <w:sz w:val="22"/>
          <w:szCs w:val="22"/>
          <w:lang w:eastAsia="pl-PL" w:bidi="ar-SA"/>
        </w:rPr>
      </w:pPr>
      <w:hyperlink w:anchor="_Toc67653146" w:history="1">
        <w:r w:rsidR="006C571E" w:rsidRPr="00234EA1">
          <w:rPr>
            <w:rStyle w:val="Hipercze"/>
            <w:rFonts w:ascii="Cambria" w:hAnsi="Cambria" w:cs="Century Gothic"/>
            <w:noProof/>
          </w:rPr>
          <w:t>załącznik nr 8 - zobowiązanie podmiotu trzeciego</w:t>
        </w:r>
        <w:r w:rsidR="006C571E">
          <w:rPr>
            <w:noProof/>
            <w:webHidden/>
          </w:rPr>
          <w:tab/>
        </w:r>
        <w:r w:rsidR="006C571E">
          <w:rPr>
            <w:noProof/>
            <w:webHidden/>
          </w:rPr>
          <w:fldChar w:fldCharType="begin"/>
        </w:r>
        <w:r w:rsidR="006C571E">
          <w:rPr>
            <w:noProof/>
            <w:webHidden/>
          </w:rPr>
          <w:instrText xml:space="preserve"> PAGEREF _Toc67653146 \h </w:instrText>
        </w:r>
        <w:r w:rsidR="006C571E">
          <w:rPr>
            <w:noProof/>
            <w:webHidden/>
          </w:rPr>
        </w:r>
        <w:r w:rsidR="006C571E">
          <w:rPr>
            <w:noProof/>
            <w:webHidden/>
          </w:rPr>
          <w:fldChar w:fldCharType="separate"/>
        </w:r>
        <w:r w:rsidR="00950E01">
          <w:rPr>
            <w:noProof/>
            <w:webHidden/>
          </w:rPr>
          <w:t>51</w:t>
        </w:r>
        <w:r w:rsidR="006C571E">
          <w:rPr>
            <w:noProof/>
            <w:webHidden/>
          </w:rPr>
          <w:fldChar w:fldCharType="end"/>
        </w:r>
      </w:hyperlink>
    </w:p>
    <w:p w14:paraId="1EEFA31E" w14:textId="692C5DC9" w:rsidR="00613105" w:rsidRPr="00984BE5" w:rsidRDefault="00557882">
      <w:r w:rsidRPr="00984BE5">
        <w:rPr>
          <w:rFonts w:cs="Century Gothic"/>
          <w:sz w:val="18"/>
          <w:szCs w:val="18"/>
        </w:rPr>
        <w:fldChar w:fldCharType="end"/>
      </w:r>
    </w:p>
    <w:p w14:paraId="6A517835" w14:textId="77777777" w:rsidR="00613105" w:rsidRPr="00984BE5" w:rsidRDefault="00613105" w:rsidP="00613105"/>
    <w:p w14:paraId="527D7FF1" w14:textId="77777777" w:rsidR="00613105" w:rsidRPr="00984BE5" w:rsidRDefault="00613105" w:rsidP="00613105">
      <w:pPr>
        <w:tabs>
          <w:tab w:val="left" w:pos="2511"/>
        </w:tabs>
      </w:pPr>
      <w:r w:rsidRPr="00984BE5">
        <w:tab/>
      </w:r>
    </w:p>
    <w:p w14:paraId="33A20F9A" w14:textId="77777777" w:rsidR="00613105" w:rsidRPr="00984BE5" w:rsidRDefault="00613105" w:rsidP="00613105"/>
    <w:p w14:paraId="6B3D529F" w14:textId="77777777" w:rsidR="003353B2" w:rsidRDefault="003353B2" w:rsidP="00613105"/>
    <w:p w14:paraId="2F6A4326" w14:textId="77777777" w:rsidR="00A32FDE" w:rsidRDefault="00A32FDE" w:rsidP="00613105"/>
    <w:p w14:paraId="0EB23206" w14:textId="77777777" w:rsidR="00A32FDE" w:rsidRPr="00984BE5" w:rsidRDefault="00A32FDE" w:rsidP="00613105">
      <w:pPr>
        <w:sectPr w:rsidR="00A32FDE" w:rsidRPr="00984BE5" w:rsidSect="003D3B9D">
          <w:footerReference w:type="default" r:id="rId9"/>
          <w:pgSz w:w="11906" w:h="16838" w:code="9"/>
          <w:pgMar w:top="1832" w:right="1021" w:bottom="1021" w:left="1021" w:header="425" w:footer="425" w:gutter="0"/>
          <w:cols w:space="708"/>
          <w:titlePg/>
          <w:docGrid w:linePitch="360"/>
        </w:sectPr>
      </w:pPr>
    </w:p>
    <w:p w14:paraId="2A978923" w14:textId="014A21C6" w:rsidR="003353B2" w:rsidRPr="00F03AF3" w:rsidRDefault="003353B2" w:rsidP="00A32FDE">
      <w:pPr>
        <w:pStyle w:val="Nagwek1"/>
        <w:shd w:val="clear" w:color="auto" w:fill="auto"/>
        <w:ind w:left="567" w:hanging="567"/>
        <w:rPr>
          <w:rFonts w:ascii="Cambria" w:hAnsi="Cambria" w:cs="Arial"/>
        </w:rPr>
      </w:pPr>
      <w:bookmarkStart w:id="0" w:name="_Toc67653102"/>
      <w:r w:rsidRPr="00F03AF3">
        <w:rPr>
          <w:rFonts w:ascii="Cambria" w:hAnsi="Cambria" w:cs="Arial"/>
        </w:rPr>
        <w:lastRenderedPageBreak/>
        <w:t>Nazwa oraz adres Zamawiająceg</w:t>
      </w:r>
      <w:r w:rsidR="00206A17">
        <w:rPr>
          <w:rFonts w:ascii="Cambria" w:hAnsi="Cambria" w:cs="Arial"/>
        </w:rPr>
        <w:t>o</w:t>
      </w:r>
      <w:r w:rsidR="00F03AF3" w:rsidRPr="00F03AF3">
        <w:rPr>
          <w:rFonts w:ascii="Cambria" w:hAnsi="Cambria" w:cs="Arial"/>
        </w:rPr>
        <w:t>:</w:t>
      </w:r>
      <w:bookmarkEnd w:id="0"/>
    </w:p>
    <w:p w14:paraId="1274C26F" w14:textId="3537B666" w:rsidR="009F0DFA"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Zamawiający: Powiat Iławski </w:t>
      </w:r>
      <w:r w:rsidR="00A32FDE">
        <w:rPr>
          <w:rFonts w:ascii="Cambria" w:hAnsi="Cambria" w:cs="Arial"/>
          <w:sz w:val="20"/>
        </w:rPr>
        <w:t>-</w:t>
      </w:r>
      <w:r w:rsidRPr="00F03AF3">
        <w:rPr>
          <w:rFonts w:ascii="Cambria" w:hAnsi="Cambria" w:cs="Arial"/>
          <w:sz w:val="20"/>
        </w:rPr>
        <w:t xml:space="preserve"> </w:t>
      </w:r>
      <w:r w:rsidR="00010FC7" w:rsidRPr="00010FC7">
        <w:rPr>
          <w:rFonts w:ascii="Cambria" w:hAnsi="Cambria" w:cs="Arial"/>
          <w:sz w:val="20"/>
        </w:rPr>
        <w:t>Powiatowy Zarząd Dróg w Iławie</w:t>
      </w:r>
      <w:r w:rsidRPr="00F03AF3">
        <w:rPr>
          <w:rFonts w:ascii="Cambria" w:hAnsi="Cambria" w:cs="Arial"/>
          <w:sz w:val="20"/>
        </w:rPr>
        <w:t>.</w:t>
      </w:r>
    </w:p>
    <w:p w14:paraId="2453D113" w14:textId="46F9FF77" w:rsidR="009F0DFA"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zamawiającego: </w:t>
      </w:r>
      <w:r w:rsidR="00010FC7" w:rsidRPr="00010FC7">
        <w:rPr>
          <w:rFonts w:ascii="Cambria" w:hAnsi="Cambria" w:cs="Arial"/>
          <w:sz w:val="20"/>
        </w:rPr>
        <w:t>ul. Tadeusza Kościuszki 33A, 14 – 200 Iława</w:t>
      </w:r>
      <w:r w:rsidRPr="00F03AF3">
        <w:rPr>
          <w:rFonts w:ascii="Cambria" w:hAnsi="Cambria" w:cs="Arial"/>
          <w:sz w:val="20"/>
          <w:szCs w:val="20"/>
          <w:lang w:bidi="ar-SA"/>
        </w:rPr>
        <w:t xml:space="preserve">; </w:t>
      </w:r>
    </w:p>
    <w:p w14:paraId="22DA4461" w14:textId="4C876BB1" w:rsidR="00F03AF3"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 xml:space="preserve">REGON </w:t>
      </w:r>
      <w:r w:rsidR="00010FC7" w:rsidRPr="00010FC7">
        <w:rPr>
          <w:rFonts w:ascii="Cambria" w:hAnsi="Cambria" w:cs="Arial"/>
          <w:sz w:val="20"/>
          <w:szCs w:val="20"/>
          <w:lang w:bidi="ar-SA"/>
        </w:rPr>
        <w:t>510 854 569</w:t>
      </w:r>
      <w:r w:rsidRPr="00F03AF3">
        <w:rPr>
          <w:rFonts w:ascii="Cambria" w:hAnsi="Cambria" w:cs="Arial"/>
          <w:sz w:val="20"/>
          <w:szCs w:val="20"/>
          <w:lang w:bidi="ar-SA"/>
        </w:rPr>
        <w:t xml:space="preserve">; NIP </w:t>
      </w:r>
      <w:r w:rsidR="00010FC7" w:rsidRPr="00010FC7">
        <w:rPr>
          <w:rFonts w:ascii="Cambria" w:hAnsi="Cambria" w:cs="Arial"/>
          <w:sz w:val="20"/>
          <w:szCs w:val="20"/>
          <w:lang w:bidi="ar-SA"/>
        </w:rPr>
        <w:t>744 – 15 – 04 – 874</w:t>
      </w:r>
      <w:r w:rsidRPr="00F03AF3">
        <w:rPr>
          <w:rFonts w:ascii="Cambria" w:hAnsi="Cambria" w:cs="Arial"/>
          <w:sz w:val="20"/>
          <w:szCs w:val="20"/>
          <w:lang w:bidi="ar-SA"/>
        </w:rPr>
        <w:t xml:space="preserve">; </w:t>
      </w:r>
    </w:p>
    <w:p w14:paraId="3E889AF2" w14:textId="67985AF7" w:rsidR="009F0DFA" w:rsidRPr="00602DC2" w:rsidRDefault="00F03AF3"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089/64</w:t>
      </w:r>
      <w:r w:rsidR="00010FC7">
        <w:rPr>
          <w:rFonts w:ascii="Cambria" w:hAnsi="Cambria" w:cs="Arial"/>
          <w:sz w:val="20"/>
          <w:szCs w:val="20"/>
          <w:lang w:bidi="ar-SA"/>
        </w:rPr>
        <w:t>85468</w:t>
      </w:r>
      <w:r w:rsidR="009F0DFA" w:rsidRPr="00F03AF3">
        <w:rPr>
          <w:rFonts w:ascii="Cambria" w:hAnsi="Cambria" w:cs="Arial"/>
          <w:sz w:val="20"/>
          <w:szCs w:val="20"/>
          <w:lang w:bidi="ar-SA"/>
        </w:rPr>
        <w:t>;</w:t>
      </w:r>
      <w:r w:rsidR="00010FC7">
        <w:rPr>
          <w:rFonts w:ascii="Cambria" w:hAnsi="Cambria" w:cs="Arial"/>
          <w:sz w:val="20"/>
          <w:szCs w:val="20"/>
          <w:lang w:bidi="ar-SA"/>
        </w:rPr>
        <w:t xml:space="preserve"> fax 089/644806</w:t>
      </w:r>
      <w:r w:rsidR="00F91258">
        <w:rPr>
          <w:rFonts w:ascii="Cambria" w:hAnsi="Cambria" w:cs="Arial"/>
          <w:sz w:val="20"/>
          <w:szCs w:val="20"/>
          <w:lang w:bidi="ar-SA"/>
        </w:rPr>
        <w:t>8</w:t>
      </w:r>
      <w:r w:rsidR="009F0DFA" w:rsidRPr="00F03AF3">
        <w:rPr>
          <w:rFonts w:ascii="Cambria" w:hAnsi="Cambria" w:cs="Arial"/>
          <w:sz w:val="20"/>
          <w:szCs w:val="20"/>
          <w:lang w:bidi="ar-SA"/>
        </w:rPr>
        <w:t xml:space="preserve">, </w:t>
      </w:r>
    </w:p>
    <w:p w14:paraId="6AA63D0F" w14:textId="01719760" w:rsidR="00F03AF3" w:rsidRDefault="00F03AF3" w:rsidP="00602DC2">
      <w:pPr>
        <w:pStyle w:val="Akapitzlist10"/>
        <w:numPr>
          <w:ilvl w:val="0"/>
          <w:numId w:val="3"/>
        </w:numPr>
        <w:spacing w:before="0" w:after="0" w:line="269" w:lineRule="auto"/>
        <w:ind w:left="357" w:hanging="357"/>
        <w:rPr>
          <w:rFonts w:ascii="Cambria" w:hAnsi="Cambria" w:cs="Arial"/>
          <w:sz w:val="20"/>
        </w:rPr>
      </w:pPr>
      <w:r w:rsidRPr="00602DC2">
        <w:rPr>
          <w:rFonts w:ascii="Cambria" w:hAnsi="Cambria" w:cs="Arial"/>
          <w:sz w:val="20"/>
        </w:rPr>
        <w:t xml:space="preserve">Adres poczty elektronicznej: </w:t>
      </w:r>
      <w:hyperlink r:id="rId10" w:history="1">
        <w:r w:rsidR="00602DC2" w:rsidRPr="005B0887">
          <w:rPr>
            <w:rStyle w:val="Hipercze"/>
            <w:rFonts w:ascii="Cambria" w:hAnsi="Cambria" w:cs="Arial"/>
            <w:sz w:val="20"/>
          </w:rPr>
          <w:t>pzd@powiat-ilawski.pl</w:t>
        </w:r>
      </w:hyperlink>
    </w:p>
    <w:p w14:paraId="4D363ADC" w14:textId="6856BB85" w:rsidR="00F03AF3" w:rsidRPr="00A32FDE" w:rsidRDefault="00F03AF3" w:rsidP="00A32FDE">
      <w:pPr>
        <w:pStyle w:val="Akapitzlist10"/>
        <w:numPr>
          <w:ilvl w:val="0"/>
          <w:numId w:val="3"/>
        </w:numPr>
        <w:spacing w:before="0" w:after="0" w:line="269" w:lineRule="auto"/>
        <w:ind w:left="357" w:hanging="357"/>
        <w:rPr>
          <w:rFonts w:ascii="Cambria" w:hAnsi="Cambria" w:cs="Arial"/>
          <w:sz w:val="20"/>
        </w:rPr>
      </w:pPr>
      <w:r w:rsidRPr="00602DC2">
        <w:rPr>
          <w:rFonts w:ascii="Cambria" w:hAnsi="Cambria" w:cs="Arial"/>
          <w:sz w:val="20"/>
        </w:rPr>
        <w:t xml:space="preserve">Adres strony internetowej prowadzonego postępowania: </w:t>
      </w:r>
      <w:hyperlink r:id="rId11" w:history="1">
        <w:r w:rsidR="00602DC2" w:rsidRPr="00602DC2">
          <w:rPr>
            <w:rStyle w:val="Hipercze"/>
            <w:rFonts w:ascii="Cambria" w:hAnsi="Cambria" w:cs="Arial"/>
            <w:sz w:val="20"/>
          </w:rPr>
          <w:t>https://platformazakupowa.pl/pn/zd_ilawa</w:t>
        </w:r>
      </w:hyperlink>
    </w:p>
    <w:p w14:paraId="3454B75E" w14:textId="2F59B823" w:rsidR="00F03AF3" w:rsidRPr="00F03AF3" w:rsidRDefault="009B12E4" w:rsidP="00A32FDE">
      <w:pPr>
        <w:pStyle w:val="Nagwek1"/>
        <w:shd w:val="clear" w:color="auto" w:fill="auto"/>
        <w:ind w:left="567" w:hanging="567"/>
        <w:rPr>
          <w:rFonts w:ascii="Cambria" w:hAnsi="Cambria" w:cs="Arial"/>
        </w:rPr>
      </w:pPr>
      <w:bookmarkStart w:id="1" w:name="_Toc67653103"/>
      <w:r>
        <w:rPr>
          <w:rFonts w:ascii="Cambria" w:hAnsi="Cambria" w:cs="Arial"/>
        </w:rPr>
        <w:t>A</w:t>
      </w:r>
      <w:r w:rsidR="00F03AF3" w:rsidRPr="00F03AF3">
        <w:rPr>
          <w:rFonts w:ascii="Cambria" w:hAnsi="Cambria" w:cs="Arial"/>
        </w:rPr>
        <w:t>dres strony internetowej, na której udostępniane będą zmiany i wyjaśnienia treści SWZ oraz inne dokumenty zamówienia bezpośrednio związane z postępowaniem o udzielenie zamówienia</w:t>
      </w:r>
      <w:bookmarkEnd w:id="1"/>
    </w:p>
    <w:p w14:paraId="3691E44C" w14:textId="1A9AAB78" w:rsidR="00F03AF3" w:rsidRDefault="00F03AF3" w:rsidP="00407AF7">
      <w:pPr>
        <w:pStyle w:val="Akapitzlist10"/>
        <w:spacing w:before="0" w:after="0" w:line="269" w:lineRule="auto"/>
        <w:ind w:left="0"/>
        <w:rPr>
          <w:rFonts w:ascii="Arial" w:hAnsi="Arial" w:cs="Arial"/>
          <w:sz w:val="20"/>
        </w:rPr>
      </w:pPr>
      <w:r w:rsidRPr="009D49A0">
        <w:rPr>
          <w:color w:val="000000"/>
          <w:sz w:val="20"/>
          <w:szCs w:val="20"/>
        </w:rPr>
        <w:t xml:space="preserve">Zmiany i wyjaśnienia treści </w:t>
      </w:r>
      <w:r>
        <w:rPr>
          <w:color w:val="000000"/>
          <w:sz w:val="20"/>
          <w:szCs w:val="20"/>
        </w:rPr>
        <w:t>SWZ</w:t>
      </w:r>
      <w:r w:rsidRPr="009D49A0">
        <w:rPr>
          <w:color w:val="000000"/>
          <w:sz w:val="20"/>
          <w:szCs w:val="20"/>
        </w:rPr>
        <w:t xml:space="preserve"> oraz inne dokumenty zamówienia bezpośrednio związane z postepowaniem o</w:t>
      </w:r>
      <w:r>
        <w:rPr>
          <w:color w:val="000000"/>
          <w:sz w:val="20"/>
          <w:szCs w:val="20"/>
        </w:rPr>
        <w:t> </w:t>
      </w:r>
      <w:r w:rsidRPr="009D49A0">
        <w:rPr>
          <w:color w:val="000000"/>
          <w:sz w:val="20"/>
          <w:szCs w:val="20"/>
        </w:rPr>
        <w:t>udzielenie zamówienia będą udostępniane na stronie internetowej:</w:t>
      </w:r>
      <w:r w:rsidR="00676BAD">
        <w:rPr>
          <w:color w:val="000000"/>
          <w:sz w:val="20"/>
          <w:szCs w:val="20"/>
        </w:rPr>
        <w:t xml:space="preserve"> </w:t>
      </w:r>
      <w:hyperlink r:id="rId12" w:history="1">
        <w:r w:rsidR="00602DC2" w:rsidRPr="00602DC2">
          <w:rPr>
            <w:rStyle w:val="Hipercze"/>
            <w:rFonts w:asciiTheme="majorHAnsi" w:hAnsiTheme="majorHAnsi" w:cs="Calibri"/>
          </w:rPr>
          <w:t>https://platformazakupowa.pl/pn/zd_ilawa</w:t>
        </w:r>
      </w:hyperlink>
      <w:r w:rsidR="00676BAD" w:rsidRPr="00F03AF3">
        <w:rPr>
          <w:rFonts w:ascii="Cambria" w:hAnsi="Cambria" w:cs="Arial"/>
          <w:sz w:val="20"/>
        </w:rPr>
        <w:t>,</w:t>
      </w:r>
    </w:p>
    <w:p w14:paraId="24AE5334" w14:textId="77777777" w:rsidR="003353B2" w:rsidRPr="009B12E4" w:rsidRDefault="003353B2" w:rsidP="00A32FDE">
      <w:pPr>
        <w:pStyle w:val="Nagwek1"/>
        <w:shd w:val="clear" w:color="auto" w:fill="auto"/>
        <w:ind w:left="567" w:hanging="567"/>
        <w:rPr>
          <w:rFonts w:ascii="Cambria" w:hAnsi="Cambria" w:cs="Arial"/>
        </w:rPr>
      </w:pPr>
      <w:bookmarkStart w:id="2" w:name="_Toc67653104"/>
      <w:r w:rsidRPr="009B12E4">
        <w:rPr>
          <w:rFonts w:ascii="Cambria" w:hAnsi="Cambria" w:cs="Arial"/>
        </w:rPr>
        <w:t>Tryb udzielenia zamówienia</w:t>
      </w:r>
      <w:bookmarkEnd w:id="2"/>
    </w:p>
    <w:p w14:paraId="73F466AA" w14:textId="509C76A6" w:rsidR="00676BAD" w:rsidRPr="00676BAD" w:rsidRDefault="00676BAD" w:rsidP="00495EEE">
      <w:pPr>
        <w:pStyle w:val="Akapitzlist10"/>
        <w:numPr>
          <w:ilvl w:val="0"/>
          <w:numId w:val="4"/>
        </w:numPr>
        <w:spacing w:before="0" w:after="0" w:line="269" w:lineRule="auto"/>
        <w:ind w:left="357" w:hanging="357"/>
        <w:jc w:val="both"/>
        <w:rPr>
          <w:rFonts w:ascii="Cambria" w:hAnsi="Cambria"/>
          <w:color w:val="000000"/>
          <w:sz w:val="20"/>
          <w:szCs w:val="20"/>
        </w:rPr>
      </w:pPr>
      <w:r w:rsidRPr="00676BAD">
        <w:rPr>
          <w:rFonts w:ascii="Cambria" w:hAnsi="Cambria"/>
          <w:color w:val="000000"/>
          <w:sz w:val="20"/>
          <w:szCs w:val="20"/>
        </w:rPr>
        <w:t xml:space="preserve">Niniejsze postępowanie o udzielenie zamówienia publicznego prowadzone jest w trybie podstawowym, na podstawie </w:t>
      </w:r>
      <w:r w:rsidRPr="00676BAD">
        <w:rPr>
          <w:rFonts w:ascii="Cambria" w:hAnsi="Cambria"/>
          <w:b/>
          <w:color w:val="000000"/>
          <w:sz w:val="20"/>
          <w:szCs w:val="20"/>
        </w:rPr>
        <w:t>art. 275 pkt 1</w:t>
      </w:r>
      <w:r w:rsidRPr="00676BAD">
        <w:rPr>
          <w:rFonts w:ascii="Cambria" w:hAnsi="Cambria"/>
          <w:color w:val="000000"/>
          <w:sz w:val="20"/>
          <w:szCs w:val="20"/>
        </w:rPr>
        <w:t xml:space="preserve"> ustawy z dnia 11 września 2019 r. - Prawo zamówień publicznych (Dz. U. z 2019 r., poz. 2019 ze zm.) zwanej dalej </w:t>
      </w:r>
      <w:r w:rsidR="00B43CC3" w:rsidRPr="00676BAD">
        <w:rPr>
          <w:rFonts w:ascii="Cambria" w:hAnsi="Cambria"/>
          <w:color w:val="000000"/>
          <w:sz w:val="20"/>
          <w:szCs w:val="20"/>
        </w:rPr>
        <w:t>„ustawą</w:t>
      </w:r>
      <w:r w:rsidRPr="00676BAD">
        <w:rPr>
          <w:rFonts w:ascii="Cambria" w:hAnsi="Cambria"/>
          <w:color w:val="000000"/>
          <w:sz w:val="20"/>
          <w:szCs w:val="20"/>
        </w:rPr>
        <w:t xml:space="preserve"> </w:t>
      </w:r>
      <w:proofErr w:type="spellStart"/>
      <w:r w:rsidRPr="00676BAD">
        <w:rPr>
          <w:rFonts w:ascii="Cambria" w:hAnsi="Cambria"/>
          <w:color w:val="000000"/>
          <w:sz w:val="20"/>
          <w:szCs w:val="20"/>
        </w:rPr>
        <w:t>Pzp</w:t>
      </w:r>
      <w:proofErr w:type="spellEnd"/>
      <w:r w:rsidRPr="00676BAD">
        <w:rPr>
          <w:rFonts w:ascii="Cambria" w:hAnsi="Cambria"/>
          <w:color w:val="000000"/>
          <w:sz w:val="20"/>
          <w:szCs w:val="20"/>
        </w:rPr>
        <w:t>" lub „</w:t>
      </w:r>
      <w:proofErr w:type="spellStart"/>
      <w:r w:rsidRPr="00676BAD">
        <w:rPr>
          <w:rFonts w:ascii="Cambria" w:hAnsi="Cambria"/>
          <w:color w:val="000000"/>
          <w:sz w:val="20"/>
          <w:szCs w:val="20"/>
        </w:rPr>
        <w:t>uPzp</w:t>
      </w:r>
      <w:proofErr w:type="spellEnd"/>
      <w:r w:rsidR="00DD6DE7">
        <w:rPr>
          <w:rFonts w:ascii="Cambria" w:hAnsi="Cambria"/>
          <w:color w:val="000000"/>
          <w:sz w:val="20"/>
          <w:szCs w:val="20"/>
        </w:rPr>
        <w:t>”</w:t>
      </w:r>
      <w:r w:rsidRPr="00676BAD">
        <w:rPr>
          <w:rFonts w:ascii="Cambria" w:hAnsi="Cambria"/>
          <w:color w:val="000000"/>
          <w:sz w:val="20"/>
          <w:szCs w:val="20"/>
        </w:rPr>
        <w:t>.</w:t>
      </w:r>
    </w:p>
    <w:p w14:paraId="02138A36" w14:textId="3C7566D7" w:rsidR="00676BAD" w:rsidRPr="00676BAD" w:rsidRDefault="00676BAD" w:rsidP="00676BAD">
      <w:pPr>
        <w:pStyle w:val="Akapitzlist10"/>
        <w:numPr>
          <w:ilvl w:val="0"/>
          <w:numId w:val="4"/>
        </w:numPr>
        <w:spacing w:before="0" w:after="0" w:line="269" w:lineRule="auto"/>
        <w:ind w:left="357" w:hanging="357"/>
        <w:rPr>
          <w:rFonts w:ascii="Cambria" w:hAnsi="Cambria"/>
          <w:color w:val="000000"/>
          <w:sz w:val="20"/>
          <w:szCs w:val="20"/>
        </w:rPr>
      </w:pPr>
      <w:r w:rsidRPr="00676BAD">
        <w:rPr>
          <w:rFonts w:ascii="Cambria" w:hAnsi="Cambria"/>
          <w:color w:val="000000"/>
          <w:sz w:val="20"/>
          <w:szCs w:val="20"/>
        </w:rPr>
        <w:t xml:space="preserve">W zakresie nieuregulowanym niniejszą specyfikacją warunków zamówienia, zwaną dalej „SWZ”, zastosowanie mają przepisy </w:t>
      </w:r>
      <w:proofErr w:type="spellStart"/>
      <w:r w:rsidRPr="00676BAD">
        <w:rPr>
          <w:rFonts w:ascii="Cambria" w:hAnsi="Cambria"/>
          <w:color w:val="000000"/>
          <w:sz w:val="20"/>
          <w:szCs w:val="20"/>
        </w:rPr>
        <w:t>uPzp</w:t>
      </w:r>
      <w:proofErr w:type="spellEnd"/>
      <w:r w:rsidRPr="00676BAD">
        <w:rPr>
          <w:rFonts w:ascii="Cambria" w:hAnsi="Cambria"/>
          <w:color w:val="000000"/>
          <w:sz w:val="20"/>
          <w:szCs w:val="20"/>
        </w:rPr>
        <w:t>.</w:t>
      </w:r>
    </w:p>
    <w:p w14:paraId="697AF7EA" w14:textId="543DCA87" w:rsidR="003353B2" w:rsidRPr="00676BAD" w:rsidRDefault="003353B2" w:rsidP="003F7D71">
      <w:pPr>
        <w:pStyle w:val="Akapitzlist1"/>
        <w:numPr>
          <w:ilvl w:val="0"/>
          <w:numId w:val="4"/>
        </w:numPr>
        <w:spacing w:before="0" w:after="0" w:line="269" w:lineRule="auto"/>
        <w:ind w:left="357" w:hanging="357"/>
        <w:rPr>
          <w:rFonts w:ascii="Cambria" w:hAnsi="Cambria" w:cs="Century Gothic"/>
          <w:sz w:val="20"/>
        </w:rPr>
      </w:pPr>
      <w:r w:rsidRPr="00676BAD">
        <w:rPr>
          <w:rFonts w:ascii="Cambria" w:hAnsi="Cambria" w:cs="Century Gothic"/>
          <w:sz w:val="20"/>
        </w:rPr>
        <w:t xml:space="preserve">Podstawa prawna opracowania </w:t>
      </w:r>
      <w:r w:rsidR="009B12E4">
        <w:rPr>
          <w:rFonts w:ascii="Cambria" w:hAnsi="Cambria" w:cs="Century Gothic"/>
          <w:sz w:val="20"/>
        </w:rPr>
        <w:t>SWZ</w:t>
      </w:r>
      <w:r w:rsidRPr="00676BAD">
        <w:rPr>
          <w:rFonts w:ascii="Cambria" w:hAnsi="Cambria" w:cs="Century Gothic"/>
          <w:sz w:val="20"/>
        </w:rPr>
        <w:t>:</w:t>
      </w:r>
    </w:p>
    <w:p w14:paraId="7C9417DA" w14:textId="382BE8D6" w:rsidR="009A04A9" w:rsidRPr="002E1E40" w:rsidRDefault="002E1E40" w:rsidP="002E1E40">
      <w:pPr>
        <w:pStyle w:val="Tekstpodstawowy3"/>
        <w:numPr>
          <w:ilvl w:val="2"/>
          <w:numId w:val="5"/>
        </w:numPr>
        <w:tabs>
          <w:tab w:val="left" w:pos="2410"/>
        </w:tabs>
        <w:spacing w:before="0" w:after="60" w:line="240" w:lineRule="auto"/>
        <w:rPr>
          <w:rFonts w:ascii="Cambria" w:hAnsi="Cambria" w:cs="Calibri"/>
        </w:rPr>
      </w:pPr>
      <w:bookmarkStart w:id="3" w:name="_Hlk34114557"/>
      <w:r w:rsidRPr="002E1E40">
        <w:rPr>
          <w:rFonts w:ascii="Cambria" w:hAnsi="Cambria" w:cs="Calibri"/>
        </w:rPr>
        <w:t>Rozporządzenie</w:t>
      </w:r>
      <w:r>
        <w:rPr>
          <w:rFonts w:ascii="Cambria" w:hAnsi="Cambria" w:cs="Calibri"/>
        </w:rPr>
        <w:t xml:space="preserve"> </w:t>
      </w:r>
      <w:r w:rsidRPr="002E1E40">
        <w:rPr>
          <w:rFonts w:ascii="Cambria" w:hAnsi="Cambria" w:cs="Calibri"/>
        </w:rPr>
        <w:t>Prezesa Rady Ministrów</w:t>
      </w:r>
      <w:r>
        <w:rPr>
          <w:rFonts w:ascii="Cambria" w:hAnsi="Cambria" w:cs="Calibri"/>
        </w:rPr>
        <w:t xml:space="preserve"> </w:t>
      </w:r>
      <w:r w:rsidRPr="002E1E40">
        <w:rPr>
          <w:rFonts w:ascii="Cambria" w:hAnsi="Cambria" w:cs="Calibri"/>
        </w:rPr>
        <w:t>z dnia 30 grudnia 2020 r.</w:t>
      </w:r>
      <w:r>
        <w:rPr>
          <w:rFonts w:ascii="Cambria" w:hAnsi="Cambria" w:cs="Calibri"/>
        </w:rPr>
        <w:t xml:space="preserve"> </w:t>
      </w:r>
      <w:r w:rsidRPr="002E1E40">
        <w:rPr>
          <w:rFonts w:ascii="Cambria" w:hAnsi="Cambria" w:cs="Calibri"/>
        </w:rPr>
        <w:t xml:space="preserve">w sprawie sposobu sporządzania </w:t>
      </w:r>
      <w:r w:rsidR="00495EEE">
        <w:rPr>
          <w:rFonts w:ascii="Cambria" w:hAnsi="Cambria" w:cs="Calibri"/>
        </w:rPr>
        <w:br/>
      </w:r>
      <w:r w:rsidRPr="002E1E40">
        <w:rPr>
          <w:rFonts w:ascii="Cambria" w:hAnsi="Cambria" w:cs="Calibri"/>
        </w:rPr>
        <w:t>i przekazywania informacji oraz wymagań technicznych dla dokumentów elektronicznych oraz środków komunikacji elektronicznej w postępowaniu o udzielenie zamówienia publicznego lub konkursie</w:t>
      </w:r>
      <w:r>
        <w:rPr>
          <w:rFonts w:ascii="Cambria" w:hAnsi="Cambria" w:cs="Calibri"/>
        </w:rPr>
        <w:t xml:space="preserve"> (</w:t>
      </w:r>
      <w:r w:rsidRPr="002E1E40">
        <w:rPr>
          <w:rFonts w:ascii="Cambria" w:hAnsi="Cambria" w:cs="Calibri"/>
        </w:rPr>
        <w:t>Dz.U.2020.2452</w:t>
      </w:r>
      <w:r>
        <w:rPr>
          <w:rFonts w:ascii="Cambria" w:hAnsi="Cambria" w:cs="Calibri"/>
        </w:rPr>
        <w:t>)</w:t>
      </w:r>
      <w:r w:rsidR="009A04A9" w:rsidRPr="002E1E40">
        <w:rPr>
          <w:rFonts w:ascii="Cambria" w:hAnsi="Cambria" w:cs="Calibri"/>
        </w:rPr>
        <w:t>;</w:t>
      </w:r>
    </w:p>
    <w:p w14:paraId="58640606" w14:textId="33A7B752" w:rsidR="009A04A9" w:rsidRPr="000D1BB0" w:rsidRDefault="000D1BB0" w:rsidP="000D1BB0">
      <w:pPr>
        <w:pStyle w:val="Tekstpodstawowy3"/>
        <w:numPr>
          <w:ilvl w:val="2"/>
          <w:numId w:val="5"/>
        </w:numPr>
        <w:tabs>
          <w:tab w:val="left" w:pos="2410"/>
        </w:tabs>
        <w:spacing w:before="0" w:after="60" w:line="240" w:lineRule="auto"/>
        <w:rPr>
          <w:rFonts w:ascii="Cambria" w:hAnsi="Cambria" w:cs="Calibri"/>
        </w:rPr>
      </w:pPr>
      <w:r w:rsidRPr="000D1BB0">
        <w:rPr>
          <w:rFonts w:ascii="Cambria" w:hAnsi="Cambria" w:cs="Calibri"/>
        </w:rPr>
        <w:t xml:space="preserve">Rozporządzenie Ministra Rozwoju, Pracy i </w:t>
      </w:r>
      <w:r w:rsidR="00474EFD" w:rsidRPr="000D1BB0">
        <w:rPr>
          <w:rFonts w:ascii="Cambria" w:hAnsi="Cambria" w:cs="Calibri"/>
        </w:rPr>
        <w:t xml:space="preserve">Technologii </w:t>
      </w:r>
      <w:r w:rsidR="00474EFD">
        <w:rPr>
          <w:rFonts w:ascii="Cambria" w:hAnsi="Cambria" w:cs="Calibri"/>
        </w:rPr>
        <w:t>z</w:t>
      </w:r>
      <w:r w:rsidRPr="000D1BB0">
        <w:rPr>
          <w:rFonts w:ascii="Cambria" w:hAnsi="Cambria" w:cs="Calibri"/>
        </w:rPr>
        <w:t xml:space="preserve"> dnia 23 grudnia 2020 r.</w:t>
      </w:r>
      <w:r>
        <w:rPr>
          <w:rFonts w:ascii="Cambria" w:hAnsi="Cambria" w:cs="Calibri"/>
        </w:rPr>
        <w:t xml:space="preserve"> </w:t>
      </w:r>
      <w:r w:rsidRPr="000D1BB0">
        <w:rPr>
          <w:rFonts w:ascii="Cambria" w:hAnsi="Cambria" w:cs="Calibri"/>
        </w:rPr>
        <w:t>w sprawie podmiotowych środków dowodowych oraz innych dokumentów lub oświadczeń, jakich może żądać zamawiający od wykonawcy</w:t>
      </w:r>
      <w:r w:rsidR="009A04A9" w:rsidRPr="000D1BB0">
        <w:rPr>
          <w:rFonts w:ascii="Cambria" w:hAnsi="Cambria" w:cs="Calibri"/>
        </w:rPr>
        <w:t xml:space="preserve"> (</w:t>
      </w:r>
      <w:r w:rsidRPr="000D1BB0">
        <w:rPr>
          <w:rFonts w:ascii="Cambria" w:hAnsi="Cambria" w:cs="Calibri"/>
        </w:rPr>
        <w:t>Dz.U.2020.2415</w:t>
      </w:r>
      <w:r w:rsidR="009A04A9" w:rsidRPr="000D1BB0">
        <w:rPr>
          <w:rFonts w:ascii="Cambria" w:hAnsi="Cambria" w:cs="Calibri"/>
        </w:rPr>
        <w:t>);</w:t>
      </w:r>
    </w:p>
    <w:p w14:paraId="31D68F40" w14:textId="406E02D6"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z dnia 23 kwietnia 1964 r. Kodeks cywilny (</w:t>
      </w:r>
      <w:r w:rsidR="002F0675" w:rsidRPr="00C652F2">
        <w:rPr>
          <w:rFonts w:ascii="Cambria" w:hAnsi="Cambria" w:cs="Calibri"/>
        </w:rPr>
        <w:t xml:space="preserve">tekst jednolity </w:t>
      </w:r>
      <w:r w:rsidR="00FB73ED" w:rsidRPr="00C652F2">
        <w:rPr>
          <w:rFonts w:ascii="Cambria" w:hAnsi="Cambria" w:cs="Calibri"/>
        </w:rPr>
        <w:t>Dz.U.2020.1740</w:t>
      </w:r>
      <w:r w:rsidR="00B376B9" w:rsidRPr="00C652F2">
        <w:rPr>
          <w:rFonts w:ascii="Cambria" w:hAnsi="Cambria" w:cs="Calibri"/>
        </w:rPr>
        <w:t xml:space="preserve"> z </w:t>
      </w:r>
      <w:proofErr w:type="spellStart"/>
      <w:r w:rsidR="00B376B9" w:rsidRPr="00C652F2">
        <w:rPr>
          <w:rFonts w:ascii="Cambria" w:hAnsi="Cambria" w:cs="Calibri"/>
        </w:rPr>
        <w:t>póź</w:t>
      </w:r>
      <w:r w:rsidR="002334F4" w:rsidRPr="00C652F2">
        <w:rPr>
          <w:rFonts w:ascii="Cambria" w:hAnsi="Cambria" w:cs="Calibri"/>
        </w:rPr>
        <w:t>n</w:t>
      </w:r>
      <w:proofErr w:type="spellEnd"/>
      <w:r w:rsidR="00B376B9" w:rsidRPr="00C652F2">
        <w:rPr>
          <w:rFonts w:ascii="Cambria" w:hAnsi="Cambria" w:cs="Calibri"/>
        </w:rPr>
        <w:t>. zm.</w:t>
      </w:r>
      <w:r w:rsidRPr="00C652F2">
        <w:rPr>
          <w:rFonts w:ascii="Cambria" w:hAnsi="Cambria" w:cs="Calibri"/>
        </w:rPr>
        <w:t>);</w:t>
      </w:r>
    </w:p>
    <w:p w14:paraId="0F424E5D" w14:textId="245628E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dnia 7 lipca 1994r. Prawo budowlane (tekst </w:t>
      </w:r>
      <w:r w:rsidR="002F0675" w:rsidRPr="00C652F2">
        <w:rPr>
          <w:rFonts w:ascii="Cambria" w:hAnsi="Cambria" w:cs="Calibri"/>
        </w:rPr>
        <w:t xml:space="preserve">jednolity </w:t>
      </w:r>
      <w:r w:rsidR="00FB73ED" w:rsidRPr="00C652F2">
        <w:rPr>
          <w:rFonts w:ascii="Cambria" w:hAnsi="Cambria" w:cs="Calibri"/>
        </w:rPr>
        <w:t>Dz.U.2020.1333</w:t>
      </w:r>
      <w:r w:rsidR="003574B9" w:rsidRPr="00C652F2">
        <w:rPr>
          <w:rFonts w:ascii="Cambria" w:hAnsi="Cambria" w:cs="Calibri"/>
        </w:rPr>
        <w:t xml:space="preserve"> </w:t>
      </w:r>
      <w:r w:rsidR="002F0675" w:rsidRPr="00C652F2">
        <w:rPr>
          <w:rFonts w:ascii="Cambria" w:hAnsi="Cambria" w:cs="Calibri"/>
        </w:rPr>
        <w:t xml:space="preserve">z </w:t>
      </w:r>
      <w:proofErr w:type="spellStart"/>
      <w:r w:rsidR="002F0675" w:rsidRPr="00C652F2">
        <w:rPr>
          <w:rFonts w:ascii="Cambria" w:hAnsi="Cambria" w:cs="Calibri"/>
        </w:rPr>
        <w:t>późn</w:t>
      </w:r>
      <w:proofErr w:type="spellEnd"/>
      <w:r w:rsidR="002F0675" w:rsidRPr="00C652F2">
        <w:rPr>
          <w:rFonts w:ascii="Cambria" w:hAnsi="Cambria" w:cs="Calibri"/>
        </w:rPr>
        <w:t>. zm</w:t>
      </w:r>
      <w:r w:rsidRPr="00C652F2">
        <w:rPr>
          <w:rFonts w:ascii="Cambria" w:hAnsi="Cambria" w:cs="Calibri"/>
        </w:rPr>
        <w:t>.);</w:t>
      </w:r>
    </w:p>
    <w:p w14:paraId="7DC4FD87" w14:textId="21C4E73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16 lutego 2007 r. o ochronie konkurencji i konsumentów (tekst</w:t>
      </w:r>
      <w:r w:rsidR="00FD2D0A" w:rsidRPr="00C652F2">
        <w:rPr>
          <w:rFonts w:ascii="Cambria" w:hAnsi="Cambria" w:cs="Calibri"/>
        </w:rPr>
        <w:t xml:space="preserve"> </w:t>
      </w:r>
      <w:r w:rsidRPr="00C652F2">
        <w:rPr>
          <w:rFonts w:ascii="Cambria" w:hAnsi="Cambria" w:cs="Calibri"/>
        </w:rPr>
        <w:t xml:space="preserve">jednolity </w:t>
      </w:r>
      <w:r w:rsidR="00FB73ED" w:rsidRPr="00C652F2">
        <w:rPr>
          <w:rFonts w:ascii="Cambria" w:hAnsi="Cambria" w:cs="Calibri"/>
        </w:rPr>
        <w:t>Dz.U.2020.1076</w:t>
      </w:r>
      <w:r w:rsidR="00C652F2" w:rsidRPr="00C652F2">
        <w:rPr>
          <w:rFonts w:ascii="Cambria" w:hAnsi="Cambria" w:cs="Calibri"/>
        </w:rPr>
        <w:t xml:space="preserve"> ze zmianami</w:t>
      </w:r>
      <w:r w:rsidRPr="00C652F2">
        <w:rPr>
          <w:rFonts w:ascii="Cambria" w:hAnsi="Cambria" w:cs="Calibri"/>
        </w:rPr>
        <w:t>)</w:t>
      </w:r>
    </w:p>
    <w:p w14:paraId="093F29A5" w14:textId="47CDAB28"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16 kwietnia 1993 r. o zwalczaniu nieuczciwej konkurencji (tekst jednolity </w:t>
      </w:r>
      <w:r w:rsidR="00C652F2" w:rsidRPr="00C652F2">
        <w:rPr>
          <w:rFonts w:ascii="Cambria" w:hAnsi="Cambria" w:cs="Calibri"/>
        </w:rPr>
        <w:t>Dz.U.2020.1913</w:t>
      </w:r>
      <w:r w:rsidR="00FE373E" w:rsidRPr="00C652F2">
        <w:rPr>
          <w:rFonts w:ascii="Cambria" w:hAnsi="Cambria" w:cs="Calibri"/>
        </w:rPr>
        <w:t xml:space="preserve"> </w:t>
      </w:r>
      <w:r w:rsidR="00495EEE">
        <w:rPr>
          <w:rFonts w:ascii="Cambria" w:hAnsi="Cambria" w:cs="Calibri"/>
        </w:rPr>
        <w:br/>
      </w:r>
      <w:r w:rsidR="00FE373E" w:rsidRPr="00C652F2">
        <w:rPr>
          <w:rFonts w:ascii="Cambria" w:hAnsi="Cambria" w:cs="Calibri"/>
        </w:rPr>
        <w:t>z późn.zm)</w:t>
      </w:r>
      <w:r w:rsidRPr="00C652F2">
        <w:rPr>
          <w:rFonts w:ascii="Cambria" w:hAnsi="Cambria" w:cs="Calibri"/>
        </w:rPr>
        <w:t>;</w:t>
      </w:r>
    </w:p>
    <w:p w14:paraId="572D4D52" w14:textId="767DB691"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22 grudnia 2015 r. o zasadach uznawania kwalifikacji zawodowych nabytych w państwach członkowskich Unii Europejskiej (tekst jednolity </w:t>
      </w:r>
      <w:r w:rsidR="00FE373E" w:rsidRPr="00C652F2">
        <w:rPr>
          <w:rFonts w:ascii="Cambria" w:hAnsi="Cambria" w:cs="Calibri"/>
        </w:rPr>
        <w:t>Dz.U.2020.220</w:t>
      </w:r>
      <w:r w:rsidRPr="00C652F2">
        <w:rPr>
          <w:rFonts w:ascii="Cambria" w:hAnsi="Cambria" w:cs="Calibri"/>
        </w:rPr>
        <w:t>);</w:t>
      </w:r>
    </w:p>
    <w:p w14:paraId="7FFC2D55" w14:textId="70F70C08" w:rsidR="009A04A9" w:rsidRPr="00C652F2" w:rsidRDefault="009A04A9"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 xml:space="preserve">Ustawa z dnia 26 czerwca 1974 r.- Kodeks pracy (tekst jednolity </w:t>
      </w:r>
      <w:r w:rsidR="00C652F2" w:rsidRPr="00C652F2">
        <w:rPr>
          <w:rFonts w:ascii="Cambria" w:hAnsi="Cambria" w:cs="Century Gothic"/>
        </w:rPr>
        <w:t xml:space="preserve">Dz.U.2020.1320 </w:t>
      </w:r>
      <w:r w:rsidRPr="00C652F2">
        <w:rPr>
          <w:rFonts w:ascii="Cambria" w:hAnsi="Cambria" w:cs="Century Gothic"/>
        </w:rPr>
        <w:t>z późn.zm),</w:t>
      </w:r>
    </w:p>
    <w:p w14:paraId="08642153" w14:textId="6EDC81B9" w:rsidR="00B0082C" w:rsidRPr="00C652F2" w:rsidRDefault="00AA728E"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Rozporządzenie Ministra Inwestycji i Rozwoju z dnia 29 kwietnia 2019 r. w sprawie przygotowania zawodowego do wykonywania samodzielnych funkcji technicznych w budownictwie (Dz.U.2019.831);</w:t>
      </w:r>
      <w:bookmarkEnd w:id="3"/>
    </w:p>
    <w:p w14:paraId="1C6981F5" w14:textId="602D2BE1" w:rsidR="002E1E40" w:rsidRDefault="002E1E40" w:rsidP="002E1E40">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Obwieszczenie Prezesa Urzędu Zamówień Publicznych z dnia 1 stycznia 2021 r. w sprawie aktualnych</w:t>
      </w:r>
      <w:r w:rsidRPr="002E1E40">
        <w:rPr>
          <w:rFonts w:ascii="Cambria" w:hAnsi="Cambria" w:cs="Century Gothic"/>
        </w:rPr>
        <w:t xml:space="preserve"> progów unijnych, ich równowartości w złotych, równowartości w złotych kwot wyrażonych w euro oraz średniego kursu złotego w stosunku do euro stanowiącego podstawę przeliczania wartości zamówień publicznych lub konkursów</w:t>
      </w:r>
      <w:r>
        <w:rPr>
          <w:rFonts w:ascii="Cambria" w:hAnsi="Cambria" w:cs="Century Gothic"/>
        </w:rPr>
        <w:t xml:space="preserve"> (</w:t>
      </w:r>
      <w:r w:rsidRPr="002E1E40">
        <w:rPr>
          <w:rFonts w:ascii="Cambria" w:hAnsi="Cambria" w:cs="Century Gothic"/>
        </w:rPr>
        <w:t>M.P.2021.11</w:t>
      </w:r>
      <w:r>
        <w:rPr>
          <w:rFonts w:ascii="Cambria" w:hAnsi="Cambria" w:cs="Century Gothic"/>
        </w:rPr>
        <w:t xml:space="preserve">), </w:t>
      </w:r>
    </w:p>
    <w:p w14:paraId="5EF59C98" w14:textId="49BCB63A" w:rsidR="005C4AB9" w:rsidRPr="00407AF7" w:rsidRDefault="00676BAD" w:rsidP="00407AF7">
      <w:pPr>
        <w:pStyle w:val="Akapitzlist10"/>
        <w:numPr>
          <w:ilvl w:val="0"/>
          <w:numId w:val="4"/>
        </w:numPr>
        <w:spacing w:before="0" w:after="0" w:line="269" w:lineRule="auto"/>
        <w:ind w:left="357" w:hanging="357"/>
        <w:jc w:val="both"/>
        <w:rPr>
          <w:rFonts w:ascii="Cambria" w:hAnsi="Cambria"/>
          <w:color w:val="000000"/>
          <w:sz w:val="20"/>
          <w:szCs w:val="20"/>
        </w:rPr>
      </w:pPr>
      <w:r w:rsidRPr="00495EEE">
        <w:rPr>
          <w:rFonts w:ascii="Cambria" w:hAnsi="Cambria"/>
          <w:color w:val="000000"/>
          <w:sz w:val="20"/>
          <w:szCs w:val="20"/>
        </w:rPr>
        <w:t>W zakresie nieuregulowanym przez ww. akty prawn</w:t>
      </w:r>
      <w:r w:rsidR="001840AE">
        <w:rPr>
          <w:rFonts w:ascii="Cambria" w:hAnsi="Cambria"/>
          <w:color w:val="000000"/>
          <w:sz w:val="20"/>
          <w:szCs w:val="20"/>
        </w:rPr>
        <w:t>e</w:t>
      </w:r>
      <w:r w:rsidRPr="00495EEE">
        <w:rPr>
          <w:rFonts w:ascii="Cambria" w:hAnsi="Cambria"/>
          <w:color w:val="000000"/>
          <w:sz w:val="20"/>
          <w:szCs w:val="20"/>
        </w:rPr>
        <w:t xml:space="preserve"> stosuje się przepisy ustawy z dnia 23 kwietnia 1964 r. - Kodeks cywilny</w:t>
      </w:r>
      <w:r w:rsidR="00C652F2" w:rsidRPr="00495EEE">
        <w:rPr>
          <w:rFonts w:ascii="Cambria" w:hAnsi="Cambria"/>
          <w:color w:val="000000"/>
          <w:sz w:val="20"/>
          <w:szCs w:val="20"/>
        </w:rPr>
        <w:t>.</w:t>
      </w:r>
    </w:p>
    <w:p w14:paraId="2EBA63C9" w14:textId="62688856" w:rsidR="00676BAD" w:rsidRPr="009B12E4" w:rsidRDefault="009B12E4" w:rsidP="00A32FDE">
      <w:pPr>
        <w:pStyle w:val="Nagwek1"/>
        <w:shd w:val="clear" w:color="auto" w:fill="auto"/>
        <w:ind w:left="567" w:hanging="567"/>
        <w:rPr>
          <w:rFonts w:ascii="Cambria" w:hAnsi="Cambria" w:cs="Arial"/>
        </w:rPr>
      </w:pPr>
      <w:bookmarkStart w:id="4" w:name="_Toc67653105"/>
      <w:r w:rsidRPr="009B12E4">
        <w:rPr>
          <w:rFonts w:ascii="Cambria" w:hAnsi="Cambria" w:cs="Arial"/>
        </w:rPr>
        <w:t>Informacja,</w:t>
      </w:r>
      <w:r w:rsidR="00676BAD" w:rsidRPr="009B12E4">
        <w:rPr>
          <w:rFonts w:ascii="Cambria" w:hAnsi="Cambria" w:cs="Arial"/>
        </w:rPr>
        <w:t xml:space="preserve"> </w:t>
      </w:r>
      <w:r w:rsidRPr="009B12E4">
        <w:rPr>
          <w:rFonts w:ascii="Cambria" w:hAnsi="Cambria" w:cs="Arial"/>
        </w:rPr>
        <w:t>czy zamawiający przewiduje wybór</w:t>
      </w:r>
      <w:r w:rsidR="00676BAD" w:rsidRPr="009B12E4">
        <w:rPr>
          <w:rFonts w:ascii="Cambria" w:hAnsi="Cambria" w:cs="Arial"/>
        </w:rPr>
        <w:t xml:space="preserve"> </w:t>
      </w:r>
      <w:r w:rsidRPr="009B12E4">
        <w:rPr>
          <w:rFonts w:ascii="Cambria" w:hAnsi="Cambria" w:cs="Arial"/>
        </w:rPr>
        <w:t>najkorzystniejszej oferty</w:t>
      </w:r>
      <w:r w:rsidR="00676BAD" w:rsidRPr="009B12E4">
        <w:rPr>
          <w:rFonts w:ascii="Cambria" w:hAnsi="Cambria" w:cs="Arial"/>
        </w:rPr>
        <w:t xml:space="preserve"> </w:t>
      </w:r>
      <w:r w:rsidRPr="009B12E4">
        <w:rPr>
          <w:rFonts w:ascii="Cambria" w:hAnsi="Cambria" w:cs="Arial"/>
        </w:rPr>
        <w:t>z</w:t>
      </w:r>
      <w:r w:rsidR="00676BAD" w:rsidRPr="009B12E4">
        <w:rPr>
          <w:rFonts w:ascii="Cambria" w:hAnsi="Cambria" w:cs="Arial"/>
        </w:rPr>
        <w:t> </w:t>
      </w:r>
      <w:r w:rsidRPr="009B12E4">
        <w:rPr>
          <w:rFonts w:ascii="Cambria" w:hAnsi="Cambria" w:cs="Arial"/>
        </w:rPr>
        <w:t>możliwością prowadzenia negocjacji</w:t>
      </w:r>
      <w:bookmarkEnd w:id="4"/>
    </w:p>
    <w:p w14:paraId="20D9FFB2" w14:textId="77777777" w:rsidR="00C10F46" w:rsidRDefault="00676BAD" w:rsidP="00C10F46">
      <w:pPr>
        <w:pStyle w:val="Akapitzlist10"/>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 xml:space="preserve">Postępowanie jest prowadzone w trybie podstawowym bez możliwości prowadzenia negocjacji złożonych ofert, czyli w trybie, o którym mowa w art. 275 pkt 1 </w:t>
      </w:r>
      <w:r>
        <w:rPr>
          <w:rFonts w:ascii="Cambria" w:hAnsi="Cambria" w:cs="Century Gothic"/>
          <w:sz w:val="20"/>
          <w:szCs w:val="20"/>
          <w:lang w:bidi="ar-SA"/>
        </w:rPr>
        <w:t xml:space="preserve">ustawy </w:t>
      </w:r>
      <w:proofErr w:type="spellStart"/>
      <w:r>
        <w:rPr>
          <w:rFonts w:ascii="Cambria" w:hAnsi="Cambria" w:cs="Century Gothic"/>
          <w:sz w:val="20"/>
          <w:szCs w:val="20"/>
          <w:lang w:bidi="ar-SA"/>
        </w:rPr>
        <w:t>Pzp</w:t>
      </w:r>
      <w:proofErr w:type="spellEnd"/>
      <w:r w:rsidRPr="00676BAD">
        <w:rPr>
          <w:rFonts w:ascii="Cambria" w:hAnsi="Cambria" w:cs="Century Gothic"/>
          <w:sz w:val="20"/>
          <w:szCs w:val="20"/>
          <w:lang w:bidi="ar-SA"/>
        </w:rPr>
        <w:t xml:space="preserve">. </w:t>
      </w:r>
    </w:p>
    <w:p w14:paraId="2EC5078B" w14:textId="6633260E" w:rsidR="00676BAD" w:rsidRDefault="00676BAD" w:rsidP="00C10F46">
      <w:pPr>
        <w:pStyle w:val="Akapitzlist10"/>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Zamawiający nie przewiduje wyboru najkorzystniejszej oferty z możliwością prowadzenia negocjacji.</w:t>
      </w:r>
    </w:p>
    <w:p w14:paraId="5347D17C" w14:textId="1FC3811F" w:rsidR="00C10F46" w:rsidRPr="00676BAD" w:rsidRDefault="00C10F46" w:rsidP="00C10F46">
      <w:pPr>
        <w:pStyle w:val="Akapitzlist10"/>
        <w:numPr>
          <w:ilvl w:val="3"/>
          <w:numId w:val="2"/>
        </w:numPr>
        <w:spacing w:before="0" w:after="0" w:line="269" w:lineRule="auto"/>
        <w:ind w:left="357" w:hanging="357"/>
        <w:rPr>
          <w:rFonts w:ascii="Cambria" w:hAnsi="Cambria" w:cs="Century Gothic"/>
          <w:sz w:val="20"/>
          <w:szCs w:val="20"/>
          <w:lang w:bidi="ar-SA"/>
        </w:rPr>
      </w:pPr>
      <w:r w:rsidRPr="00C10F46">
        <w:rPr>
          <w:rFonts w:ascii="Cambria" w:hAnsi="Cambria" w:cs="Century Gothic"/>
          <w:sz w:val="20"/>
          <w:szCs w:val="20"/>
          <w:lang w:bidi="ar-SA"/>
        </w:rPr>
        <w:lastRenderedPageBreak/>
        <w:t>Szacunkowa wartość przedmiotowego zamówienia nie przekracza progów unijnych</w:t>
      </w:r>
      <w:r w:rsidR="00495EEE">
        <w:rPr>
          <w:rFonts w:ascii="Cambria" w:hAnsi="Cambria" w:cs="Century Gothic"/>
          <w:sz w:val="20"/>
          <w:szCs w:val="20"/>
          <w:lang w:bidi="ar-SA"/>
        </w:rPr>
        <w:t xml:space="preserve">, </w:t>
      </w:r>
      <w:r w:rsidRPr="00C10F46">
        <w:rPr>
          <w:rFonts w:ascii="Cambria" w:hAnsi="Cambria" w:cs="Century Gothic"/>
          <w:sz w:val="20"/>
          <w:szCs w:val="20"/>
          <w:lang w:bidi="ar-SA"/>
        </w:rPr>
        <w:t xml:space="preserve">o jakich mowa w art. 3 ustawy </w:t>
      </w:r>
      <w:proofErr w:type="spellStart"/>
      <w:r>
        <w:rPr>
          <w:rFonts w:ascii="Cambria" w:hAnsi="Cambria" w:cs="Century Gothic"/>
          <w:sz w:val="20"/>
          <w:szCs w:val="20"/>
          <w:lang w:bidi="ar-SA"/>
        </w:rPr>
        <w:t>Pzp</w:t>
      </w:r>
      <w:proofErr w:type="spellEnd"/>
    </w:p>
    <w:p w14:paraId="0BA61C3B" w14:textId="0E3E1CCC" w:rsidR="006B4534" w:rsidRPr="00A61A34" w:rsidRDefault="003353B2" w:rsidP="00A61A34">
      <w:pPr>
        <w:pStyle w:val="Nagwek1"/>
        <w:shd w:val="clear" w:color="auto" w:fill="auto"/>
        <w:ind w:left="567" w:hanging="567"/>
        <w:rPr>
          <w:rFonts w:ascii="Cambria" w:hAnsi="Cambria"/>
        </w:rPr>
      </w:pPr>
      <w:bookmarkStart w:id="5" w:name="_Toc67653106"/>
      <w:r w:rsidRPr="0022175A">
        <w:rPr>
          <w:rFonts w:ascii="Cambria" w:hAnsi="Cambria"/>
        </w:rPr>
        <w:t>Opis przedmiotu zamówienia</w:t>
      </w:r>
      <w:bookmarkStart w:id="6" w:name="_Hlk16146108"/>
      <w:bookmarkEnd w:id="5"/>
    </w:p>
    <w:p w14:paraId="3DAE7A51" w14:textId="504895C2" w:rsidR="00232DF3" w:rsidRPr="00407AF7" w:rsidRDefault="00232DF3" w:rsidP="00411061">
      <w:pPr>
        <w:snapToGrid w:val="0"/>
        <w:jc w:val="both"/>
        <w:rPr>
          <w:rFonts w:asciiTheme="majorHAnsi" w:hAnsiTheme="majorHAnsi"/>
          <w:b/>
          <w:bCs/>
          <w:color w:val="010101"/>
          <w:lang w:eastAsia="ar-SA" w:bidi="ar-SA"/>
        </w:rPr>
      </w:pPr>
      <w:r w:rsidRPr="00407AF7">
        <w:rPr>
          <w:rFonts w:asciiTheme="majorHAnsi" w:hAnsiTheme="majorHAnsi"/>
        </w:rPr>
        <w:t xml:space="preserve">Przedmiot zamówienia nazwany jest w dalszej części </w:t>
      </w:r>
      <w:r w:rsidR="009B12E4" w:rsidRPr="00407AF7">
        <w:rPr>
          <w:rFonts w:asciiTheme="majorHAnsi" w:hAnsiTheme="majorHAnsi"/>
        </w:rPr>
        <w:t>SWZ</w:t>
      </w:r>
      <w:r w:rsidRPr="00407AF7">
        <w:rPr>
          <w:rFonts w:asciiTheme="majorHAnsi" w:hAnsiTheme="majorHAnsi"/>
        </w:rPr>
        <w:t xml:space="preserve"> „obiektem” lub „przedmiotem zamówienia”.</w:t>
      </w:r>
    </w:p>
    <w:p w14:paraId="30A24523" w14:textId="77777777" w:rsidR="00A61A34" w:rsidRPr="00407AF7" w:rsidRDefault="00232DF3" w:rsidP="00634311">
      <w:pPr>
        <w:pStyle w:val="Tekstpodstawowy"/>
        <w:numPr>
          <w:ilvl w:val="0"/>
          <w:numId w:val="20"/>
        </w:numPr>
        <w:spacing w:before="0" w:after="40" w:line="264" w:lineRule="auto"/>
        <w:ind w:left="357"/>
        <w:jc w:val="both"/>
        <w:rPr>
          <w:rFonts w:asciiTheme="majorHAnsi" w:hAnsiTheme="majorHAnsi"/>
        </w:rPr>
      </w:pPr>
      <w:r w:rsidRPr="00407AF7">
        <w:rPr>
          <w:rFonts w:asciiTheme="majorHAnsi" w:hAnsiTheme="majorHAnsi"/>
          <w:b/>
          <w:bCs/>
        </w:rPr>
        <w:t>Przedmiot</w:t>
      </w:r>
      <w:r w:rsidR="00A61A34" w:rsidRPr="00407AF7">
        <w:rPr>
          <w:rFonts w:asciiTheme="majorHAnsi" w:hAnsiTheme="majorHAnsi"/>
          <w:b/>
          <w:bCs/>
        </w:rPr>
        <w:t>em</w:t>
      </w:r>
      <w:r w:rsidRPr="00407AF7">
        <w:rPr>
          <w:rFonts w:asciiTheme="majorHAnsi" w:hAnsiTheme="majorHAnsi"/>
          <w:b/>
          <w:bCs/>
        </w:rPr>
        <w:t xml:space="preserve"> zamówienia </w:t>
      </w:r>
      <w:r w:rsidR="00A61A34" w:rsidRPr="00407AF7">
        <w:rPr>
          <w:rFonts w:asciiTheme="majorHAnsi" w:hAnsiTheme="majorHAnsi"/>
          <w:b/>
          <w:bCs/>
        </w:rPr>
        <w:t>jest</w:t>
      </w:r>
      <w:r w:rsidRPr="00407AF7">
        <w:rPr>
          <w:rFonts w:asciiTheme="majorHAnsi" w:hAnsiTheme="majorHAnsi"/>
          <w:b/>
          <w:bCs/>
        </w:rPr>
        <w:t>:</w:t>
      </w:r>
    </w:p>
    <w:p w14:paraId="4FDA93F8" w14:textId="02255D96" w:rsidR="00A61A34" w:rsidRPr="00407AF7" w:rsidRDefault="00A61A34" w:rsidP="00A61A34">
      <w:pPr>
        <w:pStyle w:val="Tekstpodstawowy"/>
        <w:spacing w:before="0" w:after="40" w:line="264" w:lineRule="auto"/>
        <w:ind w:left="357"/>
        <w:jc w:val="both"/>
        <w:rPr>
          <w:rFonts w:asciiTheme="majorHAnsi" w:hAnsiTheme="majorHAnsi" w:cs="Calibri"/>
          <w:b/>
          <w:bCs/>
        </w:rPr>
      </w:pPr>
      <w:r w:rsidRPr="00407AF7">
        <w:rPr>
          <w:rFonts w:asciiTheme="majorHAnsi" w:hAnsiTheme="majorHAnsi" w:cs="Calibri"/>
          <w:b/>
          <w:color w:val="000000"/>
        </w:rPr>
        <w:t xml:space="preserve">Uregulowanie stanu prawnego granic pasa drogowego wraz ze sporządzeniem </w:t>
      </w:r>
      <w:r w:rsidRPr="00407AF7">
        <w:rPr>
          <w:rFonts w:asciiTheme="majorHAnsi" w:hAnsiTheme="majorHAnsi" w:cs="Calibri"/>
          <w:b/>
        </w:rPr>
        <w:t>mapy do celów projektowych - pas drogowy drogi powiatowej nr 1313N  Iława – Karaś – dr. nr 1299 N (Wonna) na odcinku Wikielec – granica powiatu (</w:t>
      </w:r>
      <w:proofErr w:type="spellStart"/>
      <w:r w:rsidRPr="00407AF7">
        <w:rPr>
          <w:rFonts w:asciiTheme="majorHAnsi" w:hAnsiTheme="majorHAnsi" w:cs="Calibri"/>
          <w:b/>
        </w:rPr>
        <w:t>Szeplerzyzna</w:t>
      </w:r>
      <w:proofErr w:type="spellEnd"/>
      <w:r w:rsidRPr="00407AF7">
        <w:rPr>
          <w:rFonts w:asciiTheme="majorHAnsi" w:hAnsiTheme="majorHAnsi" w:cs="Calibri"/>
          <w:b/>
        </w:rPr>
        <w:t>)</w:t>
      </w:r>
      <w:r w:rsidRPr="00407AF7">
        <w:rPr>
          <w:rFonts w:asciiTheme="majorHAnsi" w:hAnsiTheme="majorHAnsi" w:cs="Calibri"/>
          <w:b/>
          <w:bCs/>
        </w:rPr>
        <w:t>”</w:t>
      </w:r>
    </w:p>
    <w:p w14:paraId="0D31A371" w14:textId="5177213D" w:rsidR="00A61A34" w:rsidRPr="00407AF7" w:rsidRDefault="00A61A34" w:rsidP="00A61A34">
      <w:pPr>
        <w:spacing w:before="0" w:after="0" w:line="240" w:lineRule="auto"/>
        <w:ind w:right="23" w:firstLine="357"/>
        <w:jc w:val="both"/>
        <w:rPr>
          <w:rFonts w:asciiTheme="majorHAnsi" w:eastAsia="Verdana" w:hAnsiTheme="majorHAnsi" w:cs="Calibri"/>
          <w:sz w:val="22"/>
          <w:szCs w:val="22"/>
        </w:rPr>
      </w:pPr>
      <w:r w:rsidRPr="00407AF7">
        <w:rPr>
          <w:rFonts w:asciiTheme="majorHAnsi" w:eastAsia="Verdana" w:hAnsiTheme="majorHAnsi" w:cs="Calibri"/>
          <w:sz w:val="22"/>
          <w:szCs w:val="22"/>
        </w:rPr>
        <w:t>Celem zamówienia jest:</w:t>
      </w:r>
    </w:p>
    <w:p w14:paraId="4457EFA1" w14:textId="647ACBD1" w:rsidR="00A61A34" w:rsidRPr="00407AF7" w:rsidRDefault="00A61A34" w:rsidP="00634311">
      <w:pPr>
        <w:numPr>
          <w:ilvl w:val="0"/>
          <w:numId w:val="95"/>
        </w:numPr>
        <w:tabs>
          <w:tab w:val="left" w:pos="284"/>
        </w:tabs>
        <w:spacing w:before="0" w:after="0" w:line="240" w:lineRule="auto"/>
        <w:ind w:right="23"/>
        <w:jc w:val="both"/>
        <w:rPr>
          <w:rFonts w:asciiTheme="majorHAnsi" w:eastAsia="Verdana" w:hAnsiTheme="majorHAnsi" w:cs="Calibri"/>
          <w:sz w:val="22"/>
          <w:szCs w:val="22"/>
        </w:rPr>
      </w:pPr>
      <w:r w:rsidRPr="00407AF7">
        <w:rPr>
          <w:rFonts w:asciiTheme="majorHAnsi" w:eastAsia="Verdana" w:hAnsiTheme="majorHAnsi" w:cs="Calibri"/>
          <w:sz w:val="22"/>
          <w:szCs w:val="22"/>
        </w:rPr>
        <w:t xml:space="preserve"> </w:t>
      </w:r>
      <w:r w:rsidRPr="00407AF7">
        <w:rPr>
          <w:rFonts w:asciiTheme="majorHAnsi" w:hAnsiTheme="majorHAnsi"/>
          <w:sz w:val="22"/>
          <w:szCs w:val="22"/>
        </w:rPr>
        <w:t>ustalenie przebiegu granic prawnych nieruchomości</w:t>
      </w:r>
      <w:r w:rsidRPr="00407AF7">
        <w:rPr>
          <w:rFonts w:asciiTheme="majorHAnsi" w:eastAsia="Verdana" w:hAnsiTheme="majorHAnsi" w:cs="Calibri"/>
          <w:sz w:val="22"/>
          <w:szCs w:val="22"/>
        </w:rPr>
        <w:t xml:space="preserve"> w miejscu gdzie będzie to konieczne </w:t>
      </w:r>
      <w:r w:rsidRPr="00407AF7">
        <w:rPr>
          <w:rFonts w:asciiTheme="majorHAnsi" w:hAnsiTheme="majorHAnsi" w:cs="Calibri"/>
          <w:sz w:val="22"/>
          <w:szCs w:val="22"/>
        </w:rPr>
        <w:t>zgodnie z obowiązującymi w przedmiotowym zakresie przepisami prawa i standardami granic ewidencyjnej działki drogowej z przyległymi działkami na odcinkach podlegających opracowaniu,</w:t>
      </w:r>
    </w:p>
    <w:p w14:paraId="6615445A" w14:textId="1975B5B8" w:rsidR="00677253" w:rsidRPr="00407AF7" w:rsidRDefault="00A61A34" w:rsidP="00634311">
      <w:pPr>
        <w:numPr>
          <w:ilvl w:val="0"/>
          <w:numId w:val="95"/>
        </w:numPr>
        <w:spacing w:before="0" w:after="0" w:line="240" w:lineRule="auto"/>
        <w:ind w:right="23"/>
        <w:jc w:val="both"/>
        <w:rPr>
          <w:rFonts w:asciiTheme="majorHAnsi" w:eastAsia="Verdana" w:hAnsiTheme="majorHAnsi" w:cs="Calibri"/>
          <w:sz w:val="22"/>
          <w:szCs w:val="22"/>
        </w:rPr>
      </w:pPr>
      <w:r w:rsidRPr="00407AF7">
        <w:rPr>
          <w:rFonts w:asciiTheme="majorHAnsi" w:eastAsia="Verdana" w:hAnsiTheme="majorHAnsi" w:cs="Calibri"/>
          <w:sz w:val="22"/>
          <w:szCs w:val="22"/>
        </w:rPr>
        <w:t>wykonanie mapy sytuacyjno-wysokościowej do celów projektowych.</w:t>
      </w:r>
    </w:p>
    <w:bookmarkEnd w:id="6"/>
    <w:p w14:paraId="5021ADAC" w14:textId="744D524B" w:rsidR="002712F7" w:rsidRPr="00407AF7" w:rsidRDefault="00585588" w:rsidP="00634311">
      <w:pPr>
        <w:pStyle w:val="Tekstpodstawowy"/>
        <w:numPr>
          <w:ilvl w:val="0"/>
          <w:numId w:val="20"/>
        </w:numPr>
        <w:spacing w:before="0" w:after="40" w:line="264" w:lineRule="auto"/>
        <w:ind w:left="357"/>
        <w:jc w:val="both"/>
        <w:rPr>
          <w:rFonts w:asciiTheme="majorHAnsi" w:hAnsiTheme="majorHAnsi"/>
        </w:rPr>
      </w:pPr>
      <w:r w:rsidRPr="00407AF7">
        <w:rPr>
          <w:rFonts w:asciiTheme="majorHAnsi" w:hAnsiTheme="majorHAnsi"/>
        </w:rPr>
        <w:t>Szczegółowy opis przedmiotu zamówienia w niniejszy</w:t>
      </w:r>
      <w:r w:rsidR="002712F7" w:rsidRPr="00407AF7">
        <w:rPr>
          <w:rFonts w:asciiTheme="majorHAnsi" w:hAnsiTheme="majorHAnsi"/>
        </w:rPr>
        <w:t xml:space="preserve">m postępowaniu został zawarty w SWZ, </w:t>
      </w:r>
      <w:r w:rsidR="00A61A34" w:rsidRPr="00407AF7">
        <w:rPr>
          <w:rFonts w:asciiTheme="majorHAnsi" w:hAnsiTheme="majorHAnsi"/>
        </w:rPr>
        <w:t xml:space="preserve">charakterystyce przedsięwzięcia, </w:t>
      </w:r>
      <w:r w:rsidR="002712F7" w:rsidRPr="00407AF7">
        <w:rPr>
          <w:rFonts w:asciiTheme="majorHAnsi" w:hAnsiTheme="majorHAnsi"/>
        </w:rPr>
        <w:t>wzorze umowy wraz załącznikami.</w:t>
      </w:r>
    </w:p>
    <w:p w14:paraId="275BC235" w14:textId="77777777" w:rsidR="00585588" w:rsidRPr="00407AF7" w:rsidRDefault="00585588" w:rsidP="00634311">
      <w:pPr>
        <w:pStyle w:val="Tekstpodstawowy"/>
        <w:numPr>
          <w:ilvl w:val="0"/>
          <w:numId w:val="20"/>
        </w:numPr>
        <w:spacing w:before="0" w:after="40" w:line="264" w:lineRule="auto"/>
        <w:ind w:left="357"/>
        <w:jc w:val="both"/>
        <w:rPr>
          <w:rFonts w:asciiTheme="majorHAnsi" w:hAnsiTheme="majorHAnsi"/>
        </w:rPr>
      </w:pPr>
      <w:r w:rsidRPr="00407AF7">
        <w:rPr>
          <w:rFonts w:asciiTheme="majorHAnsi" w:hAnsiTheme="majorHAnsi"/>
        </w:rPr>
        <w:t>Realizacja zamówienia podlega prawu polskiemu, w tym w szczególności ustawie z dnia 7 lipca 1994r. Prawo budowlane.</w:t>
      </w:r>
    </w:p>
    <w:p w14:paraId="4C0B138B" w14:textId="4DE38705" w:rsidR="00585588" w:rsidRPr="00407AF7" w:rsidRDefault="00585588" w:rsidP="00634311">
      <w:pPr>
        <w:pStyle w:val="Tekstpodstawowy"/>
        <w:numPr>
          <w:ilvl w:val="0"/>
          <w:numId w:val="20"/>
        </w:numPr>
        <w:spacing w:before="0" w:after="0" w:line="269" w:lineRule="auto"/>
        <w:ind w:left="357"/>
        <w:jc w:val="both"/>
        <w:rPr>
          <w:rFonts w:asciiTheme="majorHAnsi" w:hAnsiTheme="majorHAnsi"/>
        </w:rPr>
      </w:pPr>
      <w:r w:rsidRPr="00407AF7">
        <w:rPr>
          <w:rFonts w:asciiTheme="majorHAnsi" w:hAnsiTheme="majorHAnsi"/>
        </w:rPr>
        <w:t>Zamawiający żąda wskazania przez Wykonawcę części zamówienia, których wykonanie zamierza powierzyć podwykonawcom i podania przez Wykonawcę firm podwykonawców.</w:t>
      </w:r>
    </w:p>
    <w:p w14:paraId="671779FC" w14:textId="7D69C75F" w:rsidR="002712F7" w:rsidRPr="00407AF7" w:rsidRDefault="002712F7" w:rsidP="00634311">
      <w:pPr>
        <w:pStyle w:val="Tekstpodstawowy"/>
        <w:numPr>
          <w:ilvl w:val="0"/>
          <w:numId w:val="20"/>
        </w:numPr>
        <w:spacing w:before="0" w:after="0" w:line="269" w:lineRule="auto"/>
        <w:ind w:left="357"/>
        <w:jc w:val="both"/>
        <w:rPr>
          <w:rFonts w:asciiTheme="majorHAnsi" w:hAnsiTheme="majorHAnsi"/>
        </w:rPr>
      </w:pPr>
      <w:r w:rsidRPr="00407AF7">
        <w:rPr>
          <w:rFonts w:asciiTheme="majorHAnsi" w:hAnsiTheme="majorHAnsi"/>
        </w:rPr>
        <w:t xml:space="preserve">Wykonawca ze środków własnych zakupi i dostarczy na budowę wszelkie elementy, urządzenia i materiały konieczne do wykonania </w:t>
      </w:r>
      <w:r w:rsidR="00945034" w:rsidRPr="00407AF7">
        <w:rPr>
          <w:rFonts w:asciiTheme="majorHAnsi" w:hAnsiTheme="majorHAnsi"/>
        </w:rPr>
        <w:t>zadania.</w:t>
      </w:r>
    </w:p>
    <w:p w14:paraId="5BEA0910" w14:textId="77777777" w:rsidR="008F3090" w:rsidRPr="00407AF7" w:rsidRDefault="00585588" w:rsidP="00634311">
      <w:pPr>
        <w:pStyle w:val="Tekstpodstawowy"/>
        <w:numPr>
          <w:ilvl w:val="0"/>
          <w:numId w:val="20"/>
        </w:numPr>
        <w:spacing w:before="0" w:after="0" w:line="269" w:lineRule="auto"/>
        <w:ind w:left="357"/>
        <w:jc w:val="both"/>
        <w:rPr>
          <w:rFonts w:asciiTheme="majorHAnsi" w:hAnsiTheme="majorHAnsi"/>
        </w:rPr>
      </w:pPr>
      <w:r w:rsidRPr="00407AF7">
        <w:rPr>
          <w:rFonts w:asciiTheme="majorHAnsi" w:hAnsiTheme="majorHAnsi"/>
        </w:rPr>
        <w:t xml:space="preserve">Kody dotyczące przedmiotu zamówienia określone we Wspólnym Słowniku Zamówień </w:t>
      </w:r>
    </w:p>
    <w:p w14:paraId="57FA9139" w14:textId="555AF1A5" w:rsidR="00EC3512" w:rsidRPr="00407AF7" w:rsidRDefault="00A61A34" w:rsidP="00A61A34">
      <w:pPr>
        <w:pStyle w:val="Tekstpodstawowy"/>
        <w:spacing w:before="0" w:after="0" w:line="269" w:lineRule="auto"/>
        <w:jc w:val="both"/>
        <w:rPr>
          <w:rFonts w:asciiTheme="majorHAnsi" w:hAnsiTheme="majorHAnsi" w:cs="Arial"/>
          <w:bCs/>
          <w:shd w:val="clear" w:color="auto" w:fill="FFFFFF"/>
        </w:rPr>
      </w:pPr>
      <w:r w:rsidRPr="00407AF7">
        <w:rPr>
          <w:rFonts w:asciiTheme="majorHAnsi" w:hAnsiTheme="majorHAnsi" w:cs="Arial"/>
          <w:bCs/>
          <w:shd w:val="clear" w:color="auto" w:fill="FFFFFF"/>
        </w:rPr>
        <w:t xml:space="preserve">        </w:t>
      </w:r>
      <w:r w:rsidR="00EC3512" w:rsidRPr="00407AF7">
        <w:rPr>
          <w:rFonts w:asciiTheme="majorHAnsi" w:hAnsiTheme="majorHAnsi" w:cs="Arial"/>
          <w:bCs/>
          <w:shd w:val="clear" w:color="auto" w:fill="FFFFFF"/>
        </w:rPr>
        <w:t xml:space="preserve">Kod CPV </w:t>
      </w:r>
      <w:r w:rsidR="00945034" w:rsidRPr="00407AF7">
        <w:rPr>
          <w:rFonts w:asciiTheme="majorHAnsi" w:hAnsiTheme="majorHAnsi" w:cs="Arial"/>
          <w:bCs/>
          <w:shd w:val="clear" w:color="auto" w:fill="FFFFFF"/>
        </w:rPr>
        <w:t>71355000-1</w:t>
      </w:r>
      <w:r w:rsidR="00EC3512" w:rsidRPr="00407AF7">
        <w:rPr>
          <w:rFonts w:asciiTheme="majorHAnsi" w:hAnsiTheme="majorHAnsi" w:cs="Arial"/>
          <w:bCs/>
          <w:shd w:val="clear" w:color="auto" w:fill="FFFFFF"/>
        </w:rPr>
        <w:t xml:space="preserve"> </w:t>
      </w:r>
      <w:r w:rsidR="00945034" w:rsidRPr="00407AF7">
        <w:rPr>
          <w:rFonts w:asciiTheme="majorHAnsi" w:hAnsiTheme="majorHAnsi" w:cs="Arial"/>
          <w:bCs/>
          <w:shd w:val="clear" w:color="auto" w:fill="FFFFFF"/>
        </w:rPr>
        <w:t>Usługi pomiarowe</w:t>
      </w:r>
    </w:p>
    <w:p w14:paraId="04004F54" w14:textId="77777777" w:rsidR="003353B2" w:rsidRPr="00407AF7" w:rsidRDefault="003353B2" w:rsidP="00A32FDE">
      <w:pPr>
        <w:pStyle w:val="Nagwek1"/>
        <w:shd w:val="clear" w:color="auto" w:fill="auto"/>
        <w:ind w:left="567" w:hanging="567"/>
        <w:rPr>
          <w:rFonts w:asciiTheme="majorHAnsi" w:hAnsiTheme="majorHAnsi"/>
        </w:rPr>
      </w:pPr>
      <w:bookmarkStart w:id="7" w:name="_Toc67653107"/>
      <w:r w:rsidRPr="00407AF7">
        <w:rPr>
          <w:rFonts w:asciiTheme="majorHAnsi" w:hAnsiTheme="majorHAnsi"/>
        </w:rPr>
        <w:t>Termin wykonania zamówienia</w:t>
      </w:r>
      <w:bookmarkEnd w:id="7"/>
    </w:p>
    <w:p w14:paraId="1AEFFA5F" w14:textId="61D8F08F" w:rsidR="00544E0A" w:rsidRPr="003901C1" w:rsidRDefault="00844A28" w:rsidP="00634311">
      <w:pPr>
        <w:pStyle w:val="Tekstpodstawowy"/>
        <w:numPr>
          <w:ilvl w:val="0"/>
          <w:numId w:val="19"/>
        </w:numPr>
        <w:spacing w:before="0" w:after="0"/>
        <w:rPr>
          <w:rFonts w:ascii="Cambria" w:hAnsi="Cambria" w:cs="Century Gothic"/>
        </w:rPr>
      </w:pPr>
      <w:r w:rsidRPr="00844A28">
        <w:rPr>
          <w:rFonts w:ascii="Cambria" w:hAnsi="Cambria" w:cs="Century Gothic"/>
        </w:rPr>
        <w:t xml:space="preserve">Wykonawca zobowiązany jest zrealizować przedmiot zamówienia w terminie </w:t>
      </w:r>
      <w:r w:rsidR="00945034">
        <w:rPr>
          <w:rFonts w:ascii="Cambria" w:hAnsi="Cambria" w:cs="Century Gothic"/>
          <w:b/>
        </w:rPr>
        <w:t xml:space="preserve"> 6 miesięcy</w:t>
      </w:r>
      <w:r w:rsidR="001F447A">
        <w:rPr>
          <w:rFonts w:ascii="Cambria" w:hAnsi="Cambria" w:cs="Century Gothic"/>
          <w:b/>
        </w:rPr>
        <w:t xml:space="preserve"> </w:t>
      </w:r>
      <w:r w:rsidRPr="00844A28">
        <w:rPr>
          <w:rFonts w:ascii="Cambria" w:hAnsi="Cambria" w:cs="Century Gothic"/>
        </w:rPr>
        <w:t>od dnia podpisania umowy.</w:t>
      </w:r>
    </w:p>
    <w:p w14:paraId="7CBE6A7B" w14:textId="654A111A" w:rsidR="009B12E4" w:rsidRPr="00E57981" w:rsidRDefault="00FE34DE" w:rsidP="00A32FDE">
      <w:pPr>
        <w:pStyle w:val="Nagwek1"/>
        <w:shd w:val="clear" w:color="auto" w:fill="auto"/>
        <w:ind w:left="567" w:hanging="567"/>
        <w:rPr>
          <w:rFonts w:ascii="Cambria" w:hAnsi="Cambria"/>
        </w:rPr>
      </w:pPr>
      <w:bookmarkStart w:id="8" w:name="_Toc67653108"/>
      <w:r>
        <w:rPr>
          <w:rFonts w:ascii="Cambria" w:hAnsi="Cambria"/>
        </w:rPr>
        <w:t>I</w:t>
      </w:r>
      <w:r w:rsidR="008324AE">
        <w:rPr>
          <w:rFonts w:ascii="Cambria" w:hAnsi="Cambria"/>
        </w:rPr>
        <w:t>nformacja</w:t>
      </w:r>
      <w:r w:rsidR="009B12E4" w:rsidRPr="00E57981">
        <w:rPr>
          <w:rFonts w:ascii="Cambria" w:hAnsi="Cambria"/>
        </w:rPr>
        <w:t xml:space="preserve"> o warunkach udziału w postępowaniu</w:t>
      </w:r>
      <w:bookmarkEnd w:id="8"/>
      <w:r w:rsidR="009B12E4" w:rsidRPr="00E57981">
        <w:rPr>
          <w:rFonts w:ascii="Cambria" w:hAnsi="Cambria"/>
        </w:rPr>
        <w:t xml:space="preserve"> </w:t>
      </w:r>
    </w:p>
    <w:p w14:paraId="3007FDB3" w14:textId="2EECBD41" w:rsidR="009B12E4" w:rsidRPr="009B12E4" w:rsidRDefault="009B12E4" w:rsidP="00634311">
      <w:pPr>
        <w:pStyle w:val="Akapitzlist10"/>
        <w:numPr>
          <w:ilvl w:val="0"/>
          <w:numId w:val="33"/>
        </w:numPr>
        <w:spacing w:before="0" w:after="0" w:line="269" w:lineRule="auto"/>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t xml:space="preserve">O udzielenie zamówienia mogą ubiegać się Wykonawcy, którzy nie podlegają wykluczeniu na zasadach określonych w </w:t>
      </w:r>
      <w:r w:rsidRPr="00C652F2">
        <w:rPr>
          <w:rFonts w:ascii="Cambria" w:hAnsi="Cambria" w:cs="Arial"/>
          <w:b/>
          <w:sz w:val="20"/>
          <w:szCs w:val="20"/>
        </w:rPr>
        <w:t xml:space="preserve">§ </w:t>
      </w:r>
      <w:r w:rsidR="00C652F2" w:rsidRPr="00C652F2">
        <w:rPr>
          <w:rFonts w:ascii="Cambria" w:hAnsi="Cambria" w:cs="Arial"/>
          <w:b/>
          <w:sz w:val="20"/>
          <w:szCs w:val="20"/>
        </w:rPr>
        <w:t>VIII</w:t>
      </w:r>
      <w:r w:rsidRPr="00C652F2">
        <w:rPr>
          <w:rFonts w:ascii="Cambria" w:hAnsi="Cambria" w:cs="Arial"/>
          <w:b/>
          <w:sz w:val="20"/>
          <w:szCs w:val="20"/>
        </w:rPr>
        <w:t xml:space="preserve"> SWZ</w:t>
      </w:r>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14:paraId="3D9C902C" w14:textId="77777777" w:rsidR="009B12E4" w:rsidRPr="00346036" w:rsidRDefault="009B12E4" w:rsidP="00634311">
      <w:pPr>
        <w:pStyle w:val="Akapitzlist10"/>
        <w:numPr>
          <w:ilvl w:val="0"/>
          <w:numId w:val="33"/>
        </w:numPr>
        <w:spacing w:before="0" w:after="0" w:line="240" w:lineRule="auto"/>
        <w:ind w:left="357" w:hanging="357"/>
        <w:contextualSpacing/>
        <w:rPr>
          <w:rFonts w:ascii="Cambria" w:hAnsi="Cambria" w:cs="Arial"/>
          <w:sz w:val="20"/>
          <w:szCs w:val="20"/>
        </w:rPr>
      </w:pPr>
      <w:r w:rsidRPr="00346036">
        <w:rPr>
          <w:rFonts w:ascii="Cambria" w:hAnsi="Cambria" w:cs="Arial"/>
          <w:sz w:val="20"/>
          <w:szCs w:val="20"/>
        </w:rPr>
        <w:t>O udzielenie zamówienia mogą ubiegać się Wykonawcy, którzy spełniają warunki dotyczące:</w:t>
      </w:r>
    </w:p>
    <w:p w14:paraId="4D44D1F1" w14:textId="77777777" w:rsidR="009756E4" w:rsidRPr="00346036" w:rsidRDefault="009B12E4" w:rsidP="00634311">
      <w:pPr>
        <w:pStyle w:val="Teksttreci0"/>
        <w:numPr>
          <w:ilvl w:val="0"/>
          <w:numId w:val="34"/>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zdolności do występowania w obrocie gospodarczym:</w:t>
      </w:r>
      <w:r w:rsidRPr="00346036">
        <w:rPr>
          <w:rFonts w:ascii="Cambria" w:hAnsi="Cambria" w:cs="Arial"/>
          <w:sz w:val="20"/>
        </w:rPr>
        <w:t xml:space="preserve"> </w:t>
      </w:r>
    </w:p>
    <w:p w14:paraId="3A53C126" w14:textId="6436DA46" w:rsidR="009B12E4" w:rsidRPr="00346036" w:rsidRDefault="009B12E4" w:rsidP="00346036">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14:paraId="3F05DC26" w14:textId="77777777" w:rsidR="009756E4" w:rsidRPr="00346036" w:rsidRDefault="009B12E4" w:rsidP="00634311">
      <w:pPr>
        <w:pStyle w:val="Teksttreci0"/>
        <w:numPr>
          <w:ilvl w:val="0"/>
          <w:numId w:val="34"/>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uprawnień do prowadzenia określonej działalności gospodarczej lub zawodowej, o ile wynika to z odrębnych przepisów:</w:t>
      </w:r>
    </w:p>
    <w:p w14:paraId="3A25AE7D" w14:textId="5EDB862E" w:rsidR="009B12E4" w:rsidRPr="00346036" w:rsidRDefault="009B12E4" w:rsidP="00346036">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14:paraId="26B76D87" w14:textId="77777777" w:rsidR="009756E4" w:rsidRPr="00346036" w:rsidRDefault="009B12E4" w:rsidP="00634311">
      <w:pPr>
        <w:pStyle w:val="Teksttreci0"/>
        <w:numPr>
          <w:ilvl w:val="0"/>
          <w:numId w:val="34"/>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sytuacji ekonomicznej lub finansowej:</w:t>
      </w:r>
      <w:r w:rsidRPr="00346036">
        <w:rPr>
          <w:rFonts w:ascii="Cambria" w:hAnsi="Cambria" w:cs="Arial"/>
          <w:sz w:val="20"/>
        </w:rPr>
        <w:t xml:space="preserve"> </w:t>
      </w:r>
    </w:p>
    <w:p w14:paraId="52A3C986" w14:textId="65F18D36" w:rsidR="009B12E4" w:rsidRPr="00346036" w:rsidRDefault="009B12E4" w:rsidP="00346036">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14:paraId="70770AE5" w14:textId="6FC6ED62" w:rsidR="009B12E4" w:rsidRPr="00346036" w:rsidRDefault="009B12E4" w:rsidP="00634311">
      <w:pPr>
        <w:pStyle w:val="Teksttreci0"/>
        <w:numPr>
          <w:ilvl w:val="0"/>
          <w:numId w:val="34"/>
        </w:numPr>
        <w:shd w:val="clear" w:color="auto" w:fill="auto"/>
        <w:spacing w:line="240" w:lineRule="auto"/>
        <w:ind w:left="714" w:right="23" w:hanging="357"/>
        <w:jc w:val="both"/>
        <w:rPr>
          <w:rFonts w:ascii="Cambria" w:hAnsi="Cambria" w:cs="Arial"/>
          <w:sz w:val="20"/>
        </w:rPr>
      </w:pPr>
      <w:r w:rsidRPr="00346036">
        <w:rPr>
          <w:rFonts w:ascii="Cambria" w:hAnsi="Cambria" w:cs="Tahoma"/>
          <w:b/>
          <w:sz w:val="20"/>
        </w:rPr>
        <w:t>zdol</w:t>
      </w:r>
      <w:r w:rsidR="001F447A" w:rsidRPr="00346036">
        <w:rPr>
          <w:rFonts w:ascii="Cambria" w:hAnsi="Cambria" w:cs="Tahoma"/>
          <w:b/>
          <w:sz w:val="20"/>
        </w:rPr>
        <w:t>ności technicznej lub zawodowej</w:t>
      </w:r>
      <w:r w:rsidRPr="00346036">
        <w:rPr>
          <w:rFonts w:ascii="Cambria" w:hAnsi="Cambria" w:cs="Tahoma"/>
          <w:b/>
          <w:sz w:val="20"/>
        </w:rPr>
        <w:t>:</w:t>
      </w:r>
    </w:p>
    <w:p w14:paraId="7FC6D93D" w14:textId="77777777" w:rsidR="00197EDA" w:rsidRPr="00854BA9" w:rsidRDefault="00197EDA" w:rsidP="00634311">
      <w:pPr>
        <w:pStyle w:val="Akapitzlist10"/>
        <w:numPr>
          <w:ilvl w:val="1"/>
          <w:numId w:val="35"/>
        </w:numPr>
        <w:spacing w:before="0" w:after="0" w:line="240" w:lineRule="auto"/>
        <w:ind w:left="1246" w:hanging="526"/>
        <w:contextualSpacing/>
        <w:jc w:val="both"/>
        <w:rPr>
          <w:rFonts w:ascii="Cambria" w:hAnsi="Cambria" w:cs="Tahoma"/>
          <w:b/>
          <w:sz w:val="20"/>
          <w:szCs w:val="20"/>
        </w:rPr>
      </w:pPr>
      <w:bookmarkStart w:id="9" w:name="_Hlk16080872"/>
      <w:r w:rsidRPr="00854BA9">
        <w:rPr>
          <w:rFonts w:ascii="Cambria" w:hAnsi="Cambria" w:cs="Tahoma"/>
          <w:b/>
          <w:sz w:val="20"/>
          <w:szCs w:val="20"/>
        </w:rPr>
        <w:t xml:space="preserve">doświadczenie zawodowe: </w:t>
      </w:r>
    </w:p>
    <w:p w14:paraId="0A890308" w14:textId="51BAE1D0" w:rsidR="00197EDA" w:rsidRPr="00854BA9" w:rsidRDefault="00197EDA" w:rsidP="00634311">
      <w:pPr>
        <w:pStyle w:val="Akapitzlist10"/>
        <w:numPr>
          <w:ilvl w:val="2"/>
          <w:numId w:val="67"/>
        </w:numPr>
        <w:spacing w:before="0" w:after="0" w:line="240" w:lineRule="auto"/>
        <w:ind w:left="1596" w:hanging="357"/>
        <w:contextualSpacing/>
        <w:jc w:val="both"/>
        <w:rPr>
          <w:rFonts w:ascii="Cambria" w:hAnsi="Cambria" w:cs="Tahoma"/>
          <w:b/>
          <w:sz w:val="20"/>
          <w:szCs w:val="20"/>
        </w:rPr>
      </w:pPr>
      <w:r w:rsidRPr="00854BA9">
        <w:rPr>
          <w:rFonts w:ascii="Cambria" w:hAnsi="Cambria"/>
          <w:sz w:val="20"/>
          <w:szCs w:val="20"/>
        </w:rPr>
        <w:t xml:space="preserve">dla uznania, że Wykonawca </w:t>
      </w:r>
      <w:r w:rsidRPr="00854BA9">
        <w:rPr>
          <w:rFonts w:asciiTheme="majorHAnsi" w:hAnsiTheme="majorHAnsi" w:cs="Arial"/>
          <w:sz w:val="20"/>
          <w:szCs w:val="20"/>
        </w:rPr>
        <w:t xml:space="preserve">spełnia warunek posiadania wiedzy i doświadczenia Zamawiający żąda by Wykonawca wykazał, iż w okresie ostatnich 5 lat (a jeżeli okres prowadzenia działalności jest krótszy, to w tym okresie) przed upływem terminu składania ofert ukończył realizację </w:t>
      </w:r>
      <w:r w:rsidR="00945034" w:rsidRPr="00854BA9">
        <w:rPr>
          <w:rFonts w:asciiTheme="majorHAnsi" w:hAnsiTheme="majorHAnsi" w:cs="Arial"/>
          <w:sz w:val="20"/>
          <w:szCs w:val="20"/>
          <w:u w:val="single"/>
        </w:rPr>
        <w:t xml:space="preserve">minimum </w:t>
      </w:r>
      <w:r w:rsidR="00CF56AF" w:rsidRPr="00854BA9">
        <w:rPr>
          <w:rFonts w:asciiTheme="majorHAnsi" w:hAnsiTheme="majorHAnsi" w:cs="Arial"/>
          <w:sz w:val="20"/>
          <w:szCs w:val="20"/>
          <w:u w:val="single"/>
        </w:rPr>
        <w:t>jednego zadania</w:t>
      </w:r>
      <w:r w:rsidR="00945034" w:rsidRPr="00854BA9">
        <w:rPr>
          <w:rFonts w:asciiTheme="majorHAnsi" w:hAnsiTheme="majorHAnsi" w:cs="Arial"/>
          <w:sz w:val="20"/>
          <w:szCs w:val="20"/>
          <w:u w:val="single"/>
        </w:rPr>
        <w:t>/ usług</w:t>
      </w:r>
      <w:r w:rsidR="00CF56AF" w:rsidRPr="00854BA9">
        <w:rPr>
          <w:rFonts w:asciiTheme="majorHAnsi" w:hAnsiTheme="majorHAnsi" w:cs="Arial"/>
          <w:sz w:val="20"/>
          <w:szCs w:val="20"/>
          <w:u w:val="single"/>
        </w:rPr>
        <w:t>i polegającej</w:t>
      </w:r>
      <w:r w:rsidR="00945034" w:rsidRPr="00854BA9">
        <w:rPr>
          <w:rFonts w:asciiTheme="majorHAnsi" w:hAnsiTheme="majorHAnsi" w:cs="Arial"/>
          <w:sz w:val="20"/>
          <w:szCs w:val="20"/>
          <w:u w:val="single"/>
        </w:rPr>
        <w:t xml:space="preserve"> na wznowie</w:t>
      </w:r>
      <w:r w:rsidR="00CF56AF" w:rsidRPr="00854BA9">
        <w:rPr>
          <w:rFonts w:asciiTheme="majorHAnsi" w:hAnsiTheme="majorHAnsi" w:cs="Arial"/>
          <w:sz w:val="20"/>
          <w:szCs w:val="20"/>
          <w:u w:val="single"/>
        </w:rPr>
        <w:t>niu/ustaleniu przebiegu granic</w:t>
      </w:r>
      <w:r w:rsidR="00945034" w:rsidRPr="00854BA9">
        <w:rPr>
          <w:rFonts w:asciiTheme="majorHAnsi" w:hAnsiTheme="majorHAnsi" w:cs="Arial"/>
          <w:sz w:val="20"/>
          <w:szCs w:val="20"/>
          <w:u w:val="single"/>
        </w:rPr>
        <w:t xml:space="preserve"> dla min. </w:t>
      </w:r>
      <w:r w:rsidR="00CF56AF" w:rsidRPr="00854BA9">
        <w:rPr>
          <w:rFonts w:asciiTheme="majorHAnsi" w:hAnsiTheme="majorHAnsi" w:cs="Arial"/>
          <w:sz w:val="20"/>
          <w:szCs w:val="20"/>
          <w:u w:val="single"/>
        </w:rPr>
        <w:t>3</w:t>
      </w:r>
      <w:r w:rsidR="00945034" w:rsidRPr="00854BA9">
        <w:rPr>
          <w:rFonts w:asciiTheme="majorHAnsi" w:hAnsiTheme="majorHAnsi" w:cs="Arial"/>
          <w:sz w:val="20"/>
          <w:szCs w:val="20"/>
          <w:u w:val="single"/>
        </w:rPr>
        <w:t>0 punktów granicznych.</w:t>
      </w:r>
    </w:p>
    <w:p w14:paraId="454605C6" w14:textId="77777777" w:rsidR="00197EDA" w:rsidRPr="00854BA9" w:rsidRDefault="00197EDA" w:rsidP="00634311">
      <w:pPr>
        <w:pStyle w:val="Akapitzlist10"/>
        <w:numPr>
          <w:ilvl w:val="2"/>
          <w:numId w:val="67"/>
        </w:numPr>
        <w:spacing w:before="0" w:after="0" w:line="240" w:lineRule="auto"/>
        <w:ind w:left="1596" w:hanging="357"/>
        <w:contextualSpacing/>
        <w:jc w:val="both"/>
        <w:rPr>
          <w:rFonts w:ascii="Cambria" w:hAnsi="Cambria" w:cs="Tahoma"/>
          <w:b/>
          <w:sz w:val="20"/>
          <w:szCs w:val="20"/>
        </w:rPr>
      </w:pPr>
      <w:r w:rsidRPr="00854BA9">
        <w:rPr>
          <w:rFonts w:ascii="Cambria" w:hAnsi="Cambria"/>
          <w:sz w:val="20"/>
          <w:szCs w:val="20"/>
        </w:rPr>
        <w:t xml:space="preserve">w przypadku wykonawców występujących wspólnie, o których mowa w art. 58 ust. 1 ustawy </w:t>
      </w:r>
      <w:proofErr w:type="spellStart"/>
      <w:r w:rsidRPr="00854BA9">
        <w:rPr>
          <w:rFonts w:ascii="Cambria" w:hAnsi="Cambria"/>
          <w:sz w:val="20"/>
          <w:szCs w:val="20"/>
        </w:rPr>
        <w:t>Pzp</w:t>
      </w:r>
      <w:proofErr w:type="spellEnd"/>
      <w:r w:rsidRPr="00854BA9">
        <w:rPr>
          <w:rFonts w:ascii="Cambria" w:hAnsi="Cambria"/>
          <w:sz w:val="20"/>
          <w:szCs w:val="20"/>
        </w:rPr>
        <w:t xml:space="preserve"> w celu wykazania spełniania warunku dotyczącego doświadczenia zawodowego, wykonawca musi wykazać, że co najmniej jeden z podmiotów wspólnie ubiegających się o udzielenie </w:t>
      </w:r>
      <w:r w:rsidRPr="00854BA9">
        <w:rPr>
          <w:rFonts w:ascii="Cambria" w:hAnsi="Cambria"/>
          <w:sz w:val="20"/>
          <w:szCs w:val="20"/>
        </w:rPr>
        <w:lastRenderedPageBreak/>
        <w:t xml:space="preserve">zamówienia zrealizował wymagane roboty budowalne, zgodnie z zasadami określonymi w </w:t>
      </w:r>
      <w:r w:rsidRPr="00854BA9">
        <w:rPr>
          <w:rFonts w:ascii="Cambria" w:hAnsi="Cambria"/>
          <w:b/>
          <w:sz w:val="20"/>
          <w:szCs w:val="20"/>
        </w:rPr>
        <w:t>lit. a)</w:t>
      </w:r>
      <w:r w:rsidRPr="00854BA9">
        <w:rPr>
          <w:rFonts w:ascii="Cambria" w:hAnsi="Cambria"/>
          <w:sz w:val="20"/>
          <w:szCs w:val="20"/>
        </w:rPr>
        <w:t>;</w:t>
      </w:r>
    </w:p>
    <w:p w14:paraId="2A585BCA" w14:textId="77777777" w:rsidR="00197EDA" w:rsidRPr="00854BA9" w:rsidRDefault="00197EDA" w:rsidP="00634311">
      <w:pPr>
        <w:pStyle w:val="Akapitzlist10"/>
        <w:numPr>
          <w:ilvl w:val="2"/>
          <w:numId w:val="67"/>
        </w:numPr>
        <w:spacing w:before="0" w:after="0" w:line="240" w:lineRule="auto"/>
        <w:ind w:left="1596" w:hanging="357"/>
        <w:contextualSpacing/>
        <w:jc w:val="both"/>
        <w:rPr>
          <w:rFonts w:ascii="Cambria" w:hAnsi="Cambria" w:cs="Tahoma"/>
          <w:b/>
          <w:sz w:val="20"/>
          <w:szCs w:val="20"/>
        </w:rPr>
      </w:pPr>
      <w:r w:rsidRPr="00854BA9">
        <w:rPr>
          <w:rFonts w:ascii="Cambria" w:hAnsi="Cambria"/>
          <w:sz w:val="20"/>
          <w:szCs w:val="20"/>
        </w:rPr>
        <w:t xml:space="preserve">jeżeli Wykonawca polega na zdolnościach technicznych lub zawodowych innego podmiotu, na zasadach określonych w art. 118 ust. 1 ustawy </w:t>
      </w:r>
      <w:proofErr w:type="spellStart"/>
      <w:r w:rsidRPr="00854BA9">
        <w:rPr>
          <w:rFonts w:ascii="Cambria" w:hAnsi="Cambria"/>
          <w:sz w:val="20"/>
          <w:szCs w:val="20"/>
        </w:rPr>
        <w:t>Pzp</w:t>
      </w:r>
      <w:proofErr w:type="spellEnd"/>
      <w:r w:rsidRPr="00854BA9">
        <w:rPr>
          <w:rFonts w:ascii="Cambria" w:hAnsi="Cambria"/>
          <w:sz w:val="20"/>
          <w:szCs w:val="20"/>
        </w:rPr>
        <w:t xml:space="preserve">, w celu wykazania spełniania warunku dotyczącego doświadczenia zawodowego, wykonawca musi wykazać, że podmiot ten zrealizował wymagane roboty budowlane, zgodnie z zasadami określonymi </w:t>
      </w:r>
      <w:r w:rsidRPr="00854BA9">
        <w:rPr>
          <w:rFonts w:ascii="Cambria" w:hAnsi="Cambria"/>
          <w:b/>
          <w:sz w:val="20"/>
          <w:szCs w:val="20"/>
        </w:rPr>
        <w:t>lit. a)</w:t>
      </w:r>
      <w:r w:rsidRPr="00854BA9">
        <w:rPr>
          <w:rFonts w:ascii="Cambria" w:hAnsi="Cambria"/>
          <w:sz w:val="20"/>
          <w:szCs w:val="20"/>
        </w:rPr>
        <w:t>;</w:t>
      </w:r>
    </w:p>
    <w:p w14:paraId="1AC62C93" w14:textId="77777777" w:rsidR="00197EDA" w:rsidRPr="00854BA9" w:rsidRDefault="00197EDA" w:rsidP="00634311">
      <w:pPr>
        <w:pStyle w:val="Akapitzlist10"/>
        <w:numPr>
          <w:ilvl w:val="2"/>
          <w:numId w:val="67"/>
        </w:numPr>
        <w:spacing w:before="0" w:after="0" w:line="240" w:lineRule="auto"/>
        <w:ind w:left="1596" w:hanging="357"/>
        <w:contextualSpacing/>
        <w:jc w:val="both"/>
        <w:rPr>
          <w:rFonts w:ascii="Cambria" w:hAnsi="Cambria" w:cs="Tahoma"/>
          <w:b/>
          <w:sz w:val="20"/>
          <w:szCs w:val="20"/>
        </w:rPr>
      </w:pPr>
      <w:r w:rsidRPr="00854BA9">
        <w:rPr>
          <w:rFonts w:ascii="Cambria" w:hAnsi="Cambria" w:cs="Tahoma"/>
          <w:spacing w:val="-3"/>
          <w:sz w:val="20"/>
          <w:szCs w:val="20"/>
        </w:rPr>
        <w:t xml:space="preserve">w przypadku, gdy w zadaniu przedstawionym przez wykonawcę jako spełniające warunek, rozliczenie pomiędzy wykonawcą a zamawiającym za wykonane zamówienie zostało dokonane w innej walucie niż w złotych polskich, wykonawca (dla celu oceny oferty) dokona przeliczenia wartości wykonanych zamówień w innej walucie niż w złotych polskich – na podstawie średniego kursu złotego w stosunku do walut obcych określonego w tabeli kursów A średnich walut obcych Narodowego Banku Polskiego na dzień zamieszczenia ogłoszenia o zamówieniu z dnia opublikowania ogłoszenia o zamówieniu w Biuletynie Zamówień Publicznych, </w:t>
      </w:r>
    </w:p>
    <w:p w14:paraId="3FA8D539" w14:textId="77777777" w:rsidR="00197EDA" w:rsidRPr="00854BA9" w:rsidRDefault="00197EDA" w:rsidP="00634311">
      <w:pPr>
        <w:pStyle w:val="Akapitzlist10"/>
        <w:numPr>
          <w:ilvl w:val="2"/>
          <w:numId w:val="67"/>
        </w:numPr>
        <w:spacing w:before="0" w:after="0" w:line="240" w:lineRule="auto"/>
        <w:ind w:left="1596" w:hanging="357"/>
        <w:contextualSpacing/>
        <w:jc w:val="both"/>
        <w:rPr>
          <w:rFonts w:ascii="Cambria" w:hAnsi="Cambria" w:cs="Tahoma"/>
          <w:b/>
          <w:sz w:val="20"/>
          <w:szCs w:val="20"/>
        </w:rPr>
      </w:pPr>
      <w:r w:rsidRPr="00854BA9">
        <w:rPr>
          <w:rFonts w:ascii="Cambria" w:hAnsi="Cambria" w:cs="Tahoma"/>
          <w:spacing w:val="-3"/>
          <w:sz w:val="20"/>
          <w:szCs w:val="20"/>
        </w:rPr>
        <w:t xml:space="preserve">jeżeli wykonawca powołuje się na doświadczenie w realizacji robót  wykonywanych wspólnie z innymi wykonawcami, wykonawca musi wskazać, iż bezpośrednio </w:t>
      </w:r>
      <w:r w:rsidRPr="00854BA9">
        <w:rPr>
          <w:rFonts w:ascii="Cambria" w:hAnsi="Cambria"/>
          <w:sz w:val="20"/>
          <w:szCs w:val="20"/>
        </w:rPr>
        <w:t xml:space="preserve">uczestniczył w wykonywaniu  wymaganych robót budowalnych, zgodnie z zasadami określonymi w </w:t>
      </w:r>
      <w:r w:rsidRPr="00854BA9">
        <w:rPr>
          <w:rFonts w:ascii="Cambria" w:hAnsi="Cambria"/>
          <w:b/>
          <w:sz w:val="20"/>
          <w:szCs w:val="20"/>
        </w:rPr>
        <w:t>lit. a)</w:t>
      </w:r>
    </w:p>
    <w:p w14:paraId="5EBCA2C6" w14:textId="3799E371" w:rsidR="00197EDA" w:rsidRPr="00854BA9" w:rsidRDefault="00197EDA" w:rsidP="00634311">
      <w:pPr>
        <w:pStyle w:val="Akapitzlist10"/>
        <w:numPr>
          <w:ilvl w:val="2"/>
          <w:numId w:val="67"/>
        </w:numPr>
        <w:spacing w:before="0" w:after="0" w:line="240" w:lineRule="auto"/>
        <w:ind w:left="1596" w:hanging="357"/>
        <w:contextualSpacing/>
        <w:jc w:val="both"/>
        <w:rPr>
          <w:rFonts w:ascii="Cambria" w:hAnsi="Cambria" w:cs="Tahoma"/>
          <w:b/>
          <w:sz w:val="20"/>
          <w:szCs w:val="20"/>
        </w:rPr>
      </w:pPr>
      <w:r w:rsidRPr="00854BA9">
        <w:rPr>
          <w:rFonts w:ascii="Cambria" w:hAnsi="Cambria"/>
          <w:sz w:val="20"/>
          <w:szCs w:val="20"/>
        </w:rPr>
        <w:t xml:space="preserve">ocena spełniania warunku nastąpi na podstawie wstępnego oświadczenia zgodnie z </w:t>
      </w:r>
      <w:r w:rsidRPr="00854BA9">
        <w:rPr>
          <w:rFonts w:ascii="Cambria" w:hAnsi="Cambria"/>
          <w:b/>
          <w:sz w:val="20"/>
          <w:szCs w:val="20"/>
        </w:rPr>
        <w:t>Załącznikiem nr 2A do SWZ</w:t>
      </w:r>
      <w:r w:rsidRPr="00854BA9">
        <w:rPr>
          <w:rFonts w:ascii="Cambria" w:hAnsi="Cambria"/>
          <w:sz w:val="20"/>
          <w:szCs w:val="20"/>
        </w:rPr>
        <w:t xml:space="preserve">, o którym mowa w </w:t>
      </w:r>
      <w:r w:rsidRPr="00854BA9">
        <w:rPr>
          <w:rFonts w:ascii="Cambria" w:hAnsi="Cambria"/>
          <w:b/>
          <w:sz w:val="20"/>
          <w:szCs w:val="20"/>
        </w:rPr>
        <w:t>§IX ust. 1 SWZ</w:t>
      </w:r>
      <w:r w:rsidRPr="00854BA9">
        <w:rPr>
          <w:rFonts w:ascii="Cambria" w:hAnsi="Cambria"/>
          <w:sz w:val="20"/>
          <w:szCs w:val="20"/>
        </w:rPr>
        <w:t xml:space="preserve">, które stanowi wstępne potwierdzenie, że wykonawca spełnia warunki udziału w postępowaniu. Następnie na podstawie dokumentu, o którym mowa w </w:t>
      </w:r>
      <w:r w:rsidRPr="00854BA9">
        <w:rPr>
          <w:rFonts w:ascii="Cambria" w:hAnsi="Cambria"/>
          <w:b/>
          <w:sz w:val="20"/>
          <w:szCs w:val="20"/>
        </w:rPr>
        <w:t>§IX ust. 4 pkt 2 lit. a) SWZ</w:t>
      </w:r>
      <w:r w:rsidRPr="00854BA9">
        <w:rPr>
          <w:rFonts w:ascii="Cambria" w:hAnsi="Cambria"/>
          <w:sz w:val="20"/>
          <w:szCs w:val="20"/>
        </w:rPr>
        <w:t>, złożonego na wezwanie Zamawiającego, przez wykonawcę, którego oferta została najwyżej oceniona, tj. wykazu wykonanych robót. Do przedmiotowego wykazu (</w:t>
      </w:r>
      <w:r w:rsidRPr="00854BA9">
        <w:rPr>
          <w:rFonts w:ascii="Cambria" w:hAnsi="Cambria"/>
          <w:b/>
          <w:sz w:val="20"/>
          <w:szCs w:val="20"/>
        </w:rPr>
        <w:t>załącznika nr 3 do SWZ</w:t>
      </w:r>
      <w:r w:rsidRPr="00854BA9">
        <w:rPr>
          <w:rFonts w:ascii="Cambria" w:hAnsi="Cambria"/>
          <w:sz w:val="20"/>
          <w:szCs w:val="20"/>
        </w:rPr>
        <w:t xml:space="preserve">) należy dołączyć </w:t>
      </w:r>
      <w:r w:rsidRPr="00854BA9">
        <w:rPr>
          <w:rFonts w:ascii="Cambria" w:hAnsi="Cambria"/>
          <w:b/>
          <w:sz w:val="20"/>
          <w:szCs w:val="20"/>
        </w:rPr>
        <w:t>dowody</w:t>
      </w:r>
      <w:r w:rsidRPr="00854BA9">
        <w:rPr>
          <w:rFonts w:ascii="Cambria" w:hAnsi="Cambria"/>
          <w:sz w:val="20"/>
          <w:szCs w:val="20"/>
        </w:rPr>
        <w:t xml:space="preserve"> potwierdzające, że wykazane </w:t>
      </w:r>
      <w:r w:rsidRPr="00854BA9">
        <w:rPr>
          <w:rFonts w:ascii="Cambria" w:hAnsi="Cambria"/>
          <w:b/>
          <w:sz w:val="20"/>
          <w:szCs w:val="20"/>
          <w:u w:val="single"/>
        </w:rPr>
        <w:t xml:space="preserve">roboty zostały wykonane w sposób należyty; </w:t>
      </w:r>
    </w:p>
    <w:p w14:paraId="1630B1AC" w14:textId="77777777" w:rsidR="00C367F8" w:rsidRPr="00854BA9" w:rsidRDefault="00C367F8" w:rsidP="007A01F3">
      <w:pPr>
        <w:spacing w:before="0" w:after="0" w:line="240" w:lineRule="auto"/>
        <w:ind w:left="1276"/>
        <w:jc w:val="both"/>
        <w:rPr>
          <w:rFonts w:asciiTheme="majorHAnsi" w:hAnsiTheme="majorHAnsi" w:cs="Arial"/>
          <w:i/>
        </w:rPr>
      </w:pPr>
    </w:p>
    <w:p w14:paraId="7FED121C" w14:textId="77777777" w:rsidR="00197EDA" w:rsidRPr="00854BA9" w:rsidRDefault="009B12E4" w:rsidP="00634311">
      <w:pPr>
        <w:pStyle w:val="Akapitzlist10"/>
        <w:numPr>
          <w:ilvl w:val="1"/>
          <w:numId w:val="35"/>
        </w:numPr>
        <w:spacing w:before="0" w:after="0" w:line="240" w:lineRule="auto"/>
        <w:ind w:left="1246" w:hanging="526"/>
        <w:contextualSpacing/>
        <w:jc w:val="both"/>
        <w:rPr>
          <w:rFonts w:ascii="Cambria" w:hAnsi="Cambria" w:cs="Tahoma"/>
          <w:b/>
          <w:color w:val="FF0000"/>
          <w:sz w:val="20"/>
          <w:szCs w:val="20"/>
        </w:rPr>
      </w:pPr>
      <w:r w:rsidRPr="00854BA9">
        <w:rPr>
          <w:rFonts w:ascii="Cambria" w:hAnsi="Cambria" w:cs="Tahoma"/>
          <w:b/>
          <w:sz w:val="20"/>
          <w:szCs w:val="20"/>
        </w:rPr>
        <w:t xml:space="preserve">kadra techniczna: </w:t>
      </w:r>
      <w:bookmarkEnd w:id="9"/>
      <w:r w:rsidR="00197EDA" w:rsidRPr="00854BA9">
        <w:rPr>
          <w:rFonts w:ascii="Cambria" w:hAnsi="Cambria" w:cs="Tahoma"/>
          <w:sz w:val="20"/>
          <w:szCs w:val="20"/>
        </w:rPr>
        <w:t>Zamawiający uzna warunek za spełniony, jeżeli Wykonawca na czas realizacji zamówienia będzie dysponował osobami o odpowiednich kwalifikacjach zawodowych niezbędnych do wykonania zamówienia, tj.:</w:t>
      </w:r>
    </w:p>
    <w:p w14:paraId="72A193A1" w14:textId="3E3BC378" w:rsidR="00CF56AF" w:rsidRPr="00854BA9" w:rsidRDefault="00197EDA" w:rsidP="00634311">
      <w:pPr>
        <w:pStyle w:val="Akapitzlist10"/>
        <w:numPr>
          <w:ilvl w:val="2"/>
          <w:numId w:val="67"/>
        </w:numPr>
        <w:spacing w:before="0" w:after="0" w:line="240" w:lineRule="auto"/>
        <w:ind w:left="1596" w:hanging="357"/>
        <w:contextualSpacing/>
        <w:jc w:val="both"/>
        <w:rPr>
          <w:rFonts w:ascii="Cambria" w:hAnsi="Cambria" w:cs="Tahoma"/>
          <w:b/>
          <w:sz w:val="20"/>
          <w:szCs w:val="20"/>
        </w:rPr>
      </w:pPr>
      <w:r w:rsidRPr="00854BA9">
        <w:rPr>
          <w:rFonts w:ascii="Cambria" w:hAnsi="Cambria"/>
          <w:b/>
          <w:sz w:val="20"/>
          <w:szCs w:val="20"/>
        </w:rPr>
        <w:t xml:space="preserve">kierownikiem </w:t>
      </w:r>
      <w:r w:rsidR="00CF56AF" w:rsidRPr="00854BA9">
        <w:rPr>
          <w:rFonts w:ascii="Cambria" w:hAnsi="Cambria"/>
          <w:b/>
          <w:sz w:val="20"/>
          <w:szCs w:val="20"/>
        </w:rPr>
        <w:t>prac geodezyjnych</w:t>
      </w:r>
      <w:r w:rsidRPr="00854BA9">
        <w:rPr>
          <w:rFonts w:ascii="Cambria" w:hAnsi="Cambria"/>
          <w:b/>
          <w:sz w:val="20"/>
          <w:szCs w:val="20"/>
        </w:rPr>
        <w:t xml:space="preserve"> </w:t>
      </w:r>
      <w:r w:rsidRPr="00854BA9">
        <w:rPr>
          <w:rFonts w:ascii="Cambria" w:hAnsi="Cambria"/>
          <w:sz w:val="20"/>
          <w:szCs w:val="20"/>
        </w:rPr>
        <w:t>Minimalne wymagania: posiadający uprawnien</w:t>
      </w:r>
      <w:r w:rsidR="00CF56AF" w:rsidRPr="00854BA9">
        <w:rPr>
          <w:rFonts w:ascii="Cambria" w:hAnsi="Cambria"/>
          <w:sz w:val="20"/>
          <w:szCs w:val="20"/>
        </w:rPr>
        <w:t xml:space="preserve">ia do wykonywania samodzielnych </w:t>
      </w:r>
      <w:r w:rsidRPr="00854BA9">
        <w:rPr>
          <w:rFonts w:ascii="Cambria" w:hAnsi="Cambria"/>
          <w:sz w:val="20"/>
          <w:szCs w:val="20"/>
        </w:rPr>
        <w:t xml:space="preserve">funkcji technicznych w </w:t>
      </w:r>
      <w:r w:rsidR="00CF56AF" w:rsidRPr="00854BA9">
        <w:rPr>
          <w:rFonts w:ascii="Cambria" w:hAnsi="Cambria"/>
          <w:sz w:val="20"/>
          <w:szCs w:val="20"/>
        </w:rPr>
        <w:t xml:space="preserve">dziedzinie geodezji i kartografii </w:t>
      </w:r>
      <w:r w:rsidRPr="00854BA9">
        <w:rPr>
          <w:rFonts w:asciiTheme="majorHAnsi" w:hAnsiTheme="majorHAnsi" w:cs="Arial"/>
          <w:sz w:val="20"/>
          <w:szCs w:val="20"/>
        </w:rPr>
        <w:t xml:space="preserve">oraz </w:t>
      </w:r>
      <w:r w:rsidRPr="00854BA9">
        <w:rPr>
          <w:rFonts w:asciiTheme="majorHAnsi" w:hAnsiTheme="majorHAnsi" w:cs="Arial"/>
          <w:sz w:val="20"/>
          <w:szCs w:val="20"/>
          <w:u w:val="single"/>
        </w:rPr>
        <w:t xml:space="preserve"> </w:t>
      </w:r>
      <w:r w:rsidR="00CF56AF" w:rsidRPr="00854BA9">
        <w:rPr>
          <w:rFonts w:asciiTheme="majorHAnsi" w:hAnsiTheme="majorHAnsi" w:cs="Arial"/>
          <w:sz w:val="20"/>
          <w:szCs w:val="20"/>
          <w:u w:val="single"/>
        </w:rPr>
        <w:t xml:space="preserve">doświadczenie co </w:t>
      </w:r>
      <w:r w:rsidRPr="00854BA9">
        <w:rPr>
          <w:rFonts w:asciiTheme="majorHAnsi" w:hAnsiTheme="majorHAnsi" w:cs="Arial"/>
          <w:sz w:val="20"/>
          <w:szCs w:val="20"/>
          <w:u w:val="single"/>
        </w:rPr>
        <w:t xml:space="preserve">najmniej </w:t>
      </w:r>
      <w:r w:rsidR="00CF56AF" w:rsidRPr="00854BA9">
        <w:rPr>
          <w:rFonts w:asciiTheme="majorHAnsi" w:hAnsiTheme="majorHAnsi" w:cs="Arial"/>
          <w:sz w:val="20"/>
          <w:szCs w:val="20"/>
          <w:u w:val="single"/>
        </w:rPr>
        <w:t>w realizacji jednego zadania/ usługi polegającej na wznowieniu/ustaleniu przebiegu granic dla min. 30 punktów granicznych.</w:t>
      </w:r>
    </w:p>
    <w:p w14:paraId="44DCC4EB" w14:textId="3BA9751C" w:rsidR="00197EDA" w:rsidRPr="00854BA9" w:rsidRDefault="00CF56AF" w:rsidP="00634311">
      <w:pPr>
        <w:pStyle w:val="Akapitzlist10"/>
        <w:numPr>
          <w:ilvl w:val="2"/>
          <w:numId w:val="68"/>
        </w:numPr>
        <w:spacing w:before="0" w:after="0" w:line="240" w:lineRule="auto"/>
        <w:ind w:left="1596" w:hanging="357"/>
        <w:contextualSpacing/>
        <w:jc w:val="both"/>
        <w:rPr>
          <w:rFonts w:ascii="Cambria" w:hAnsi="Cambria"/>
          <w:sz w:val="20"/>
          <w:szCs w:val="20"/>
        </w:rPr>
      </w:pPr>
      <w:r w:rsidRPr="00854BA9">
        <w:rPr>
          <w:rFonts w:ascii="Cambria" w:hAnsi="Cambria"/>
          <w:sz w:val="20"/>
          <w:szCs w:val="20"/>
        </w:rPr>
        <w:t>w przypadku wykonawców występujących wspólnie</w:t>
      </w:r>
    </w:p>
    <w:p w14:paraId="4B0A0A7B" w14:textId="67229F2A" w:rsidR="00197EDA" w:rsidRPr="00854BA9" w:rsidRDefault="00197EDA" w:rsidP="00634311">
      <w:pPr>
        <w:pStyle w:val="Akapitzlist10"/>
        <w:numPr>
          <w:ilvl w:val="2"/>
          <w:numId w:val="68"/>
        </w:numPr>
        <w:spacing w:before="0" w:after="0" w:line="240" w:lineRule="auto"/>
        <w:ind w:left="1596" w:hanging="357"/>
        <w:contextualSpacing/>
        <w:jc w:val="both"/>
        <w:rPr>
          <w:rFonts w:ascii="Cambria" w:hAnsi="Cambria" w:cs="Tahoma"/>
          <w:sz w:val="20"/>
          <w:szCs w:val="20"/>
        </w:rPr>
      </w:pPr>
      <w:r w:rsidRPr="00854BA9">
        <w:rPr>
          <w:rFonts w:ascii="Cambria" w:hAnsi="Cambria" w:cs="Century Gothic"/>
          <w:sz w:val="20"/>
          <w:szCs w:val="20"/>
        </w:rPr>
        <w:t xml:space="preserve">ocena spełniania warunku nastąpi na podstawie wstępnego oświadczenia zgodnie z </w:t>
      </w:r>
      <w:r w:rsidRPr="00854BA9">
        <w:rPr>
          <w:rFonts w:ascii="Cambria" w:hAnsi="Cambria" w:cs="Century Gothic"/>
          <w:b/>
          <w:bCs/>
          <w:sz w:val="20"/>
          <w:szCs w:val="20"/>
        </w:rPr>
        <w:t>Załącznikiem nr 2A do SWZ</w:t>
      </w:r>
      <w:r w:rsidRPr="00854BA9">
        <w:rPr>
          <w:rFonts w:ascii="Cambria" w:hAnsi="Cambria" w:cs="Century Gothic"/>
          <w:sz w:val="20"/>
          <w:szCs w:val="20"/>
        </w:rPr>
        <w:t xml:space="preserve">, o którym mowa w </w:t>
      </w:r>
      <w:r w:rsidRPr="00854BA9">
        <w:rPr>
          <w:rFonts w:ascii="Cambria" w:hAnsi="Cambria"/>
          <w:b/>
          <w:sz w:val="20"/>
          <w:szCs w:val="20"/>
        </w:rPr>
        <w:t xml:space="preserve">§IX ust. 1 SWZ, </w:t>
      </w:r>
      <w:r w:rsidRPr="00854BA9">
        <w:rPr>
          <w:rFonts w:ascii="Cambria" w:hAnsi="Cambria" w:cs="Century Gothic"/>
          <w:sz w:val="20"/>
          <w:szCs w:val="20"/>
        </w:rPr>
        <w:t xml:space="preserve">które stanowi wstępne potwierdzenie, że wykonawca spełnia warunki udziału w postępowaniu. Następnie na podstawie dokumentu, o którym mowa w </w:t>
      </w:r>
      <w:r w:rsidRPr="00854BA9">
        <w:rPr>
          <w:rFonts w:ascii="Cambria" w:hAnsi="Cambria"/>
          <w:b/>
          <w:sz w:val="20"/>
          <w:szCs w:val="20"/>
        </w:rPr>
        <w:t>§IX ust. 4 pkt 2 lit. b) SWZ</w:t>
      </w:r>
      <w:r w:rsidRPr="00854BA9">
        <w:rPr>
          <w:rFonts w:ascii="Cambria" w:hAnsi="Cambria" w:cs="Century Gothic"/>
          <w:sz w:val="20"/>
          <w:szCs w:val="20"/>
        </w:rPr>
        <w:t>, złożonego na wezwanie Zamawiającego przez wykonawcę, którego oferta została najwyżej oceniona (</w:t>
      </w:r>
      <w:r w:rsidRPr="00854BA9">
        <w:rPr>
          <w:rFonts w:ascii="Cambria" w:hAnsi="Cambria" w:cs="Century Gothic"/>
          <w:b/>
          <w:bCs/>
          <w:sz w:val="20"/>
          <w:szCs w:val="20"/>
        </w:rPr>
        <w:t>zgodnie z załącznikiem nr 4 do SWZ</w:t>
      </w:r>
      <w:r w:rsidRPr="00854BA9">
        <w:rPr>
          <w:rFonts w:ascii="Cambria" w:hAnsi="Cambria" w:cs="Century Gothic"/>
          <w:sz w:val="20"/>
          <w:szCs w:val="20"/>
        </w:rPr>
        <w:t xml:space="preserve">). Zamawiający określając wymogi dla osób w zakresie posiadanych uprawnień dopuszcza odpowiadające </w:t>
      </w:r>
      <w:r w:rsidRPr="00854BA9">
        <w:rPr>
          <w:rFonts w:ascii="Cambria" w:hAnsi="Cambria" w:cs="Century Gothic"/>
          <w:spacing w:val="-3"/>
          <w:sz w:val="20"/>
          <w:szCs w:val="20"/>
        </w:rPr>
        <w:t xml:space="preserve">im ważne uprawnienia, które zostały wydane na podstawie wcześniej obowiązujących przepisów oraz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oraz ustawy z dnia 22 grudnia 2015 r. o zasadach uznawania kwalifikacji zawodowych nabytych w państwach członkowskich Unii Europejskiej, wówczas </w:t>
      </w:r>
      <w:r w:rsidRPr="00854BA9">
        <w:rPr>
          <w:rFonts w:ascii="Cambria" w:hAnsi="Cambria" w:cs="Century Gothic"/>
          <w:sz w:val="20"/>
          <w:szCs w:val="20"/>
        </w:rPr>
        <w:t xml:space="preserve">wykonawca na własny koszt zapewni tłumacza języka polskiego, który zapewni stałe i biegłe tłumaczenie w kontaktach pomiędzy Zamawiającym a Wykonawcą, a także zapewni tłumaczenie na bieżąco wszystkich dokumentów związanych z realizacją przedmiotowego zamówienia stworzonych zarówno przez Wykonawcę, jak i dostarczonych przez Zamawiającego. </w:t>
      </w:r>
      <w:r w:rsidRPr="00854BA9">
        <w:rPr>
          <w:rFonts w:ascii="Cambria" w:hAnsi="Cambria" w:cs="Century Gothic"/>
          <w:spacing w:val="-3"/>
          <w:sz w:val="20"/>
          <w:szCs w:val="20"/>
        </w:rPr>
        <w:t>Wykonawcy wspólnie ubiegający się o udzielenie zamówienia muszą wykazać, że łącznie spełniają w/w warunek.</w:t>
      </w:r>
      <w:r w:rsidRPr="00854BA9">
        <w:rPr>
          <w:rFonts w:ascii="Cambria" w:hAnsi="Cambria" w:cs="Tahoma"/>
          <w:sz w:val="20"/>
          <w:szCs w:val="20"/>
        </w:rPr>
        <w:t xml:space="preserve"> Zamawiający informuje, że wymaga, aby osoby wskazane w </w:t>
      </w:r>
      <w:r w:rsidRPr="00854BA9">
        <w:rPr>
          <w:rFonts w:ascii="Cambria" w:hAnsi="Cambria" w:cs="Tahoma"/>
          <w:b/>
          <w:bCs/>
          <w:sz w:val="20"/>
          <w:szCs w:val="20"/>
        </w:rPr>
        <w:t xml:space="preserve">załączniku nr </w:t>
      </w:r>
      <w:r w:rsidRPr="00854BA9">
        <w:rPr>
          <w:rFonts w:ascii="Cambria" w:hAnsi="Cambria" w:cs="Century Gothic"/>
          <w:b/>
          <w:bCs/>
          <w:sz w:val="20"/>
          <w:szCs w:val="20"/>
        </w:rPr>
        <w:t xml:space="preserve">4 do SWZ </w:t>
      </w:r>
      <w:r w:rsidRPr="00854BA9">
        <w:rPr>
          <w:rFonts w:ascii="Cambria" w:hAnsi="Cambria" w:cs="Tahoma"/>
          <w:sz w:val="20"/>
          <w:szCs w:val="20"/>
        </w:rPr>
        <w:t>brały bezpośredni udział w wykonywaniu zamówienia.</w:t>
      </w:r>
    </w:p>
    <w:p w14:paraId="65355BA7" w14:textId="77777777" w:rsidR="00197EDA" w:rsidRPr="00854BA9" w:rsidRDefault="00197EDA" w:rsidP="00197EDA">
      <w:pPr>
        <w:pStyle w:val="Akapitzlist10"/>
        <w:spacing w:before="0" w:after="0" w:line="240" w:lineRule="auto"/>
        <w:ind w:left="1239"/>
        <w:contextualSpacing/>
        <w:jc w:val="both"/>
        <w:rPr>
          <w:rFonts w:ascii="Cambria" w:hAnsi="Cambria"/>
          <w:sz w:val="20"/>
          <w:szCs w:val="20"/>
        </w:rPr>
      </w:pPr>
    </w:p>
    <w:p w14:paraId="0707771A" w14:textId="77777777" w:rsidR="001F447A" w:rsidRPr="001F447A" w:rsidRDefault="009B12E4" w:rsidP="00634311">
      <w:pPr>
        <w:pStyle w:val="Akapitzlist10"/>
        <w:numPr>
          <w:ilvl w:val="1"/>
          <w:numId w:val="35"/>
        </w:numPr>
        <w:spacing w:before="0" w:line="240" w:lineRule="auto"/>
        <w:ind w:left="1246" w:hanging="526"/>
        <w:contextualSpacing/>
        <w:rPr>
          <w:rFonts w:ascii="Cambria" w:hAnsi="Cambria" w:cs="Tahoma"/>
        </w:rPr>
      </w:pPr>
      <w:r w:rsidRPr="00C521D9">
        <w:rPr>
          <w:rFonts w:ascii="Cambria" w:hAnsi="Cambria" w:cs="Tahoma"/>
          <w:b/>
          <w:sz w:val="20"/>
          <w:szCs w:val="20"/>
        </w:rPr>
        <w:t xml:space="preserve">potencjał techniczny: </w:t>
      </w:r>
    </w:p>
    <w:p w14:paraId="53D85F56" w14:textId="77777777" w:rsidR="007A01F3" w:rsidRDefault="007A01F3" w:rsidP="007A01F3">
      <w:pPr>
        <w:pStyle w:val="Akapitzlist10"/>
        <w:spacing w:before="0" w:after="0" w:line="269" w:lineRule="auto"/>
        <w:ind w:left="894" w:firstLine="352"/>
        <w:contextualSpacing/>
        <w:rPr>
          <w:rFonts w:ascii="Cambria" w:hAnsi="Cambria" w:cs="Arial"/>
          <w:b/>
          <w:sz w:val="20"/>
          <w:szCs w:val="20"/>
        </w:rPr>
      </w:pPr>
      <w:r w:rsidRPr="00346036">
        <w:rPr>
          <w:rFonts w:ascii="Cambria" w:hAnsi="Cambria" w:cs="Arial"/>
          <w:sz w:val="20"/>
          <w:szCs w:val="20"/>
        </w:rPr>
        <w:t>Zamawiający nie stawia warunku w powyższym zakresie</w:t>
      </w:r>
      <w:r w:rsidRPr="00D02E00">
        <w:rPr>
          <w:rFonts w:ascii="Cambria" w:hAnsi="Cambria" w:cs="Arial"/>
          <w:b/>
          <w:sz w:val="20"/>
          <w:szCs w:val="20"/>
        </w:rPr>
        <w:t xml:space="preserve"> </w:t>
      </w:r>
    </w:p>
    <w:p w14:paraId="16D3DD20" w14:textId="2ECE4DB8" w:rsidR="009B12E4" w:rsidRPr="00D02E00" w:rsidRDefault="00D02E00" w:rsidP="00634311">
      <w:pPr>
        <w:pStyle w:val="Akapitzlist10"/>
        <w:numPr>
          <w:ilvl w:val="0"/>
          <w:numId w:val="33"/>
        </w:numPr>
        <w:spacing w:before="0" w:after="0" w:line="269" w:lineRule="auto"/>
        <w:ind w:left="357" w:hanging="357"/>
        <w:contextualSpacing/>
        <w:rPr>
          <w:rFonts w:ascii="Cambria" w:hAnsi="Cambria" w:cs="Arial"/>
          <w:b/>
          <w:sz w:val="20"/>
          <w:szCs w:val="20"/>
        </w:rPr>
      </w:pPr>
      <w:r w:rsidRPr="00D02E00">
        <w:rPr>
          <w:rFonts w:ascii="Cambria" w:hAnsi="Cambria" w:cs="Arial"/>
          <w:b/>
          <w:sz w:val="20"/>
          <w:szCs w:val="20"/>
        </w:rPr>
        <w:t>Poleganie na zasobach innych podmiotów</w:t>
      </w:r>
      <w:r w:rsidR="00455B14">
        <w:rPr>
          <w:rFonts w:ascii="Cambria" w:hAnsi="Cambria" w:cs="Arial"/>
          <w:b/>
          <w:sz w:val="20"/>
          <w:szCs w:val="20"/>
        </w:rPr>
        <w:t>.</w:t>
      </w:r>
    </w:p>
    <w:p w14:paraId="231ADA4A" w14:textId="3D546A1D" w:rsidR="00D02E00" w:rsidRPr="00D02E00" w:rsidRDefault="00D02E00" w:rsidP="00634311">
      <w:pPr>
        <w:pStyle w:val="Teksttreci0"/>
        <w:numPr>
          <w:ilvl w:val="0"/>
          <w:numId w:val="39"/>
        </w:numPr>
        <w:shd w:val="clear" w:color="auto" w:fill="auto"/>
        <w:spacing w:line="276" w:lineRule="auto"/>
        <w:ind w:right="23"/>
        <w:jc w:val="both"/>
        <w:rPr>
          <w:rFonts w:ascii="Cambria" w:hAnsi="Cambria" w:cs="Arial"/>
          <w:sz w:val="20"/>
        </w:rPr>
      </w:pPr>
      <w:r w:rsidRPr="00D02E00">
        <w:rPr>
          <w:rFonts w:ascii="Cambria" w:hAnsi="Cambria" w:cs="Arial"/>
          <w:sz w:val="20"/>
        </w:rPr>
        <w:t xml:space="preserve">Wykonawca może w celu potwierdzenia spełniania warunków udziału w </w:t>
      </w:r>
      <w:r w:rsidR="00495EEE">
        <w:rPr>
          <w:rFonts w:ascii="Cambria" w:hAnsi="Cambria" w:cs="Arial"/>
          <w:sz w:val="20"/>
        </w:rPr>
        <w:t xml:space="preserve">postępowaniu </w:t>
      </w:r>
      <w:r w:rsidRPr="00D02E00">
        <w:rPr>
          <w:rFonts w:ascii="Cambria" w:hAnsi="Cambria" w:cs="Arial"/>
          <w:sz w:val="20"/>
        </w:rPr>
        <w:t>polegać na zdolnościach technicznych lub zawodowych podmiotów udostępniających zasoby, niezależnie od charakteru prawnego łączących go z nimi stosunków prawnych.</w:t>
      </w:r>
    </w:p>
    <w:p w14:paraId="58350CFE" w14:textId="77073B55" w:rsidR="00D02E00" w:rsidRPr="00D02E00" w:rsidRDefault="00D02E00" w:rsidP="00634311">
      <w:pPr>
        <w:pStyle w:val="Teksttreci0"/>
        <w:numPr>
          <w:ilvl w:val="0"/>
          <w:numId w:val="39"/>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lastRenderedPageBreak/>
        <w:t xml:space="preserve">W odniesieniu do warunków dotyczących doświadczenia, wykonawcy mogą polegać na zdolnościach podmiotów udostępniających zasoby, jeśli podmioty te wykonają </w:t>
      </w:r>
      <w:r w:rsidRPr="00D02E00">
        <w:rPr>
          <w:rFonts w:ascii="Cambria" w:hAnsi="Cambria" w:cs="Arial"/>
          <w:b/>
          <w:sz w:val="20"/>
          <w:u w:val="single"/>
        </w:rPr>
        <w:t xml:space="preserve">roboty </w:t>
      </w:r>
      <w:r w:rsidR="003E3412">
        <w:rPr>
          <w:rFonts w:ascii="Cambria" w:hAnsi="Cambria" w:cs="Arial"/>
          <w:b/>
          <w:sz w:val="20"/>
          <w:u w:val="single"/>
        </w:rPr>
        <w:t xml:space="preserve">geodezyjne </w:t>
      </w:r>
      <w:r w:rsidRPr="00D02E00">
        <w:rPr>
          <w:rFonts w:ascii="Cambria" w:hAnsi="Cambria" w:cs="Arial"/>
          <w:sz w:val="20"/>
        </w:rPr>
        <w:t>do realizacji któr</w:t>
      </w:r>
      <w:r w:rsidR="00495EEE">
        <w:rPr>
          <w:rFonts w:ascii="Cambria" w:hAnsi="Cambria" w:cs="Arial"/>
          <w:sz w:val="20"/>
        </w:rPr>
        <w:t>ych</w:t>
      </w:r>
      <w:r w:rsidRPr="00D02E00">
        <w:rPr>
          <w:rFonts w:ascii="Cambria" w:hAnsi="Cambria" w:cs="Arial"/>
          <w:sz w:val="20"/>
        </w:rPr>
        <w:t xml:space="preserve"> te zdolności są wymagane.</w:t>
      </w:r>
    </w:p>
    <w:p w14:paraId="06404A63" w14:textId="0F71F614" w:rsidR="00D02E00" w:rsidRPr="00D02E00" w:rsidRDefault="00D02E00" w:rsidP="00634311">
      <w:pPr>
        <w:pStyle w:val="Teksttreci0"/>
        <w:numPr>
          <w:ilvl w:val="0"/>
          <w:numId w:val="39"/>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D02E00">
        <w:rPr>
          <w:rStyle w:val="Odwoanieprzypisudolnego"/>
          <w:rFonts w:ascii="Cambria" w:hAnsi="Cambria" w:cs="Arial"/>
          <w:sz w:val="20"/>
        </w:rPr>
        <w:footnoteReference w:id="1"/>
      </w:r>
      <w:r w:rsidRPr="00D02E00">
        <w:rPr>
          <w:rFonts w:ascii="Cambria" w:hAnsi="Cambria" w:cs="Arial"/>
          <w:sz w:val="20"/>
        </w:rPr>
        <w:t xml:space="preserve">. </w:t>
      </w:r>
      <w:r w:rsidRPr="00DD6DE7">
        <w:rPr>
          <w:rFonts w:ascii="Cambria" w:hAnsi="Cambria" w:cs="Arial"/>
          <w:sz w:val="20"/>
        </w:rPr>
        <w:t xml:space="preserve">Wzór oświadczenia </w:t>
      </w:r>
      <w:r w:rsidRPr="0030528E">
        <w:rPr>
          <w:rFonts w:ascii="Cambria" w:hAnsi="Cambria" w:cs="Arial"/>
          <w:sz w:val="20"/>
        </w:rPr>
        <w:t xml:space="preserve">stanowi </w:t>
      </w:r>
      <w:r w:rsidRPr="0030528E">
        <w:rPr>
          <w:rFonts w:ascii="Cambria" w:hAnsi="Cambria" w:cs="Arial"/>
          <w:b/>
          <w:bCs/>
          <w:sz w:val="20"/>
        </w:rPr>
        <w:t xml:space="preserve">załącznik nr </w:t>
      </w:r>
      <w:r w:rsidR="00DD6DE7" w:rsidRPr="0030528E">
        <w:rPr>
          <w:rFonts w:ascii="Cambria" w:hAnsi="Cambria" w:cs="Arial"/>
          <w:b/>
          <w:bCs/>
          <w:sz w:val="20"/>
        </w:rPr>
        <w:t>8</w:t>
      </w:r>
      <w:r w:rsidRPr="0030528E">
        <w:rPr>
          <w:rFonts w:ascii="Cambria" w:hAnsi="Cambria" w:cs="Arial"/>
          <w:b/>
          <w:bCs/>
          <w:sz w:val="20"/>
        </w:rPr>
        <w:t xml:space="preserve"> do SWZ.</w:t>
      </w:r>
    </w:p>
    <w:p w14:paraId="7E3A7EC8" w14:textId="3000252D" w:rsidR="00D02E00" w:rsidRPr="00D02E00" w:rsidRDefault="00D02E00" w:rsidP="00634311">
      <w:pPr>
        <w:pStyle w:val="Teksttreci0"/>
        <w:numPr>
          <w:ilvl w:val="0"/>
          <w:numId w:val="39"/>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Zamawiający ocenia, czy udostępniane wykonawcy przez podmioty udostępniające zasoby</w:t>
      </w:r>
      <w:r w:rsidR="009A4696">
        <w:rPr>
          <w:rFonts w:ascii="Cambria" w:hAnsi="Cambria" w:cs="Arial"/>
          <w:sz w:val="20"/>
        </w:rPr>
        <w:t>,</w:t>
      </w:r>
      <w:r w:rsidRPr="00D02E00">
        <w:rPr>
          <w:rFonts w:ascii="Cambria" w:hAnsi="Cambria" w:cs="Arial"/>
          <w:sz w:val="20"/>
        </w:rPr>
        <w:t xml:space="preserve"> zdolności techniczne lub zawodowe, pozwalają na wykazanie przez wykonawcę spełniania warunków udziału w postępowaniu, a także bada, czy nie zachodzą wobec tego podmiotu podstawy wykluczenia, które zostały przewidziane względem wykonawcy.</w:t>
      </w:r>
    </w:p>
    <w:p w14:paraId="0E1A1DE1" w14:textId="4FF14BF7" w:rsidR="00D02E00" w:rsidRPr="00D02E00" w:rsidRDefault="00D02E00" w:rsidP="00634311">
      <w:pPr>
        <w:pStyle w:val="Teksttreci0"/>
        <w:numPr>
          <w:ilvl w:val="0"/>
          <w:numId w:val="39"/>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D02E00">
        <w:rPr>
          <w:rStyle w:val="Odwoanieprzypisudolnego"/>
          <w:rFonts w:ascii="Cambria" w:hAnsi="Cambria" w:cs="Arial"/>
          <w:sz w:val="20"/>
        </w:rPr>
        <w:footnoteReference w:id="2"/>
      </w:r>
      <w:r w:rsidRPr="00D02E00">
        <w:rPr>
          <w:rFonts w:ascii="Cambria" w:hAnsi="Cambria" w:cs="Arial"/>
          <w:sz w:val="20"/>
        </w:rPr>
        <w:t>.</w:t>
      </w:r>
      <w:r w:rsidRPr="00D02E00">
        <w:rPr>
          <w:rFonts w:ascii="Cambria" w:hAnsi="Cambria" w:cs="Arial"/>
          <w:b/>
          <w:sz w:val="20"/>
        </w:rPr>
        <w:t xml:space="preserve">UWAGA: </w:t>
      </w:r>
      <w:r w:rsidRPr="00D02E00">
        <w:rPr>
          <w:rFonts w:ascii="Cambria" w:hAnsi="Cambria" w:cs="Arial"/>
          <w:sz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D02E00">
        <w:rPr>
          <w:rStyle w:val="Odwoanieprzypisudolnego"/>
          <w:rFonts w:ascii="Cambria" w:hAnsi="Cambria" w:cs="Arial"/>
          <w:sz w:val="20"/>
        </w:rPr>
        <w:footnoteReference w:id="3"/>
      </w:r>
      <w:r w:rsidRPr="00D02E00">
        <w:rPr>
          <w:rFonts w:ascii="Cambria" w:hAnsi="Cambria" w:cs="Arial"/>
          <w:sz w:val="20"/>
        </w:rPr>
        <w:t>.</w:t>
      </w:r>
    </w:p>
    <w:p w14:paraId="49197976" w14:textId="645D0D0B" w:rsidR="00D02E00" w:rsidRDefault="00D02E00" w:rsidP="00634311">
      <w:pPr>
        <w:pStyle w:val="Teksttreci0"/>
        <w:numPr>
          <w:ilvl w:val="0"/>
          <w:numId w:val="39"/>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Wykonawca, w przypadku polegania na zdolnościach lub sytuacji podmiotów udostępniających zasoby, przedstawia, wraz z oświadczeniem, o którym mowa w </w:t>
      </w:r>
      <w:r w:rsidR="002E40DF" w:rsidRPr="00DD6DE7">
        <w:rPr>
          <w:rFonts w:ascii="Cambria" w:hAnsi="Cambria" w:cs="Arial"/>
          <w:b/>
          <w:sz w:val="20"/>
        </w:rPr>
        <w:t>§I</w:t>
      </w:r>
      <w:r w:rsidR="00DD6DE7">
        <w:rPr>
          <w:rFonts w:ascii="Cambria" w:hAnsi="Cambria" w:cs="Arial"/>
          <w:b/>
          <w:sz w:val="20"/>
        </w:rPr>
        <w:t>X</w:t>
      </w:r>
      <w:r w:rsidRPr="00DD6DE7">
        <w:rPr>
          <w:rFonts w:ascii="Cambria" w:hAnsi="Cambria" w:cs="Arial"/>
          <w:b/>
          <w:sz w:val="20"/>
        </w:rPr>
        <w:t xml:space="preserve"> ust. 1 SWZ</w:t>
      </w:r>
      <w:r w:rsidRPr="00DD6DE7">
        <w:rPr>
          <w:rFonts w:ascii="Cambria" w:hAnsi="Cambria" w:cs="Arial"/>
          <w:sz w:val="20"/>
        </w:rPr>
        <w:t>,</w:t>
      </w:r>
      <w:r w:rsidRPr="00D02E00">
        <w:rPr>
          <w:rFonts w:ascii="Cambria" w:hAnsi="Cambria" w:cs="Arial"/>
          <w:sz w:val="20"/>
        </w:rPr>
        <w:t xml:space="preserve"> także oświadczenie podmiotu udostępniającego zasoby, potwierdzające brak podstaw wykluczenia tego podmiotu oraz odpowiednio spełnianie warunków udziału w postępowaniu, w zakresie, w jakim wykonawca powołuje się na jego zasoby</w:t>
      </w:r>
      <w:r w:rsidRPr="00D02E00">
        <w:rPr>
          <w:rStyle w:val="Odwoanieprzypisudolnego"/>
          <w:rFonts w:ascii="Cambria" w:hAnsi="Cambria" w:cs="Arial"/>
          <w:sz w:val="20"/>
        </w:rPr>
        <w:footnoteReference w:id="4"/>
      </w:r>
      <w:r w:rsidRPr="00D02E00">
        <w:rPr>
          <w:rFonts w:ascii="Cambria" w:hAnsi="Cambria" w:cs="Arial"/>
          <w:sz w:val="20"/>
        </w:rPr>
        <w:t>.</w:t>
      </w:r>
    </w:p>
    <w:p w14:paraId="58D6D117" w14:textId="342FAAB5" w:rsidR="009B12E4" w:rsidRPr="00D02E00" w:rsidRDefault="00D02E00" w:rsidP="00634311">
      <w:pPr>
        <w:pStyle w:val="Akapitzlist10"/>
        <w:numPr>
          <w:ilvl w:val="0"/>
          <w:numId w:val="33"/>
        </w:numPr>
        <w:spacing w:before="0" w:after="0" w:line="269" w:lineRule="auto"/>
        <w:ind w:left="357" w:hanging="357"/>
        <w:contextualSpacing/>
        <w:rPr>
          <w:rFonts w:ascii="Cambria" w:hAnsi="Cambria" w:cs="Open Sans"/>
          <w:color w:val="333333"/>
          <w:sz w:val="24"/>
          <w:szCs w:val="24"/>
          <w:lang w:eastAsia="pl-PL" w:bidi="ar-SA"/>
        </w:rPr>
      </w:pPr>
      <w:r w:rsidRPr="00D02E00">
        <w:rPr>
          <w:rFonts w:ascii="Cambria" w:hAnsi="Cambria"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Cambria" w:hAnsi="Cambria" w:cs="Arial"/>
          <w:sz w:val="20"/>
          <w:szCs w:val="20"/>
        </w:rPr>
        <w:t xml:space="preserve">. </w:t>
      </w:r>
    </w:p>
    <w:p w14:paraId="073D0352" w14:textId="58C2EBCD" w:rsidR="00A556CF" w:rsidRDefault="00FE34DE" w:rsidP="00A32FDE">
      <w:pPr>
        <w:pStyle w:val="Nagwek1"/>
        <w:shd w:val="clear" w:color="auto" w:fill="auto"/>
        <w:ind w:left="567" w:hanging="567"/>
        <w:rPr>
          <w:rFonts w:ascii="Cambria" w:hAnsi="Cambria"/>
        </w:rPr>
      </w:pPr>
      <w:bookmarkStart w:id="10" w:name="_Toc67653109"/>
      <w:r>
        <w:rPr>
          <w:rFonts w:ascii="Cambria" w:hAnsi="Cambria"/>
        </w:rPr>
        <w:t>P</w:t>
      </w:r>
      <w:r w:rsidR="00A556CF" w:rsidRPr="00AD5C15">
        <w:rPr>
          <w:rFonts w:ascii="Cambria" w:hAnsi="Cambria"/>
        </w:rPr>
        <w:t xml:space="preserve">odstawy </w:t>
      </w:r>
      <w:r w:rsidR="00A556CF">
        <w:rPr>
          <w:rFonts w:ascii="Cambria" w:hAnsi="Cambria"/>
        </w:rPr>
        <w:t xml:space="preserve">do </w:t>
      </w:r>
      <w:r w:rsidR="00A556CF" w:rsidRPr="00AD5C15">
        <w:rPr>
          <w:rFonts w:ascii="Cambria" w:hAnsi="Cambria"/>
        </w:rPr>
        <w:t>wykluczenia</w:t>
      </w:r>
      <w:bookmarkEnd w:id="10"/>
    </w:p>
    <w:p w14:paraId="77CEF917" w14:textId="04A59F0D" w:rsidR="00A556CF" w:rsidRPr="00107482" w:rsidRDefault="00A556CF" w:rsidP="00634311">
      <w:pPr>
        <w:pStyle w:val="Akapitzlist10"/>
        <w:numPr>
          <w:ilvl w:val="0"/>
          <w:numId w:val="41"/>
        </w:numPr>
        <w:spacing w:before="0" w:after="0" w:line="269" w:lineRule="auto"/>
        <w:ind w:left="357" w:hanging="357"/>
        <w:contextualSpacing/>
        <w:rPr>
          <w:rFonts w:ascii="Cambria" w:hAnsi="Cambria" w:cs="Arial"/>
          <w:sz w:val="20"/>
          <w:szCs w:val="20"/>
        </w:rPr>
      </w:pPr>
      <w:r w:rsidRPr="00A556CF">
        <w:rPr>
          <w:rFonts w:ascii="Cambria" w:hAnsi="Cambria" w:cs="Arial"/>
          <w:sz w:val="20"/>
          <w:szCs w:val="20"/>
        </w:rPr>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5"/>
      </w:r>
      <w:r w:rsidRPr="00107482">
        <w:rPr>
          <w:rFonts w:ascii="Cambria" w:hAnsi="Cambria" w:cs="Arial"/>
          <w:sz w:val="20"/>
          <w:szCs w:val="20"/>
        </w:rPr>
        <w:t>:</w:t>
      </w:r>
    </w:p>
    <w:p w14:paraId="60DE15DF" w14:textId="77777777" w:rsidR="00A556CF" w:rsidRPr="00107482" w:rsidRDefault="00A556CF" w:rsidP="00634311">
      <w:pPr>
        <w:pStyle w:val="Teksttreci0"/>
        <w:numPr>
          <w:ilvl w:val="0"/>
          <w:numId w:val="40"/>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14:paraId="159EC563" w14:textId="07A82E4D"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cs="Arial"/>
          <w:sz w:val="20"/>
        </w:rPr>
      </w:pPr>
      <w:r w:rsidRPr="00107482">
        <w:rPr>
          <w:rFonts w:ascii="Cambria" w:hAnsi="Cambria"/>
          <w:sz w:val="20"/>
        </w:rPr>
        <w:t>udziału w zorganizowanej grupie przestępczej albo związku mającym na celu popełnienie przestępstwa lub przestępstwa skarbowego, o którym mowa w art. 258 Kodeksu karnego,</w:t>
      </w:r>
    </w:p>
    <w:p w14:paraId="07071A25" w14:textId="2CC2D4AD"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handlu ludźmi, o którym mowa w art. 189a Kodeksu karnego,</w:t>
      </w:r>
    </w:p>
    <w:p w14:paraId="3682B33E" w14:textId="578835D4"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o którym mowa w art. 228-230a, art. 250a Kodeksu karnego lub w art. 46 lub art. 48 ustawy z dnia 25 czerwca 2010 r. o sporcie,</w:t>
      </w:r>
    </w:p>
    <w:p w14:paraId="4F231509" w14:textId="33C3A589"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 xml:space="preserve">finansowania przestępstwa o charakterze terrorystycznym, o którym mowa w art. 165a Kodeksu karnego, lub przestępstwo udaremniania lub utrudniania stwierdzenia przestępnego pochodzenia pieniędzy lub ukrywania ich pochodzenia, o którym mowa w </w:t>
      </w:r>
      <w:hyperlink r:id="rId13"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14:paraId="0FEAC700" w14:textId="18A278AB"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 xml:space="preserve">o charakterze terrorystycznym, o którym mowa w </w:t>
      </w:r>
      <w:hyperlink r:id="rId14"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14:paraId="3CE0FE7A" w14:textId="1515D40C"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 xml:space="preserve">powierzenia wykonywania pracy małoletniemu cudzoziemcowi, o którym mowa w </w:t>
      </w:r>
      <w:hyperlink r:id="rId15"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 poz. 769),</w:t>
      </w:r>
    </w:p>
    <w:p w14:paraId="1E8F5FFF" w14:textId="71E64CE3"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lastRenderedPageBreak/>
        <w:t xml:space="preserve">przeciwko obrotowi gospodarczemu, o których mowa w </w:t>
      </w:r>
      <w:hyperlink r:id="rId16"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7"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8" w:anchor="/document/16798683?unitId=art(270)&amp;cm=DOCUMENT" w:history="1">
        <w:r w:rsidRPr="00107482">
          <w:rPr>
            <w:rFonts w:ascii="Cambria" w:hAnsi="Cambria"/>
            <w:sz w:val="20"/>
          </w:rPr>
          <w:t>art. 270-277d</w:t>
        </w:r>
      </w:hyperlink>
      <w:r w:rsidRPr="00107482">
        <w:rPr>
          <w:rFonts w:ascii="Cambria" w:hAnsi="Cambria"/>
          <w:sz w:val="20"/>
        </w:rPr>
        <w:t xml:space="preserve"> Kodeksu karnego, lub przestępstwo skarbowe,</w:t>
      </w:r>
    </w:p>
    <w:p w14:paraId="57F607B8" w14:textId="77777777"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o którym mowa w art. 9 ust. 1 i 3 lub art. 10 ustawy z dnia 15 czerwca 2012 r. o skutkach powierzania wykonywania pracy cudzoziemcom przebywającym wbrew przepisom na terytorium Rzeczypospolitej Polskiej</w:t>
      </w:r>
    </w:p>
    <w:p w14:paraId="43EF83FC" w14:textId="26319A37" w:rsidR="00A556CF" w:rsidRPr="00107482" w:rsidRDefault="00A556CF" w:rsidP="002952E4">
      <w:pPr>
        <w:pStyle w:val="Teksttreci0"/>
        <w:shd w:val="clear" w:color="auto" w:fill="auto"/>
        <w:spacing w:line="276" w:lineRule="auto"/>
        <w:ind w:left="1077" w:firstLine="0"/>
        <w:jc w:val="both"/>
        <w:rPr>
          <w:rFonts w:ascii="Cambria" w:hAnsi="Cambria"/>
          <w:sz w:val="20"/>
        </w:rPr>
      </w:pPr>
      <w:r w:rsidRPr="00107482">
        <w:rPr>
          <w:rFonts w:ascii="Cambria" w:hAnsi="Cambria"/>
          <w:sz w:val="20"/>
        </w:rPr>
        <w:t>- lub za odpowiedni czyn zabroniony określony w przepisach prawa obcego;</w:t>
      </w:r>
    </w:p>
    <w:p w14:paraId="56A7264C" w14:textId="5E04758B" w:rsidR="00A556CF" w:rsidRPr="00A556CF" w:rsidRDefault="00A556CF" w:rsidP="00634311">
      <w:pPr>
        <w:pStyle w:val="Teksttreci0"/>
        <w:numPr>
          <w:ilvl w:val="0"/>
          <w:numId w:val="40"/>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14:paraId="657523F3" w14:textId="5D164765" w:rsidR="00A556CF" w:rsidRPr="00A556CF" w:rsidRDefault="00A556CF" w:rsidP="00634311">
      <w:pPr>
        <w:pStyle w:val="Teksttreci0"/>
        <w:numPr>
          <w:ilvl w:val="0"/>
          <w:numId w:val="40"/>
        </w:numPr>
        <w:shd w:val="clear" w:color="auto" w:fill="auto"/>
        <w:spacing w:line="276" w:lineRule="auto"/>
        <w:ind w:right="23"/>
        <w:jc w:val="both"/>
        <w:rPr>
          <w:rFonts w:ascii="Cambria" w:hAnsi="Cambria" w:cs="Arial"/>
          <w:sz w:val="20"/>
        </w:rPr>
      </w:pPr>
      <w:r w:rsidRPr="00A556CF">
        <w:rPr>
          <w:rFonts w:ascii="Cambria" w:hAnsi="Cambria" w:cs="Arial"/>
          <w:sz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F10229" w14:textId="3ABDDD1C" w:rsidR="00A556CF" w:rsidRPr="00A556CF" w:rsidRDefault="00A556CF" w:rsidP="00634311">
      <w:pPr>
        <w:pStyle w:val="Teksttreci0"/>
        <w:numPr>
          <w:ilvl w:val="0"/>
          <w:numId w:val="40"/>
        </w:numPr>
        <w:shd w:val="clear" w:color="auto" w:fill="auto"/>
        <w:spacing w:line="276" w:lineRule="auto"/>
        <w:ind w:right="23"/>
        <w:jc w:val="both"/>
        <w:rPr>
          <w:rFonts w:ascii="Cambria" w:hAnsi="Cambria" w:cs="Arial"/>
          <w:sz w:val="20"/>
        </w:rPr>
      </w:pPr>
      <w:r w:rsidRPr="00A556CF">
        <w:rPr>
          <w:rFonts w:ascii="Cambria" w:hAnsi="Cambria" w:cs="Arial"/>
          <w:sz w:val="20"/>
        </w:rPr>
        <w:t>wobec którego prawomocnie orzeczono zakaz ubiegania się o zamówienia publiczne;</w:t>
      </w:r>
    </w:p>
    <w:p w14:paraId="4EF17C36" w14:textId="77777777" w:rsidR="00A556CF" w:rsidRDefault="00A556CF" w:rsidP="00634311">
      <w:pPr>
        <w:pStyle w:val="Teksttreci0"/>
        <w:numPr>
          <w:ilvl w:val="0"/>
          <w:numId w:val="40"/>
        </w:numPr>
        <w:shd w:val="clear" w:color="auto" w:fill="auto"/>
        <w:spacing w:line="276" w:lineRule="auto"/>
        <w:ind w:right="23"/>
        <w:jc w:val="both"/>
        <w:rPr>
          <w:rFonts w:ascii="Cambria" w:hAnsi="Cambria" w:cs="Arial"/>
          <w:sz w:val="20"/>
        </w:rPr>
      </w:pPr>
      <w:r w:rsidRPr="00A556CF">
        <w:rPr>
          <w:rFonts w:ascii="Cambria" w:hAnsi="Cambria" w:cs="Arial"/>
          <w:sz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CABBF27" w14:textId="469CEC2E" w:rsidR="00A556CF" w:rsidRDefault="00A556CF" w:rsidP="00634311">
      <w:pPr>
        <w:pStyle w:val="Teksttreci0"/>
        <w:numPr>
          <w:ilvl w:val="0"/>
          <w:numId w:val="40"/>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w:t>
      </w:r>
      <w:proofErr w:type="spellStart"/>
      <w:r w:rsidRPr="00A556CF">
        <w:rPr>
          <w:rFonts w:ascii="Cambria" w:hAnsi="Cambria" w:cs="Arial"/>
          <w:sz w:val="20"/>
        </w:rPr>
        <w:t>Pzp</w:t>
      </w:r>
      <w:proofErr w:type="spellEnd"/>
      <w:r w:rsidRPr="00A556CF">
        <w:rPr>
          <w:rFonts w:ascii="Cambria" w:hAnsi="Cambria" w:cs="Arial"/>
          <w:sz w:val="20"/>
        </w:rPr>
        <w:t xml:space="preserve">, doszło do zakłócenia konkurencji wynikającego z wcześniejszego zaangażowania tego wykonawcy lub podmiotu, który należy z wykonawcą do tej samej grupy kapitałowej w rozumieniu </w:t>
      </w:r>
      <w:hyperlink r:id="rId19"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i 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14:paraId="251A119F" w14:textId="71D86375" w:rsidR="00A556CF" w:rsidRPr="002E1E40" w:rsidRDefault="00A556CF" w:rsidP="00634311">
      <w:pPr>
        <w:pStyle w:val="Akapitzlist10"/>
        <w:numPr>
          <w:ilvl w:val="0"/>
          <w:numId w:val="41"/>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Z postępowania o udzielenie zamówienia wyklucza się Wykonawców, w stosunku do których zachodzi którakolwiek z okoliczności wskazanych </w:t>
      </w:r>
      <w:r w:rsidRPr="00C96634">
        <w:rPr>
          <w:rFonts w:ascii="Cambria" w:hAnsi="Cambria" w:cs="Arial"/>
          <w:sz w:val="20"/>
        </w:rPr>
        <w:t>w art. 109 ust. 1 pkt. 4</w:t>
      </w:r>
      <w:r w:rsidR="002E1E40">
        <w:rPr>
          <w:rFonts w:ascii="Cambria" w:hAnsi="Cambria" w:cs="Arial"/>
          <w:sz w:val="20"/>
        </w:rPr>
        <w:t xml:space="preserve"> </w:t>
      </w:r>
      <w:r w:rsidRPr="00C96634">
        <w:rPr>
          <w:rFonts w:ascii="Cambria" w:hAnsi="Cambria" w:cs="Arial"/>
          <w:sz w:val="20"/>
        </w:rPr>
        <w:t xml:space="preserve">ustawy </w:t>
      </w:r>
      <w:proofErr w:type="spellStart"/>
      <w:r w:rsidRPr="00C96634">
        <w:rPr>
          <w:rFonts w:ascii="Cambria" w:hAnsi="Cambria" w:cs="Arial"/>
          <w:sz w:val="20"/>
        </w:rPr>
        <w:t>Pzp</w:t>
      </w:r>
      <w:proofErr w:type="spellEnd"/>
      <w:r w:rsidRPr="00C96634">
        <w:rPr>
          <w:rFonts w:ascii="Cambria" w:hAnsi="Cambria" w:cs="Arial"/>
          <w:sz w:val="20"/>
        </w:rPr>
        <w:t>,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6E1B2B" w14:textId="0010FD0D" w:rsidR="00D02E00" w:rsidRPr="00C96634" w:rsidRDefault="00A556CF" w:rsidP="00634311">
      <w:pPr>
        <w:pStyle w:val="Akapitzlist10"/>
        <w:numPr>
          <w:ilvl w:val="0"/>
          <w:numId w:val="41"/>
        </w:numPr>
        <w:spacing w:before="0" w:after="0" w:line="269" w:lineRule="auto"/>
        <w:ind w:left="357" w:hanging="357"/>
        <w:contextualSpacing/>
        <w:rPr>
          <w:rFonts w:ascii="Cambria" w:hAnsi="Cambria" w:cs="Arial"/>
          <w:b/>
          <w:bCs/>
          <w:kern w:val="32"/>
          <w:sz w:val="20"/>
          <w:szCs w:val="20"/>
          <w:lang w:eastAsia="pl-PL" w:bidi="ar-SA"/>
        </w:rPr>
      </w:pPr>
      <w:r w:rsidRPr="00C96634">
        <w:rPr>
          <w:rFonts w:ascii="Cambria" w:hAnsi="Cambria" w:cs="Arial"/>
          <w:sz w:val="20"/>
          <w:szCs w:val="20"/>
        </w:rPr>
        <w:t xml:space="preserve">Wykluczenie Wykonawcy następuje zgodnie z art. 111 ustawy </w:t>
      </w:r>
      <w:proofErr w:type="spellStart"/>
      <w:r w:rsidRPr="00C96634">
        <w:rPr>
          <w:rFonts w:ascii="Cambria" w:hAnsi="Cambria" w:cs="Arial"/>
          <w:sz w:val="20"/>
          <w:szCs w:val="20"/>
        </w:rPr>
        <w:t>Pzp</w:t>
      </w:r>
      <w:proofErr w:type="spellEnd"/>
      <w:r w:rsidR="00C96634">
        <w:rPr>
          <w:rFonts w:ascii="Cambria" w:hAnsi="Cambria" w:cs="Arial"/>
          <w:sz w:val="20"/>
          <w:szCs w:val="20"/>
        </w:rPr>
        <w:t>.</w:t>
      </w:r>
    </w:p>
    <w:p w14:paraId="2B5F47AE" w14:textId="7910808E" w:rsidR="00D02E00" w:rsidRDefault="00C96634" w:rsidP="00634311">
      <w:pPr>
        <w:pStyle w:val="Akapitzlist10"/>
        <w:numPr>
          <w:ilvl w:val="0"/>
          <w:numId w:val="41"/>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14:paraId="20625ADA" w14:textId="5E7C6F50" w:rsidR="002E40DF" w:rsidRPr="002E40DF" w:rsidRDefault="002E40DF" w:rsidP="00634311">
      <w:pPr>
        <w:pStyle w:val="Akapitzlist10"/>
        <w:numPr>
          <w:ilvl w:val="0"/>
          <w:numId w:val="41"/>
        </w:numPr>
        <w:spacing w:before="0" w:after="0" w:line="269" w:lineRule="auto"/>
        <w:ind w:left="357" w:hanging="357"/>
        <w:contextualSpacing/>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w:t>
      </w:r>
      <w:proofErr w:type="spellStart"/>
      <w:r w:rsidRPr="002E40DF">
        <w:rPr>
          <w:rFonts w:ascii="Cambria" w:hAnsi="Cambria"/>
          <w:sz w:val="20"/>
          <w:szCs w:val="20"/>
        </w:rPr>
        <w:t>Pzp</w:t>
      </w:r>
      <w:proofErr w:type="spellEnd"/>
      <w:r w:rsidRPr="002E40DF">
        <w:rPr>
          <w:rFonts w:ascii="Cambria" w:hAnsi="Cambria"/>
          <w:sz w:val="20"/>
          <w:szCs w:val="20"/>
        </w:rPr>
        <w:t xml:space="preserve">,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14:paraId="78443229" w14:textId="62E6EE3F" w:rsidR="002E40DF" w:rsidRPr="002E40DF" w:rsidRDefault="002E40DF" w:rsidP="00634311">
      <w:pPr>
        <w:pStyle w:val="Teksttreci0"/>
        <w:numPr>
          <w:ilvl w:val="0"/>
          <w:numId w:val="48"/>
        </w:numPr>
        <w:shd w:val="clear" w:color="auto" w:fill="auto"/>
        <w:spacing w:line="269" w:lineRule="auto"/>
        <w:ind w:right="23"/>
        <w:jc w:val="both"/>
        <w:rPr>
          <w:rFonts w:ascii="Cambria" w:hAnsi="Cambria" w:cs="Arial"/>
          <w:sz w:val="20"/>
        </w:rPr>
      </w:pPr>
      <w:r w:rsidRPr="002E40DF">
        <w:rPr>
          <w:rFonts w:ascii="Cambria" w:hAnsi="Cambria" w:cs="Arial"/>
          <w:sz w:val="20"/>
        </w:rPr>
        <w:t>naprawił lub zobowiązał się do naprawienia szkody wyrządzonej przestępstwem, wykroczeniem lub swoim nieprawidłowym postępowaniem, w tym poprzez zadośćuczynienie pieniężne;</w:t>
      </w:r>
    </w:p>
    <w:p w14:paraId="6B454E58" w14:textId="31050F12" w:rsidR="002E40DF" w:rsidRPr="002E40DF" w:rsidRDefault="002E40DF" w:rsidP="00634311">
      <w:pPr>
        <w:pStyle w:val="Teksttreci0"/>
        <w:numPr>
          <w:ilvl w:val="0"/>
          <w:numId w:val="48"/>
        </w:numPr>
        <w:shd w:val="clear" w:color="auto" w:fill="auto"/>
        <w:spacing w:line="269"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AD251F9" w14:textId="77777777" w:rsidR="002E40DF" w:rsidRPr="002E40DF" w:rsidRDefault="002E40DF" w:rsidP="00634311">
      <w:pPr>
        <w:pStyle w:val="Teksttreci0"/>
        <w:numPr>
          <w:ilvl w:val="0"/>
          <w:numId w:val="48"/>
        </w:numPr>
        <w:shd w:val="clear" w:color="auto" w:fill="auto"/>
        <w:spacing w:line="269" w:lineRule="auto"/>
        <w:ind w:right="23"/>
        <w:jc w:val="both"/>
        <w:rPr>
          <w:rFonts w:ascii="Cambria" w:hAnsi="Cambria" w:cs="Arial"/>
          <w:sz w:val="20"/>
        </w:rPr>
      </w:pPr>
      <w:r w:rsidRPr="002E40DF">
        <w:rPr>
          <w:rFonts w:ascii="Cambria" w:hAnsi="Cambria" w:cs="Arial"/>
          <w:sz w:val="20"/>
        </w:rPr>
        <w:t>podjął konkretne środki techniczne, organizacyjne i kadrowe, odpowiednie dla zapobiegania dalszym przestępstwom, wykroczeniom lub nieprawidłowemu postępowaniu, w szczególności:</w:t>
      </w:r>
    </w:p>
    <w:p w14:paraId="2F0C44A8" w14:textId="77777777" w:rsidR="002E40DF" w:rsidRPr="002E40DF" w:rsidRDefault="002E40DF" w:rsidP="00634311">
      <w:pPr>
        <w:pStyle w:val="Teksttreci0"/>
        <w:numPr>
          <w:ilvl w:val="0"/>
          <w:numId w:val="47"/>
        </w:numPr>
        <w:shd w:val="clear" w:color="auto" w:fill="auto"/>
        <w:spacing w:line="269" w:lineRule="auto"/>
        <w:ind w:right="23"/>
        <w:jc w:val="both"/>
        <w:rPr>
          <w:rFonts w:ascii="Cambria" w:hAnsi="Cambria" w:cs="Arial"/>
          <w:sz w:val="20"/>
        </w:rPr>
      </w:pPr>
      <w:r w:rsidRPr="002E40DF">
        <w:rPr>
          <w:rFonts w:ascii="Cambria" w:hAnsi="Cambria"/>
          <w:sz w:val="20"/>
        </w:rPr>
        <w:t>zerwał wszelkie powiązania z osobami lub podmiotami odpowiedzialnymi za nieprawidłowe postępowanie wykonawcy,</w:t>
      </w:r>
    </w:p>
    <w:p w14:paraId="40C7AFC4" w14:textId="77777777" w:rsidR="002E40DF" w:rsidRPr="002E40DF" w:rsidRDefault="002E40DF" w:rsidP="00634311">
      <w:pPr>
        <w:pStyle w:val="Teksttreci0"/>
        <w:numPr>
          <w:ilvl w:val="0"/>
          <w:numId w:val="47"/>
        </w:numPr>
        <w:shd w:val="clear" w:color="auto" w:fill="auto"/>
        <w:spacing w:line="269" w:lineRule="auto"/>
        <w:ind w:right="23"/>
        <w:jc w:val="both"/>
        <w:rPr>
          <w:rFonts w:ascii="Cambria" w:hAnsi="Cambria" w:cs="Arial"/>
          <w:sz w:val="20"/>
        </w:rPr>
      </w:pPr>
      <w:r w:rsidRPr="002E40DF">
        <w:rPr>
          <w:rFonts w:ascii="Cambria" w:hAnsi="Cambria"/>
          <w:sz w:val="20"/>
        </w:rPr>
        <w:t>zreorganizował personel,</w:t>
      </w:r>
    </w:p>
    <w:p w14:paraId="30FAFABB" w14:textId="77777777" w:rsidR="002E40DF" w:rsidRPr="002E40DF" w:rsidRDefault="002E40DF" w:rsidP="00634311">
      <w:pPr>
        <w:pStyle w:val="Teksttreci0"/>
        <w:numPr>
          <w:ilvl w:val="0"/>
          <w:numId w:val="47"/>
        </w:numPr>
        <w:shd w:val="clear" w:color="auto" w:fill="auto"/>
        <w:spacing w:line="269" w:lineRule="auto"/>
        <w:ind w:right="23"/>
        <w:jc w:val="both"/>
        <w:rPr>
          <w:rFonts w:ascii="Cambria" w:hAnsi="Cambria" w:cs="Arial"/>
          <w:sz w:val="20"/>
        </w:rPr>
      </w:pPr>
      <w:r w:rsidRPr="002E40DF">
        <w:rPr>
          <w:rFonts w:ascii="Cambria" w:hAnsi="Cambria"/>
          <w:sz w:val="20"/>
        </w:rPr>
        <w:t>wdrożył system sprawozdawczości i kontroli,</w:t>
      </w:r>
    </w:p>
    <w:p w14:paraId="1CAB70F7" w14:textId="77777777" w:rsidR="002E40DF" w:rsidRPr="002E40DF" w:rsidRDefault="002E40DF" w:rsidP="00634311">
      <w:pPr>
        <w:pStyle w:val="Teksttreci0"/>
        <w:numPr>
          <w:ilvl w:val="0"/>
          <w:numId w:val="47"/>
        </w:numPr>
        <w:shd w:val="clear" w:color="auto" w:fill="auto"/>
        <w:spacing w:line="269" w:lineRule="auto"/>
        <w:ind w:right="23"/>
        <w:jc w:val="both"/>
        <w:rPr>
          <w:rFonts w:ascii="Cambria" w:hAnsi="Cambria" w:cs="Arial"/>
          <w:sz w:val="20"/>
        </w:rPr>
      </w:pPr>
      <w:r w:rsidRPr="002E40DF">
        <w:rPr>
          <w:rFonts w:ascii="Cambria" w:hAnsi="Cambria"/>
          <w:sz w:val="20"/>
        </w:rPr>
        <w:t>utworzył struktury audytu wewnętrznego do monitorowania przestrzegania przepisów, wewnętrznych regulacji lub standardów,</w:t>
      </w:r>
    </w:p>
    <w:p w14:paraId="7A10AA6A" w14:textId="06EBBC82" w:rsidR="002E40DF" w:rsidRPr="002E40DF" w:rsidRDefault="002E40DF" w:rsidP="00634311">
      <w:pPr>
        <w:pStyle w:val="Teksttreci0"/>
        <w:numPr>
          <w:ilvl w:val="0"/>
          <w:numId w:val="47"/>
        </w:numPr>
        <w:shd w:val="clear" w:color="auto" w:fill="auto"/>
        <w:spacing w:line="269"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14:paraId="6C66A349" w14:textId="77777777" w:rsidR="002E40DF" w:rsidRPr="002E40DF" w:rsidRDefault="002E40DF" w:rsidP="002E40DF">
      <w:pPr>
        <w:pStyle w:val="Tekstpodstawowy"/>
        <w:spacing w:before="0" w:after="0" w:line="269" w:lineRule="auto"/>
        <w:ind w:left="360" w:right="20"/>
        <w:jc w:val="both"/>
        <w:rPr>
          <w:rFonts w:ascii="Cambria" w:hAnsi="Cambria"/>
          <w:b/>
        </w:rPr>
      </w:pPr>
      <w:r w:rsidRPr="002E40DF">
        <w:rPr>
          <w:rFonts w:ascii="Cambria" w:hAnsi="Cambria"/>
          <w:b/>
        </w:rPr>
        <w:lastRenderedPageBreak/>
        <w:t>Zamawiający ocenia, czy podjęte przez wykonawcę czynności są wystarczające do wykazania jego rzetelności, uwzględniając wagę i szczególne okoliczności czynu wykonawcy, a jeżeli uzna, że nie są wystarczające, wyklucza wykonawcę.</w:t>
      </w:r>
    </w:p>
    <w:p w14:paraId="0FE70C71" w14:textId="41191DA2" w:rsidR="009B12E4" w:rsidRPr="00E57981" w:rsidRDefault="00FE34DE" w:rsidP="00A32FDE">
      <w:pPr>
        <w:pStyle w:val="Nagwek1"/>
        <w:shd w:val="clear" w:color="auto" w:fill="auto"/>
        <w:ind w:left="567" w:hanging="567"/>
        <w:rPr>
          <w:rFonts w:ascii="Cambria" w:hAnsi="Cambria"/>
        </w:rPr>
      </w:pPr>
      <w:bookmarkStart w:id="11" w:name="_Toc67653110"/>
      <w:r>
        <w:rPr>
          <w:rFonts w:ascii="Cambria" w:hAnsi="Cambria"/>
        </w:rPr>
        <w:t>I</w:t>
      </w:r>
      <w:r w:rsidR="009B12E4" w:rsidRPr="00E57981">
        <w:rPr>
          <w:rFonts w:ascii="Cambria" w:hAnsi="Cambria"/>
        </w:rPr>
        <w:t>nformacj</w:t>
      </w:r>
      <w:r>
        <w:rPr>
          <w:rFonts w:ascii="Cambria" w:hAnsi="Cambria"/>
        </w:rPr>
        <w:t>a</w:t>
      </w:r>
      <w:r w:rsidR="009B12E4" w:rsidRPr="00E57981">
        <w:rPr>
          <w:rFonts w:ascii="Cambria" w:hAnsi="Cambria"/>
        </w:rPr>
        <w:t xml:space="preserve"> o podmiotowych środkach dowodowych</w:t>
      </w:r>
      <w:r w:rsidR="00206A17">
        <w:rPr>
          <w:rFonts w:ascii="Cambria" w:hAnsi="Cambria"/>
        </w:rPr>
        <w:t xml:space="preserve"> (oświadczenia i dokum</w:t>
      </w:r>
      <w:r w:rsidR="009A4696">
        <w:rPr>
          <w:rFonts w:ascii="Cambria" w:hAnsi="Cambria"/>
        </w:rPr>
        <w:t>e</w:t>
      </w:r>
      <w:r w:rsidR="00206A17">
        <w:rPr>
          <w:rFonts w:ascii="Cambria" w:hAnsi="Cambria"/>
        </w:rPr>
        <w:t>nty, jakie zobowiązani są dostarczyć wykonawcy w celu potwierdzania spełniania warunków udziału w postępowaniu oraz wykazania braku podstaw do wykluczenia)</w:t>
      </w:r>
      <w:bookmarkEnd w:id="11"/>
    </w:p>
    <w:p w14:paraId="5FD2274A" w14:textId="6AEE82F2" w:rsidR="00C96634" w:rsidRPr="00C96634" w:rsidRDefault="00C96634" w:rsidP="00634311">
      <w:pPr>
        <w:pStyle w:val="Akapitzlist10"/>
        <w:numPr>
          <w:ilvl w:val="0"/>
          <w:numId w:val="42"/>
        </w:numPr>
        <w:tabs>
          <w:tab w:val="left" w:pos="4253"/>
        </w:tabs>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Do oferty</w:t>
      </w:r>
      <w:r w:rsidR="002952E4">
        <w:rPr>
          <w:rFonts w:ascii="Cambria" w:hAnsi="Cambria" w:cs="Arial"/>
          <w:sz w:val="20"/>
          <w:szCs w:val="20"/>
        </w:rPr>
        <w:t xml:space="preserve"> (</w:t>
      </w:r>
      <w:r w:rsidR="002952E4">
        <w:rPr>
          <w:rFonts w:ascii="Cambria" w:hAnsi="Cambria" w:cs="Arial"/>
          <w:b/>
          <w:sz w:val="20"/>
          <w:szCs w:val="20"/>
        </w:rPr>
        <w:t>załącznik nr 1 do SWZ</w:t>
      </w:r>
      <w:r w:rsidR="00985271">
        <w:rPr>
          <w:rFonts w:ascii="Cambria" w:hAnsi="Cambria" w:cs="Arial"/>
          <w:b/>
          <w:sz w:val="20"/>
          <w:szCs w:val="20"/>
        </w:rPr>
        <w:t>)</w:t>
      </w:r>
      <w:r w:rsidRPr="00C96634">
        <w:rPr>
          <w:rFonts w:ascii="Cambria" w:hAnsi="Cambria" w:cs="Arial"/>
          <w:sz w:val="20"/>
          <w:szCs w:val="20"/>
        </w:rPr>
        <w:t xml:space="preserve"> </w:t>
      </w:r>
      <w:r w:rsidR="00455B14">
        <w:rPr>
          <w:rFonts w:ascii="Cambria" w:hAnsi="Cambria" w:cs="Arial"/>
          <w:sz w:val="20"/>
          <w:szCs w:val="20"/>
        </w:rPr>
        <w:t>w</w:t>
      </w:r>
      <w:r w:rsidRPr="00C96634">
        <w:rPr>
          <w:rFonts w:ascii="Cambria" w:hAnsi="Cambria" w:cs="Arial"/>
          <w:sz w:val="20"/>
          <w:szCs w:val="20"/>
        </w:rPr>
        <w:t xml:space="preserve">ykonawca zobowiązany jest dołączyć aktualne na dzień składania ofert oświadczenie o spełnianiu warunków udziału w postępowaniu oraz o braku podstaw do wykluczenia z postępowania – zgodnie z </w:t>
      </w:r>
      <w:r w:rsidRPr="00C96634">
        <w:rPr>
          <w:rFonts w:ascii="Cambria" w:hAnsi="Cambria" w:cs="Arial"/>
          <w:b/>
          <w:sz w:val="20"/>
          <w:szCs w:val="20"/>
        </w:rPr>
        <w:t>Załącznikiem nr 2</w:t>
      </w:r>
      <w:r w:rsidR="004561D0">
        <w:rPr>
          <w:rFonts w:ascii="Cambria" w:hAnsi="Cambria" w:cs="Arial"/>
          <w:b/>
          <w:sz w:val="20"/>
          <w:szCs w:val="20"/>
        </w:rPr>
        <w:t>A</w:t>
      </w:r>
      <w:r w:rsidRPr="00C96634">
        <w:rPr>
          <w:rFonts w:ascii="Cambria" w:hAnsi="Cambria" w:cs="Arial"/>
          <w:b/>
          <w:sz w:val="20"/>
          <w:szCs w:val="20"/>
        </w:rPr>
        <w:t xml:space="preserve"> do SWZ</w:t>
      </w:r>
      <w:r w:rsidRPr="00C96634">
        <w:rPr>
          <w:rFonts w:ascii="Cambria" w:hAnsi="Cambria" w:cs="Arial"/>
          <w:sz w:val="20"/>
          <w:szCs w:val="20"/>
        </w:rPr>
        <w:t>;</w:t>
      </w:r>
    </w:p>
    <w:p w14:paraId="1C3A301B" w14:textId="208E4A5A" w:rsidR="00C96634" w:rsidRPr="00C96634" w:rsidRDefault="00C96634" w:rsidP="00634311">
      <w:pPr>
        <w:pStyle w:val="Akapitzlist10"/>
        <w:numPr>
          <w:ilvl w:val="0"/>
          <w:numId w:val="42"/>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14:paraId="7F5436B3" w14:textId="64981AE9" w:rsidR="00C96634" w:rsidRDefault="000D1BB0" w:rsidP="00634311">
      <w:pPr>
        <w:pStyle w:val="Akapitzlist10"/>
        <w:numPr>
          <w:ilvl w:val="0"/>
          <w:numId w:val="42"/>
        </w:numPr>
        <w:spacing w:before="0" w:after="0" w:line="269" w:lineRule="auto"/>
        <w:ind w:left="357" w:hanging="357"/>
        <w:contextualSpacing/>
        <w:rPr>
          <w:rFonts w:ascii="Cambria" w:hAnsi="Cambria" w:cs="Arial"/>
          <w:sz w:val="20"/>
          <w:szCs w:val="20"/>
        </w:rPr>
      </w:pPr>
      <w:r w:rsidRPr="002E2DA3">
        <w:rPr>
          <w:rFonts w:ascii="Cambria" w:hAnsi="Cambria" w:cs="Century Gothic"/>
          <w:sz w:val="20"/>
        </w:rPr>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Pr="002E2DA3">
        <w:rPr>
          <w:rFonts w:ascii="Cambria" w:hAnsi="Cambria" w:cs="Century Gothic"/>
          <w:b/>
          <w:bCs/>
          <w:sz w:val="20"/>
        </w:rPr>
        <w:t>5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6"/>
      </w:r>
      <w:r w:rsidR="00490AFD">
        <w:rPr>
          <w:rFonts w:ascii="Cambria" w:hAnsi="Cambria" w:cs="Arial"/>
          <w:sz w:val="20"/>
          <w:szCs w:val="20"/>
        </w:rPr>
        <w:t>.</w:t>
      </w:r>
    </w:p>
    <w:p w14:paraId="43EFE144" w14:textId="4E6A8F66" w:rsidR="00490AFD" w:rsidRPr="00C96634" w:rsidRDefault="00490AFD" w:rsidP="00634311">
      <w:pPr>
        <w:pStyle w:val="Akapitzlist10"/>
        <w:numPr>
          <w:ilvl w:val="0"/>
          <w:numId w:val="42"/>
        </w:numPr>
        <w:spacing w:before="0" w:after="0" w:line="269" w:lineRule="auto"/>
        <w:ind w:left="357" w:hanging="357"/>
        <w:contextualSpacing/>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w:t>
      </w:r>
      <w:proofErr w:type="spellStart"/>
      <w:r>
        <w:rPr>
          <w:rFonts w:ascii="Cambria" w:hAnsi="Cambria" w:cs="Century Gothic"/>
          <w:sz w:val="20"/>
          <w:u w:val="single"/>
        </w:rPr>
        <w:t>Pzp</w:t>
      </w:r>
      <w:proofErr w:type="spellEnd"/>
      <w:r>
        <w:rPr>
          <w:rStyle w:val="Odwoanieprzypisudolnego"/>
          <w:rFonts w:ascii="Cambria" w:hAnsi="Cambria"/>
          <w:sz w:val="20"/>
          <w:u w:val="single"/>
        </w:rPr>
        <w:footnoteReference w:id="7"/>
      </w:r>
      <w:r>
        <w:rPr>
          <w:rFonts w:ascii="Cambria" w:hAnsi="Cambria" w:cs="Century Gothic"/>
          <w:sz w:val="20"/>
          <w:u w:val="single"/>
        </w:rPr>
        <w:t>:</w:t>
      </w:r>
    </w:p>
    <w:p w14:paraId="60512644" w14:textId="0F62E7BB" w:rsidR="00490AFD" w:rsidRPr="00490AFD" w:rsidRDefault="00490AFD" w:rsidP="00634311">
      <w:pPr>
        <w:pStyle w:val="Teksttreci0"/>
        <w:numPr>
          <w:ilvl w:val="0"/>
          <w:numId w:val="43"/>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14:paraId="4F888571" w14:textId="4F2D36BD" w:rsidR="00C96634" w:rsidRPr="00C96634" w:rsidRDefault="00FB783A" w:rsidP="00634311">
      <w:pPr>
        <w:pStyle w:val="Teksttreci0"/>
        <w:numPr>
          <w:ilvl w:val="0"/>
          <w:numId w:val="45"/>
        </w:numPr>
        <w:shd w:val="clear" w:color="auto" w:fill="auto"/>
        <w:spacing w:line="276" w:lineRule="auto"/>
        <w:ind w:right="23"/>
        <w:jc w:val="both"/>
        <w:rPr>
          <w:rFonts w:ascii="Cambria" w:hAnsi="Cambria" w:cs="Arial"/>
          <w:sz w:val="20"/>
        </w:rPr>
      </w:pPr>
      <w:r>
        <w:rPr>
          <w:rFonts w:ascii="Cambria" w:hAnsi="Cambria" w:cs="Arial"/>
          <w:sz w:val="20"/>
          <w:lang w:eastAsia="en-US" w:bidi="en-US"/>
        </w:rPr>
        <w:t>o</w:t>
      </w:r>
      <w:r w:rsidR="00C96634" w:rsidRPr="00C96634">
        <w:rPr>
          <w:rFonts w:ascii="Cambria" w:hAnsi="Cambria" w:cs="Arial"/>
          <w:sz w:val="20"/>
          <w:lang w:eastAsia="en-US" w:bidi="en-US"/>
        </w:rPr>
        <w:t>świadczenie wykonawcy, w zakresie art. 108 ust. 1 pkt 5 ustawy</w:t>
      </w:r>
      <w:r w:rsidR="001840AE">
        <w:rPr>
          <w:rFonts w:ascii="Cambria" w:hAnsi="Cambria" w:cs="Arial"/>
          <w:sz w:val="20"/>
          <w:lang w:eastAsia="en-US" w:bidi="en-US"/>
        </w:rPr>
        <w:t xml:space="preserve"> </w:t>
      </w:r>
      <w:proofErr w:type="spellStart"/>
      <w:r w:rsidR="001840AE">
        <w:rPr>
          <w:rFonts w:ascii="Cambria" w:hAnsi="Cambria" w:cs="Arial"/>
          <w:sz w:val="20"/>
          <w:lang w:eastAsia="en-US" w:bidi="en-US"/>
        </w:rPr>
        <w:t>Pzp</w:t>
      </w:r>
      <w:proofErr w:type="spellEnd"/>
      <w:r w:rsidR="00C96634" w:rsidRPr="00C96634">
        <w:rPr>
          <w:rFonts w:ascii="Cambria" w:hAnsi="Cambria" w:cs="Arial"/>
          <w:sz w:val="20"/>
          <w:lang w:eastAsia="en-US" w:bidi="en-US"/>
        </w:rPr>
        <w:t xml:space="preserve">,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w:t>
      </w:r>
      <w:r w:rsidR="00C96634" w:rsidRPr="00206A17">
        <w:rPr>
          <w:rFonts w:ascii="Cambria" w:hAnsi="Cambria" w:cs="Arial"/>
          <w:sz w:val="20"/>
          <w:lang w:eastAsia="en-US" w:bidi="en-US"/>
        </w:rPr>
        <w:t xml:space="preserve">dokumentami lub informacjami potwierdzającymi przygotowanie oferty, oferty częściowej lub wniosku o dopuszczenie do udziału w postępowaniu niezależnie od innego wykonawcy należącego do tej samej grupy kapitałowej </w:t>
      </w:r>
      <w:r w:rsidR="00C96634" w:rsidRPr="00206A17">
        <w:rPr>
          <w:rFonts w:ascii="Cambria" w:hAnsi="Cambria" w:cs="Arial"/>
          <w:sz w:val="20"/>
        </w:rPr>
        <w:t xml:space="preserve">– </w:t>
      </w:r>
      <w:r w:rsidR="00C96634" w:rsidRPr="00206A17">
        <w:rPr>
          <w:rFonts w:ascii="Cambria" w:hAnsi="Cambria" w:cs="Arial"/>
          <w:b/>
          <w:bCs/>
          <w:sz w:val="20"/>
        </w:rPr>
        <w:t xml:space="preserve">załącznik nr </w:t>
      </w:r>
      <w:r w:rsidR="0071098D" w:rsidRPr="00206A17">
        <w:rPr>
          <w:rFonts w:ascii="Cambria" w:hAnsi="Cambria" w:cs="Arial"/>
          <w:b/>
          <w:bCs/>
          <w:sz w:val="20"/>
        </w:rPr>
        <w:t>5</w:t>
      </w:r>
      <w:r w:rsidR="00C96634" w:rsidRPr="00206A17">
        <w:rPr>
          <w:rFonts w:ascii="Cambria" w:hAnsi="Cambria" w:cs="Arial"/>
          <w:b/>
          <w:bCs/>
          <w:sz w:val="20"/>
        </w:rPr>
        <w:t xml:space="preserve"> do SWZ</w:t>
      </w:r>
      <w:r w:rsidR="00C96634" w:rsidRPr="00206A17">
        <w:rPr>
          <w:rFonts w:ascii="Cambria" w:hAnsi="Cambria" w:cs="Arial"/>
          <w:sz w:val="20"/>
        </w:rPr>
        <w:t>;</w:t>
      </w:r>
    </w:p>
    <w:p w14:paraId="47D1B5FA" w14:textId="76D77A09" w:rsidR="00C96634" w:rsidRDefault="00C96634" w:rsidP="00634311">
      <w:pPr>
        <w:pStyle w:val="Teksttreci0"/>
        <w:numPr>
          <w:ilvl w:val="0"/>
          <w:numId w:val="45"/>
        </w:numPr>
        <w:shd w:val="clear" w:color="auto" w:fill="auto"/>
        <w:spacing w:line="276" w:lineRule="auto"/>
        <w:ind w:right="23"/>
        <w:jc w:val="both"/>
        <w:rPr>
          <w:rFonts w:ascii="Cambria" w:hAnsi="Cambria" w:cs="Arial"/>
          <w:sz w:val="20"/>
        </w:rPr>
      </w:pPr>
      <w:r w:rsidRPr="00C96634">
        <w:rPr>
          <w:rFonts w:ascii="Cambria" w:hAnsi="Cambria" w:cs="Arial"/>
          <w:sz w:val="20"/>
        </w:rPr>
        <w:t>odpis lub informacja z Krajowego Rejestru Sądowego lub z Centralnej Ewidencji i Informacji o Działalności Gospodarczej, w zakresie art. 109 ust. 1 pkt 4 ustawy</w:t>
      </w:r>
      <w:r w:rsidR="001840AE">
        <w:rPr>
          <w:rFonts w:ascii="Cambria" w:hAnsi="Cambria" w:cs="Arial"/>
          <w:sz w:val="20"/>
        </w:rPr>
        <w:t xml:space="preserve"> </w:t>
      </w:r>
      <w:proofErr w:type="spellStart"/>
      <w:r w:rsidR="001840AE">
        <w:rPr>
          <w:rFonts w:ascii="Cambria" w:hAnsi="Cambria" w:cs="Arial"/>
          <w:sz w:val="20"/>
        </w:rPr>
        <w:t>Pzp</w:t>
      </w:r>
      <w:proofErr w:type="spellEnd"/>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14:paraId="67E0ABAD" w14:textId="4AC76DA9" w:rsidR="00490AFD" w:rsidRPr="00C96634" w:rsidRDefault="00490AFD" w:rsidP="00634311">
      <w:pPr>
        <w:pStyle w:val="Teksttreci0"/>
        <w:numPr>
          <w:ilvl w:val="0"/>
          <w:numId w:val="43"/>
        </w:numPr>
        <w:shd w:val="clear" w:color="auto" w:fill="auto"/>
        <w:spacing w:line="276" w:lineRule="auto"/>
        <w:ind w:right="23"/>
        <w:jc w:val="both"/>
        <w:rPr>
          <w:rFonts w:ascii="Cambria" w:hAnsi="Cambria" w:cs="Arial"/>
          <w:sz w:val="20"/>
        </w:rPr>
      </w:pPr>
      <w:r w:rsidRPr="00490AFD">
        <w:rPr>
          <w:rFonts w:ascii="Cambria" w:hAnsi="Cambria" w:cs="Arial"/>
          <w:b/>
          <w:sz w:val="20"/>
        </w:rPr>
        <w:t xml:space="preserve">potwierdzające </w:t>
      </w:r>
      <w:r>
        <w:rPr>
          <w:rFonts w:ascii="Cambria" w:hAnsi="Cambria" w:cs="Arial"/>
          <w:b/>
          <w:sz w:val="20"/>
        </w:rPr>
        <w:t>spełnianie warunków udziału w postępowaniu</w:t>
      </w:r>
      <w:r w:rsidRPr="00490AFD">
        <w:rPr>
          <w:rFonts w:ascii="Cambria" w:hAnsi="Cambria" w:cs="Arial"/>
          <w:b/>
          <w:sz w:val="20"/>
        </w:rPr>
        <w:t>:</w:t>
      </w:r>
    </w:p>
    <w:p w14:paraId="572EFBB7" w14:textId="3529ADE7" w:rsidR="00C96634" w:rsidRPr="00FB783A" w:rsidRDefault="00C96634" w:rsidP="00634311">
      <w:pPr>
        <w:pStyle w:val="Teksttreci0"/>
        <w:numPr>
          <w:ilvl w:val="0"/>
          <w:numId w:val="46"/>
        </w:numPr>
        <w:shd w:val="clear" w:color="auto" w:fill="auto"/>
        <w:spacing w:line="276" w:lineRule="auto"/>
        <w:ind w:right="23"/>
        <w:jc w:val="both"/>
        <w:rPr>
          <w:rFonts w:ascii="Cambria" w:hAnsi="Cambria" w:cs="Arial"/>
          <w:sz w:val="20"/>
        </w:rPr>
      </w:pPr>
      <w:r w:rsidRPr="00FB783A">
        <w:rPr>
          <w:rFonts w:ascii="Cambria" w:hAnsi="Cambria" w:cs="Arial"/>
          <w:sz w:val="20"/>
        </w:rPr>
        <w:t xml:space="preserve">wykaz robót wykonanych nie wcześniej niż w okresie ostatnich 5 lat, a jeżeli okres prowadzenia działalności jest krótszy – w tym okresie, porównywalnych z robotami </w:t>
      </w:r>
      <w:r w:rsidR="006A2176">
        <w:rPr>
          <w:rFonts w:ascii="Cambria" w:hAnsi="Cambria" w:cs="Arial"/>
          <w:sz w:val="20"/>
        </w:rPr>
        <w:t>geodezyjnymi</w:t>
      </w:r>
      <w:r w:rsidRPr="00FB783A">
        <w:rPr>
          <w:rFonts w:ascii="Cambria" w:hAnsi="Cambria" w:cs="Arial"/>
          <w:sz w:val="20"/>
        </w:rPr>
        <w:t xml:space="preserve"> stanowiącymi przedmiot zamówienia, wraz z podaniem ich rodzaju, wartości, daty, miejsca wykonania i podmiotów, na rzecz których roboty te zostały wykonane, oraz załączeniem dowodów określających czy te roboty zostały wykonane należycie, przy czym dowodami, o których mowa, są referencje bądź inne dokumenty sporządzone przez podmiot, na rzecz którego roboty były wykonywane, a jeżeli </w:t>
      </w:r>
      <w:r w:rsidR="00716F6D">
        <w:rPr>
          <w:rFonts w:ascii="Cambria" w:hAnsi="Cambria" w:cs="Arial"/>
          <w:sz w:val="20"/>
        </w:rPr>
        <w:t>wykonawca z przyczyn niezależnych od niego nie jest w stanie uzyskać tych dokumentów</w:t>
      </w:r>
      <w:r w:rsidRPr="00FB783A">
        <w:rPr>
          <w:rFonts w:ascii="Cambria" w:hAnsi="Cambria" w:cs="Arial"/>
          <w:sz w:val="20"/>
        </w:rPr>
        <w:t xml:space="preserve"> – inne odpowiednie dokumenty - </w:t>
      </w:r>
      <w:r w:rsidRPr="00FB783A">
        <w:rPr>
          <w:rFonts w:ascii="Cambria" w:hAnsi="Cambria" w:cs="Arial"/>
          <w:b/>
          <w:bCs/>
          <w:sz w:val="20"/>
        </w:rPr>
        <w:t xml:space="preserve">załącznik nr </w:t>
      </w:r>
      <w:r w:rsidR="00101ABB">
        <w:rPr>
          <w:rFonts w:ascii="Cambria" w:hAnsi="Cambria" w:cs="Arial"/>
          <w:b/>
          <w:bCs/>
          <w:sz w:val="20"/>
        </w:rPr>
        <w:t>3</w:t>
      </w:r>
      <w:r w:rsidRPr="00FB783A">
        <w:rPr>
          <w:rFonts w:ascii="Cambria" w:hAnsi="Cambria" w:cs="Arial"/>
          <w:b/>
          <w:bCs/>
          <w:sz w:val="20"/>
        </w:rPr>
        <w:t xml:space="preserve"> do SWZ</w:t>
      </w:r>
      <w:r w:rsidRPr="00FB783A">
        <w:rPr>
          <w:rFonts w:ascii="Cambria" w:hAnsi="Cambria" w:cs="Arial"/>
          <w:sz w:val="20"/>
        </w:rPr>
        <w:t>;</w:t>
      </w:r>
    </w:p>
    <w:p w14:paraId="407B8787" w14:textId="1B78A02E" w:rsidR="00C96634" w:rsidRPr="002E1E40" w:rsidRDefault="002E1E40" w:rsidP="00634311">
      <w:pPr>
        <w:pStyle w:val="Teksttreci0"/>
        <w:numPr>
          <w:ilvl w:val="0"/>
          <w:numId w:val="46"/>
        </w:numPr>
        <w:shd w:val="clear" w:color="auto" w:fill="auto"/>
        <w:spacing w:line="276" w:lineRule="auto"/>
        <w:ind w:right="23"/>
        <w:jc w:val="both"/>
        <w:rPr>
          <w:rFonts w:ascii="Cambria" w:hAnsi="Cambria" w:cs="Arial"/>
          <w:b/>
          <w:bCs/>
          <w:sz w:val="20"/>
        </w:rPr>
      </w:pPr>
      <w:r w:rsidRPr="002E1E40">
        <w:rPr>
          <w:rFonts w:ascii="Cambria" w:hAnsi="Cambria" w:cs="Arial"/>
          <w:sz w:val="20"/>
        </w:rPr>
        <w:t xml:space="preserve">wykaz osób, skierowanych przez wykonawcę do realizacji zamówienia publicznego, w szczególności odpowiedzialnych za kierowanie robotami </w:t>
      </w:r>
      <w:r w:rsidR="006A2176">
        <w:rPr>
          <w:rFonts w:ascii="Cambria" w:hAnsi="Cambria" w:cs="Arial"/>
          <w:sz w:val="20"/>
        </w:rPr>
        <w:t>geodezyjnymi</w:t>
      </w:r>
      <w:r w:rsidRPr="002E1E40">
        <w:rPr>
          <w:rFonts w:ascii="Cambria" w:hAnsi="Cambria" w:cs="Arial"/>
          <w:sz w:val="20"/>
        </w:rPr>
        <w:t>, wraz z informacjami na temat ich kwalifikacji zawodowych, uprawnień, niezbędnych do wykonania zamówienia publicznego, a także zakresu wykonywanych przez nie czynności oraz informacją o podstawie do dysponowania tymi osobami</w:t>
      </w:r>
      <w:r w:rsidR="00C96634" w:rsidRPr="002E1E40">
        <w:rPr>
          <w:rFonts w:ascii="Cambria" w:hAnsi="Cambria" w:cs="Arial"/>
          <w:sz w:val="20"/>
        </w:rPr>
        <w:t xml:space="preserve"> -  </w:t>
      </w:r>
      <w:r w:rsidR="00C96634" w:rsidRPr="002E1E40">
        <w:rPr>
          <w:rFonts w:ascii="Cambria" w:hAnsi="Cambria" w:cs="Arial"/>
          <w:b/>
          <w:bCs/>
          <w:sz w:val="20"/>
        </w:rPr>
        <w:t xml:space="preserve">załącznik nr </w:t>
      </w:r>
      <w:r w:rsidR="00101ABB">
        <w:rPr>
          <w:rFonts w:ascii="Cambria" w:hAnsi="Cambria" w:cs="Arial"/>
          <w:b/>
          <w:bCs/>
          <w:sz w:val="20"/>
        </w:rPr>
        <w:t>4</w:t>
      </w:r>
      <w:r w:rsidR="00C96634" w:rsidRPr="002E1E40">
        <w:rPr>
          <w:rFonts w:ascii="Cambria" w:hAnsi="Cambria" w:cs="Arial"/>
          <w:b/>
          <w:bCs/>
          <w:sz w:val="20"/>
        </w:rPr>
        <w:t xml:space="preserve"> do SWZ;</w:t>
      </w:r>
    </w:p>
    <w:p w14:paraId="5E0B1D09" w14:textId="434A4E41" w:rsidR="00C96634" w:rsidRPr="00C96634" w:rsidRDefault="00C9663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 którym wykonawca ma siedzibę lub miejsce zamieszkania, potwierdzające odpowiednio, że nie otwarto jego </w:t>
      </w:r>
      <w:r w:rsidRPr="00C96634">
        <w:rPr>
          <w:rFonts w:ascii="Cambria" w:hAnsi="Cambria" w:cs="Arial"/>
          <w:sz w:val="20"/>
          <w:szCs w:val="20"/>
        </w:rPr>
        <w:lastRenderedPageBreak/>
        <w:t xml:space="preserve">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8"/>
      </w:r>
      <w:r w:rsidR="009A4696">
        <w:rPr>
          <w:rFonts w:ascii="Cambria" w:hAnsi="Cambria" w:cs="Arial"/>
          <w:sz w:val="20"/>
          <w:szCs w:val="20"/>
        </w:rPr>
        <w:t>.</w:t>
      </w:r>
    </w:p>
    <w:p w14:paraId="6B65B7AF" w14:textId="14A8DFBE" w:rsidR="00C96634" w:rsidRPr="00FB783A" w:rsidRDefault="00C9663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 xml:space="preserve">Jeżeli w kraju, w którym Wykonawca ma siedzibę lub miejsce zamieszkania, nie wydaje się dokumentów, 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9"/>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14:paraId="3844B77A" w14:textId="77777777" w:rsidR="00C96634" w:rsidRPr="00FB783A" w:rsidRDefault="00C9663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14:paraId="3F3F8362" w14:textId="5ADC0EBA" w:rsidR="00C96634" w:rsidRPr="00FB783A" w:rsidRDefault="00C96634" w:rsidP="00634311">
      <w:pPr>
        <w:pStyle w:val="Teksttreci0"/>
        <w:numPr>
          <w:ilvl w:val="0"/>
          <w:numId w:val="44"/>
        </w:numPr>
        <w:shd w:val="clear" w:color="auto" w:fill="auto"/>
        <w:spacing w:line="276" w:lineRule="auto"/>
        <w:ind w:right="23"/>
        <w:jc w:val="both"/>
        <w:rPr>
          <w:rFonts w:ascii="Cambria" w:hAnsi="Cambria" w:cs="Arial"/>
          <w:sz w:val="20"/>
        </w:rPr>
      </w:pPr>
      <w:r w:rsidRPr="00FB783A">
        <w:rPr>
          <w:rFonts w:ascii="Cambria" w:hAnsi="Cambria" w:cs="Arial"/>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Pr>
          <w:rFonts w:ascii="Cambria" w:hAnsi="Cambria" w:cs="Arial"/>
          <w:sz w:val="20"/>
        </w:rPr>
        <w:t xml:space="preserve">ustawy </w:t>
      </w:r>
      <w:proofErr w:type="spellStart"/>
      <w:r w:rsidR="00FB783A">
        <w:rPr>
          <w:rFonts w:ascii="Cambria" w:hAnsi="Cambria" w:cs="Arial"/>
          <w:sz w:val="20"/>
        </w:rPr>
        <w:t>Pzp</w:t>
      </w:r>
      <w:proofErr w:type="spellEnd"/>
      <w:r w:rsidRPr="00FB783A">
        <w:rPr>
          <w:rFonts w:ascii="Cambria" w:hAnsi="Cambria" w:cs="Arial"/>
          <w:sz w:val="20"/>
        </w:rPr>
        <w:t xml:space="preserve"> dane umożliwiające dostęp do tych środków;</w:t>
      </w:r>
    </w:p>
    <w:p w14:paraId="02A02C0F" w14:textId="3C00D90C" w:rsidR="00C96634" w:rsidRPr="00FB783A" w:rsidRDefault="00C96634" w:rsidP="00634311">
      <w:pPr>
        <w:pStyle w:val="Teksttreci0"/>
        <w:numPr>
          <w:ilvl w:val="0"/>
          <w:numId w:val="44"/>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w:t>
      </w:r>
      <w:proofErr w:type="spellStart"/>
      <w:r w:rsidR="00FB783A" w:rsidRPr="00FB783A">
        <w:rPr>
          <w:rFonts w:ascii="Cambria" w:hAnsi="Cambria" w:cs="Arial"/>
          <w:sz w:val="20"/>
        </w:rPr>
        <w:t>Pzp</w:t>
      </w:r>
      <w:proofErr w:type="spellEnd"/>
      <w:r w:rsidR="002E1E40">
        <w:rPr>
          <w:rFonts w:ascii="Cambria" w:hAnsi="Cambria" w:cs="Arial"/>
          <w:sz w:val="20"/>
        </w:rPr>
        <w:t>;</w:t>
      </w:r>
    </w:p>
    <w:p w14:paraId="55C6ECAD" w14:textId="184F4EEC" w:rsidR="00C96634" w:rsidRPr="002E1E40" w:rsidRDefault="00C9663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14:paraId="792C7230" w14:textId="692DDD67" w:rsidR="009B12E4" w:rsidRDefault="00C9663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W zakresie nieuregulowanym ustawą </w:t>
      </w:r>
      <w:proofErr w:type="spellStart"/>
      <w:r w:rsidR="002E1E40">
        <w:rPr>
          <w:rFonts w:ascii="Cambria" w:hAnsi="Cambria" w:cs="Arial"/>
          <w:sz w:val="20"/>
          <w:szCs w:val="20"/>
        </w:rPr>
        <w:t>Pzp</w:t>
      </w:r>
      <w:proofErr w:type="spellEnd"/>
      <w:r w:rsidR="002E1E40">
        <w:rPr>
          <w:rFonts w:ascii="Cambria" w:hAnsi="Cambria" w:cs="Arial"/>
          <w:sz w:val="20"/>
          <w:szCs w:val="20"/>
        </w:rPr>
        <w:t xml:space="preserve"> </w:t>
      </w:r>
      <w:r w:rsidRPr="002E1E40">
        <w:rPr>
          <w:rFonts w:ascii="Cambria" w:hAnsi="Cambria" w:cs="Arial"/>
          <w:sz w:val="20"/>
          <w:szCs w:val="20"/>
        </w:rPr>
        <w:t>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sposobu sporządzania i przekazywania informacji oraz wymagań technicznych dla dokumentów elektronicznych oraz środków komunikacji elektronicznej w postępowaniu o udzielenie zamówienia publicznego lub konkursie</w:t>
      </w:r>
      <w:r w:rsidRPr="002E1E40">
        <w:rPr>
          <w:rFonts w:ascii="Cambria" w:hAnsi="Cambria" w:cs="Arial"/>
          <w:sz w:val="20"/>
          <w:szCs w:val="20"/>
        </w:rPr>
        <w:t>.</w:t>
      </w:r>
    </w:p>
    <w:p w14:paraId="444ACB98" w14:textId="1C3D2DC5" w:rsidR="002E1E40" w:rsidRDefault="002E1E40"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o których mowa w </w:t>
      </w:r>
      <w:r w:rsidRPr="002E1E40">
        <w:rPr>
          <w:rFonts w:ascii="Cambria" w:hAnsi="Cambria" w:cs="Arial"/>
          <w:b/>
          <w:sz w:val="20"/>
          <w:szCs w:val="20"/>
        </w:rPr>
        <w:t>ust. 9</w:t>
      </w:r>
      <w:r w:rsidRPr="002E1E40">
        <w:rPr>
          <w:rFonts w:ascii="Cambria" w:hAnsi="Cambria" w:cs="Arial"/>
          <w:sz w:val="20"/>
          <w:szCs w:val="20"/>
        </w:rPr>
        <w:t>.</w:t>
      </w:r>
    </w:p>
    <w:p w14:paraId="2F61C6AE" w14:textId="1936CB79" w:rsidR="00455B14" w:rsidRDefault="00455B1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Oświadczenia te potwierdzają brak podstaw wykluczenia oraz spełnianie warunków udziału w zakresie, w jakim każdy z wykonawców wykazuje spełnianie warunków udziału w postępowaniu.</w:t>
      </w:r>
    </w:p>
    <w:p w14:paraId="36F835BF" w14:textId="77777777" w:rsidR="00192D7F" w:rsidRDefault="00455B1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Wykonawcy wspólnie ubiegający się o udzielenie zamówienia dołączają do oferty oświadczenie, z którego wynika, które roboty budowlane wykonają poszczególni wykonawcy.</w:t>
      </w:r>
    </w:p>
    <w:p w14:paraId="7211969C" w14:textId="292DE5FC" w:rsidR="00455B14" w:rsidRDefault="00455B1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Oświadczenia i dokumenty potwierdzające brak podstaw do wykluczenia z postępowania</w:t>
      </w:r>
      <w:r w:rsidR="00192D7F">
        <w:rPr>
          <w:rFonts w:ascii="Cambria" w:hAnsi="Cambria" w:cs="Arial"/>
          <w:sz w:val="20"/>
          <w:szCs w:val="20"/>
        </w:rPr>
        <w:t>, o których mowa</w:t>
      </w:r>
      <w:r w:rsidR="009A4696">
        <w:rPr>
          <w:rFonts w:ascii="Cambria" w:hAnsi="Cambria" w:cs="Arial"/>
          <w:sz w:val="20"/>
          <w:szCs w:val="20"/>
        </w:rPr>
        <w:t xml:space="preserve"> w</w:t>
      </w:r>
      <w:r w:rsidR="00192D7F">
        <w:rPr>
          <w:rFonts w:ascii="Cambria" w:hAnsi="Cambria" w:cs="Arial"/>
          <w:sz w:val="20"/>
          <w:szCs w:val="20"/>
        </w:rPr>
        <w:t xml:space="preserve"> </w:t>
      </w:r>
      <w:r w:rsidRPr="00192D7F">
        <w:rPr>
          <w:rFonts w:ascii="Cambria" w:hAnsi="Cambria" w:cs="Arial"/>
          <w:sz w:val="20"/>
          <w:szCs w:val="20"/>
        </w:rPr>
        <w:t xml:space="preserve"> </w:t>
      </w:r>
      <w:r w:rsidR="00192D7F" w:rsidRPr="00192D7F">
        <w:rPr>
          <w:rFonts w:ascii="Cambria" w:hAnsi="Cambria" w:cs="Arial"/>
          <w:b/>
          <w:sz w:val="20"/>
          <w:szCs w:val="20"/>
        </w:rPr>
        <w:t>ust. 4 pkt 1 lit</w:t>
      </w:r>
      <w:r w:rsidR="009A4696">
        <w:rPr>
          <w:rFonts w:ascii="Cambria" w:hAnsi="Cambria" w:cs="Arial"/>
          <w:b/>
          <w:sz w:val="20"/>
          <w:szCs w:val="20"/>
        </w:rPr>
        <w:t>.</w:t>
      </w:r>
      <w:r w:rsidR="00192D7F" w:rsidRPr="00192D7F">
        <w:rPr>
          <w:rFonts w:ascii="Cambria" w:hAnsi="Cambria" w:cs="Arial"/>
          <w:b/>
          <w:sz w:val="20"/>
          <w:szCs w:val="20"/>
        </w:rPr>
        <w:t xml:space="preserve"> a i b</w:t>
      </w:r>
      <w:r w:rsidR="00192D7F">
        <w:rPr>
          <w:rFonts w:ascii="Cambria" w:hAnsi="Cambria" w:cs="Arial"/>
          <w:sz w:val="20"/>
          <w:szCs w:val="20"/>
        </w:rPr>
        <w:t xml:space="preserve"> </w:t>
      </w:r>
      <w:r w:rsidRPr="00192D7F">
        <w:rPr>
          <w:rFonts w:ascii="Cambria" w:hAnsi="Cambria" w:cs="Arial"/>
          <w:sz w:val="20"/>
          <w:szCs w:val="20"/>
        </w:rPr>
        <w:t xml:space="preserve">składa każdy z </w:t>
      </w:r>
      <w:r w:rsidR="00192D7F">
        <w:rPr>
          <w:rFonts w:ascii="Cambria" w:hAnsi="Cambria" w:cs="Arial"/>
          <w:sz w:val="20"/>
          <w:szCs w:val="20"/>
        </w:rPr>
        <w:t>w</w:t>
      </w:r>
      <w:r w:rsidRPr="00192D7F">
        <w:rPr>
          <w:rFonts w:ascii="Cambria" w:hAnsi="Cambria" w:cs="Arial"/>
          <w:sz w:val="20"/>
          <w:szCs w:val="20"/>
        </w:rPr>
        <w:t>ykonawców wspólnie ubiegających się o zamówienie</w:t>
      </w:r>
      <w:r w:rsidR="00192D7F">
        <w:rPr>
          <w:rFonts w:ascii="Cambria" w:hAnsi="Cambria" w:cs="Arial"/>
          <w:sz w:val="20"/>
          <w:szCs w:val="20"/>
        </w:rPr>
        <w:t xml:space="preserve"> we własnym imieniu.</w:t>
      </w:r>
    </w:p>
    <w:p w14:paraId="7A572732" w14:textId="77777777" w:rsidR="00192D7F" w:rsidRPr="00192D7F" w:rsidRDefault="00192D7F"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1050C1">
        <w:rPr>
          <w:rFonts w:ascii="Cambria" w:hAnsi="Cambria" w:cs="Century Gothic"/>
          <w:sz w:val="20"/>
        </w:rPr>
        <w:t>W przypadku Wykonawców działających w formie spółki cywilnej</w:t>
      </w:r>
      <w:r>
        <w:rPr>
          <w:rFonts w:ascii="Cambria" w:hAnsi="Cambria" w:cs="Century Gothic"/>
          <w:sz w:val="20"/>
        </w:rPr>
        <w:t xml:space="preserve">: </w:t>
      </w:r>
    </w:p>
    <w:p w14:paraId="6B06180E" w14:textId="33C10E45" w:rsidR="00192D7F" w:rsidRPr="00192D7F" w:rsidRDefault="00192D7F" w:rsidP="00634311">
      <w:pPr>
        <w:pStyle w:val="Akapitzlist10"/>
        <w:numPr>
          <w:ilvl w:val="3"/>
          <w:numId w:val="42"/>
        </w:numPr>
        <w:spacing w:before="0" w:after="0" w:line="269" w:lineRule="auto"/>
        <w:ind w:left="714" w:hanging="357"/>
        <w:contextualSpacing/>
        <w:jc w:val="both"/>
        <w:rPr>
          <w:rFonts w:ascii="Cambria" w:hAnsi="Cambria" w:cs="Arial"/>
          <w:sz w:val="20"/>
          <w:szCs w:val="20"/>
        </w:rPr>
      </w:pPr>
      <w:r w:rsidRPr="00192D7F">
        <w:rPr>
          <w:rFonts w:ascii="Cambria" w:hAnsi="Cambria" w:cs="Century Gothic"/>
          <w:sz w:val="20"/>
        </w:rPr>
        <w:t xml:space="preserve">oświadczenie, o którym mowa w </w:t>
      </w:r>
      <w:r w:rsidRPr="00192D7F">
        <w:rPr>
          <w:rFonts w:ascii="Cambria" w:hAnsi="Cambria" w:cs="Century Gothic"/>
          <w:b/>
          <w:sz w:val="20"/>
        </w:rPr>
        <w:t xml:space="preserve">ust. 1 </w:t>
      </w:r>
      <w:r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14:paraId="104D38E6" w14:textId="27F43008" w:rsidR="00192D7F" w:rsidRPr="00192D7F" w:rsidRDefault="00192D7F" w:rsidP="00634311">
      <w:pPr>
        <w:pStyle w:val="Akapitzlist10"/>
        <w:numPr>
          <w:ilvl w:val="3"/>
          <w:numId w:val="42"/>
        </w:numPr>
        <w:spacing w:before="0" w:after="0" w:line="269" w:lineRule="auto"/>
        <w:ind w:left="714" w:hanging="357"/>
        <w:contextualSpacing/>
        <w:jc w:val="both"/>
        <w:rPr>
          <w:rFonts w:ascii="Cambria" w:hAnsi="Cambria" w:cs="Arial"/>
          <w:sz w:val="20"/>
          <w:szCs w:val="20"/>
        </w:rPr>
      </w:pPr>
      <w:r>
        <w:rPr>
          <w:rFonts w:ascii="Cambria" w:hAnsi="Cambria" w:cs="Arial"/>
          <w:sz w:val="20"/>
          <w:szCs w:val="20"/>
        </w:rPr>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14:paraId="0B58CD9B" w14:textId="6C6638EE" w:rsidR="00844A28" w:rsidRPr="00844A28" w:rsidRDefault="006012C9" w:rsidP="00A32FDE">
      <w:pPr>
        <w:pStyle w:val="Nagwek1"/>
        <w:shd w:val="clear" w:color="auto" w:fill="auto"/>
        <w:ind w:left="672" w:hanging="672"/>
        <w:rPr>
          <w:rFonts w:ascii="Cambria" w:hAnsi="Cambria"/>
        </w:rPr>
      </w:pPr>
      <w:bookmarkStart w:id="12" w:name="_Toc67653111"/>
      <w:r>
        <w:rPr>
          <w:rFonts w:ascii="Cambria" w:hAnsi="Cambria"/>
        </w:rPr>
        <w:t>I</w:t>
      </w:r>
      <w:r w:rsidR="00844A28" w:rsidRPr="00844A28">
        <w:rPr>
          <w:rFonts w:ascii="Cambria" w:hAnsi="Cambria"/>
        </w:rPr>
        <w:t xml:space="preserve">nformacje o środkach komunikacji elektronicznej, przy użyciu których zamawiający będzie komunikował się z wykonawcami, oraz informacje o </w:t>
      </w:r>
      <w:r w:rsidR="00844A28" w:rsidRPr="00844A28">
        <w:rPr>
          <w:rFonts w:ascii="Cambria" w:hAnsi="Cambria"/>
        </w:rPr>
        <w:lastRenderedPageBreak/>
        <w:t>wymaganiach technicznych i organizacyjnych sporządzania, wysyłania i odbierania korespondencji elektronicznej;</w:t>
      </w:r>
      <w:bookmarkEnd w:id="12"/>
    </w:p>
    <w:p w14:paraId="76F691EC" w14:textId="11604BEB" w:rsidR="00844A28" w:rsidRPr="007166FF" w:rsidRDefault="00844A28" w:rsidP="00844A28">
      <w:pPr>
        <w:pStyle w:val="Tekstpodstawowy"/>
        <w:spacing w:before="0" w:after="0"/>
        <w:ind w:left="357"/>
        <w:jc w:val="both"/>
        <w:rPr>
          <w:rFonts w:asciiTheme="majorHAnsi" w:hAnsiTheme="majorHAnsi" w:cs="Calibri"/>
        </w:rPr>
      </w:pPr>
    </w:p>
    <w:p w14:paraId="12AF05B7" w14:textId="2D544A1F" w:rsidR="000B0A2C" w:rsidRPr="00C008B6" w:rsidRDefault="00035464" w:rsidP="00C008B6">
      <w:pPr>
        <w:pStyle w:val="Akapitzlist10"/>
        <w:numPr>
          <w:ilvl w:val="0"/>
          <w:numId w:val="6"/>
        </w:numPr>
        <w:spacing w:before="0" w:after="0" w:line="269" w:lineRule="auto"/>
        <w:ind w:left="426" w:hanging="568"/>
        <w:jc w:val="both"/>
        <w:rPr>
          <w:rFonts w:asciiTheme="majorHAnsi" w:hAnsiTheme="majorHAnsi" w:cs="Arial"/>
          <w:sz w:val="20"/>
          <w:szCs w:val="20"/>
        </w:rPr>
      </w:pPr>
      <w:r w:rsidRPr="00C008B6">
        <w:rPr>
          <w:rFonts w:asciiTheme="majorHAnsi" w:hAnsiTheme="majorHAnsi" w:cs="Open Sans"/>
          <w:sz w:val="20"/>
          <w:szCs w:val="20"/>
        </w:rPr>
        <w:t xml:space="preserve">Dokumentacja postępowania jest i w trakcie postępowania będzie upubliczniana na stronie internetowej: </w:t>
      </w:r>
      <w:hyperlink r:id="rId20" w:history="1">
        <w:r w:rsidR="00C008B6" w:rsidRPr="00602DC2">
          <w:rPr>
            <w:rStyle w:val="Hipercze"/>
            <w:rFonts w:asciiTheme="majorHAnsi" w:hAnsiTheme="majorHAnsi" w:cs="Calibri"/>
          </w:rPr>
          <w:t>https://platformazakupowa.pl/pn/zd_ilawa</w:t>
        </w:r>
      </w:hyperlink>
      <w:r w:rsidRPr="00C008B6">
        <w:rPr>
          <w:rFonts w:asciiTheme="majorHAnsi" w:hAnsiTheme="majorHAnsi" w:cs="Tahoma"/>
          <w:b/>
          <w:sz w:val="20"/>
          <w:szCs w:val="20"/>
        </w:rPr>
        <w:t xml:space="preserve"> </w:t>
      </w:r>
      <w:r w:rsidRPr="00C008B6">
        <w:rPr>
          <w:rFonts w:asciiTheme="majorHAnsi" w:hAnsiTheme="majorHAnsi" w:cs="Open Sans"/>
          <w:i/>
          <w:sz w:val="20"/>
          <w:szCs w:val="20"/>
        </w:rPr>
        <w:t>(zwanej dalej: portalem)</w:t>
      </w:r>
      <w:r w:rsidRPr="00C008B6">
        <w:rPr>
          <w:rFonts w:asciiTheme="majorHAnsi" w:hAnsiTheme="majorHAnsi" w:cs="Open Sans"/>
          <w:sz w:val="20"/>
          <w:szCs w:val="20"/>
        </w:rPr>
        <w:t xml:space="preserve"> </w:t>
      </w:r>
      <w:r w:rsidR="000B0A2C" w:rsidRPr="00C008B6">
        <w:rPr>
          <w:rFonts w:asciiTheme="majorHAnsi" w:hAnsiTheme="majorHAnsi" w:cs="Century Gothic"/>
          <w:b/>
          <w:bCs/>
          <w:sz w:val="20"/>
          <w:szCs w:val="20"/>
        </w:rPr>
        <w:t>i pod nazwą postępowania wskazaną w tytule SWZ.</w:t>
      </w:r>
    </w:p>
    <w:p w14:paraId="48B22F4F" w14:textId="0F8F05B5" w:rsidR="00644F11" w:rsidRPr="00C008B6" w:rsidRDefault="00035464"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Open Sans"/>
          <w:sz w:val="20"/>
          <w:szCs w:val="20"/>
        </w:rPr>
        <w:t xml:space="preserve">Komunikacja między </w:t>
      </w:r>
      <w:r w:rsidR="009A4696" w:rsidRPr="00C008B6">
        <w:rPr>
          <w:rFonts w:asciiTheme="majorHAnsi" w:hAnsiTheme="majorHAnsi" w:cs="Open Sans"/>
          <w:sz w:val="20"/>
          <w:szCs w:val="20"/>
        </w:rPr>
        <w:t>z</w:t>
      </w:r>
      <w:r w:rsidRPr="00C008B6">
        <w:rPr>
          <w:rFonts w:asciiTheme="majorHAnsi" w:hAnsiTheme="majorHAnsi" w:cs="Open Sans"/>
          <w:sz w:val="20"/>
          <w:szCs w:val="20"/>
        </w:rPr>
        <w:t>amawiającym, a wykonawcami odbywa się w języku polskim przy użyciu środkó</w:t>
      </w:r>
      <w:r w:rsidR="00644F11" w:rsidRPr="00C008B6">
        <w:rPr>
          <w:rFonts w:asciiTheme="majorHAnsi" w:hAnsiTheme="majorHAnsi" w:cs="Open Sans"/>
          <w:sz w:val="20"/>
          <w:szCs w:val="20"/>
        </w:rPr>
        <w:t>w komunikacji elektronicznej,</w:t>
      </w:r>
      <w:r w:rsidR="00644F11" w:rsidRPr="00C008B6">
        <w:rPr>
          <w:rFonts w:asciiTheme="majorHAnsi" w:hAnsiTheme="majorHAnsi" w:cs="Arial"/>
          <w:sz w:val="20"/>
          <w:szCs w:val="20"/>
        </w:rPr>
        <w:t xml:space="preserve"> w tym wszelkie oświadczenia, wnioski, zawiadomienia oraz informacje, przekazywane w formie elektronicznej za pośrednictwem </w:t>
      </w:r>
      <w:hyperlink r:id="rId21" w:history="1">
        <w:r w:rsidR="00C008B6" w:rsidRPr="00602DC2">
          <w:rPr>
            <w:rStyle w:val="Hipercze"/>
            <w:rFonts w:asciiTheme="majorHAnsi" w:hAnsiTheme="majorHAnsi" w:cs="Calibri"/>
          </w:rPr>
          <w:t>https://platformazakupowa.pl/pn/zd_ilawa</w:t>
        </w:r>
      </w:hyperlink>
      <w:r w:rsidR="00C008B6">
        <w:rPr>
          <w:rFonts w:asciiTheme="majorHAnsi" w:hAnsiTheme="majorHAnsi" w:cs="Arial"/>
          <w:sz w:val="20"/>
          <w:szCs w:val="20"/>
        </w:rPr>
        <w:t xml:space="preserve"> </w:t>
      </w:r>
      <w:r w:rsidR="00644F11" w:rsidRPr="00C008B6">
        <w:rPr>
          <w:rFonts w:asciiTheme="majorHAnsi" w:hAnsiTheme="majorHAnsi" w:cs="Arial"/>
          <w:sz w:val="20"/>
          <w:szCs w:val="20"/>
        </w:rPr>
        <w:t>i formularza „Wyślij wi</w:t>
      </w:r>
      <w:r w:rsidR="007166FF" w:rsidRPr="00C008B6">
        <w:rPr>
          <w:rFonts w:asciiTheme="majorHAnsi" w:hAnsiTheme="majorHAnsi" w:cs="Arial"/>
          <w:sz w:val="20"/>
          <w:szCs w:val="20"/>
        </w:rPr>
        <w:t>adomość do zamawiającego”.</w:t>
      </w:r>
    </w:p>
    <w:p w14:paraId="76CDB825" w14:textId="6E4AD587" w:rsidR="00644F11" w:rsidRPr="00C008B6"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 xml:space="preserve">Za datę przekazania (wpływu) oświadczeń, wniosków, zawiadomień oraz informacji przyjmuje się datę ich przesłania za pośrednictwem </w:t>
      </w:r>
      <w:hyperlink r:id="rId22" w:history="1">
        <w:r w:rsidR="00C008B6" w:rsidRPr="00602DC2">
          <w:rPr>
            <w:rStyle w:val="Hipercze"/>
            <w:rFonts w:asciiTheme="majorHAnsi" w:hAnsiTheme="majorHAnsi" w:cs="Calibri"/>
          </w:rPr>
          <w:t>https://platformazakupowa.pl/pn/zd_ilawa</w:t>
        </w:r>
      </w:hyperlink>
      <w:r w:rsidRPr="00C008B6">
        <w:rPr>
          <w:rStyle w:val="Hipercze"/>
          <w:rFonts w:asciiTheme="majorHAnsi" w:hAnsiTheme="majorHAnsi" w:cs="Arial"/>
          <w:color w:val="auto"/>
          <w:sz w:val="20"/>
          <w:szCs w:val="20"/>
        </w:rPr>
        <w:t xml:space="preserve"> </w:t>
      </w:r>
      <w:r w:rsidRPr="00C008B6">
        <w:rPr>
          <w:rFonts w:asciiTheme="majorHAnsi" w:hAnsiTheme="majorHAnsi" w:cs="Arial"/>
          <w:sz w:val="20"/>
          <w:szCs w:val="20"/>
        </w:rPr>
        <w:t>poprzez kliknięcie przycisku „Wyślij wiadomość do zamawiającego” po których pojawi się komunikat, że wiadomość została wysłana do zamawiającego.</w:t>
      </w:r>
    </w:p>
    <w:p w14:paraId="341F0D4B" w14:textId="77777777" w:rsidR="007166FF" w:rsidRPr="00C008B6"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Zamawiający będzie przekazywał wykonawcom informacje w formie elektronicznej za poś</w:t>
      </w:r>
      <w:r w:rsidR="007166FF" w:rsidRPr="00C008B6">
        <w:rPr>
          <w:rFonts w:asciiTheme="majorHAnsi" w:hAnsiTheme="majorHAnsi" w:cs="Arial"/>
          <w:sz w:val="20"/>
          <w:szCs w:val="20"/>
        </w:rPr>
        <w:t xml:space="preserve">rednictwem platformazakupowa.pl </w:t>
      </w:r>
      <w:r w:rsidRPr="00C008B6">
        <w:rPr>
          <w:rFonts w:asciiTheme="majorHAnsi" w:hAnsiTheme="majorHAnsi"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492913CD" w14:textId="77777777" w:rsidR="007166FF" w:rsidRPr="00C008B6"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097529D1" w14:textId="4AB6C8E7" w:rsidR="007166FF" w:rsidRPr="00C008B6" w:rsidRDefault="00644F11" w:rsidP="00C008B6">
      <w:pPr>
        <w:pStyle w:val="Akapitzlist10"/>
        <w:numPr>
          <w:ilvl w:val="0"/>
          <w:numId w:val="6"/>
        </w:numPr>
        <w:spacing w:before="0" w:after="0" w:line="240"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71203A63" w14:textId="4BC713C5"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stały dostęp do sieci Internet o gwarantowanej przepustowości nie mniejszej niż 512 </w:t>
      </w:r>
      <w:proofErr w:type="spellStart"/>
      <w:r w:rsidRPr="00C008B6">
        <w:rPr>
          <w:rFonts w:asciiTheme="majorHAnsi" w:hAnsiTheme="majorHAnsi" w:cs="Arial"/>
        </w:rPr>
        <w:t>kb</w:t>
      </w:r>
      <w:proofErr w:type="spellEnd"/>
      <w:r w:rsidRPr="00C008B6">
        <w:rPr>
          <w:rFonts w:asciiTheme="majorHAnsi" w:hAnsiTheme="majorHAnsi" w:cs="Arial"/>
        </w:rPr>
        <w:t xml:space="preserve">/s, </w:t>
      </w:r>
    </w:p>
    <w:p w14:paraId="7C6CD7FB" w14:textId="41C4AA3A"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komputer klasy PC lub MAC o następującej konfiguracji: pamięć min. 2 GB Ram, procesor Intel IV 2 GHZ lub jego nowsza wersja, jeden z systemów operacyjnych - MS Windows 7, Mac Os x 10 4, Linux, lub ich nowsze wersje, </w:t>
      </w:r>
    </w:p>
    <w:p w14:paraId="76A6A74D" w14:textId="1C63EEC3"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zainstalowana dowolna przeglądarka internetowa, w przypadku Internet </w:t>
      </w:r>
      <w:r w:rsidR="005F64D9" w:rsidRPr="00C008B6">
        <w:rPr>
          <w:rFonts w:asciiTheme="majorHAnsi" w:hAnsiTheme="majorHAnsi" w:cs="Arial"/>
        </w:rPr>
        <w:t>Explorer minimalnie wersja 10 0</w:t>
      </w:r>
      <w:r w:rsidRPr="00C008B6">
        <w:rPr>
          <w:rFonts w:asciiTheme="majorHAnsi" w:hAnsiTheme="majorHAnsi" w:cs="Arial"/>
        </w:rPr>
        <w:t xml:space="preserve">, </w:t>
      </w:r>
    </w:p>
    <w:p w14:paraId="726D1D32" w14:textId="17F576DE"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włączona obsługa JavaScript, </w:t>
      </w:r>
    </w:p>
    <w:p w14:paraId="5F05FA7A" w14:textId="7ED95EC8"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zainstalowany program Adobe </w:t>
      </w:r>
      <w:proofErr w:type="spellStart"/>
      <w:r w:rsidRPr="00C008B6">
        <w:rPr>
          <w:rFonts w:asciiTheme="majorHAnsi" w:hAnsiTheme="majorHAnsi" w:cs="Arial"/>
        </w:rPr>
        <w:t>Acrobat</w:t>
      </w:r>
      <w:proofErr w:type="spellEnd"/>
      <w:r w:rsidRPr="00C008B6">
        <w:rPr>
          <w:rFonts w:asciiTheme="majorHAnsi" w:hAnsiTheme="majorHAnsi" w:cs="Arial"/>
        </w:rPr>
        <w:t xml:space="preserve"> Reader lub inny obsługujący format plików .pdf, </w:t>
      </w:r>
    </w:p>
    <w:p w14:paraId="03670925" w14:textId="0B525082"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Platformazakupowa.pl działa według standardu przyjętego w komunikacji sieciowej - kodowanie UTF8, </w:t>
      </w:r>
    </w:p>
    <w:p w14:paraId="18875774" w14:textId="6CC8920B"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Oznaczenie czasu odbioru danych przez platformę zakupową stanowi datę oraz dokładny czas (</w:t>
      </w:r>
      <w:proofErr w:type="spellStart"/>
      <w:r w:rsidRPr="00C008B6">
        <w:rPr>
          <w:rFonts w:asciiTheme="majorHAnsi" w:hAnsiTheme="majorHAnsi" w:cs="Arial"/>
        </w:rPr>
        <w:t>hh:mm:ss</w:t>
      </w:r>
      <w:proofErr w:type="spellEnd"/>
      <w:r w:rsidRPr="00C008B6">
        <w:rPr>
          <w:rFonts w:asciiTheme="majorHAnsi" w:hAnsiTheme="majorHAnsi" w:cs="Arial"/>
        </w:rPr>
        <w:t xml:space="preserve">) generowany wg. czasu lokalnego serwera synchronizowanego z zegarem Głównego Urzędu Miar. </w:t>
      </w:r>
    </w:p>
    <w:p w14:paraId="1B32C12E" w14:textId="78FC6A64" w:rsidR="00644F11" w:rsidRPr="00C008B6" w:rsidRDefault="00644F11" w:rsidP="00C008B6">
      <w:pPr>
        <w:pStyle w:val="Akapitzlist"/>
        <w:numPr>
          <w:ilvl w:val="0"/>
          <w:numId w:val="6"/>
        </w:numPr>
        <w:autoSpaceDE w:val="0"/>
        <w:autoSpaceDN w:val="0"/>
        <w:adjustRightInd w:val="0"/>
        <w:spacing w:after="47" w:line="240" w:lineRule="auto"/>
        <w:ind w:left="426" w:hanging="426"/>
        <w:jc w:val="both"/>
        <w:rPr>
          <w:rFonts w:asciiTheme="majorHAnsi" w:hAnsiTheme="majorHAnsi" w:cs="Arial"/>
        </w:rPr>
      </w:pPr>
      <w:r w:rsidRPr="00C008B6">
        <w:rPr>
          <w:rFonts w:asciiTheme="majorHAnsi" w:hAnsiTheme="majorHAnsi" w:cs="Arial"/>
        </w:rPr>
        <w:t xml:space="preserve">Wykonawca, przystępując do niniejszego postępowania o udzielenie zamówienia publicznego: </w:t>
      </w:r>
    </w:p>
    <w:p w14:paraId="0529B27E" w14:textId="19A1A3F7" w:rsidR="00644F11" w:rsidRPr="00C008B6" w:rsidRDefault="00644F11" w:rsidP="00634311">
      <w:pPr>
        <w:pStyle w:val="Akapitzlist"/>
        <w:numPr>
          <w:ilvl w:val="5"/>
          <w:numId w:val="70"/>
        </w:numPr>
        <w:autoSpaceDE w:val="0"/>
        <w:autoSpaceDN w:val="0"/>
        <w:adjustRightInd w:val="0"/>
        <w:spacing w:after="47" w:line="240" w:lineRule="auto"/>
        <w:ind w:left="709" w:hanging="283"/>
        <w:jc w:val="both"/>
        <w:rPr>
          <w:rFonts w:asciiTheme="majorHAnsi" w:hAnsiTheme="majorHAnsi" w:cs="Arial"/>
        </w:rPr>
      </w:pPr>
      <w:r w:rsidRPr="00C008B6">
        <w:rPr>
          <w:rFonts w:asciiTheme="majorHAnsi" w:hAnsiTheme="majorHAnsi" w:cs="Arial"/>
        </w:rPr>
        <w:t xml:space="preserve">akceptuje warunki korzystania z platformazakupowa.pl określone w Regulaminie zamieszczonym na stronie internetowej pod linkiem w zakładce „Regulamin" oraz uznaje go za wiążący, </w:t>
      </w:r>
    </w:p>
    <w:p w14:paraId="3124E903" w14:textId="0644F1B0" w:rsidR="005F64D9" w:rsidRPr="00C008B6" w:rsidRDefault="00644F11" w:rsidP="00634311">
      <w:pPr>
        <w:pStyle w:val="Akapitzlist"/>
        <w:numPr>
          <w:ilvl w:val="5"/>
          <w:numId w:val="70"/>
        </w:numPr>
        <w:autoSpaceDE w:val="0"/>
        <w:autoSpaceDN w:val="0"/>
        <w:adjustRightInd w:val="0"/>
        <w:spacing w:after="0" w:line="240" w:lineRule="auto"/>
        <w:ind w:left="709" w:hanging="283"/>
        <w:jc w:val="both"/>
        <w:rPr>
          <w:rFonts w:asciiTheme="majorHAnsi" w:hAnsiTheme="majorHAnsi" w:cs="Arial"/>
        </w:rPr>
      </w:pPr>
      <w:r w:rsidRPr="00C008B6">
        <w:rPr>
          <w:rFonts w:asciiTheme="majorHAnsi" w:hAnsiTheme="majorHAnsi" w:cs="Arial"/>
        </w:rPr>
        <w:t xml:space="preserve">zapoznał i stosuje się do Instrukcji składania ofert/wniosków dostępnej </w:t>
      </w:r>
      <w:r w:rsidR="005F64D9" w:rsidRPr="00C008B6">
        <w:rPr>
          <w:rFonts w:asciiTheme="majorHAnsi" w:hAnsiTheme="majorHAnsi" w:cs="Arial"/>
        </w:rPr>
        <w:t xml:space="preserve">pod linkiem </w:t>
      </w:r>
      <w:hyperlink r:id="rId23" w:history="1">
        <w:r w:rsidR="00C008B6" w:rsidRPr="00602DC2">
          <w:rPr>
            <w:rStyle w:val="Hipercze"/>
            <w:rFonts w:asciiTheme="majorHAnsi" w:hAnsiTheme="majorHAnsi" w:cs="Calibri"/>
          </w:rPr>
          <w:t>https://platformazakupowa.pl/pn/zd_ilawa</w:t>
        </w:r>
      </w:hyperlink>
    </w:p>
    <w:p w14:paraId="49626DA3" w14:textId="2517D3DB" w:rsidR="005F64D9" w:rsidRP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b/>
          <w:bCs/>
        </w:rPr>
        <w:t xml:space="preserve">Zamawiający nie ponosi odpowiedzialności za złożenie oferty w sposób niezgodny z Instrukcją korzystania z </w:t>
      </w:r>
      <w:r w:rsidR="00472F1D">
        <w:rPr>
          <w:rFonts w:asciiTheme="majorHAnsi" w:hAnsiTheme="majorHAnsi" w:cs="Arial"/>
          <w:b/>
          <w:bCs/>
        </w:rPr>
        <w:t>portalu</w:t>
      </w:r>
      <w:r w:rsidRPr="00C008B6">
        <w:rPr>
          <w:rFonts w:asciiTheme="majorHAnsi" w:hAnsiTheme="majorHAnsi" w:cs="Aria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03E55F3" w14:textId="77777777" w:rsid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14:paraId="5CDAD913" w14:textId="0AE6769E" w:rsidR="005F64D9" w:rsidRPr="00C008B6" w:rsidRDefault="00AC0315" w:rsidP="00C008B6">
      <w:pPr>
        <w:pStyle w:val="Akapitzlist"/>
        <w:autoSpaceDE w:val="0"/>
        <w:autoSpaceDN w:val="0"/>
        <w:adjustRightInd w:val="0"/>
        <w:spacing w:after="0" w:line="240" w:lineRule="auto"/>
        <w:ind w:left="426"/>
        <w:jc w:val="both"/>
        <w:rPr>
          <w:rFonts w:asciiTheme="majorHAnsi" w:hAnsiTheme="majorHAnsi" w:cs="Arial"/>
        </w:rPr>
      </w:pPr>
      <w:hyperlink r:id="rId24" w:history="1">
        <w:r w:rsidR="00C008B6" w:rsidRPr="007B2C99">
          <w:rPr>
            <w:rStyle w:val="Hipercze"/>
            <w:rFonts w:asciiTheme="majorHAnsi" w:hAnsiTheme="majorHAnsi" w:cs="Arial"/>
          </w:rPr>
          <w:t>https://platformazakupowa.pl/strona/45-instrukcje</w:t>
        </w:r>
      </w:hyperlink>
      <w:r w:rsidR="005F64D9" w:rsidRPr="00C008B6">
        <w:rPr>
          <w:rFonts w:asciiTheme="majorHAnsi" w:hAnsiTheme="majorHAnsi" w:cs="Arial"/>
        </w:rPr>
        <w:t xml:space="preserve"> </w:t>
      </w:r>
      <w:r w:rsidR="00644F11" w:rsidRPr="00C008B6">
        <w:rPr>
          <w:rFonts w:asciiTheme="majorHAnsi" w:hAnsiTheme="majorHAnsi" w:cs="Arial"/>
        </w:rPr>
        <w:t xml:space="preserve"> </w:t>
      </w:r>
    </w:p>
    <w:p w14:paraId="39FF3FF2" w14:textId="77777777" w:rsidR="005F64D9" w:rsidRP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b/>
          <w:bCs/>
        </w:rPr>
        <w:t xml:space="preserve">Zalecenia: </w:t>
      </w:r>
    </w:p>
    <w:p w14:paraId="1B559A8B" w14:textId="1044E7E1" w:rsidR="00644F11" w:rsidRPr="00C008B6" w:rsidRDefault="00644F11" w:rsidP="00C008B6">
      <w:pPr>
        <w:pStyle w:val="Akapitzlist"/>
        <w:autoSpaceDE w:val="0"/>
        <w:autoSpaceDN w:val="0"/>
        <w:adjustRightInd w:val="0"/>
        <w:spacing w:after="0" w:line="240" w:lineRule="auto"/>
        <w:ind w:left="426"/>
        <w:jc w:val="both"/>
        <w:rPr>
          <w:rFonts w:asciiTheme="majorHAnsi" w:hAnsiTheme="majorHAnsi" w:cs="Arial"/>
        </w:rPr>
      </w:pPr>
      <w:r w:rsidRPr="00C008B6">
        <w:rPr>
          <w:rFonts w:asciiTheme="majorHAnsi" w:hAnsiTheme="majorHAnsi" w:cs="Arial"/>
          <w:b/>
          <w:bCs/>
        </w:rPr>
        <w:t xml:space="preserve">Formaty plików wykorzystywanych przez wykonawców powinny być zgodne z </w:t>
      </w:r>
      <w:r w:rsidRPr="00C008B6">
        <w:rPr>
          <w:rFonts w:asciiTheme="majorHAnsi" w:hAnsiTheme="majorHAnsi" w:cs="Arial"/>
        </w:rPr>
        <w:t xml:space="preserve">“OBWIESZCZENIEM PREZESA RADY MINISTRÓW z dnia 9 listopada 2017 r. w sprawie ogłoszenia jednolitego tekstu </w:t>
      </w:r>
      <w:r w:rsidRPr="00C008B6">
        <w:rPr>
          <w:rFonts w:asciiTheme="majorHAnsi" w:hAnsiTheme="majorHAnsi" w:cs="Arial"/>
        </w:rPr>
        <w:lastRenderedPageBreak/>
        <w:t xml:space="preserve">rozporządzenia Rady Ministrów w sprawie Krajowych Ram Interoperacyjności, minimalnych wymagań dla rejestrów publicznych i wymiany informacji w postaci elektronicznej oraz minimalnych wymagań dla systemów teleinformatycznych”. </w:t>
      </w:r>
    </w:p>
    <w:p w14:paraId="3E16964C" w14:textId="1C83C1B3" w:rsidR="00644F11" w:rsidRPr="00C008B6" w:rsidRDefault="00644F11" w:rsidP="00634311">
      <w:pPr>
        <w:pStyle w:val="Akapitzlist"/>
        <w:numPr>
          <w:ilvl w:val="6"/>
          <w:numId w:val="71"/>
        </w:numPr>
        <w:autoSpaceDE w:val="0"/>
        <w:autoSpaceDN w:val="0"/>
        <w:adjustRightInd w:val="0"/>
        <w:spacing w:after="47" w:line="240" w:lineRule="auto"/>
        <w:ind w:left="709" w:hanging="425"/>
        <w:jc w:val="both"/>
        <w:rPr>
          <w:rFonts w:asciiTheme="majorHAnsi" w:hAnsiTheme="majorHAnsi" w:cs="Arial"/>
        </w:rPr>
      </w:pPr>
      <w:r w:rsidRPr="00C008B6">
        <w:rPr>
          <w:rFonts w:asciiTheme="majorHAnsi" w:hAnsiTheme="majorHAnsi" w:cs="Arial"/>
        </w:rPr>
        <w:t>Zamawiający rekomenduje wykorzystanie formatów: .pdf .</w:t>
      </w:r>
      <w:proofErr w:type="spellStart"/>
      <w:r w:rsidRPr="00C008B6">
        <w:rPr>
          <w:rFonts w:asciiTheme="majorHAnsi" w:hAnsiTheme="majorHAnsi" w:cs="Arial"/>
        </w:rPr>
        <w:t>doc</w:t>
      </w:r>
      <w:proofErr w:type="spellEnd"/>
      <w:r w:rsidRPr="00C008B6">
        <w:rPr>
          <w:rFonts w:asciiTheme="majorHAnsi" w:hAnsiTheme="majorHAnsi" w:cs="Arial"/>
        </w:rPr>
        <w:t xml:space="preserve"> .xls .jpg (.</w:t>
      </w:r>
      <w:proofErr w:type="spellStart"/>
      <w:r w:rsidRPr="00C008B6">
        <w:rPr>
          <w:rFonts w:asciiTheme="majorHAnsi" w:hAnsiTheme="majorHAnsi" w:cs="Arial"/>
        </w:rPr>
        <w:t>jpeg</w:t>
      </w:r>
      <w:proofErr w:type="spellEnd"/>
      <w:r w:rsidRPr="00C008B6">
        <w:rPr>
          <w:rFonts w:asciiTheme="majorHAnsi" w:hAnsiTheme="majorHAnsi" w:cs="Arial"/>
        </w:rPr>
        <w:t xml:space="preserve">) </w:t>
      </w:r>
      <w:r w:rsidRPr="00C008B6">
        <w:rPr>
          <w:rFonts w:asciiTheme="majorHAnsi" w:hAnsiTheme="majorHAnsi" w:cs="Arial"/>
          <w:b/>
          <w:bCs/>
        </w:rPr>
        <w:t xml:space="preserve">ze szczególnym wskazaniem na .pdf </w:t>
      </w:r>
    </w:p>
    <w:p w14:paraId="0390A63F" w14:textId="1196ACB8" w:rsidR="00644F11" w:rsidRPr="00C008B6" w:rsidRDefault="00644F11" w:rsidP="00634311">
      <w:pPr>
        <w:pStyle w:val="Akapitzlist"/>
        <w:numPr>
          <w:ilvl w:val="6"/>
          <w:numId w:val="71"/>
        </w:numPr>
        <w:autoSpaceDE w:val="0"/>
        <w:autoSpaceDN w:val="0"/>
        <w:adjustRightInd w:val="0"/>
        <w:spacing w:after="47" w:line="240" w:lineRule="auto"/>
        <w:ind w:left="709" w:hanging="425"/>
        <w:jc w:val="both"/>
        <w:rPr>
          <w:rFonts w:asciiTheme="majorHAnsi" w:hAnsiTheme="majorHAnsi" w:cs="Arial"/>
        </w:rPr>
      </w:pPr>
      <w:r w:rsidRPr="00C008B6">
        <w:rPr>
          <w:rFonts w:asciiTheme="majorHAnsi" w:hAnsiTheme="majorHAnsi" w:cs="Arial"/>
        </w:rPr>
        <w:t xml:space="preserve">W celu ewentualnej kompresji danych Zamawiający rekomenduje wykorzystanie jednego z formatów: </w:t>
      </w:r>
    </w:p>
    <w:p w14:paraId="5F46810C" w14:textId="41542ED6" w:rsidR="00644F11" w:rsidRPr="00C008B6" w:rsidRDefault="00644F11" w:rsidP="00C008B6">
      <w:pPr>
        <w:pStyle w:val="Akapitzlist"/>
        <w:numPr>
          <w:ilvl w:val="5"/>
          <w:numId w:val="5"/>
        </w:numPr>
        <w:autoSpaceDE w:val="0"/>
        <w:autoSpaceDN w:val="0"/>
        <w:adjustRightInd w:val="0"/>
        <w:spacing w:after="47" w:line="240" w:lineRule="auto"/>
        <w:jc w:val="both"/>
        <w:rPr>
          <w:rFonts w:asciiTheme="majorHAnsi" w:hAnsiTheme="majorHAnsi" w:cs="Arial"/>
        </w:rPr>
      </w:pPr>
      <w:r w:rsidRPr="00C008B6">
        <w:rPr>
          <w:rFonts w:asciiTheme="majorHAnsi" w:hAnsiTheme="majorHAnsi" w:cs="Arial"/>
        </w:rPr>
        <w:t xml:space="preserve">.zip </w:t>
      </w:r>
    </w:p>
    <w:p w14:paraId="2A133A83" w14:textId="77777777" w:rsidR="005F64D9" w:rsidRPr="00C008B6" w:rsidRDefault="00644F11" w:rsidP="00C008B6">
      <w:pPr>
        <w:pStyle w:val="Akapitzlist"/>
        <w:numPr>
          <w:ilvl w:val="5"/>
          <w:numId w:val="5"/>
        </w:numPr>
        <w:autoSpaceDE w:val="0"/>
        <w:autoSpaceDN w:val="0"/>
        <w:adjustRightInd w:val="0"/>
        <w:spacing w:after="0" w:line="240" w:lineRule="auto"/>
        <w:jc w:val="both"/>
        <w:rPr>
          <w:rFonts w:asciiTheme="majorHAnsi" w:hAnsiTheme="majorHAnsi" w:cs="Arial"/>
        </w:rPr>
      </w:pPr>
      <w:r w:rsidRPr="00C008B6">
        <w:rPr>
          <w:rFonts w:asciiTheme="majorHAnsi" w:hAnsiTheme="majorHAnsi" w:cs="Arial"/>
        </w:rPr>
        <w:t xml:space="preserve">.7Z </w:t>
      </w:r>
    </w:p>
    <w:p w14:paraId="38DF1377" w14:textId="7982C35A" w:rsidR="00644F11"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Wśród formatów powszechnych a </w:t>
      </w:r>
      <w:r w:rsidRPr="00C008B6">
        <w:rPr>
          <w:rFonts w:asciiTheme="majorHAnsi" w:hAnsiTheme="majorHAnsi" w:cs="Arial"/>
          <w:b/>
          <w:bCs/>
        </w:rPr>
        <w:t xml:space="preserve">NIE występujących </w:t>
      </w:r>
      <w:r w:rsidRPr="00C008B6">
        <w:rPr>
          <w:rFonts w:asciiTheme="majorHAnsi" w:hAnsiTheme="majorHAnsi" w:cs="Arial"/>
        </w:rPr>
        <w:t>w rozporządzeniu występują: .</w:t>
      </w:r>
      <w:proofErr w:type="spellStart"/>
      <w:r w:rsidRPr="00C008B6">
        <w:rPr>
          <w:rFonts w:asciiTheme="majorHAnsi" w:hAnsiTheme="majorHAnsi" w:cs="Arial"/>
        </w:rPr>
        <w:t>rar</w:t>
      </w:r>
      <w:proofErr w:type="spellEnd"/>
      <w:r w:rsidRPr="00C008B6">
        <w:rPr>
          <w:rFonts w:asciiTheme="majorHAnsi" w:hAnsiTheme="majorHAnsi" w:cs="Arial"/>
        </w:rPr>
        <w:t xml:space="preserve"> .gif .</w:t>
      </w:r>
      <w:proofErr w:type="spellStart"/>
      <w:r w:rsidRPr="00C008B6">
        <w:rPr>
          <w:rFonts w:asciiTheme="majorHAnsi" w:hAnsiTheme="majorHAnsi" w:cs="Arial"/>
        </w:rPr>
        <w:t>bmp</w:t>
      </w:r>
      <w:proofErr w:type="spellEnd"/>
      <w:r w:rsidRPr="00C008B6">
        <w:rPr>
          <w:rFonts w:asciiTheme="majorHAnsi" w:hAnsiTheme="majorHAnsi" w:cs="Arial"/>
        </w:rPr>
        <w:t xml:space="preserve"> .</w:t>
      </w:r>
      <w:proofErr w:type="spellStart"/>
      <w:r w:rsidRPr="00C008B6">
        <w:rPr>
          <w:rFonts w:asciiTheme="majorHAnsi" w:hAnsiTheme="majorHAnsi" w:cs="Arial"/>
        </w:rPr>
        <w:t>numbers</w:t>
      </w:r>
      <w:proofErr w:type="spellEnd"/>
      <w:r w:rsidRPr="00C008B6">
        <w:rPr>
          <w:rFonts w:asciiTheme="majorHAnsi" w:hAnsiTheme="majorHAnsi" w:cs="Arial"/>
        </w:rPr>
        <w:t xml:space="preserve"> .</w:t>
      </w:r>
      <w:proofErr w:type="spellStart"/>
      <w:r w:rsidRPr="00C008B6">
        <w:rPr>
          <w:rFonts w:asciiTheme="majorHAnsi" w:hAnsiTheme="majorHAnsi" w:cs="Arial"/>
        </w:rPr>
        <w:t>pages</w:t>
      </w:r>
      <w:proofErr w:type="spellEnd"/>
      <w:r w:rsidRPr="00C008B6">
        <w:rPr>
          <w:rFonts w:asciiTheme="majorHAnsi" w:hAnsiTheme="majorHAnsi" w:cs="Arial"/>
        </w:rPr>
        <w:t xml:space="preserve">. </w:t>
      </w:r>
      <w:r w:rsidRPr="00C008B6">
        <w:rPr>
          <w:rFonts w:asciiTheme="majorHAnsi" w:hAnsiTheme="majorHAnsi" w:cs="Arial"/>
          <w:b/>
          <w:bCs/>
        </w:rPr>
        <w:t xml:space="preserve">Dokumenty złożone w takich plikach zostaną uznane za złożone nieskutecznie. </w:t>
      </w:r>
    </w:p>
    <w:p w14:paraId="60FA8728" w14:textId="4963180C" w:rsidR="00644F11"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zwraca uwagę na ograniczenia wielkości plików podpisywanych profilem zaufanym, który wynosi max 10MB, oraz na ograniczenie wielkości plików podpisywanych w aplikacji </w:t>
      </w:r>
      <w:proofErr w:type="spellStart"/>
      <w:r w:rsidRPr="00C008B6">
        <w:rPr>
          <w:rFonts w:asciiTheme="majorHAnsi" w:hAnsiTheme="majorHAnsi" w:cs="Arial"/>
        </w:rPr>
        <w:t>eDoApp</w:t>
      </w:r>
      <w:proofErr w:type="spellEnd"/>
      <w:r w:rsidRPr="00C008B6">
        <w:rPr>
          <w:rFonts w:asciiTheme="majorHAnsi" w:hAnsiTheme="majorHAnsi" w:cs="Arial"/>
        </w:rPr>
        <w:t xml:space="preserve"> służącej do składania podpisu osobistego, który wynosi max 5MB. </w:t>
      </w:r>
    </w:p>
    <w:p w14:paraId="061FFBF3" w14:textId="20DE7FB3" w:rsidR="00644F11"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008B6">
        <w:rPr>
          <w:rFonts w:asciiTheme="majorHAnsi" w:hAnsiTheme="majorHAnsi" w:cs="Arial"/>
        </w:rPr>
        <w:t>PAdES</w:t>
      </w:r>
      <w:proofErr w:type="spellEnd"/>
      <w:r w:rsidRPr="00C008B6">
        <w:rPr>
          <w:rFonts w:asciiTheme="majorHAnsi" w:hAnsiTheme="majorHAnsi" w:cs="Arial"/>
        </w:rPr>
        <w:t xml:space="preserve">. </w:t>
      </w:r>
    </w:p>
    <w:p w14:paraId="14115AC5" w14:textId="113B538F" w:rsidR="00644F11"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Pliki w innych formatach niż PDF zaleca się opatrzyć zewnętrznym podpisem </w:t>
      </w:r>
      <w:proofErr w:type="spellStart"/>
      <w:r w:rsidRPr="00C008B6">
        <w:rPr>
          <w:rFonts w:asciiTheme="majorHAnsi" w:hAnsiTheme="majorHAnsi" w:cs="Arial"/>
        </w:rPr>
        <w:t>XAdES</w:t>
      </w:r>
      <w:proofErr w:type="spellEnd"/>
      <w:r w:rsidRPr="00C008B6">
        <w:rPr>
          <w:rFonts w:asciiTheme="majorHAnsi" w:hAnsiTheme="majorHAnsi" w:cs="Arial"/>
        </w:rPr>
        <w:t xml:space="preserve">. Wykonawca powinien pamiętać, aby plik z podpisem przekazywać łącznie z dokumentem podpisywanym. </w:t>
      </w:r>
    </w:p>
    <w:p w14:paraId="61BAB74D" w14:textId="77777777"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13D4224" w14:textId="77777777"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Wykonawca z odpowiednim wyprzedzeniem przetestował możliwość prawidłowego wykorzystania wybranej metody podpisania plików oferty. </w:t>
      </w:r>
    </w:p>
    <w:p w14:paraId="0D84EFA5" w14:textId="77777777"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Zaleca się, aby komunikacja z wykonawcami odbywała się tylko na Platformie za pośrednictwem formularza “Wyślij wiadomość do zamawiającego”, nie za pośrednictwem adresu email. </w:t>
      </w:r>
    </w:p>
    <w:p w14:paraId="53989339" w14:textId="77777777"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Osobą składającą ofertę powinna być osoba kontaktowa podawana w dokumentacji. </w:t>
      </w:r>
    </w:p>
    <w:p w14:paraId="1D0EDBC8" w14:textId="77777777"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BE10FB6" w14:textId="77777777"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Podczas podpisywania plików zaleca się stosowanie algorytmu skrótu SHA2 zamiast SHA1. </w:t>
      </w:r>
    </w:p>
    <w:p w14:paraId="537352DB" w14:textId="77777777"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Jeśli wykonawca pakuje dokumenty np. w plik ZIP zalecamy wcześniejsze podpisanie każdego ze skompresowanych plików. </w:t>
      </w:r>
    </w:p>
    <w:p w14:paraId="4BDD553D" w14:textId="77777777"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rekomenduje wykorzystanie podpisu z kwalifikowanym znacznikiem czasu. </w:t>
      </w:r>
    </w:p>
    <w:p w14:paraId="16C3DE18" w14:textId="051BDF9A" w:rsidR="00644F11"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245EE1D2" w14:textId="525D00F0" w:rsidR="007D34A3" w:rsidRPr="00C008B6" w:rsidRDefault="007D34A3"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 xml:space="preserve">Informacje o sposobie komunikowania się zamawiającego z wykonawcami w inny sposób niż przy użyciu środków komunikacji elektronicznej w przypadku zaistnienia jednej z sytuacji określonych w art. 65 ust. 1, art. 66 i art. 69 ustawy </w:t>
      </w:r>
      <w:proofErr w:type="spellStart"/>
      <w:r w:rsidRPr="00C008B6">
        <w:rPr>
          <w:rFonts w:asciiTheme="majorHAnsi" w:hAnsiTheme="majorHAnsi" w:cs="Century Gothic"/>
          <w:sz w:val="20"/>
          <w:szCs w:val="20"/>
        </w:rPr>
        <w:t>Pzp</w:t>
      </w:r>
      <w:proofErr w:type="spellEnd"/>
      <w:r w:rsidRPr="00C008B6">
        <w:rPr>
          <w:rFonts w:asciiTheme="majorHAnsi" w:hAnsiTheme="majorHAnsi" w:cs="Century Gothic"/>
          <w:sz w:val="20"/>
          <w:szCs w:val="20"/>
        </w:rPr>
        <w:t xml:space="preserve"> - </w:t>
      </w:r>
      <w:r w:rsidRPr="00C008B6">
        <w:rPr>
          <w:rFonts w:asciiTheme="majorHAnsi" w:hAnsiTheme="majorHAnsi" w:cs="Century Gothic"/>
          <w:b/>
          <w:bCs/>
          <w:sz w:val="20"/>
          <w:szCs w:val="20"/>
        </w:rPr>
        <w:t>nie dotyczy</w:t>
      </w:r>
      <w:r w:rsidRPr="00C008B6">
        <w:rPr>
          <w:rFonts w:asciiTheme="majorHAnsi" w:hAnsiTheme="majorHAnsi" w:cs="Century Gothic"/>
          <w:sz w:val="20"/>
          <w:szCs w:val="20"/>
        </w:rPr>
        <w:t>.</w:t>
      </w:r>
    </w:p>
    <w:p w14:paraId="0DEF5522" w14:textId="7E734D47" w:rsidR="000B0A2C" w:rsidRPr="00C008B6" w:rsidRDefault="000B0A2C"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 xml:space="preserve">Korzystanie z </w:t>
      </w:r>
      <w:r w:rsidR="004B68C1" w:rsidRPr="00C008B6">
        <w:rPr>
          <w:rFonts w:asciiTheme="majorHAnsi" w:hAnsiTheme="majorHAnsi" w:cs="Century Gothic"/>
          <w:sz w:val="20"/>
          <w:szCs w:val="20"/>
        </w:rPr>
        <w:t>portalu</w:t>
      </w:r>
      <w:r w:rsidRPr="00C008B6">
        <w:rPr>
          <w:rFonts w:asciiTheme="majorHAnsi" w:hAnsiTheme="majorHAnsi" w:cs="Century Gothic"/>
          <w:sz w:val="20"/>
          <w:szCs w:val="20"/>
        </w:rPr>
        <w:t xml:space="preserve"> przez </w:t>
      </w:r>
      <w:r w:rsidR="009A4696" w:rsidRPr="00C008B6">
        <w:rPr>
          <w:rFonts w:asciiTheme="majorHAnsi" w:hAnsiTheme="majorHAnsi" w:cs="Century Gothic"/>
          <w:sz w:val="20"/>
          <w:szCs w:val="20"/>
        </w:rPr>
        <w:t>w</w:t>
      </w:r>
      <w:r w:rsidRPr="00C008B6">
        <w:rPr>
          <w:rFonts w:asciiTheme="majorHAnsi" w:hAnsiTheme="majorHAnsi" w:cs="Century Gothic"/>
          <w:sz w:val="20"/>
          <w:szCs w:val="20"/>
        </w:rPr>
        <w:t xml:space="preserve">ykonawców jest bezpłatne. </w:t>
      </w:r>
    </w:p>
    <w:p w14:paraId="357A70F4" w14:textId="79EE7C81" w:rsidR="00244AA8" w:rsidRPr="00C008B6" w:rsidRDefault="00244AA8"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Przeglądanie i pobieranie publicznej treści dokumentacji postępowania nie wymaga posiadania konta w portalu, ani logowania do portalu.</w:t>
      </w:r>
    </w:p>
    <w:p w14:paraId="64A8EB33" w14:textId="4B019258" w:rsidR="009D6B65" w:rsidRPr="00C008B6" w:rsidRDefault="009D6B65"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Wykonawca jako podmiot profesjonalny ma obowiązek sprawdzania komunikatów i wiadomości bezpośrednio na </w:t>
      </w:r>
      <w:hyperlink r:id="rId25" w:history="1">
        <w:r w:rsidR="00C008B6" w:rsidRPr="00602DC2">
          <w:rPr>
            <w:rStyle w:val="Hipercze"/>
            <w:rFonts w:asciiTheme="majorHAnsi" w:hAnsiTheme="majorHAnsi" w:cs="Calibri"/>
          </w:rPr>
          <w:t>https://platformazakupowa.pl/pn/zd_ilawa</w:t>
        </w:r>
      </w:hyperlink>
      <w:r w:rsidR="00C008B6">
        <w:rPr>
          <w:rStyle w:val="Hipercze"/>
          <w:rFonts w:asciiTheme="majorHAnsi" w:hAnsiTheme="majorHAnsi" w:cs="Calibri"/>
        </w:rPr>
        <w:t xml:space="preserve"> </w:t>
      </w:r>
      <w:r w:rsidRPr="00C008B6">
        <w:rPr>
          <w:rFonts w:asciiTheme="majorHAnsi" w:hAnsiTheme="majorHAnsi" w:cstheme="minorHAnsi"/>
          <w:sz w:val="20"/>
          <w:szCs w:val="20"/>
        </w:rPr>
        <w:t>przesłanych przez zamawiającego, gdyż system powiadomień może ulec awarii lub powiadomienie może trafić do folderu SPAM</w:t>
      </w:r>
      <w:r w:rsidR="00CF4D80" w:rsidRPr="00C008B6">
        <w:rPr>
          <w:rFonts w:asciiTheme="majorHAnsi" w:hAnsiTheme="majorHAnsi" w:cstheme="minorHAnsi"/>
          <w:sz w:val="20"/>
          <w:szCs w:val="20"/>
        </w:rPr>
        <w:t xml:space="preserve">. </w:t>
      </w:r>
    </w:p>
    <w:p w14:paraId="0CFAFCCF" w14:textId="629CD6FA" w:rsidR="000627BE" w:rsidRPr="00C008B6" w:rsidRDefault="000627BE"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Sposób sporządzenia dokumentów elektronicznych, cyfrowych </w:t>
      </w:r>
      <w:proofErr w:type="spellStart"/>
      <w:r w:rsidRPr="00C008B6">
        <w:rPr>
          <w:rFonts w:asciiTheme="majorHAnsi" w:hAnsiTheme="majorHAnsi" w:cstheme="minorHAnsi"/>
          <w:sz w:val="20"/>
          <w:szCs w:val="20"/>
        </w:rPr>
        <w:t>odwzorowań</w:t>
      </w:r>
      <w:proofErr w:type="spellEnd"/>
      <w:r w:rsidRPr="00C008B6">
        <w:rPr>
          <w:rFonts w:asciiTheme="majorHAnsi" w:hAnsiTheme="majorHAnsi" w:cstheme="minorHAnsi"/>
          <w:sz w:val="20"/>
          <w:szCs w:val="20"/>
        </w:rPr>
        <w:t xml:space="preserve"> dokumentów oraz informacji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14EB31CA" w14:textId="24FAAE48" w:rsidR="00244AA8" w:rsidRPr="00C008B6" w:rsidRDefault="00244AA8"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Oferty, oświadczenia, o których mowa w art. 125 ust. 1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podmiotowe środki dowodowe, w tym oświadczenie, o którym mowa w art. 117 ust. 4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oraz zobowiązanie podmiotu udostępniającego zasoby, o którym mowa w art. 118 ust. 3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zwane dalej „zobowiązaniem podmiotu udostępniającego zasoby”, przedmiotowe środki dowodowe, pełnomocnictwo, sporządza się w postaci elektronicznej, w formatach danych określonych w przepisach wydanych na podstawie art. 18 ustawy z dnia 17 lutego 2005 r. </w:t>
      </w:r>
      <w:r w:rsidRPr="00C008B6">
        <w:rPr>
          <w:rFonts w:asciiTheme="majorHAnsi" w:hAnsiTheme="majorHAnsi" w:cstheme="minorHAnsi"/>
          <w:sz w:val="20"/>
          <w:szCs w:val="20"/>
        </w:rPr>
        <w:br/>
        <w:t>o informatyzacji działalności podmiotów realizujących zadania publiczne (</w:t>
      </w:r>
      <w:proofErr w:type="spellStart"/>
      <w:r w:rsidRPr="00C008B6">
        <w:rPr>
          <w:rFonts w:asciiTheme="majorHAnsi" w:hAnsiTheme="majorHAnsi" w:cstheme="minorHAnsi"/>
          <w:sz w:val="20"/>
          <w:szCs w:val="20"/>
        </w:rPr>
        <w:t>t.j</w:t>
      </w:r>
      <w:proofErr w:type="spellEnd"/>
      <w:r w:rsidRPr="00C008B6">
        <w:rPr>
          <w:rFonts w:asciiTheme="majorHAnsi" w:hAnsiTheme="majorHAnsi" w:cstheme="minorHAnsi"/>
          <w:sz w:val="20"/>
          <w:szCs w:val="20"/>
        </w:rPr>
        <w:t xml:space="preserve">. Dz.U. z 2020 r. poz. 346 ze zm.), z </w:t>
      </w:r>
      <w:r w:rsidRPr="00C008B6">
        <w:rPr>
          <w:rFonts w:asciiTheme="majorHAnsi" w:hAnsiTheme="majorHAnsi" w:cstheme="minorHAnsi"/>
          <w:sz w:val="20"/>
          <w:szCs w:val="20"/>
        </w:rPr>
        <w:lastRenderedPageBreak/>
        <w:t xml:space="preserve">zastrzeżeniem formatów, o których mowa w art. 66 ust. 1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z uwzględnieniem rodzaju przekazywanych danych.</w:t>
      </w:r>
    </w:p>
    <w:p w14:paraId="7EC9FAA8" w14:textId="257A051C" w:rsidR="008924F5" w:rsidRPr="00930A74" w:rsidRDefault="006012C9" w:rsidP="00A671F4">
      <w:pPr>
        <w:pStyle w:val="Nagwek1"/>
        <w:shd w:val="clear" w:color="auto" w:fill="auto"/>
        <w:ind w:left="567" w:hanging="567"/>
        <w:rPr>
          <w:rFonts w:ascii="Cambria" w:hAnsi="Cambria"/>
        </w:rPr>
      </w:pPr>
      <w:bookmarkStart w:id="13" w:name="_Toc67653112"/>
      <w:r>
        <w:rPr>
          <w:rFonts w:ascii="Cambria" w:hAnsi="Cambria"/>
        </w:rPr>
        <w:t>O</w:t>
      </w:r>
      <w:r w:rsidR="008924F5" w:rsidRPr="00930A74">
        <w:rPr>
          <w:rFonts w:ascii="Cambria" w:hAnsi="Cambria"/>
        </w:rPr>
        <w:t>pis sposobu przygotowania oferty</w:t>
      </w:r>
      <w:bookmarkEnd w:id="13"/>
    </w:p>
    <w:p w14:paraId="12E21D24" w14:textId="3AFA3908" w:rsidR="00CF4D80"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Ofertę</w:t>
      </w:r>
      <w:r w:rsidR="00E85B84" w:rsidRPr="00A671F4">
        <w:rPr>
          <w:rFonts w:asciiTheme="majorHAnsi" w:hAnsiTheme="majorHAnsi" w:cs="Tahoma"/>
          <w:sz w:val="20"/>
          <w:szCs w:val="20"/>
        </w:rPr>
        <w:t xml:space="preserve">, </w:t>
      </w:r>
      <w:r w:rsidRPr="00A671F4">
        <w:rPr>
          <w:rFonts w:asciiTheme="majorHAnsi" w:hAnsiTheme="majorHAnsi" w:cs="Tahoma"/>
          <w:sz w:val="20"/>
          <w:szCs w:val="20"/>
        </w:rPr>
        <w:t xml:space="preserve"> należy złożyć w języku polskim, sporządzoną pod rygorem nieważności, w formie elektronicznej </w:t>
      </w:r>
      <w:bookmarkStart w:id="14" w:name="_Hlk60769743"/>
      <w:r w:rsidRPr="00A671F4">
        <w:rPr>
          <w:rFonts w:asciiTheme="majorHAnsi" w:hAnsiTheme="majorHAnsi" w:cs="Tahoma"/>
          <w:sz w:val="20"/>
          <w:szCs w:val="20"/>
        </w:rPr>
        <w:t>(czyli opatrzoną podpisem kwalifikowanym) lub w postaci elektronicznej opatrzonej podpisem zaufanym lub podpisem osobistym</w:t>
      </w:r>
      <w:bookmarkEnd w:id="14"/>
      <w:r w:rsidR="009A4696" w:rsidRPr="00A671F4">
        <w:rPr>
          <w:rStyle w:val="Odwoanieprzypisudolnego"/>
          <w:rFonts w:asciiTheme="majorHAnsi" w:hAnsiTheme="majorHAnsi"/>
          <w:sz w:val="20"/>
          <w:szCs w:val="20"/>
        </w:rPr>
        <w:footnoteReference w:id="10"/>
      </w:r>
      <w:r w:rsidR="006A64BF" w:rsidRPr="00A671F4">
        <w:rPr>
          <w:rFonts w:asciiTheme="majorHAnsi" w:hAnsiTheme="majorHAnsi" w:cs="Tahoma"/>
          <w:sz w:val="20"/>
          <w:szCs w:val="20"/>
        </w:rPr>
        <w:t xml:space="preserve"> </w:t>
      </w:r>
      <w:r w:rsidR="006A64BF" w:rsidRPr="00A671F4">
        <w:rPr>
          <w:rFonts w:asciiTheme="majorHAnsi" w:hAnsiTheme="majorHAnsi" w:cs="Arial"/>
          <w:bCs/>
          <w:sz w:val="20"/>
          <w:szCs w:val="20"/>
        </w:rPr>
        <w:t>przez osoby upoważnione do składania oświadczeń woli w imieniu Wykonawcy</w:t>
      </w:r>
      <w:r w:rsidR="005A5E90" w:rsidRPr="00A671F4">
        <w:rPr>
          <w:rFonts w:asciiTheme="majorHAnsi" w:hAnsiTheme="majorHAnsi" w:cs="Tahoma"/>
          <w:sz w:val="20"/>
          <w:szCs w:val="20"/>
        </w:rPr>
        <w:t xml:space="preserve"> zgodnie z formą reprezentacji Wykonawcy określoną w rejestrze lub innym dokumencie, właściwym dla danej formy organizacyjnej Wykonawcy albo przez upełnomocnionego przedstawiciela Wykonawcy</w:t>
      </w:r>
      <w:r w:rsidR="00625085" w:rsidRPr="00A671F4">
        <w:rPr>
          <w:rFonts w:asciiTheme="majorHAnsi" w:hAnsiTheme="majorHAnsi" w:cs="Tahoma"/>
          <w:sz w:val="20"/>
          <w:szCs w:val="20"/>
        </w:rPr>
        <w:t xml:space="preserve">, </w:t>
      </w:r>
      <w:r w:rsidR="00CF4D80" w:rsidRPr="00A671F4">
        <w:rPr>
          <w:rFonts w:asciiTheme="majorHAnsi" w:hAnsiTheme="majorHAnsi"/>
          <w:sz w:val="20"/>
          <w:szCs w:val="20"/>
          <w:lang w:eastAsia="pl-PL"/>
        </w:rPr>
        <w:t xml:space="preserve"> </w:t>
      </w:r>
      <w:r w:rsidR="00CF4D80" w:rsidRPr="00A671F4">
        <w:rPr>
          <w:rFonts w:asciiTheme="majorHAnsi" w:hAnsiTheme="majorHAnsi" w:cs="Tahoma"/>
          <w:sz w:val="20"/>
          <w:szCs w:val="20"/>
        </w:rPr>
        <w:t>w ogólnie dostępnych formatach danych</w:t>
      </w:r>
      <w:r w:rsidR="00CF4D80" w:rsidRPr="00A671F4">
        <w:rPr>
          <w:rStyle w:val="Odwoanieprzypisudolnego"/>
          <w:rFonts w:asciiTheme="majorHAnsi" w:hAnsiTheme="majorHAnsi"/>
          <w:sz w:val="20"/>
          <w:szCs w:val="20"/>
          <w:lang w:eastAsia="pl-PL"/>
        </w:rPr>
        <w:footnoteReference w:id="11"/>
      </w:r>
      <w:r w:rsidR="00CF4D80" w:rsidRPr="00A671F4">
        <w:rPr>
          <w:rFonts w:asciiTheme="majorHAnsi" w:hAnsiTheme="majorHAnsi" w:cs="Tahoma"/>
          <w:sz w:val="20"/>
          <w:szCs w:val="20"/>
        </w:rPr>
        <w:t xml:space="preserve">: </w:t>
      </w:r>
    </w:p>
    <w:p w14:paraId="7DC9E1D3" w14:textId="42E648B8" w:rsidR="00CF4D80" w:rsidRPr="00A671F4" w:rsidRDefault="00CF4D80" w:rsidP="00634311">
      <w:pPr>
        <w:pStyle w:val="Akapitzlist10"/>
        <w:numPr>
          <w:ilvl w:val="1"/>
          <w:numId w:val="33"/>
        </w:numPr>
        <w:spacing w:before="0" w:after="0" w:line="269" w:lineRule="auto"/>
        <w:ind w:left="714" w:hanging="357"/>
        <w:contextualSpacing/>
        <w:rPr>
          <w:rFonts w:asciiTheme="majorHAnsi" w:eastAsia="Calibri" w:hAnsiTheme="majorHAnsi"/>
          <w:sz w:val="20"/>
          <w:szCs w:val="20"/>
        </w:rPr>
      </w:pPr>
      <w:r w:rsidRPr="00A671F4">
        <w:rPr>
          <w:rFonts w:asciiTheme="majorHAnsi" w:eastAsia="Calibri" w:hAnsiTheme="majorHAnsi"/>
          <w:sz w:val="20"/>
          <w:szCs w:val="20"/>
        </w:rPr>
        <w:t>Zamawiający rekomenduje wykorzystanie formatów: .pdf .</w:t>
      </w:r>
      <w:proofErr w:type="spellStart"/>
      <w:r w:rsidRPr="00A671F4">
        <w:rPr>
          <w:rFonts w:asciiTheme="majorHAnsi" w:eastAsia="Calibri" w:hAnsiTheme="majorHAnsi"/>
          <w:sz w:val="20"/>
          <w:szCs w:val="20"/>
        </w:rPr>
        <w:t>doc</w:t>
      </w:r>
      <w:proofErr w:type="spellEnd"/>
      <w:r w:rsidRPr="00A671F4">
        <w:rPr>
          <w:rFonts w:asciiTheme="majorHAnsi" w:eastAsia="Calibri" w:hAnsiTheme="majorHAnsi"/>
          <w:sz w:val="20"/>
          <w:szCs w:val="20"/>
        </w:rPr>
        <w:t xml:space="preserve"> .xls</w:t>
      </w:r>
      <w:r w:rsidR="00E85B84" w:rsidRPr="00A671F4">
        <w:rPr>
          <w:rFonts w:asciiTheme="majorHAnsi" w:eastAsia="Calibri" w:hAnsiTheme="majorHAnsi"/>
          <w:sz w:val="20"/>
          <w:szCs w:val="20"/>
        </w:rPr>
        <w:t xml:space="preserve"> </w:t>
      </w:r>
      <w:r w:rsidRPr="00A671F4">
        <w:rPr>
          <w:rFonts w:asciiTheme="majorHAnsi" w:eastAsia="Calibri" w:hAnsiTheme="majorHAnsi"/>
          <w:sz w:val="20"/>
          <w:szCs w:val="20"/>
        </w:rPr>
        <w:t xml:space="preserve"> </w:t>
      </w:r>
      <w:r w:rsidRPr="00A671F4">
        <w:rPr>
          <w:rFonts w:asciiTheme="majorHAnsi" w:eastAsia="Calibri" w:hAnsiTheme="majorHAnsi"/>
          <w:b/>
          <w:sz w:val="20"/>
          <w:szCs w:val="20"/>
        </w:rPr>
        <w:t>ze szczególnym wskazaniem na .pdf;</w:t>
      </w:r>
    </w:p>
    <w:p w14:paraId="27621FBC" w14:textId="4BB81551" w:rsidR="00CF4D80" w:rsidRPr="00A671F4" w:rsidRDefault="00CF4D80" w:rsidP="00634311">
      <w:pPr>
        <w:pStyle w:val="Akapitzlist10"/>
        <w:numPr>
          <w:ilvl w:val="1"/>
          <w:numId w:val="33"/>
        </w:numPr>
        <w:spacing w:before="0" w:after="0" w:line="269" w:lineRule="auto"/>
        <w:ind w:left="714" w:hanging="357"/>
        <w:contextualSpacing/>
        <w:rPr>
          <w:rFonts w:asciiTheme="majorHAnsi" w:eastAsia="Calibri" w:hAnsiTheme="majorHAnsi"/>
          <w:sz w:val="20"/>
          <w:szCs w:val="20"/>
        </w:rPr>
      </w:pPr>
      <w:r w:rsidRPr="00A671F4">
        <w:rPr>
          <w:rFonts w:asciiTheme="majorHAnsi" w:eastAsia="Calibri" w:hAnsiTheme="majorHAnsi"/>
          <w:sz w:val="20"/>
          <w:szCs w:val="20"/>
        </w:rPr>
        <w:t>w celu ewentualnej kompresji danych Zamawiający rekomenduje wykorzystanie jednego z formatów:</w:t>
      </w:r>
    </w:p>
    <w:p w14:paraId="1A22C040" w14:textId="3B33433A" w:rsidR="00CF4D80" w:rsidRPr="00A671F4" w:rsidRDefault="00CF4D80" w:rsidP="00634311">
      <w:pPr>
        <w:pStyle w:val="Normalny1"/>
        <w:numPr>
          <w:ilvl w:val="5"/>
          <w:numId w:val="71"/>
        </w:numPr>
        <w:spacing w:before="0" w:after="0" w:line="320" w:lineRule="auto"/>
        <w:jc w:val="both"/>
        <w:rPr>
          <w:rFonts w:asciiTheme="majorHAnsi" w:eastAsia="Calibri" w:hAnsiTheme="majorHAnsi" w:cs="Calibri"/>
          <w:sz w:val="20"/>
          <w:szCs w:val="20"/>
        </w:rPr>
      </w:pPr>
      <w:r w:rsidRPr="00A671F4">
        <w:rPr>
          <w:rFonts w:asciiTheme="majorHAnsi" w:eastAsia="Calibri" w:hAnsiTheme="majorHAnsi" w:cs="Calibri"/>
          <w:sz w:val="20"/>
          <w:szCs w:val="20"/>
        </w:rPr>
        <w:t>*.zip</w:t>
      </w:r>
      <w:r w:rsidR="00083837" w:rsidRPr="00A671F4">
        <w:rPr>
          <w:rFonts w:asciiTheme="majorHAnsi" w:eastAsia="Calibri" w:hAnsiTheme="majorHAnsi" w:cs="Calibri"/>
          <w:sz w:val="20"/>
          <w:szCs w:val="20"/>
        </w:rPr>
        <w:t>;</w:t>
      </w:r>
    </w:p>
    <w:p w14:paraId="0CD64062" w14:textId="38A6D04D" w:rsidR="00CF4D80" w:rsidRPr="00A671F4" w:rsidRDefault="00CF4D80" w:rsidP="00634311">
      <w:pPr>
        <w:pStyle w:val="Normalny1"/>
        <w:numPr>
          <w:ilvl w:val="5"/>
          <w:numId w:val="71"/>
        </w:numPr>
        <w:spacing w:before="0" w:after="0" w:line="320" w:lineRule="auto"/>
        <w:jc w:val="both"/>
        <w:rPr>
          <w:rFonts w:asciiTheme="majorHAnsi" w:eastAsia="Calibri" w:hAnsiTheme="majorHAnsi" w:cs="Calibri"/>
          <w:sz w:val="20"/>
          <w:szCs w:val="20"/>
        </w:rPr>
      </w:pPr>
      <w:r w:rsidRPr="00A671F4">
        <w:rPr>
          <w:rFonts w:asciiTheme="majorHAnsi" w:eastAsia="Calibri" w:hAnsiTheme="majorHAnsi" w:cs="Calibri"/>
          <w:sz w:val="20"/>
          <w:szCs w:val="20"/>
        </w:rPr>
        <w:t>*.7Z</w:t>
      </w:r>
      <w:r w:rsidR="00083837" w:rsidRPr="00A671F4">
        <w:rPr>
          <w:rFonts w:asciiTheme="majorHAnsi" w:eastAsia="Calibri" w:hAnsiTheme="majorHAnsi" w:cs="Calibri"/>
          <w:sz w:val="20"/>
          <w:szCs w:val="20"/>
        </w:rPr>
        <w:t>;</w:t>
      </w:r>
    </w:p>
    <w:p w14:paraId="1270A7BA" w14:textId="797788F2" w:rsidR="00CF4D80" w:rsidRPr="00A671F4" w:rsidRDefault="00083837"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w</w:t>
      </w:r>
      <w:r w:rsidR="00CF4D80" w:rsidRPr="00A671F4">
        <w:rPr>
          <w:rFonts w:asciiTheme="majorHAnsi" w:eastAsia="Calibri" w:hAnsiTheme="majorHAnsi"/>
          <w:sz w:val="20"/>
          <w:szCs w:val="20"/>
        </w:rPr>
        <w:t xml:space="preserve">śród formatów powszechnych a </w:t>
      </w:r>
      <w:r w:rsidRPr="00A671F4">
        <w:rPr>
          <w:rFonts w:asciiTheme="majorHAnsi" w:eastAsia="Calibri" w:hAnsiTheme="majorHAnsi"/>
          <w:b/>
          <w:sz w:val="20"/>
          <w:szCs w:val="20"/>
        </w:rPr>
        <w:t>nie</w:t>
      </w:r>
      <w:r w:rsidR="00CF4D80" w:rsidRPr="00A671F4">
        <w:rPr>
          <w:rFonts w:asciiTheme="majorHAnsi" w:eastAsia="Calibri" w:hAnsiTheme="majorHAnsi"/>
          <w:b/>
          <w:sz w:val="20"/>
          <w:szCs w:val="20"/>
        </w:rPr>
        <w:t xml:space="preserve"> występujących</w:t>
      </w:r>
      <w:r w:rsidR="00CF4D80" w:rsidRPr="00A671F4">
        <w:rPr>
          <w:rFonts w:asciiTheme="majorHAnsi" w:eastAsia="Calibri" w:hAnsiTheme="majorHAnsi"/>
          <w:sz w:val="20"/>
          <w:szCs w:val="20"/>
        </w:rPr>
        <w:t xml:space="preserve"> w rozporządzeniu występują: .</w:t>
      </w:r>
      <w:proofErr w:type="spellStart"/>
      <w:r w:rsidR="00CF4D80" w:rsidRPr="00A671F4">
        <w:rPr>
          <w:rFonts w:asciiTheme="majorHAnsi" w:eastAsia="Calibri" w:hAnsiTheme="majorHAnsi"/>
          <w:sz w:val="20"/>
          <w:szCs w:val="20"/>
        </w:rPr>
        <w:t>rar</w:t>
      </w:r>
      <w:proofErr w:type="spellEnd"/>
      <w:r w:rsidR="00CF4D80" w:rsidRPr="00A671F4">
        <w:rPr>
          <w:rFonts w:asciiTheme="majorHAnsi" w:eastAsia="Calibri" w:hAnsiTheme="majorHAnsi"/>
          <w:sz w:val="20"/>
          <w:szCs w:val="20"/>
        </w:rPr>
        <w:t xml:space="preserve"> .gif .</w:t>
      </w:r>
      <w:proofErr w:type="spellStart"/>
      <w:r w:rsidR="00CF4D80" w:rsidRPr="00A671F4">
        <w:rPr>
          <w:rFonts w:asciiTheme="majorHAnsi" w:eastAsia="Calibri" w:hAnsiTheme="majorHAnsi"/>
          <w:sz w:val="20"/>
          <w:szCs w:val="20"/>
        </w:rPr>
        <w:t>bmp</w:t>
      </w:r>
      <w:proofErr w:type="spellEnd"/>
      <w:r w:rsidR="00CF4D80" w:rsidRPr="00A671F4">
        <w:rPr>
          <w:rFonts w:asciiTheme="majorHAnsi" w:eastAsia="Calibri" w:hAnsiTheme="majorHAnsi"/>
          <w:sz w:val="20"/>
          <w:szCs w:val="20"/>
        </w:rPr>
        <w:t xml:space="preserve"> .</w:t>
      </w:r>
      <w:proofErr w:type="spellStart"/>
      <w:r w:rsidR="00CF4D80" w:rsidRPr="00A671F4">
        <w:rPr>
          <w:rFonts w:asciiTheme="majorHAnsi" w:eastAsia="Calibri" w:hAnsiTheme="majorHAnsi"/>
          <w:sz w:val="20"/>
          <w:szCs w:val="20"/>
        </w:rPr>
        <w:t>numbers</w:t>
      </w:r>
      <w:proofErr w:type="spellEnd"/>
      <w:r w:rsidR="00CF4D80" w:rsidRPr="00A671F4">
        <w:rPr>
          <w:rFonts w:asciiTheme="majorHAnsi" w:eastAsia="Calibri" w:hAnsiTheme="majorHAnsi"/>
          <w:sz w:val="20"/>
          <w:szCs w:val="20"/>
        </w:rPr>
        <w:t xml:space="preserve"> .</w:t>
      </w:r>
      <w:proofErr w:type="spellStart"/>
      <w:r w:rsidR="00CF4D80" w:rsidRPr="00A671F4">
        <w:rPr>
          <w:rFonts w:asciiTheme="majorHAnsi" w:eastAsia="Calibri" w:hAnsiTheme="majorHAnsi"/>
          <w:sz w:val="20"/>
          <w:szCs w:val="20"/>
        </w:rPr>
        <w:t>pages</w:t>
      </w:r>
      <w:proofErr w:type="spellEnd"/>
      <w:r w:rsidR="00CF4D80" w:rsidRPr="00A671F4">
        <w:rPr>
          <w:rFonts w:asciiTheme="majorHAnsi" w:eastAsia="Calibri" w:hAnsiTheme="majorHAnsi"/>
          <w:sz w:val="20"/>
          <w:szCs w:val="20"/>
        </w:rPr>
        <w:t xml:space="preserve">. </w:t>
      </w:r>
      <w:r w:rsidR="00CF4D80" w:rsidRPr="00A671F4">
        <w:rPr>
          <w:rFonts w:asciiTheme="majorHAnsi" w:eastAsia="Calibri" w:hAnsiTheme="majorHAnsi"/>
          <w:b/>
          <w:sz w:val="20"/>
          <w:szCs w:val="20"/>
        </w:rPr>
        <w:t>Dokumenty złożone w takich plikach zostaną uznane za złożone nieskutecznie</w:t>
      </w:r>
      <w:r w:rsidRPr="00A671F4">
        <w:rPr>
          <w:rFonts w:asciiTheme="majorHAnsi" w:eastAsia="Calibri" w:hAnsiTheme="majorHAnsi"/>
          <w:b/>
          <w:sz w:val="20"/>
          <w:szCs w:val="20"/>
        </w:rPr>
        <w:t>;</w:t>
      </w:r>
    </w:p>
    <w:p w14:paraId="3118AE03" w14:textId="05CD09C4" w:rsidR="00083837" w:rsidRPr="00A671F4" w:rsidRDefault="00083837"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671F4">
        <w:rPr>
          <w:rFonts w:asciiTheme="majorHAnsi" w:eastAsia="Calibri" w:hAnsiTheme="majorHAnsi"/>
          <w:sz w:val="20"/>
          <w:szCs w:val="20"/>
        </w:rPr>
        <w:t>PAdES</w:t>
      </w:r>
      <w:proofErr w:type="spellEnd"/>
      <w:r w:rsidR="00625085" w:rsidRPr="00A671F4">
        <w:rPr>
          <w:rFonts w:asciiTheme="majorHAnsi" w:eastAsia="Calibri" w:hAnsiTheme="majorHAnsi"/>
          <w:sz w:val="20"/>
          <w:szCs w:val="20"/>
        </w:rPr>
        <w:t>,</w:t>
      </w:r>
    </w:p>
    <w:p w14:paraId="7B01E5B9" w14:textId="01A2833B" w:rsidR="00083837" w:rsidRPr="00A671F4" w:rsidRDefault="00083837"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w przypadku podpisywania pliku przez kilka osób, stosować podpisy tego samego rodzaju. Podpisywanie różnymi rodzajami podpisów np. osobistym i kwalifikowanym może doprowadzić do problemów w weryfikacji plików</w:t>
      </w:r>
      <w:r w:rsidR="00625085" w:rsidRPr="00A671F4">
        <w:rPr>
          <w:rFonts w:asciiTheme="majorHAnsi" w:eastAsia="Calibri" w:hAnsiTheme="majorHAnsi"/>
          <w:sz w:val="20"/>
          <w:szCs w:val="20"/>
        </w:rPr>
        <w:t>,</w:t>
      </w:r>
    </w:p>
    <w:p w14:paraId="7AB94854" w14:textId="38820360" w:rsidR="00083837" w:rsidRPr="00A671F4" w:rsidRDefault="00083837"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Wykonawca z odpowiednim wyprzedzeniem przetestował możliwość prawidłowego wykorzystania wybranej metody podpisania plików oferty</w:t>
      </w:r>
      <w:r w:rsidR="00202371" w:rsidRPr="00A671F4">
        <w:rPr>
          <w:rFonts w:asciiTheme="majorHAnsi" w:eastAsia="Calibri" w:hAnsiTheme="majorHAnsi"/>
          <w:sz w:val="20"/>
          <w:szCs w:val="20"/>
        </w:rPr>
        <w:t xml:space="preserve">, </w:t>
      </w:r>
    </w:p>
    <w:p w14:paraId="02BE67AA" w14:textId="581305C4" w:rsidR="00202371" w:rsidRPr="00A671F4" w:rsidRDefault="00202371"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ofertę należy przygotować z należytą starannością dla podmiotu ubiegającego się o udzielenie zamówienia publicznego i zachowaniem odpowiedniego odstępu czasu do zakończenia przyjmowania ofert</w:t>
      </w:r>
      <w:r w:rsidR="001A78B3" w:rsidRPr="00A671F4">
        <w:rPr>
          <w:rFonts w:asciiTheme="majorHAnsi" w:eastAsia="Calibri" w:hAnsiTheme="majorHAnsi"/>
          <w:sz w:val="20"/>
          <w:szCs w:val="20"/>
        </w:rPr>
        <w:t>. Zaleca się, aby założyć profil Wykonawcy i rozpocząć składanie oferty z odpowiednim wyprzedzeniem</w:t>
      </w:r>
    </w:p>
    <w:p w14:paraId="28A4DABB" w14:textId="6D5233A9" w:rsidR="00202371" w:rsidRPr="00A671F4" w:rsidRDefault="00202371"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jeśli wykonawca pakuje dokumenty np. w plik ZIP zalecanej jest wcześniejsze podpisanie każdego ze skompresowanych plików, </w:t>
      </w:r>
    </w:p>
    <w:p w14:paraId="5FA63167" w14:textId="77777777" w:rsidR="00625085" w:rsidRPr="00A671F4" w:rsidRDefault="00202371"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Zamawiający </w:t>
      </w:r>
      <w:r w:rsidR="00625085" w:rsidRPr="00A671F4">
        <w:rPr>
          <w:rFonts w:asciiTheme="majorHAnsi" w:eastAsia="Calibri" w:hAnsiTheme="majorHAnsi"/>
          <w:sz w:val="20"/>
          <w:szCs w:val="20"/>
        </w:rPr>
        <w:t>zaleca</w:t>
      </w:r>
      <w:r w:rsidRPr="00A671F4">
        <w:rPr>
          <w:rFonts w:asciiTheme="majorHAnsi" w:eastAsia="Calibri" w:hAnsiTheme="majorHAnsi"/>
          <w:sz w:val="20"/>
          <w:szCs w:val="20"/>
        </w:rPr>
        <w:t xml:space="preserve"> wykorzystanie podpisu z kwalifikowanym znacznikiem czasu</w:t>
      </w:r>
      <w:r w:rsidR="00625085" w:rsidRPr="00A671F4">
        <w:rPr>
          <w:rFonts w:asciiTheme="majorHAnsi" w:eastAsia="Calibri" w:hAnsiTheme="majorHAnsi"/>
          <w:sz w:val="20"/>
          <w:szCs w:val="20"/>
        </w:rPr>
        <w:t>,</w:t>
      </w:r>
    </w:p>
    <w:p w14:paraId="439A8B4A" w14:textId="1DCA8C3A" w:rsidR="00202371" w:rsidRPr="00A671F4" w:rsidRDefault="00202371" w:rsidP="00634311">
      <w:pPr>
        <w:pStyle w:val="Akapitzlist10"/>
        <w:numPr>
          <w:ilvl w:val="1"/>
          <w:numId w:val="33"/>
        </w:numPr>
        <w:spacing w:before="0" w:after="0" w:line="240"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r w:rsidR="00625085" w:rsidRPr="00A671F4">
        <w:rPr>
          <w:rFonts w:asciiTheme="majorHAnsi" w:eastAsia="Calibri" w:hAnsiTheme="majorHAnsi"/>
          <w:sz w:val="20"/>
          <w:szCs w:val="20"/>
        </w:rPr>
        <w:t xml:space="preserve">, </w:t>
      </w:r>
    </w:p>
    <w:p w14:paraId="08C3AA96" w14:textId="30F00D6E" w:rsidR="00304A8D" w:rsidRPr="00A671F4" w:rsidRDefault="00304A8D" w:rsidP="00634311">
      <w:pPr>
        <w:pStyle w:val="Akapitzlist"/>
        <w:numPr>
          <w:ilvl w:val="0"/>
          <w:numId w:val="32"/>
        </w:numPr>
        <w:autoSpaceDE w:val="0"/>
        <w:autoSpaceDN w:val="0"/>
        <w:adjustRightInd w:val="0"/>
        <w:spacing w:before="0" w:after="0" w:line="240" w:lineRule="auto"/>
        <w:ind w:left="284" w:hanging="284"/>
        <w:rPr>
          <w:rFonts w:asciiTheme="majorHAnsi" w:hAnsiTheme="majorHAnsi" w:cs="Arial"/>
        </w:rPr>
      </w:pPr>
      <w:r w:rsidRPr="00A671F4">
        <w:rPr>
          <w:rFonts w:asciiTheme="majorHAnsi" w:hAnsiTheme="majorHAnsi" w:cs="Arial"/>
          <w:bCs/>
        </w:rPr>
        <w:t xml:space="preserve">W celu złożenia oferty przedstawiciel Wykonawcy zobowiązany jest założyć w </w:t>
      </w:r>
      <w:r w:rsidR="004B68C1" w:rsidRPr="00A671F4">
        <w:rPr>
          <w:rFonts w:asciiTheme="majorHAnsi" w:hAnsiTheme="majorHAnsi" w:cs="Arial"/>
          <w:bCs/>
        </w:rPr>
        <w:t>portalu</w:t>
      </w:r>
      <w:r w:rsidRPr="00A671F4">
        <w:rPr>
          <w:rFonts w:asciiTheme="majorHAnsi" w:hAnsiTheme="majorHAnsi" w:cs="Arial"/>
          <w:bCs/>
        </w:rPr>
        <w:t xml:space="preserve"> konto użytkownika, jednocześnie wprowadzając do systemu swój podmiot. Ten użytkownik będzie pełnić rolę administratora podmiotu </w:t>
      </w:r>
      <w:r w:rsidR="004B68C1" w:rsidRPr="00A671F4">
        <w:rPr>
          <w:rFonts w:asciiTheme="majorHAnsi" w:hAnsiTheme="majorHAnsi" w:cs="Arial"/>
          <w:bCs/>
        </w:rPr>
        <w:t>w</w:t>
      </w:r>
      <w:r w:rsidRPr="00A671F4">
        <w:rPr>
          <w:rFonts w:asciiTheme="majorHAnsi" w:hAnsiTheme="majorHAnsi" w:cs="Arial"/>
          <w:bCs/>
        </w:rPr>
        <w:t xml:space="preserve">ykonawcy. Rejestracja w </w:t>
      </w:r>
      <w:r w:rsidR="000627BE" w:rsidRPr="00A671F4">
        <w:rPr>
          <w:rFonts w:asciiTheme="majorHAnsi" w:hAnsiTheme="majorHAnsi" w:cs="Arial"/>
          <w:bCs/>
        </w:rPr>
        <w:t>portalu</w:t>
      </w:r>
      <w:r w:rsidRPr="00A671F4">
        <w:rPr>
          <w:rFonts w:asciiTheme="majorHAnsi" w:hAnsiTheme="majorHAnsi" w:cs="Arial"/>
          <w:bCs/>
        </w:rPr>
        <w:t xml:space="preserve"> dostępna jest po kliknięciu przycisku „Załóż konto”. Szczegółowa instrukcja dotycząca tworzenia konta </w:t>
      </w:r>
      <w:r w:rsidR="004B68C1" w:rsidRPr="00A671F4">
        <w:rPr>
          <w:rFonts w:asciiTheme="majorHAnsi" w:hAnsiTheme="majorHAnsi" w:cs="Arial"/>
          <w:bCs/>
        </w:rPr>
        <w:t>w</w:t>
      </w:r>
      <w:r w:rsidR="00D9412D" w:rsidRPr="00A671F4">
        <w:rPr>
          <w:rFonts w:asciiTheme="majorHAnsi" w:hAnsiTheme="majorHAnsi" w:cs="Arial"/>
          <w:bCs/>
        </w:rPr>
        <w:t>ykonawcy</w:t>
      </w:r>
      <w:r w:rsidRPr="00A671F4">
        <w:rPr>
          <w:rFonts w:asciiTheme="majorHAnsi" w:hAnsiTheme="majorHAnsi" w:cs="Arial"/>
          <w:bCs/>
        </w:rPr>
        <w:t xml:space="preserve"> oraz złożenia oferty dostępna </w:t>
      </w:r>
      <w:r w:rsidR="00033C73" w:rsidRPr="00A671F4">
        <w:rPr>
          <w:rFonts w:asciiTheme="majorHAnsi" w:hAnsiTheme="majorHAnsi" w:cs="Arial"/>
          <w:bCs/>
        </w:rPr>
        <w:t xml:space="preserve"> jest </w:t>
      </w:r>
      <w:hyperlink r:id="rId26" w:history="1">
        <w:r w:rsidR="00472F1D" w:rsidRPr="008F6172">
          <w:rPr>
            <w:rStyle w:val="Hipercze"/>
            <w:rFonts w:asciiTheme="majorHAnsi" w:hAnsiTheme="majorHAnsi" w:cs="Arial"/>
          </w:rPr>
          <w:t>https://platformazakupowa.pl/strona/45-instrukcje</w:t>
        </w:r>
      </w:hyperlink>
      <w:r w:rsidR="00472F1D">
        <w:rPr>
          <w:rFonts w:asciiTheme="majorHAnsi" w:hAnsiTheme="majorHAnsi" w:cs="Arial"/>
        </w:rPr>
        <w:t xml:space="preserve"> </w:t>
      </w:r>
      <w:r w:rsidR="00033C73" w:rsidRPr="00A671F4">
        <w:rPr>
          <w:rFonts w:asciiTheme="majorHAnsi" w:hAnsiTheme="majorHAnsi" w:cs="Arial"/>
        </w:rPr>
        <w:t xml:space="preserve">  </w:t>
      </w:r>
    </w:p>
    <w:p w14:paraId="5573FF54" w14:textId="77777777" w:rsidR="00304A8D"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Konto Wykonawcy tworzone jest tylko raz, w kolejnych postępowaniach wykorzystuje się już istniejące konto.</w:t>
      </w:r>
    </w:p>
    <w:p w14:paraId="5E171441" w14:textId="78393208" w:rsidR="00304A8D"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Po zalogowaniu się i przejściu do konkretnego postępowania </w:t>
      </w:r>
      <w:r w:rsidR="004B68C1" w:rsidRPr="00A671F4">
        <w:rPr>
          <w:rFonts w:asciiTheme="majorHAnsi" w:hAnsiTheme="majorHAnsi" w:cs="Arial"/>
          <w:bCs/>
          <w:sz w:val="20"/>
          <w:szCs w:val="20"/>
        </w:rPr>
        <w:t>w</w:t>
      </w:r>
      <w:r w:rsidR="00033C73" w:rsidRPr="00A671F4">
        <w:rPr>
          <w:rFonts w:asciiTheme="majorHAnsi" w:hAnsiTheme="majorHAnsi" w:cs="Arial"/>
          <w:bCs/>
          <w:sz w:val="20"/>
          <w:szCs w:val="20"/>
        </w:rPr>
        <w:t xml:space="preserve">ykonawca składa ofertę. </w:t>
      </w:r>
      <w:r w:rsidRPr="00A671F4">
        <w:rPr>
          <w:rFonts w:asciiTheme="majorHAnsi" w:hAnsiTheme="majorHAnsi" w:cs="Arial"/>
          <w:bCs/>
          <w:sz w:val="20"/>
          <w:szCs w:val="20"/>
        </w:rPr>
        <w:t xml:space="preserve">Szczegółowa instrukcja składania oferty znajduje się </w:t>
      </w:r>
      <w:r w:rsidR="00625085" w:rsidRPr="00A671F4">
        <w:rPr>
          <w:rFonts w:asciiTheme="majorHAnsi" w:hAnsiTheme="majorHAnsi" w:cs="Arial"/>
          <w:bCs/>
          <w:sz w:val="20"/>
          <w:szCs w:val="20"/>
        </w:rPr>
        <w:t xml:space="preserve">pod adresem </w:t>
      </w:r>
      <w:r w:rsidR="00033C73" w:rsidRPr="00A671F4">
        <w:rPr>
          <w:rFonts w:asciiTheme="majorHAnsi" w:hAnsiTheme="majorHAnsi" w:cs="Arial"/>
          <w:bCs/>
        </w:rPr>
        <w:t xml:space="preserve">instrukcja dotycząca tworzenia konta wykonawcy oraz złożenia oferty dostępna  jest </w:t>
      </w:r>
      <w:hyperlink r:id="rId27" w:history="1">
        <w:r w:rsidR="00472F1D" w:rsidRPr="008F6172">
          <w:rPr>
            <w:rStyle w:val="Hipercze"/>
            <w:rFonts w:asciiTheme="majorHAnsi" w:hAnsiTheme="majorHAnsi" w:cs="Arial"/>
          </w:rPr>
          <w:t>https://platformazakupowa.pl/strona/45-instrukcje</w:t>
        </w:r>
      </w:hyperlink>
      <w:r w:rsidR="00472F1D">
        <w:rPr>
          <w:rFonts w:asciiTheme="majorHAnsi" w:hAnsiTheme="majorHAnsi" w:cs="Arial"/>
        </w:rPr>
        <w:t xml:space="preserve"> </w:t>
      </w:r>
      <w:r w:rsidR="00033C73" w:rsidRPr="00A671F4">
        <w:rPr>
          <w:rFonts w:asciiTheme="majorHAnsi" w:hAnsiTheme="majorHAnsi" w:cs="Arial"/>
        </w:rPr>
        <w:t xml:space="preserve">  </w:t>
      </w:r>
    </w:p>
    <w:p w14:paraId="3670DA2E" w14:textId="7854B654" w:rsidR="00304A8D"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Wykonawca załączając plik </w:t>
      </w:r>
      <w:r w:rsidR="00D9412D" w:rsidRPr="00A671F4">
        <w:rPr>
          <w:rFonts w:asciiTheme="majorHAnsi" w:hAnsiTheme="majorHAnsi" w:cs="Arial"/>
          <w:bCs/>
          <w:sz w:val="20"/>
          <w:szCs w:val="20"/>
        </w:rPr>
        <w:t>oznacza</w:t>
      </w:r>
      <w:r w:rsidRPr="00A671F4">
        <w:rPr>
          <w:rFonts w:asciiTheme="majorHAnsi" w:hAnsiTheme="majorHAnsi" w:cs="Arial"/>
          <w:bCs/>
          <w:sz w:val="20"/>
          <w:szCs w:val="20"/>
        </w:rPr>
        <w:t xml:space="preserve"> czy jest on jawny oraz czy zawiera dane osobowe.</w:t>
      </w:r>
    </w:p>
    <w:p w14:paraId="226EE503" w14:textId="1ADDB561" w:rsidR="00304A8D"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W przypadku oznaczenia pliku jako niejawny </w:t>
      </w:r>
      <w:r w:rsidR="004B68C1" w:rsidRPr="00A671F4">
        <w:rPr>
          <w:rFonts w:asciiTheme="majorHAnsi" w:hAnsiTheme="majorHAnsi" w:cs="Arial"/>
          <w:bCs/>
          <w:sz w:val="20"/>
          <w:szCs w:val="20"/>
        </w:rPr>
        <w:t>w</w:t>
      </w:r>
      <w:r w:rsidRPr="00A671F4">
        <w:rPr>
          <w:rFonts w:asciiTheme="majorHAnsi" w:hAnsiTheme="majorHAnsi" w:cs="Arial"/>
          <w:bCs/>
          <w:sz w:val="20"/>
          <w:szCs w:val="20"/>
        </w:rPr>
        <w:t>ykonawca zobowiązany jest dołączyć dokument z uzasadnieniem objęcia pliku tajemnicą przedsiębiorstwa.</w:t>
      </w:r>
    </w:p>
    <w:p w14:paraId="135476D0" w14:textId="4FE88FD1" w:rsidR="00304A8D"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lastRenderedPageBreak/>
        <w:t xml:space="preserve">W celu zminimalizowania ryzyka wycieku danych osobowych w przypadku załączenia przez </w:t>
      </w:r>
      <w:r w:rsidR="004B68C1" w:rsidRPr="00A671F4">
        <w:rPr>
          <w:rFonts w:asciiTheme="majorHAnsi" w:hAnsiTheme="majorHAnsi" w:cs="Arial"/>
          <w:bCs/>
          <w:sz w:val="20"/>
          <w:szCs w:val="20"/>
        </w:rPr>
        <w:t>w</w:t>
      </w:r>
      <w:r w:rsidRPr="00A671F4">
        <w:rPr>
          <w:rFonts w:asciiTheme="majorHAnsi" w:hAnsiTheme="majorHAnsi" w:cs="Arial"/>
          <w:bCs/>
          <w:sz w:val="20"/>
          <w:szCs w:val="20"/>
        </w:rPr>
        <w:t xml:space="preserve">ykonawcę pliku zawierającego dane osobowe zaleca się dołączenie drugiego pliku zanonimizowanego (z zakrytymi danymi osobowymi). </w:t>
      </w:r>
    </w:p>
    <w:p w14:paraId="060D0731" w14:textId="1F7D1B5E" w:rsidR="00304A8D"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Zgodnie z przepisem art. 64 ustawy </w:t>
      </w:r>
      <w:proofErr w:type="spellStart"/>
      <w:r w:rsidR="00264AD4"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w:t>
      </w:r>
      <w:r w:rsidR="004B68C1" w:rsidRPr="00A671F4">
        <w:rPr>
          <w:rFonts w:asciiTheme="majorHAnsi" w:hAnsiTheme="majorHAnsi" w:cs="Tahoma"/>
          <w:sz w:val="20"/>
          <w:szCs w:val="20"/>
        </w:rPr>
        <w:t>portal</w:t>
      </w:r>
      <w:r w:rsidRPr="00A671F4">
        <w:rPr>
          <w:rFonts w:asciiTheme="majorHAnsi" w:hAnsiTheme="majorHAnsi" w:cs="Tahoma"/>
          <w:sz w:val="20"/>
          <w:szCs w:val="20"/>
        </w:rPr>
        <w:t xml:space="preserve"> jest kompatybilny ze wszystkimi podpisami elektronicznymi. Do przesłania dokumentów niezbędne jest posiadanie kwalifikowanego podpisu elektronicznego lub podpisu zaufanego</w:t>
      </w:r>
      <w:r w:rsidR="004B68C1" w:rsidRPr="00A671F4">
        <w:rPr>
          <w:rFonts w:asciiTheme="majorHAnsi" w:hAnsiTheme="majorHAnsi" w:cs="Tahoma"/>
          <w:sz w:val="20"/>
          <w:szCs w:val="20"/>
        </w:rPr>
        <w:t>,</w:t>
      </w:r>
      <w:r w:rsidRPr="00A671F4">
        <w:rPr>
          <w:rFonts w:asciiTheme="majorHAnsi" w:hAnsiTheme="majorHAnsi" w:cs="Tahoma"/>
          <w:sz w:val="20"/>
          <w:szCs w:val="20"/>
        </w:rPr>
        <w:t xml:space="preserve"> lub podpisu osobistego w celu potwierdzenia czynności złożenia oferty.  </w:t>
      </w:r>
      <w:r w:rsidRPr="00A671F4">
        <w:rPr>
          <w:rFonts w:asciiTheme="majorHAnsi" w:hAnsiTheme="majorHAnsi" w:cstheme="minorHAnsi"/>
          <w:sz w:val="20"/>
          <w:szCs w:val="20"/>
        </w:rPr>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28" w:history="1">
        <w:r w:rsidR="00472F1D" w:rsidRPr="008F6172">
          <w:rPr>
            <w:rStyle w:val="Hipercze"/>
            <w:rFonts w:asciiTheme="majorHAnsi" w:hAnsiTheme="majorHAnsi" w:cstheme="minorHAnsi"/>
            <w:sz w:val="20"/>
            <w:szCs w:val="20"/>
          </w:rPr>
          <w:t>http://www.nccert.pl/kontakt.htm</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 xml:space="preserve">. Szczegółowe informacje o sposobie pozyskania usługi profilu zaufanego można znaleźć pod adresem internetowym: </w:t>
      </w:r>
      <w:hyperlink r:id="rId29" w:history="1">
        <w:r w:rsidR="00472F1D" w:rsidRPr="008F6172">
          <w:rPr>
            <w:rStyle w:val="Hipercze"/>
            <w:rFonts w:asciiTheme="majorHAnsi" w:hAnsiTheme="majorHAnsi" w:cstheme="minorHAnsi"/>
            <w:sz w:val="20"/>
            <w:szCs w:val="20"/>
          </w:rPr>
          <w:t>https://www.gov.pl/web/gov/zaloz-profil-zaufany</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 xml:space="preserve">. Szczegółowe informacje o sposobie pozyskania podpisu osobistego można znaleźć pod adresem internetowym: </w:t>
      </w:r>
      <w:hyperlink r:id="rId30" w:history="1">
        <w:r w:rsidR="00472F1D" w:rsidRPr="008F6172">
          <w:rPr>
            <w:rStyle w:val="Hipercze"/>
            <w:rFonts w:asciiTheme="majorHAnsi" w:hAnsiTheme="majorHAnsi" w:cstheme="minorHAnsi"/>
            <w:sz w:val="20"/>
            <w:szCs w:val="20"/>
          </w:rPr>
          <w:t>https://www.gov.pl/web/e-dowod/podpis-osobisty</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w:t>
      </w:r>
    </w:p>
    <w:p w14:paraId="54955DDA" w14:textId="63BB95E3" w:rsidR="008924F5" w:rsidRPr="00A671F4" w:rsidRDefault="008924F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b/>
          <w:bCs/>
          <w:sz w:val="20"/>
          <w:szCs w:val="20"/>
        </w:rPr>
        <w:t xml:space="preserve">Ofertę składa się na formularzu </w:t>
      </w:r>
      <w:r w:rsidR="006440C5" w:rsidRPr="00A671F4">
        <w:rPr>
          <w:rFonts w:asciiTheme="majorHAnsi" w:hAnsiTheme="majorHAnsi" w:cs="Tahoma"/>
          <w:b/>
          <w:bCs/>
          <w:sz w:val="20"/>
          <w:szCs w:val="20"/>
        </w:rPr>
        <w:t>ofertowym -</w:t>
      </w:r>
      <w:r w:rsidRPr="00A671F4">
        <w:rPr>
          <w:rFonts w:asciiTheme="majorHAnsi" w:hAnsiTheme="majorHAnsi" w:cs="Tahoma"/>
          <w:b/>
          <w:bCs/>
          <w:sz w:val="20"/>
          <w:szCs w:val="20"/>
        </w:rPr>
        <w:t xml:space="preserve"> zgodnie z </w:t>
      </w:r>
      <w:r w:rsidRPr="00A671F4">
        <w:rPr>
          <w:rFonts w:asciiTheme="majorHAnsi" w:hAnsiTheme="majorHAnsi" w:cs="Century Gothic"/>
          <w:b/>
          <w:bCs/>
          <w:sz w:val="20"/>
        </w:rPr>
        <w:t>załącznikiem nr 1 do SWZ</w:t>
      </w:r>
      <w:r w:rsidRPr="00A671F4">
        <w:rPr>
          <w:rFonts w:asciiTheme="majorHAnsi" w:hAnsiTheme="majorHAnsi" w:cs="Tahoma"/>
          <w:b/>
          <w:bCs/>
          <w:sz w:val="20"/>
          <w:szCs w:val="20"/>
        </w:rPr>
        <w:t>. Wraz z ofertą wykonawca zobowiązany jest złożyć</w:t>
      </w:r>
      <w:r w:rsidRPr="00A671F4">
        <w:rPr>
          <w:rFonts w:asciiTheme="majorHAnsi" w:hAnsiTheme="majorHAnsi" w:cs="Tahoma"/>
          <w:sz w:val="20"/>
          <w:szCs w:val="20"/>
        </w:rPr>
        <w:t xml:space="preserve">: </w:t>
      </w:r>
    </w:p>
    <w:p w14:paraId="013E4D5D" w14:textId="53C90807" w:rsidR="008924F5" w:rsidRPr="00A671F4" w:rsidRDefault="008924F5" w:rsidP="00634311">
      <w:pPr>
        <w:pStyle w:val="Akapitzlist10"/>
        <w:numPr>
          <w:ilvl w:val="0"/>
          <w:numId w:val="63"/>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oświadczenie o niepodleganiu wykluczeniu oraz spełnianiu warunków udziału w postępowaniu w zakresie wskazanym przez zamawiającego zgodnie z wzorem stanowiącym </w:t>
      </w:r>
      <w:r w:rsidRPr="00A671F4">
        <w:rPr>
          <w:rFonts w:asciiTheme="majorHAnsi" w:hAnsiTheme="majorHAnsi" w:cs="Century Gothic"/>
          <w:b/>
          <w:bCs/>
          <w:sz w:val="20"/>
        </w:rPr>
        <w:t>Załącznik nr 2</w:t>
      </w:r>
      <w:r w:rsidR="004561D0" w:rsidRPr="00A671F4">
        <w:rPr>
          <w:rFonts w:asciiTheme="majorHAnsi" w:hAnsiTheme="majorHAnsi" w:cs="Century Gothic"/>
          <w:b/>
          <w:bCs/>
          <w:sz w:val="20"/>
        </w:rPr>
        <w:t>A</w:t>
      </w:r>
      <w:r w:rsidRPr="00A671F4">
        <w:rPr>
          <w:rFonts w:asciiTheme="majorHAnsi" w:hAnsiTheme="majorHAnsi" w:cs="Century Gothic"/>
          <w:b/>
          <w:bCs/>
          <w:sz w:val="20"/>
        </w:rPr>
        <w:t xml:space="preserve"> do SWZ</w:t>
      </w:r>
      <w:r w:rsidRPr="00A671F4">
        <w:rPr>
          <w:rFonts w:asciiTheme="majorHAnsi" w:hAnsiTheme="majorHAnsi" w:cs="Century Gothic"/>
          <w:sz w:val="20"/>
        </w:rPr>
        <w:t>,</w:t>
      </w:r>
    </w:p>
    <w:p w14:paraId="4E2AA21B" w14:textId="77777777" w:rsidR="008924F5" w:rsidRPr="00A671F4" w:rsidRDefault="008924F5" w:rsidP="00634311">
      <w:pPr>
        <w:pStyle w:val="Akapitzlist10"/>
        <w:numPr>
          <w:ilvl w:val="0"/>
          <w:numId w:val="63"/>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pełnomocnictwo: </w:t>
      </w:r>
    </w:p>
    <w:p w14:paraId="5499BDED" w14:textId="77777777" w:rsidR="008924F5" w:rsidRPr="00A671F4" w:rsidRDefault="008924F5" w:rsidP="00634311">
      <w:pPr>
        <w:pStyle w:val="Tekstpodstawowy"/>
        <w:numPr>
          <w:ilvl w:val="0"/>
          <w:numId w:val="49"/>
        </w:numPr>
        <w:spacing w:before="0" w:after="0" w:line="240" w:lineRule="auto"/>
        <w:ind w:left="1077" w:hanging="357"/>
        <w:jc w:val="both"/>
        <w:rPr>
          <w:rFonts w:asciiTheme="majorHAnsi" w:hAnsiTheme="majorHAnsi"/>
        </w:rPr>
      </w:pPr>
      <w:r w:rsidRPr="00A671F4">
        <w:rPr>
          <w:rFonts w:asciiTheme="majorHAnsi" w:hAnsiTheme="majorHAnsi"/>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2918036B" w14:textId="77777777" w:rsidR="008924F5" w:rsidRPr="00A671F4" w:rsidRDefault="008924F5" w:rsidP="00634311">
      <w:pPr>
        <w:pStyle w:val="Tekstpodstawowy"/>
        <w:numPr>
          <w:ilvl w:val="0"/>
          <w:numId w:val="49"/>
        </w:numPr>
        <w:spacing w:before="0" w:after="0" w:line="240" w:lineRule="auto"/>
        <w:ind w:left="1077" w:hanging="357"/>
        <w:jc w:val="both"/>
        <w:rPr>
          <w:rFonts w:asciiTheme="majorHAnsi" w:hAnsiTheme="majorHAnsi"/>
        </w:rPr>
      </w:pPr>
      <w:r w:rsidRPr="00A671F4">
        <w:rPr>
          <w:rFonts w:asciiTheme="majorHAnsi" w:hAnsiTheme="majorHAnsi"/>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r w:rsidRPr="00A671F4">
        <w:rPr>
          <w:rFonts w:asciiTheme="majorHAnsi" w:eastAsiaTheme="majorEastAsia" w:hAnsiTheme="majorHAnsi" w:cstheme="majorBidi"/>
          <w:bCs/>
        </w:rPr>
        <w:t xml:space="preserve">Pełnomocnictwo powinno być załączone do oferty i powinno zawierać w szczególności wskazanie: </w:t>
      </w:r>
    </w:p>
    <w:p w14:paraId="1947DCF1" w14:textId="77777777" w:rsidR="008924F5" w:rsidRPr="00A671F4" w:rsidRDefault="008924F5" w:rsidP="00634311">
      <w:pPr>
        <w:pStyle w:val="Tekstpodstawowy"/>
        <w:numPr>
          <w:ilvl w:val="0"/>
          <w:numId w:val="50"/>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t xml:space="preserve">postępowania o zamówienie publiczne, którego dotyczy, </w:t>
      </w:r>
    </w:p>
    <w:p w14:paraId="74F3BE72" w14:textId="77777777" w:rsidR="008924F5" w:rsidRPr="00A671F4" w:rsidRDefault="008924F5" w:rsidP="00634311">
      <w:pPr>
        <w:pStyle w:val="Tekstpodstawowy"/>
        <w:numPr>
          <w:ilvl w:val="0"/>
          <w:numId w:val="50"/>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t>wszystkich wykonawców ubiegających się wspólnie o udzielenie zamówienia wymienionych z nazwy z określeniem adresu siedziby,</w:t>
      </w:r>
    </w:p>
    <w:p w14:paraId="45DE24C2" w14:textId="77777777" w:rsidR="008924F5" w:rsidRPr="00A671F4" w:rsidRDefault="008924F5" w:rsidP="00634311">
      <w:pPr>
        <w:pStyle w:val="Tekstpodstawowy"/>
        <w:numPr>
          <w:ilvl w:val="0"/>
          <w:numId w:val="50"/>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t>ustanowionego pełnomocnika oraz zakresu jego umocowania</w:t>
      </w:r>
    </w:p>
    <w:p w14:paraId="7634FE5D" w14:textId="77777777" w:rsidR="008924F5" w:rsidRPr="00A671F4" w:rsidRDefault="008924F5" w:rsidP="00634311">
      <w:pPr>
        <w:pStyle w:val="Akapitzlist10"/>
        <w:numPr>
          <w:ilvl w:val="0"/>
          <w:numId w:val="63"/>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oświadczenie wykonawców wspólnie ubiegających się o udzielenie zamówienia: </w:t>
      </w:r>
    </w:p>
    <w:p w14:paraId="6A0F3875" w14:textId="2E5CAADC" w:rsidR="008924F5" w:rsidRPr="00A671F4" w:rsidRDefault="008924F5" w:rsidP="00634311">
      <w:pPr>
        <w:pStyle w:val="Tekstpodstawowy"/>
        <w:numPr>
          <w:ilvl w:val="0"/>
          <w:numId w:val="51"/>
        </w:numPr>
        <w:spacing w:before="0" w:after="0" w:line="240" w:lineRule="auto"/>
        <w:ind w:left="1077" w:hanging="357"/>
        <w:jc w:val="both"/>
        <w:rPr>
          <w:rFonts w:asciiTheme="majorHAnsi" w:hAnsiTheme="majorHAnsi"/>
        </w:rPr>
      </w:pPr>
      <w:r w:rsidRPr="00A671F4">
        <w:rPr>
          <w:rFonts w:asciiTheme="majorHAnsi" w:hAnsiTheme="majorHAnsi"/>
        </w:rPr>
        <w:t>Wykonawcy wspólnie ubiegający się o udzielenie zamówienia mogą polegać na zdolnościach tych z wykonawców, którzy wykonają roboty budowlane, do realizacji których te zdolności są wymagane. W takiej sytuacji wykonawcy są zobowiązani dołączyć do oferty oświadczenie, z którego wynika, które roboty budowlane, dostawy lub usługi wykonają poszczególni wykonawcy</w:t>
      </w:r>
      <w:r w:rsidR="00352194" w:rsidRPr="00A671F4">
        <w:rPr>
          <w:rStyle w:val="Odwoanieprzypisudolnego"/>
          <w:rFonts w:asciiTheme="majorHAnsi" w:hAnsiTheme="majorHAnsi"/>
        </w:rPr>
        <w:footnoteReference w:id="12"/>
      </w:r>
      <w:r w:rsidRPr="00A671F4">
        <w:rPr>
          <w:rFonts w:asciiTheme="majorHAnsi" w:hAnsiTheme="majorHAnsi"/>
        </w:rPr>
        <w:t>.</w:t>
      </w:r>
    </w:p>
    <w:p w14:paraId="64F5D850" w14:textId="1ED174B3" w:rsidR="008924F5" w:rsidRPr="00A671F4" w:rsidRDefault="008924F5" w:rsidP="00634311">
      <w:pPr>
        <w:pStyle w:val="Akapitzlist10"/>
        <w:numPr>
          <w:ilvl w:val="0"/>
          <w:numId w:val="63"/>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zobowiązanie podmiotu trzeciego </w:t>
      </w:r>
      <w:r w:rsidR="006440C5" w:rsidRPr="00A671F4">
        <w:rPr>
          <w:rFonts w:asciiTheme="majorHAnsi" w:hAnsiTheme="majorHAnsi" w:cs="Century Gothic"/>
          <w:sz w:val="20"/>
        </w:rPr>
        <w:t>- zobowiązanie</w:t>
      </w:r>
      <w:r w:rsidRPr="00A671F4">
        <w:rPr>
          <w:rFonts w:asciiTheme="majorHAnsi" w:hAnsiTheme="majorHAnsi" w:cs="Century Gothic"/>
          <w:sz w:val="20"/>
        </w:rPr>
        <w:t xml:space="preserve"> podmiotu udostępniającego zasoby lub inny podmiotowy środek dowodowy potwierdzający, że stosunek łączący wykonawcę z podmiotami udostępniającymi zasoby gwarantuje rzeczywisty dostęp do tych zasobów oraz określający w szczególności</w:t>
      </w:r>
      <w:r w:rsidR="00352194" w:rsidRPr="00A671F4">
        <w:rPr>
          <w:rStyle w:val="Odwoanieprzypisudolnego"/>
          <w:rFonts w:asciiTheme="majorHAnsi" w:hAnsiTheme="majorHAnsi"/>
          <w:sz w:val="20"/>
        </w:rPr>
        <w:footnoteReference w:id="13"/>
      </w:r>
      <w:r w:rsidRPr="00A671F4">
        <w:rPr>
          <w:rFonts w:asciiTheme="majorHAnsi" w:hAnsiTheme="majorHAnsi" w:cs="Century Gothic"/>
          <w:sz w:val="20"/>
        </w:rPr>
        <w:t>:</w:t>
      </w:r>
    </w:p>
    <w:p w14:paraId="46785FE9" w14:textId="77777777" w:rsidR="008924F5" w:rsidRPr="00A671F4" w:rsidRDefault="008924F5" w:rsidP="00634311">
      <w:pPr>
        <w:pStyle w:val="Tekstpodstawowy"/>
        <w:numPr>
          <w:ilvl w:val="0"/>
          <w:numId w:val="52"/>
        </w:numPr>
        <w:spacing w:before="0" w:after="0" w:line="240" w:lineRule="auto"/>
        <w:ind w:left="1077" w:hanging="357"/>
        <w:jc w:val="both"/>
        <w:rPr>
          <w:rFonts w:asciiTheme="majorHAnsi" w:hAnsiTheme="majorHAnsi"/>
        </w:rPr>
      </w:pPr>
      <w:r w:rsidRPr="00A671F4">
        <w:rPr>
          <w:rFonts w:asciiTheme="majorHAnsi" w:hAnsiTheme="majorHAnsi"/>
        </w:rPr>
        <w:t>zakres dostępnych wykonawcy zasobów podmiotu udostępniającego zasoby;</w:t>
      </w:r>
    </w:p>
    <w:p w14:paraId="1304483C" w14:textId="77777777" w:rsidR="008924F5" w:rsidRPr="00A671F4" w:rsidRDefault="008924F5" w:rsidP="00634311">
      <w:pPr>
        <w:pStyle w:val="Tekstpodstawowy"/>
        <w:numPr>
          <w:ilvl w:val="0"/>
          <w:numId w:val="52"/>
        </w:numPr>
        <w:spacing w:before="0" w:after="0" w:line="240" w:lineRule="auto"/>
        <w:ind w:left="1077" w:hanging="357"/>
        <w:jc w:val="both"/>
        <w:rPr>
          <w:rFonts w:asciiTheme="majorHAnsi" w:hAnsiTheme="majorHAnsi"/>
        </w:rPr>
      </w:pPr>
      <w:r w:rsidRPr="00A671F4">
        <w:rPr>
          <w:rFonts w:asciiTheme="majorHAnsi" w:hAnsiTheme="majorHAnsi"/>
        </w:rPr>
        <w:t>sposób i okres udostępnienia wykonawcy i wykorzystania przez niego zasobów podmiotu udostępniającego te zasoby przy wykonywaniu zamówienia;</w:t>
      </w:r>
    </w:p>
    <w:p w14:paraId="2653F06D" w14:textId="1E4E6453" w:rsidR="008924F5" w:rsidRPr="00A671F4" w:rsidRDefault="008924F5" w:rsidP="00634311">
      <w:pPr>
        <w:pStyle w:val="Tekstpodstawowy"/>
        <w:numPr>
          <w:ilvl w:val="0"/>
          <w:numId w:val="52"/>
        </w:numPr>
        <w:spacing w:before="0" w:after="0" w:line="240" w:lineRule="auto"/>
        <w:ind w:left="1077" w:hanging="357"/>
        <w:jc w:val="both"/>
        <w:rPr>
          <w:rFonts w:asciiTheme="majorHAnsi" w:hAnsiTheme="majorHAnsi"/>
        </w:rPr>
      </w:pPr>
      <w:r w:rsidRPr="00A671F4">
        <w:rPr>
          <w:rFonts w:asciiTheme="majorHAnsi" w:hAnsiTheme="maj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06B9740" w14:textId="580419E1" w:rsidR="004561D0" w:rsidRPr="00A671F4" w:rsidRDefault="004561D0" w:rsidP="00634311">
      <w:pPr>
        <w:pStyle w:val="Akapitzlist10"/>
        <w:numPr>
          <w:ilvl w:val="0"/>
          <w:numId w:val="63"/>
        </w:numPr>
        <w:spacing w:before="0" w:after="0" w:line="269" w:lineRule="auto"/>
        <w:jc w:val="both"/>
        <w:rPr>
          <w:rFonts w:asciiTheme="majorHAnsi" w:hAnsiTheme="majorHAnsi"/>
        </w:rPr>
      </w:pPr>
      <w:r w:rsidRPr="00A671F4">
        <w:rPr>
          <w:rFonts w:asciiTheme="majorHAnsi" w:hAnsiTheme="majorHAnsi" w:cs="Century Gothic"/>
          <w:sz w:val="20"/>
        </w:rPr>
        <w:t xml:space="preserve">oświadczenie o niepodleganiu wykluczeniu oraz spełnianiu warunków udziału w postępowaniu przez podmiot udostępniający zasoby, jeżeli Wykonawca polega na zasobach podmiotu trzeciego w celu wykazania spełniania warunków udziału w postępowaniu  - </w:t>
      </w:r>
      <w:r w:rsidRPr="00A671F4">
        <w:rPr>
          <w:rFonts w:asciiTheme="majorHAnsi" w:hAnsiTheme="majorHAnsi" w:cs="Century Gothic"/>
          <w:b/>
          <w:bCs/>
          <w:sz w:val="20"/>
        </w:rPr>
        <w:t>Załącznik nr 2B do SWZ,</w:t>
      </w:r>
    </w:p>
    <w:p w14:paraId="7D3B5C23" w14:textId="0FD215E9" w:rsidR="008924F5" w:rsidRPr="00A671F4" w:rsidRDefault="008924F5" w:rsidP="00634311">
      <w:pPr>
        <w:pStyle w:val="Akapitzlist10"/>
        <w:numPr>
          <w:ilvl w:val="0"/>
          <w:numId w:val="32"/>
        </w:numPr>
        <w:spacing w:before="0" w:after="0" w:line="269" w:lineRule="auto"/>
        <w:ind w:left="357" w:hanging="357"/>
        <w:contextualSpacing/>
        <w:rPr>
          <w:rFonts w:asciiTheme="majorHAnsi" w:hAnsiTheme="majorHAnsi" w:cs="Century Gothic"/>
          <w:sz w:val="20"/>
          <w:szCs w:val="20"/>
        </w:rPr>
      </w:pPr>
      <w:r w:rsidRPr="00A671F4">
        <w:rPr>
          <w:rFonts w:asciiTheme="majorHAnsi" w:hAnsiTheme="majorHAnsi"/>
          <w:sz w:val="20"/>
          <w:szCs w:val="20"/>
        </w:rPr>
        <w:t xml:space="preserve">Każdy Wykonawca składa tylko jedną ofertę na </w:t>
      </w:r>
      <w:r w:rsidRPr="00A671F4">
        <w:rPr>
          <w:rFonts w:asciiTheme="majorHAnsi" w:hAnsiTheme="majorHAnsi"/>
          <w:b/>
          <w:sz w:val="20"/>
          <w:szCs w:val="20"/>
          <w:u w:val="single"/>
        </w:rPr>
        <w:t>realizację przedmiotu zamówienia</w:t>
      </w:r>
      <w:r w:rsidRPr="00A671F4">
        <w:rPr>
          <w:rFonts w:asciiTheme="majorHAnsi" w:hAnsiTheme="majorHAnsi"/>
          <w:sz w:val="20"/>
          <w:szCs w:val="20"/>
        </w:rPr>
        <w:t xml:space="preserve">, w jednym egzemplarzu. Złożenie więcej niż jednej oferty na </w:t>
      </w:r>
      <w:r w:rsidRPr="00A671F4">
        <w:rPr>
          <w:rFonts w:asciiTheme="majorHAnsi" w:hAnsiTheme="majorHAnsi"/>
          <w:b/>
          <w:sz w:val="20"/>
          <w:szCs w:val="20"/>
          <w:u w:val="single"/>
        </w:rPr>
        <w:t>realizację przedmiotu zamówienia</w:t>
      </w:r>
      <w:r w:rsidRPr="00A671F4">
        <w:rPr>
          <w:rFonts w:asciiTheme="majorHAnsi" w:hAnsiTheme="majorHAnsi"/>
          <w:sz w:val="20"/>
          <w:szCs w:val="20"/>
        </w:rPr>
        <w:t xml:space="preserve"> spowoduje odrzucenie wszystkich ofert złożonych przez Wykonawcę. </w:t>
      </w:r>
    </w:p>
    <w:p w14:paraId="694AA30C" w14:textId="15D33003" w:rsidR="008924F5" w:rsidRPr="00A671F4" w:rsidRDefault="008924F5" w:rsidP="00634311">
      <w:pPr>
        <w:pStyle w:val="Akapitzlist10"/>
        <w:numPr>
          <w:ilvl w:val="0"/>
          <w:numId w:val="32"/>
        </w:numPr>
        <w:spacing w:before="0" w:after="0" w:line="269" w:lineRule="auto"/>
        <w:ind w:left="357" w:hanging="357"/>
        <w:contextualSpacing/>
        <w:rPr>
          <w:rFonts w:asciiTheme="majorHAnsi" w:hAnsiTheme="majorHAnsi" w:cs="Century Gothic"/>
          <w:sz w:val="20"/>
          <w:szCs w:val="20"/>
        </w:rPr>
      </w:pPr>
      <w:r w:rsidRPr="00A671F4">
        <w:rPr>
          <w:rFonts w:asciiTheme="majorHAnsi" w:hAnsiTheme="majorHAnsi" w:cs="Century Gothic"/>
          <w:sz w:val="20"/>
          <w:szCs w:val="20"/>
        </w:rPr>
        <w:lastRenderedPageBreak/>
        <w:t xml:space="preserve">Oferta, której treść nie będzie odpowiadać warunkom zamówienia, z zastrzeżeniem art. 223 ust. 2 pkt 3 ustawy </w:t>
      </w:r>
      <w:proofErr w:type="spellStart"/>
      <w:r w:rsidRPr="00A671F4">
        <w:rPr>
          <w:rFonts w:asciiTheme="majorHAnsi" w:hAnsiTheme="majorHAnsi" w:cs="Century Gothic"/>
          <w:sz w:val="20"/>
          <w:szCs w:val="20"/>
        </w:rPr>
        <w:t>Pzp</w:t>
      </w:r>
      <w:proofErr w:type="spellEnd"/>
      <w:r w:rsidR="004B68C1" w:rsidRPr="00A671F4">
        <w:rPr>
          <w:rFonts w:asciiTheme="majorHAnsi" w:hAnsiTheme="majorHAnsi" w:cs="Century Gothic"/>
          <w:sz w:val="20"/>
          <w:szCs w:val="20"/>
        </w:rPr>
        <w:t>,</w:t>
      </w:r>
      <w:r w:rsidRPr="00A671F4">
        <w:rPr>
          <w:rFonts w:asciiTheme="majorHAnsi" w:hAnsiTheme="majorHAnsi" w:cs="Century Gothic"/>
          <w:sz w:val="20"/>
          <w:szCs w:val="20"/>
        </w:rPr>
        <w:t xml:space="preserve"> zostanie odrzucona. Wszelkie niejasności i obiekcje dotyczące treści zapisów w SWZ należy zatem wyjaśnić z zamawiającym przed terminem składania ofert w trybie przewidzianym w </w:t>
      </w:r>
      <w:r w:rsidRPr="00A671F4">
        <w:rPr>
          <w:rFonts w:asciiTheme="majorHAnsi" w:hAnsiTheme="majorHAnsi" w:cs="Century Gothic"/>
          <w:b/>
          <w:bCs/>
          <w:sz w:val="20"/>
          <w:szCs w:val="20"/>
        </w:rPr>
        <w:t>§</w:t>
      </w:r>
      <w:r w:rsidR="0071098D" w:rsidRPr="00A671F4">
        <w:rPr>
          <w:rFonts w:asciiTheme="majorHAnsi" w:hAnsiTheme="majorHAnsi" w:cs="Century Gothic"/>
          <w:b/>
          <w:bCs/>
          <w:sz w:val="20"/>
          <w:szCs w:val="20"/>
        </w:rPr>
        <w:t xml:space="preserve">XII ust. </w:t>
      </w:r>
      <w:r w:rsidR="00D9412D" w:rsidRPr="00A671F4">
        <w:rPr>
          <w:rFonts w:asciiTheme="majorHAnsi" w:hAnsiTheme="majorHAnsi" w:cs="Century Gothic"/>
          <w:b/>
          <w:bCs/>
          <w:sz w:val="20"/>
          <w:szCs w:val="20"/>
        </w:rPr>
        <w:t>7 SWZ</w:t>
      </w:r>
      <w:r w:rsidRPr="00A671F4">
        <w:rPr>
          <w:rFonts w:asciiTheme="majorHAnsi" w:hAnsiTheme="majorHAnsi" w:cs="Century Gothic"/>
          <w:b/>
          <w:bCs/>
          <w:sz w:val="20"/>
          <w:szCs w:val="20"/>
        </w:rPr>
        <w:t xml:space="preserve">. </w:t>
      </w:r>
    </w:p>
    <w:p w14:paraId="6F5DF8C5" w14:textId="17D7C578" w:rsidR="008924F5" w:rsidRPr="00A671F4" w:rsidRDefault="001A78B3" w:rsidP="00634311">
      <w:pPr>
        <w:pStyle w:val="Akapitzlist10"/>
        <w:numPr>
          <w:ilvl w:val="0"/>
          <w:numId w:val="32"/>
        </w:numPr>
        <w:spacing w:before="0" w:after="0" w:line="269" w:lineRule="auto"/>
        <w:ind w:left="357" w:hanging="357"/>
        <w:contextualSpacing/>
        <w:jc w:val="both"/>
        <w:rPr>
          <w:rFonts w:asciiTheme="majorHAnsi" w:hAnsiTheme="majorHAnsi" w:cs="Century Gothic"/>
          <w:sz w:val="20"/>
          <w:szCs w:val="20"/>
        </w:rPr>
      </w:pPr>
      <w:r w:rsidRPr="00A671F4">
        <w:rPr>
          <w:rFonts w:asciiTheme="majorHAnsi" w:hAnsiTheme="majorHAnsi" w:cs="Tahoma"/>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r w:rsidR="008924F5" w:rsidRPr="00A671F4">
        <w:rPr>
          <w:rFonts w:asciiTheme="majorHAnsi" w:hAnsiTheme="majorHAnsi" w:cs="Century Gothic"/>
          <w:sz w:val="20"/>
          <w:szCs w:val="20"/>
        </w:rPr>
        <w:t xml:space="preserve"> W przypadku rozbieżności pomiędzy treścią oferty zawartą w formularzu ofertowym sporządzonym według wzoru określon</w:t>
      </w:r>
      <w:r w:rsidR="004B68C1" w:rsidRPr="00A671F4">
        <w:rPr>
          <w:rFonts w:asciiTheme="majorHAnsi" w:hAnsiTheme="majorHAnsi" w:cs="Century Gothic"/>
          <w:sz w:val="20"/>
          <w:szCs w:val="20"/>
        </w:rPr>
        <w:t>ego</w:t>
      </w:r>
      <w:r w:rsidR="008924F5" w:rsidRPr="00A671F4">
        <w:rPr>
          <w:rFonts w:asciiTheme="majorHAnsi" w:hAnsiTheme="majorHAnsi" w:cs="Century Gothic"/>
          <w:sz w:val="20"/>
          <w:szCs w:val="20"/>
        </w:rPr>
        <w:t xml:space="preserve"> w </w:t>
      </w:r>
      <w:r w:rsidR="008924F5" w:rsidRPr="00A671F4">
        <w:rPr>
          <w:rFonts w:asciiTheme="majorHAnsi" w:hAnsiTheme="majorHAnsi" w:cs="Century Gothic"/>
          <w:b/>
          <w:bCs/>
          <w:sz w:val="20"/>
          <w:szCs w:val="20"/>
        </w:rPr>
        <w:t>załączniku nr 1</w:t>
      </w:r>
      <w:r w:rsidR="008924F5" w:rsidRPr="00A671F4">
        <w:rPr>
          <w:rFonts w:asciiTheme="majorHAnsi" w:hAnsiTheme="majorHAnsi" w:cs="Century Gothic"/>
          <w:sz w:val="20"/>
          <w:szCs w:val="20"/>
        </w:rPr>
        <w:t xml:space="preserve"> do SWZ, a informacjami przedstawionymi w „ofercie” wygenerowanej przez </w:t>
      </w:r>
      <w:r w:rsidR="000627BE" w:rsidRPr="00A671F4">
        <w:rPr>
          <w:rFonts w:asciiTheme="majorHAnsi" w:hAnsiTheme="majorHAnsi" w:cs="Century Gothic"/>
          <w:b/>
          <w:bCs/>
          <w:sz w:val="20"/>
          <w:szCs w:val="20"/>
          <w:u w:val="single"/>
        </w:rPr>
        <w:t>portal</w:t>
      </w:r>
      <w:r w:rsidR="008924F5" w:rsidRPr="00A671F4">
        <w:rPr>
          <w:rFonts w:asciiTheme="majorHAnsi" w:hAnsiTheme="majorHAnsi" w:cs="Century Gothic"/>
          <w:sz w:val="20"/>
          <w:szCs w:val="20"/>
        </w:rPr>
        <w:t xml:space="preserve"> w wyniku uzupełnienia formularza przez Wykonawcę, Zamawiający uwzględni informacje przedstawione w formularzu oferty zgodnym z wzorem stanowiącym </w:t>
      </w:r>
      <w:r w:rsidR="008924F5" w:rsidRPr="00A671F4">
        <w:rPr>
          <w:rFonts w:asciiTheme="majorHAnsi" w:hAnsiTheme="majorHAnsi" w:cs="Century Gothic"/>
          <w:b/>
          <w:bCs/>
          <w:sz w:val="20"/>
          <w:szCs w:val="20"/>
        </w:rPr>
        <w:t xml:space="preserve">załącznik nr 1 </w:t>
      </w:r>
      <w:r w:rsidR="008924F5" w:rsidRPr="00A671F4">
        <w:rPr>
          <w:rFonts w:asciiTheme="majorHAnsi" w:hAnsiTheme="majorHAnsi" w:cs="Century Gothic"/>
          <w:sz w:val="20"/>
          <w:szCs w:val="20"/>
        </w:rPr>
        <w:t>do SWZ.</w:t>
      </w:r>
    </w:p>
    <w:p w14:paraId="031D8F9C" w14:textId="4D26D356" w:rsidR="008924F5" w:rsidRPr="00A671F4" w:rsidRDefault="008924F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Pr="00A671F4">
        <w:rPr>
          <w:rFonts w:asciiTheme="majorHAnsi" w:hAnsiTheme="majorHAnsi" w:cs="Tahoma"/>
          <w:sz w:val="20"/>
          <w:vertAlign w:val="superscript"/>
        </w:rPr>
        <w:footnoteReference w:id="14"/>
      </w:r>
      <w:r w:rsidRPr="00A671F4">
        <w:rPr>
          <w:rFonts w:asciiTheme="majorHAnsi" w:hAnsiTheme="majorHAnsi" w:cs="Tahoma"/>
          <w:sz w:val="20"/>
          <w:szCs w:val="20"/>
          <w:vertAlign w:val="superscript"/>
        </w:rPr>
        <w:t>.</w:t>
      </w:r>
      <w:r w:rsidRPr="00A671F4">
        <w:rPr>
          <w:rFonts w:asciiTheme="majorHAnsi" w:hAnsiTheme="majorHAnsi" w:cs="Tahoma"/>
          <w:sz w:val="20"/>
          <w:szCs w:val="20"/>
        </w:rPr>
        <w:t xml:space="preserve"> </w:t>
      </w:r>
    </w:p>
    <w:p w14:paraId="6F726E88" w14:textId="7006101A" w:rsidR="00FD5F15" w:rsidRPr="00A671F4" w:rsidRDefault="00FD5F1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Jeżeli w imieniu wykonawcy działa osoba, której umocowanie do jego reprezentowania nie wynika z dokumentów, o których mowa w </w:t>
      </w:r>
      <w:r w:rsidRPr="00A671F4">
        <w:rPr>
          <w:rFonts w:asciiTheme="majorHAnsi" w:hAnsiTheme="majorHAnsi" w:cs="Tahoma"/>
          <w:b/>
          <w:bCs/>
          <w:sz w:val="20"/>
          <w:szCs w:val="20"/>
        </w:rPr>
        <w:t>ust. 1</w:t>
      </w:r>
      <w:r w:rsidR="00033C73" w:rsidRPr="00A671F4">
        <w:rPr>
          <w:rFonts w:asciiTheme="majorHAnsi" w:hAnsiTheme="majorHAnsi" w:cs="Tahoma"/>
          <w:b/>
          <w:bCs/>
          <w:sz w:val="20"/>
          <w:szCs w:val="20"/>
        </w:rPr>
        <w:t>3</w:t>
      </w:r>
      <w:r w:rsidRPr="00A671F4">
        <w:rPr>
          <w:rFonts w:asciiTheme="majorHAnsi" w:hAnsiTheme="majorHAnsi" w:cs="Tahoma"/>
          <w:sz w:val="20"/>
          <w:szCs w:val="20"/>
        </w:rPr>
        <w:t xml:space="preserve">, zamawiający żąda od wykonawcy złożenia pełnomocnictwa lub innego dokumentu potwierdzającego umocowanie do reprezentowania wykonawcy. </w:t>
      </w:r>
    </w:p>
    <w:p w14:paraId="65866235" w14:textId="4EA32C9A" w:rsidR="00FD5F15" w:rsidRPr="00A671F4" w:rsidRDefault="00FD5F1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Zapis </w:t>
      </w:r>
      <w:r w:rsidRPr="00A671F4">
        <w:rPr>
          <w:rFonts w:asciiTheme="majorHAnsi" w:hAnsiTheme="majorHAnsi" w:cs="Tahoma"/>
          <w:b/>
          <w:bCs/>
          <w:sz w:val="20"/>
          <w:szCs w:val="20"/>
        </w:rPr>
        <w:t>ust. 1</w:t>
      </w:r>
      <w:r w:rsidR="00033C73" w:rsidRPr="00A671F4">
        <w:rPr>
          <w:rFonts w:asciiTheme="majorHAnsi" w:hAnsiTheme="majorHAnsi" w:cs="Tahoma"/>
          <w:b/>
          <w:bCs/>
          <w:sz w:val="20"/>
          <w:szCs w:val="20"/>
        </w:rPr>
        <w:t xml:space="preserve">4 </w:t>
      </w:r>
      <w:r w:rsidRPr="00A671F4">
        <w:rPr>
          <w:rFonts w:asciiTheme="majorHAnsi" w:hAnsiTheme="majorHAnsi" w:cs="Tahoma"/>
          <w:sz w:val="20"/>
          <w:szCs w:val="20"/>
        </w:rPr>
        <w:t>stosuje się odpowiednio do osoby działającej w imieniu wykonawców wspólnie ubiegających się o udzielenie zamówienia publicznego.</w:t>
      </w:r>
    </w:p>
    <w:p w14:paraId="049364EE" w14:textId="6DB89961" w:rsidR="00304A8D"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Podmiotowe środki dowodowe oraz inne dokumenty lub oświadczenia, o których mowa w </w:t>
      </w:r>
      <w:bookmarkStart w:id="15" w:name="_Hlk60768744"/>
      <w:r w:rsidRPr="00A671F4">
        <w:rPr>
          <w:rFonts w:asciiTheme="majorHAnsi" w:hAnsiTheme="majorHAnsi" w:cs="Tahoma"/>
          <w:sz w:val="20"/>
          <w:szCs w:val="20"/>
        </w:rPr>
        <w:t xml:space="preserve">rozporządzeniu Ministra Rozwoju, Pracy i Technologii z dnia 23 grudnia 2020 r. w sprawie podmiotowych środków dowodowych oraz innych dokumentów lub oświadczeń, jakich może żądać zamawiający od wykonawcy </w:t>
      </w:r>
      <w:bookmarkEnd w:id="15"/>
      <w:r w:rsidRPr="00A671F4">
        <w:rPr>
          <w:rFonts w:asciiTheme="majorHAnsi" w:hAnsiTheme="majorHAnsi" w:cs="Tahoma"/>
          <w:sz w:val="20"/>
          <w:szCs w:val="20"/>
        </w:rPr>
        <w:t>i wymagane zapisami SWZ składa się w formie elektronicznej (czyli opatrzon</w:t>
      </w:r>
      <w:r w:rsidR="004B68C1" w:rsidRPr="00A671F4">
        <w:rPr>
          <w:rFonts w:asciiTheme="majorHAnsi" w:hAnsiTheme="majorHAnsi" w:cs="Tahoma"/>
          <w:sz w:val="20"/>
          <w:szCs w:val="20"/>
        </w:rPr>
        <w:t>ej</w:t>
      </w:r>
      <w:r w:rsidRPr="00A671F4">
        <w:rPr>
          <w:rFonts w:asciiTheme="majorHAnsi" w:hAnsiTheme="majorHAnsi" w:cs="Tahoma"/>
          <w:sz w:val="20"/>
          <w:szCs w:val="20"/>
        </w:rPr>
        <w:t xml:space="preserve"> podpisem kwalifikowanym) lub w postaci elektronicznej opatrzonej podpisem zaufanym lub podpisem osobistym. </w:t>
      </w:r>
    </w:p>
    <w:p w14:paraId="4E68777E" w14:textId="77777777" w:rsidR="008924F5" w:rsidRPr="00A671F4" w:rsidRDefault="008924F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w:t>
      </w:r>
      <w:r w:rsidRPr="00A671F4">
        <w:rPr>
          <w:rFonts w:asciiTheme="majorHAnsi" w:hAnsiTheme="majorHAnsi" w:cs="Tahoma"/>
          <w:b/>
          <w:sz w:val="20"/>
          <w:szCs w:val="20"/>
        </w:rPr>
        <w:t>Elektroniczna kopia pełnomocnictwa nie może być uwierzytelniona przez upełnomocnionego</w:t>
      </w:r>
      <w:r w:rsidRPr="00A671F4">
        <w:rPr>
          <w:rFonts w:asciiTheme="majorHAnsi" w:hAnsiTheme="majorHAnsi" w:cs="Tahoma"/>
          <w:sz w:val="20"/>
          <w:szCs w:val="20"/>
        </w:rPr>
        <w:t xml:space="preserve">.  </w:t>
      </w:r>
    </w:p>
    <w:p w14:paraId="18BCF63E" w14:textId="03A10BDB" w:rsidR="008924F5" w:rsidRPr="00A671F4"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W przypadku składania oferty przez Wykonawców wspólnie ubiegających się o udzielenie zamówienia (konsorcjum), Wykonawcy ustanawiają pełnomocnika do reprezentowania ich w postępowaniu albo do reprezentowania ich w postępowaniu i zawarcia umowy (lider konsorcjum). Pełnomocnikiem konsorcjum jest Wykonawca, który zaloguje się na swoim profilu Wykonawcy i składając ofertę w zakładce „Wykonawcy” doda pozostałych </w:t>
      </w:r>
      <w:r w:rsidR="004B68C1" w:rsidRPr="00A671F4">
        <w:rPr>
          <w:rFonts w:asciiTheme="majorHAnsi" w:eastAsia="Arial" w:hAnsiTheme="majorHAnsi"/>
          <w:sz w:val="20"/>
          <w:szCs w:val="20"/>
        </w:rPr>
        <w:t>w</w:t>
      </w:r>
      <w:r w:rsidRPr="00A671F4">
        <w:rPr>
          <w:rFonts w:asciiTheme="majorHAnsi" w:eastAsia="Arial" w:hAnsiTheme="majorHAnsi"/>
          <w:sz w:val="20"/>
          <w:szCs w:val="20"/>
        </w:rPr>
        <w:t>ykonawców</w:t>
      </w:r>
      <w:r w:rsidR="004B68C1" w:rsidRPr="00A671F4">
        <w:rPr>
          <w:rFonts w:asciiTheme="majorHAnsi" w:eastAsia="Arial" w:hAnsiTheme="majorHAnsi"/>
          <w:sz w:val="20"/>
          <w:szCs w:val="20"/>
        </w:rPr>
        <w:t>,</w:t>
      </w:r>
      <w:r w:rsidRPr="00A671F4">
        <w:rPr>
          <w:rFonts w:asciiTheme="majorHAnsi" w:eastAsia="Arial" w:hAnsiTheme="majorHAnsi"/>
          <w:sz w:val="20"/>
          <w:szCs w:val="20"/>
        </w:rPr>
        <w:t xml:space="preserve"> wpisując ich dane</w:t>
      </w:r>
      <w:r w:rsidR="008924F5" w:rsidRPr="00A671F4">
        <w:rPr>
          <w:rFonts w:asciiTheme="majorHAnsi" w:eastAsia="Arial" w:hAnsiTheme="majorHAnsi"/>
          <w:sz w:val="20"/>
          <w:szCs w:val="20"/>
        </w:rPr>
        <w:t xml:space="preserve">.  </w:t>
      </w:r>
      <w:r w:rsidR="004B1E57" w:rsidRPr="00A671F4">
        <w:rPr>
          <w:rFonts w:asciiTheme="majorHAnsi" w:eastAsia="Arial" w:hAnsiTheme="majorHAnsi"/>
          <w:sz w:val="20"/>
          <w:szCs w:val="20"/>
        </w:rPr>
        <w:t xml:space="preserve">Pełnomocnik, o którym mowa powyżej, pozostaje w kontakcie z </w:t>
      </w:r>
      <w:r w:rsidR="004B68C1" w:rsidRPr="00A671F4">
        <w:rPr>
          <w:rFonts w:asciiTheme="majorHAnsi" w:eastAsia="Arial" w:hAnsiTheme="majorHAnsi"/>
          <w:sz w:val="20"/>
          <w:szCs w:val="20"/>
        </w:rPr>
        <w:t>z</w:t>
      </w:r>
      <w:r w:rsidR="004B1E57" w:rsidRPr="00A671F4">
        <w:rPr>
          <w:rFonts w:asciiTheme="majorHAnsi" w:eastAsia="Arial" w:hAnsiTheme="majorHAnsi"/>
          <w:sz w:val="20"/>
          <w:szCs w:val="20"/>
        </w:rPr>
        <w:t xml:space="preserve">amawiającym w toku postępowania i do niego </w:t>
      </w:r>
      <w:r w:rsidR="004B68C1" w:rsidRPr="00A671F4">
        <w:rPr>
          <w:rFonts w:asciiTheme="majorHAnsi" w:eastAsia="Arial" w:hAnsiTheme="majorHAnsi"/>
          <w:sz w:val="20"/>
          <w:szCs w:val="20"/>
        </w:rPr>
        <w:t>z</w:t>
      </w:r>
      <w:r w:rsidR="004B1E57" w:rsidRPr="00A671F4">
        <w:rPr>
          <w:rFonts w:asciiTheme="majorHAnsi" w:eastAsia="Arial" w:hAnsiTheme="majorHAnsi"/>
          <w:sz w:val="20"/>
          <w:szCs w:val="20"/>
        </w:rPr>
        <w:t>amawiający kieruje informacje, korespondencję itp. Wszelkie oświadczenia pełnomocnika Zamawiający uzna za wiążące dla wszystkich Wykonawców składających ofertę wspólną.</w:t>
      </w:r>
    </w:p>
    <w:p w14:paraId="243F575B" w14:textId="1094CEE3" w:rsidR="008924F5" w:rsidRPr="00A671F4" w:rsidRDefault="008924F5"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Zamawiający informuje, iż zgodnie z art. 18 ust. 3 ustawy </w:t>
      </w:r>
      <w:proofErr w:type="spellStart"/>
      <w:r w:rsidRPr="00A671F4">
        <w:rPr>
          <w:rFonts w:asciiTheme="majorHAnsi" w:eastAsia="Arial" w:hAnsiTheme="majorHAnsi"/>
          <w:sz w:val="20"/>
          <w:szCs w:val="20"/>
        </w:rPr>
        <w:t>Pzp</w:t>
      </w:r>
      <w:proofErr w:type="spellEnd"/>
      <w:r w:rsidRPr="00A671F4">
        <w:rPr>
          <w:rFonts w:asciiTheme="majorHAnsi" w:eastAsia="Arial" w:hAnsiTheme="majorHAnsi"/>
          <w:sz w:val="20"/>
          <w:szCs w:val="20"/>
        </w:rPr>
        <w:t xml:space="preserve">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A671F4">
        <w:rPr>
          <w:rFonts w:asciiTheme="majorHAnsi" w:eastAsia="Arial" w:hAnsiTheme="majorHAnsi"/>
          <w:sz w:val="20"/>
          <w:szCs w:val="20"/>
        </w:rPr>
        <w:t>Pzp</w:t>
      </w:r>
      <w:proofErr w:type="spellEnd"/>
      <w:r w:rsidRPr="00A671F4">
        <w:rPr>
          <w:rFonts w:asciiTheme="majorHAnsi" w:eastAsia="Arial" w:hAnsiTheme="majorHAnsi"/>
          <w:sz w:val="20"/>
          <w:szCs w:val="20"/>
        </w:rPr>
        <w:t xml:space="preserve">. </w:t>
      </w:r>
    </w:p>
    <w:p w14:paraId="27AE526C" w14:textId="3562F6E2"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eastAsia="Arial" w:hAnsiTheme="majorHAnsi"/>
          <w:sz w:val="20"/>
          <w:szCs w:val="20"/>
        </w:rPr>
        <w:t>W przypadku zastrzeżenia informacji stanowiących tajemnicę przedsiębiorstwa w rozumieniu art. 11 ust. 4 ustawy z dnia 26 czerwca 2003 r. o zwalczaniu nieuczciwej konkurencji, Wykonawca ma obowiązek wydzielić z oferty te informacje. Podczas</w:t>
      </w:r>
      <w:r w:rsidRPr="00A671F4">
        <w:rPr>
          <w:rFonts w:asciiTheme="majorHAnsi" w:hAnsiTheme="majorHAnsi" w:cs="Tahoma"/>
          <w:sz w:val="20"/>
          <w:szCs w:val="20"/>
        </w:rPr>
        <w:t xml:space="preserve"> dodawania załączników do oferty Wykonawca ma możliwość ustawienia ich jako jawne lub niejawne. W razie jednoczesnego wystąpienia w danym dokumencie lub oświadczeniu treści o charakterze jawnym i niejawnym, należy podzielić ten plik na dwa pliki i każdy z nich odpowiednio oznaczyć. </w:t>
      </w:r>
      <w:r w:rsidRPr="00A671F4">
        <w:rPr>
          <w:rFonts w:asciiTheme="majorHAnsi" w:hAnsiTheme="majorHAnsi" w:cs="Tahoma"/>
          <w:sz w:val="20"/>
          <w:szCs w:val="20"/>
        </w:rPr>
        <w:lastRenderedPageBreak/>
        <w:t>Odpowiednie oznaczenie zastrzeżonej treści oferty spoczywa na Wykonawcy.</w:t>
      </w:r>
      <w:r w:rsidR="004B1E57" w:rsidRPr="00A671F4">
        <w:rPr>
          <w:rFonts w:asciiTheme="majorHAnsi" w:hAnsiTheme="majorHAnsi" w:cs="Tahoma"/>
          <w:sz w:val="20"/>
          <w:szCs w:val="20"/>
        </w:rPr>
        <w:t xml:space="preserve"> </w:t>
      </w:r>
      <w:r w:rsidRPr="00A671F4">
        <w:rPr>
          <w:rFonts w:asciiTheme="majorHAnsi" w:hAnsiTheme="majorHAnsi" w:cstheme="minorHAnsi"/>
          <w:sz w:val="20"/>
          <w:szCs w:val="20"/>
          <w:u w:val="single"/>
        </w:rPr>
        <w:t>Wykonawca zobowiązany jest wykazać, iż zastrzeżone informacje stanowią tajemnicę przedsiębiorstwa, pod rygorem możliwości ich odtajnienia</w:t>
      </w:r>
      <w:r w:rsidRPr="00A671F4">
        <w:rPr>
          <w:rFonts w:asciiTheme="majorHAnsi" w:hAnsiTheme="majorHAnsi" w:cstheme="minorHAnsi"/>
          <w:sz w:val="20"/>
          <w:szCs w:val="20"/>
        </w:rPr>
        <w:t xml:space="preserve">. </w:t>
      </w:r>
    </w:p>
    <w:p w14:paraId="017223A8" w14:textId="77777777" w:rsidR="008924F5" w:rsidRPr="00A671F4" w:rsidRDefault="008924F5" w:rsidP="008924F5">
      <w:pPr>
        <w:pStyle w:val="Akapitzlist10"/>
        <w:spacing w:before="0" w:after="0" w:line="269" w:lineRule="auto"/>
        <w:ind w:left="357"/>
        <w:contextualSpacing/>
        <w:rPr>
          <w:rFonts w:asciiTheme="majorHAnsi" w:eastAsia="Arial" w:hAnsiTheme="majorHAnsi"/>
          <w:b/>
        </w:rPr>
      </w:pPr>
      <w:r w:rsidRPr="00A671F4">
        <w:rPr>
          <w:rFonts w:asciiTheme="majorHAnsi" w:eastAsia="Arial" w:hAnsiTheme="majorHAnsi"/>
          <w:b/>
        </w:rPr>
        <w:t>Uwaga:</w:t>
      </w:r>
    </w:p>
    <w:p w14:paraId="12CE9B08" w14:textId="5775E2D1" w:rsidR="008924F5" w:rsidRPr="00A671F4" w:rsidRDefault="008924F5" w:rsidP="008924F5">
      <w:pPr>
        <w:pStyle w:val="Akapitzlist10"/>
        <w:spacing w:before="0" w:after="0" w:line="269" w:lineRule="auto"/>
        <w:ind w:left="357"/>
        <w:contextualSpacing/>
        <w:jc w:val="both"/>
        <w:rPr>
          <w:rFonts w:asciiTheme="majorHAnsi" w:eastAsia="Arial" w:hAnsiTheme="majorHAnsi"/>
          <w:sz w:val="20"/>
          <w:szCs w:val="20"/>
        </w:rPr>
      </w:pPr>
      <w:r w:rsidRPr="00A671F4">
        <w:rPr>
          <w:rFonts w:asciiTheme="majorHAnsi" w:eastAsia="Arial" w:hAnsiTheme="majorHAnsi"/>
          <w:sz w:val="20"/>
          <w:szCs w:val="20"/>
        </w:rPr>
        <w:t>Zastrzegając informacje w ofercie Wykonawca winien mieć na względzie, że zastrzeżona informacja ma charakter tajemnicy przedsiębiorstwa, jeśli spełnia poniższe warunki, określone w art. 11 ust. 2 ustawy o zwalczaniu nieuczciwej konkurencji tj.: ma charakter techniczny, technologiczny, organizacyjny przedsiębiorstwa lub posiada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 nawiązaniu do orzecznictwa arbitrażowego i sądowego, należy przyjąć, iż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w:t>
      </w:r>
    </w:p>
    <w:p w14:paraId="608B4803" w14:textId="33DE8876" w:rsidR="000E30F7" w:rsidRPr="00A671F4" w:rsidRDefault="000E30F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w:t>
      </w:r>
      <w:r w:rsidRPr="00A671F4">
        <w:rPr>
          <w:rFonts w:asciiTheme="majorHAnsi" w:eastAsia="Arial" w:hAnsiTheme="majorHAnsi"/>
          <w:sz w:val="20"/>
          <w:szCs w:val="20"/>
        </w:rPr>
        <w:t>przypadku</w:t>
      </w:r>
      <w:r w:rsidRPr="00A671F4">
        <w:rPr>
          <w:rFonts w:asciiTheme="majorHAnsi" w:hAnsiTheme="majorHAnsi" w:cs="Tahoma"/>
          <w:sz w:val="20"/>
          <w:szCs w:val="20"/>
        </w:rPr>
        <w:t xml:space="preserve"> gdy podmiotowe środki dowodowe, przedmiotowe środki dowodowe </w:t>
      </w:r>
      <w:r w:rsidR="006E242A" w:rsidRPr="00A671F4">
        <w:rPr>
          <w:rFonts w:asciiTheme="majorHAnsi" w:hAnsiTheme="majorHAnsi" w:cs="Tahoma"/>
          <w:sz w:val="20"/>
          <w:szCs w:val="20"/>
        </w:rPr>
        <w:t xml:space="preserve">lub </w:t>
      </w:r>
      <w:r w:rsidRPr="00A671F4">
        <w:rPr>
          <w:rFonts w:asciiTheme="majorHAnsi" w:hAnsiTheme="majorHAnsi" w:cs="Tahoma"/>
          <w:sz w:val="20"/>
          <w:szCs w:val="20"/>
        </w:rPr>
        <w:t xml:space="preserve">dokumenty potwierdzające umocowanie do reprezentowania odpowiednio wykonawcy, wykonawców wspólnie ubiegających się o udzielenie zamówienia publicznego, podmiotu udostępniającego zasoby na zasadach określonych w art. 118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3C1EFB7" w14:textId="38294180"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 przypadku</w:t>
      </w:r>
      <w:r w:rsidR="007D7B87" w:rsidRPr="00A671F4">
        <w:rPr>
          <w:rFonts w:asciiTheme="majorHAnsi" w:eastAsia="Arial" w:hAnsiTheme="majorHAnsi"/>
          <w:sz w:val="20"/>
          <w:szCs w:val="20"/>
        </w:rPr>
        <w:t xml:space="preserve">, </w:t>
      </w:r>
      <w:r w:rsidRPr="00A671F4">
        <w:rPr>
          <w:rFonts w:asciiTheme="majorHAnsi" w:eastAsia="Arial" w:hAnsiTheme="majorHAnsi"/>
          <w:sz w:val="20"/>
          <w:szCs w:val="20"/>
        </w:rPr>
        <w:t xml:space="preserve">gdy </w:t>
      </w:r>
      <w:r w:rsidR="006E242A" w:rsidRPr="00A671F4">
        <w:rPr>
          <w:rFonts w:asciiTheme="majorHAnsi" w:eastAsia="Arial" w:hAnsiTheme="majorHAnsi"/>
          <w:sz w:val="20"/>
          <w:szCs w:val="20"/>
        </w:rPr>
        <w:t>dokumenty</w:t>
      </w:r>
      <w:r w:rsidR="007D7B87" w:rsidRPr="00A671F4">
        <w:rPr>
          <w:rFonts w:asciiTheme="majorHAnsi" w:eastAsia="Arial" w:hAnsiTheme="majorHAnsi"/>
          <w:sz w:val="20"/>
          <w:szCs w:val="20"/>
        </w:rPr>
        <w:t xml:space="preserve"> i </w:t>
      </w:r>
      <w:r w:rsidR="00C325E8" w:rsidRPr="00A671F4">
        <w:rPr>
          <w:rFonts w:asciiTheme="majorHAnsi" w:eastAsia="Arial" w:hAnsiTheme="majorHAnsi"/>
          <w:sz w:val="20"/>
          <w:szCs w:val="20"/>
        </w:rPr>
        <w:t>oświadczenia</w:t>
      </w:r>
      <w:r w:rsidR="006E242A" w:rsidRPr="00A671F4">
        <w:rPr>
          <w:rFonts w:asciiTheme="majorHAnsi" w:eastAsia="Arial" w:hAnsiTheme="majorHAnsi"/>
          <w:sz w:val="20"/>
          <w:szCs w:val="20"/>
        </w:rPr>
        <w:t xml:space="preserve">, o których mowa w </w:t>
      </w:r>
      <w:r w:rsidR="006E242A" w:rsidRPr="00A671F4">
        <w:rPr>
          <w:rFonts w:asciiTheme="majorHAnsi" w:eastAsia="Arial" w:hAnsiTheme="majorHAnsi"/>
          <w:b/>
          <w:bCs/>
          <w:sz w:val="20"/>
          <w:szCs w:val="20"/>
        </w:rPr>
        <w:t>ust. 2</w:t>
      </w:r>
      <w:r w:rsidR="005120C7">
        <w:rPr>
          <w:rFonts w:asciiTheme="majorHAnsi" w:eastAsia="Arial" w:hAnsiTheme="majorHAnsi"/>
          <w:b/>
          <w:bCs/>
          <w:sz w:val="20"/>
          <w:szCs w:val="20"/>
        </w:rPr>
        <w:t>1</w:t>
      </w:r>
      <w:r w:rsidRPr="00A671F4">
        <w:rPr>
          <w:rFonts w:asciiTheme="majorHAnsi" w:eastAsia="Arial" w:hAnsiTheme="majorHAnsi"/>
          <w:sz w:val="20"/>
          <w:szCs w:val="20"/>
        </w:rPr>
        <w:t>, zostały wystawione przez upoważnione podmioty jako dokument w postaci papierowej, przekazuje się cyfrowe odwzorowanie tego dokumentu opatrzone kwalifikowanym podpisem elektronicznym (czyli opatrzoną podpisem kwalifikowanym) lub w postaci elektronicznej opatrzonej podpisem zaufanym lub podpisem osobistym poświadczające zgodność cyfrowego odwzorowania z dokumentem w postaci papierowej</w:t>
      </w:r>
      <w:r w:rsidR="008924F5" w:rsidRPr="00A671F4">
        <w:rPr>
          <w:rFonts w:asciiTheme="majorHAnsi" w:eastAsia="Arial" w:hAnsiTheme="majorHAnsi"/>
          <w:sz w:val="20"/>
          <w:szCs w:val="20"/>
        </w:rPr>
        <w:t xml:space="preserve">. </w:t>
      </w:r>
    </w:p>
    <w:p w14:paraId="5216198B" w14:textId="3FCCF4A1"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Poświadczenia zgodności cyfrowego odwzorowania z dokumentem w postaci papierowej, </w:t>
      </w:r>
      <w:r w:rsidR="00C325E8" w:rsidRPr="00A671F4">
        <w:rPr>
          <w:rFonts w:asciiTheme="majorHAnsi" w:eastAsia="Arial" w:hAnsiTheme="majorHAnsi"/>
          <w:sz w:val="20"/>
          <w:szCs w:val="20"/>
        </w:rPr>
        <w:t xml:space="preserve">o którym mowa w </w:t>
      </w:r>
      <w:r w:rsidR="00C325E8" w:rsidRPr="00A671F4">
        <w:rPr>
          <w:rFonts w:asciiTheme="majorHAnsi" w:eastAsia="Arial" w:hAnsiTheme="majorHAnsi"/>
          <w:b/>
          <w:bCs/>
          <w:sz w:val="20"/>
          <w:szCs w:val="20"/>
        </w:rPr>
        <w:t>ust. 2</w:t>
      </w:r>
      <w:r w:rsidR="005120C7">
        <w:rPr>
          <w:rFonts w:asciiTheme="majorHAnsi" w:eastAsia="Arial" w:hAnsiTheme="majorHAnsi"/>
          <w:b/>
          <w:bCs/>
          <w:sz w:val="20"/>
          <w:szCs w:val="20"/>
        </w:rPr>
        <w:t>2</w:t>
      </w:r>
      <w:r w:rsidR="00C325E8" w:rsidRPr="00A671F4">
        <w:rPr>
          <w:rFonts w:asciiTheme="majorHAnsi" w:eastAsia="Arial" w:hAnsiTheme="majorHAnsi"/>
          <w:sz w:val="20"/>
          <w:szCs w:val="20"/>
        </w:rPr>
        <w:t xml:space="preserve"> </w:t>
      </w:r>
      <w:r w:rsidRPr="00A671F4">
        <w:rPr>
          <w:rFonts w:asciiTheme="majorHAnsi" w:eastAsia="Arial" w:hAnsiTheme="majorHAnsi"/>
          <w:sz w:val="20"/>
          <w:szCs w:val="20"/>
        </w:rPr>
        <w:t>dokonuje w przypadku</w:t>
      </w:r>
      <w:r w:rsidR="00D12320" w:rsidRPr="00A671F4">
        <w:rPr>
          <w:rStyle w:val="Odwoanieprzypisudolnego"/>
          <w:rFonts w:asciiTheme="majorHAnsi" w:eastAsia="Arial" w:hAnsiTheme="majorHAnsi"/>
          <w:sz w:val="20"/>
          <w:szCs w:val="20"/>
        </w:rPr>
        <w:footnoteReference w:id="15"/>
      </w:r>
      <w:r w:rsidRPr="00A671F4">
        <w:rPr>
          <w:rFonts w:asciiTheme="majorHAnsi" w:eastAsia="Arial" w:hAnsiTheme="majorHAnsi"/>
          <w:sz w:val="20"/>
          <w:szCs w:val="20"/>
        </w:rPr>
        <w:t>:</w:t>
      </w:r>
    </w:p>
    <w:p w14:paraId="34DED013" w14:textId="361EA111" w:rsidR="00DA5B97" w:rsidRPr="00A671F4" w:rsidRDefault="00DA5B97" w:rsidP="00634311">
      <w:pPr>
        <w:pStyle w:val="Default"/>
        <w:numPr>
          <w:ilvl w:val="2"/>
          <w:numId w:val="64"/>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2E135ED" w14:textId="77777777" w:rsidR="00DA5B97" w:rsidRPr="00A671F4" w:rsidRDefault="00DA5B97" w:rsidP="00634311">
      <w:pPr>
        <w:pStyle w:val="Default"/>
        <w:numPr>
          <w:ilvl w:val="2"/>
          <w:numId w:val="64"/>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przedmiotowych środków dowodowych – odpowiednio wykonawca lub wykonawca wspólnie ubiegający się o udzielenie zamówienia;</w:t>
      </w:r>
    </w:p>
    <w:p w14:paraId="74DEBACF" w14:textId="05192D94" w:rsidR="00DA5B97" w:rsidRPr="00A671F4" w:rsidRDefault="00DA5B97" w:rsidP="00634311">
      <w:pPr>
        <w:pStyle w:val="Default"/>
        <w:numPr>
          <w:ilvl w:val="2"/>
          <w:numId w:val="64"/>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innych dokumentó</w:t>
      </w:r>
      <w:r w:rsidR="00107482" w:rsidRPr="00A671F4">
        <w:rPr>
          <w:rFonts w:asciiTheme="majorHAnsi" w:eastAsia="Arial" w:hAnsiTheme="majorHAnsi" w:cs="Calibri"/>
          <w:color w:val="auto"/>
          <w:sz w:val="20"/>
          <w:szCs w:val="20"/>
          <w:lang w:eastAsia="en-US" w:bidi="en-US"/>
        </w:rPr>
        <w:t>w</w:t>
      </w:r>
      <w:r w:rsidR="00411FB8" w:rsidRPr="00A671F4">
        <w:rPr>
          <w:rFonts w:asciiTheme="majorHAnsi" w:eastAsia="Arial" w:hAnsiTheme="majorHAnsi" w:cs="Calibri"/>
          <w:color w:val="auto"/>
          <w:sz w:val="20"/>
          <w:szCs w:val="20"/>
          <w:lang w:eastAsia="en-US" w:bidi="en-US"/>
        </w:rPr>
        <w:t xml:space="preserve"> </w:t>
      </w:r>
      <w:r w:rsidRPr="00A671F4">
        <w:rPr>
          <w:rFonts w:asciiTheme="majorHAnsi" w:eastAsia="Arial" w:hAnsiTheme="majorHAnsi" w:cs="Calibri"/>
          <w:color w:val="auto"/>
          <w:sz w:val="20"/>
          <w:szCs w:val="20"/>
          <w:lang w:eastAsia="en-US" w:bidi="en-US"/>
        </w:rPr>
        <w:t>– odpowiednio wykonawca lub wykonawca wspólnie ubiegający się o udzielenie zamówienia, w zakresie dokumentów, które każdego z nich dotyczą.</w:t>
      </w:r>
    </w:p>
    <w:p w14:paraId="47D4629D" w14:textId="2FDAB398" w:rsidR="007D7B87" w:rsidRPr="00A671F4" w:rsidRDefault="007D7B8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Podmiotowe środki dowodowe, w tym oświadczenie, o którym mowa w </w:t>
      </w:r>
      <w:hyperlink r:id="rId31" w:anchor="/document/18903829?unitId=art(117)ust(4)&amp;cm=DOCUMENT" w:history="1">
        <w:r w:rsidRPr="00A671F4">
          <w:rPr>
            <w:rFonts w:asciiTheme="majorHAnsi" w:hAnsiTheme="majorHAnsi" w:cs="Tahoma"/>
            <w:sz w:val="20"/>
            <w:szCs w:val="20"/>
          </w:rPr>
          <w:t>art. 117 ust. 4</w:t>
        </w:r>
      </w:hyperlink>
      <w:r w:rsidRPr="00A671F4">
        <w:rPr>
          <w:rFonts w:asciiTheme="majorHAnsi" w:hAnsiTheme="majorHAnsi" w:cs="Tahoma"/>
          <w:sz w:val="20"/>
          <w:szCs w:val="20"/>
        </w:rPr>
        <w:t xml:space="preserve">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39D7FEC5" w14:textId="65D9AF09" w:rsidR="007D7B87" w:rsidRPr="00A671F4" w:rsidRDefault="007D7B8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przypadku gdy dokumenty i oświadczenia, o których mowa w </w:t>
      </w:r>
      <w:r w:rsidRPr="00A671F4">
        <w:rPr>
          <w:rFonts w:asciiTheme="majorHAnsi" w:hAnsiTheme="majorHAnsi" w:cs="Tahoma"/>
          <w:b/>
          <w:bCs/>
          <w:sz w:val="20"/>
          <w:szCs w:val="20"/>
        </w:rPr>
        <w:t>ust. 2</w:t>
      </w:r>
      <w:r w:rsidR="005120C7">
        <w:rPr>
          <w:rFonts w:asciiTheme="majorHAnsi" w:hAnsiTheme="majorHAnsi" w:cs="Tahoma"/>
          <w:b/>
          <w:bCs/>
          <w:sz w:val="20"/>
          <w:szCs w:val="20"/>
        </w:rPr>
        <w:t>4</w:t>
      </w:r>
      <w:r w:rsidRPr="00A671F4">
        <w:rPr>
          <w:rFonts w:asciiTheme="majorHAnsi" w:hAnsiTheme="majorHAnsi" w:cs="Tahoma"/>
          <w:sz w:val="20"/>
          <w:szCs w:val="20"/>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4244E42" w14:textId="4B7B5FBD" w:rsidR="00C325E8" w:rsidRPr="00A671F4" w:rsidRDefault="00C325E8"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Poświadczenia zgodności cyfrowego odwzorowania z dokumentem w postaci papierowej, o którym mowa </w:t>
      </w:r>
      <w:r w:rsidRPr="00A671F4">
        <w:rPr>
          <w:rFonts w:asciiTheme="majorHAnsi" w:hAnsiTheme="majorHAnsi" w:cs="Tahoma"/>
          <w:b/>
          <w:bCs/>
          <w:sz w:val="20"/>
          <w:szCs w:val="20"/>
        </w:rPr>
        <w:t>w ust. 2</w:t>
      </w:r>
      <w:r w:rsidR="005120C7">
        <w:rPr>
          <w:rFonts w:asciiTheme="majorHAnsi" w:hAnsiTheme="majorHAnsi" w:cs="Tahoma"/>
          <w:b/>
          <w:bCs/>
          <w:sz w:val="20"/>
          <w:szCs w:val="20"/>
        </w:rPr>
        <w:t>5</w:t>
      </w:r>
      <w:r w:rsidRPr="00A671F4">
        <w:rPr>
          <w:rFonts w:asciiTheme="majorHAnsi" w:hAnsiTheme="majorHAnsi" w:cs="Tahoma"/>
          <w:sz w:val="20"/>
          <w:szCs w:val="20"/>
        </w:rPr>
        <w:t>, dokonuje w przypadku:</w:t>
      </w:r>
    </w:p>
    <w:p w14:paraId="7FDAE7E7" w14:textId="6D8D6EE7" w:rsidR="00C325E8" w:rsidRPr="00A671F4" w:rsidRDefault="00C325E8" w:rsidP="00634311">
      <w:pPr>
        <w:pStyle w:val="Default"/>
        <w:numPr>
          <w:ilvl w:val="2"/>
          <w:numId w:val="65"/>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lastRenderedPageBreak/>
        <w:t>podmiotowych środków dowodowych - odpowiednio wykonawca, wykonawca wspólnie ubiegający się o udzielenie zamówienia, podmiot udostępniający zasoby lub podwykonawca, w zakresie podmiotowych środków dowodowych, które każdego z nich dotyczą;</w:t>
      </w:r>
    </w:p>
    <w:p w14:paraId="0BFF9663" w14:textId="4E5C5488" w:rsidR="00C325E8" w:rsidRPr="00A671F4" w:rsidRDefault="00C325E8" w:rsidP="00634311">
      <w:pPr>
        <w:pStyle w:val="Default"/>
        <w:numPr>
          <w:ilvl w:val="2"/>
          <w:numId w:val="65"/>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 xml:space="preserve">przedmiotowego środka dowodowego,  oświadczenia, o którym mowa w art. 117 ust. 4 ustawy </w:t>
      </w:r>
      <w:proofErr w:type="spellStart"/>
      <w:r w:rsidRPr="00A671F4">
        <w:rPr>
          <w:rFonts w:asciiTheme="majorHAnsi" w:eastAsia="Arial" w:hAnsiTheme="majorHAnsi" w:cs="Calibri"/>
          <w:color w:val="auto"/>
          <w:sz w:val="20"/>
          <w:szCs w:val="20"/>
          <w:lang w:eastAsia="en-US" w:bidi="en-US"/>
        </w:rPr>
        <w:t>Pzp</w:t>
      </w:r>
      <w:proofErr w:type="spellEnd"/>
      <w:r w:rsidRPr="00A671F4">
        <w:rPr>
          <w:rFonts w:asciiTheme="majorHAnsi" w:eastAsia="Arial" w:hAnsiTheme="majorHAnsi" w:cs="Calibri"/>
          <w:color w:val="auto"/>
          <w:sz w:val="20"/>
          <w:szCs w:val="20"/>
          <w:lang w:eastAsia="en-US" w:bidi="en-US"/>
        </w:rPr>
        <w:t>, lub zobowiązania podmiotu udostępniającego zasoby - odpowiednio wykonawca lub wykonawca wspólnie ubiegający się o udzielenie zamówienia;</w:t>
      </w:r>
    </w:p>
    <w:p w14:paraId="6739050A" w14:textId="312E97EC" w:rsidR="00C325E8" w:rsidRPr="00A671F4" w:rsidRDefault="00C325E8" w:rsidP="00634311">
      <w:pPr>
        <w:pStyle w:val="Default"/>
        <w:numPr>
          <w:ilvl w:val="2"/>
          <w:numId w:val="65"/>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pełnomocnictwa - mocodawca</w:t>
      </w:r>
    </w:p>
    <w:p w14:paraId="500A8025" w14:textId="0A09243D"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Poświadczenia zgodności cyfrowego odwzorowania z dokumentem w postaci papierowej, o którym mowa w </w:t>
      </w:r>
      <w:r w:rsidRPr="00A671F4">
        <w:rPr>
          <w:rFonts w:asciiTheme="majorHAnsi" w:hAnsiTheme="majorHAnsi" w:cs="Tahoma"/>
          <w:b/>
          <w:sz w:val="20"/>
          <w:szCs w:val="20"/>
        </w:rPr>
        <w:t xml:space="preserve">ust. </w:t>
      </w:r>
      <w:r w:rsidR="00D12320" w:rsidRPr="00A671F4">
        <w:rPr>
          <w:rFonts w:asciiTheme="majorHAnsi" w:hAnsiTheme="majorHAnsi" w:cs="Tahoma"/>
          <w:b/>
          <w:sz w:val="20"/>
          <w:szCs w:val="20"/>
        </w:rPr>
        <w:t>2</w:t>
      </w:r>
      <w:r w:rsidR="005120C7">
        <w:rPr>
          <w:rFonts w:asciiTheme="majorHAnsi" w:hAnsiTheme="majorHAnsi" w:cs="Tahoma"/>
          <w:b/>
          <w:sz w:val="20"/>
          <w:szCs w:val="20"/>
        </w:rPr>
        <w:t>3</w:t>
      </w:r>
      <w:r w:rsidR="00C325E8" w:rsidRPr="00A671F4">
        <w:rPr>
          <w:rFonts w:asciiTheme="majorHAnsi" w:hAnsiTheme="majorHAnsi" w:cs="Tahoma"/>
          <w:b/>
          <w:sz w:val="20"/>
          <w:szCs w:val="20"/>
        </w:rPr>
        <w:t xml:space="preserve"> i 2</w:t>
      </w:r>
      <w:r w:rsidR="005120C7">
        <w:rPr>
          <w:rFonts w:asciiTheme="majorHAnsi" w:hAnsiTheme="majorHAnsi" w:cs="Tahoma"/>
          <w:b/>
          <w:sz w:val="20"/>
          <w:szCs w:val="20"/>
        </w:rPr>
        <w:t>6</w:t>
      </w:r>
      <w:r w:rsidRPr="00A671F4">
        <w:rPr>
          <w:rFonts w:asciiTheme="majorHAnsi" w:hAnsiTheme="majorHAnsi" w:cs="Tahoma"/>
          <w:sz w:val="20"/>
          <w:szCs w:val="20"/>
        </w:rPr>
        <w:t>, może dokonać również notariusz.</w:t>
      </w:r>
    </w:p>
    <w:p w14:paraId="2F75B6D2" w14:textId="060A311B" w:rsidR="008924F5" w:rsidRPr="00A671F4" w:rsidRDefault="008924F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albo przez podwykonawcę jest równoznaczne z poświadczeniem elektronicznej kopii dokumentu lub oświadczenia za zgodność z oryginałem. </w:t>
      </w:r>
    </w:p>
    <w:p w14:paraId="51F35680" w14:textId="77777777" w:rsidR="008924F5" w:rsidRPr="00A671F4" w:rsidRDefault="008924F5" w:rsidP="00634311">
      <w:pPr>
        <w:pStyle w:val="Akapitzlist10"/>
        <w:numPr>
          <w:ilvl w:val="0"/>
          <w:numId w:val="32"/>
        </w:numPr>
        <w:spacing w:before="0" w:after="0" w:line="269" w:lineRule="auto"/>
        <w:ind w:left="357" w:hanging="357"/>
        <w:contextualSpacing/>
        <w:jc w:val="both"/>
        <w:rPr>
          <w:rFonts w:asciiTheme="majorHAnsi" w:eastAsia="Arial" w:hAnsiTheme="majorHAnsi"/>
          <w:b/>
          <w:bCs/>
          <w:sz w:val="20"/>
          <w:szCs w:val="20"/>
          <w:u w:val="single"/>
        </w:rPr>
      </w:pPr>
      <w:r w:rsidRPr="00A671F4">
        <w:rPr>
          <w:rFonts w:asciiTheme="majorHAnsi" w:eastAsia="Arial" w:hAnsiTheme="majorHAnsi"/>
          <w:sz w:val="20"/>
          <w:szCs w:val="20"/>
        </w:rPr>
        <w:t>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w:t>
      </w:r>
      <w:r w:rsidRPr="00A671F4">
        <w:rPr>
          <w:rFonts w:asciiTheme="majorHAnsi" w:eastAsia="Arial" w:hAnsiTheme="majorHAnsi"/>
          <w:sz w:val="20"/>
          <w:szCs w:val="20"/>
          <w:u w:val="single"/>
        </w:rPr>
        <w:t xml:space="preserve">, z wyjątkiem kopii poświadczonych odpowiednio przez innego wykonawcę ubiegającego się wspólnie z nim o udzielenie zamówienia, przez podmiot, na którego zdolnościach lub sytuacji polega wykonawca, albo przez podwykonawcę.  </w:t>
      </w:r>
    </w:p>
    <w:p w14:paraId="7F4A5FE3" w14:textId="77777777" w:rsidR="008924F5" w:rsidRPr="00A671F4" w:rsidRDefault="008924F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Postępowanie prowadzone jest w języku polskim. Oznacza to, że oferta, podmiotowe środki dowodowe lub inne dokumenty, w tym dokumenty potwierdzające umocowanie do reprezentowania złożone wraz z ofertą sporządzone w języku obcym winny być złożone wraz z tłumaczeniem na język polski. Podczas oceny ofert Zamawiający będzie opierał się na tekście przetłumaczonym, a później tekst przetłumaczony na język polski, będzie podstawą badania zgodnego zamiaru stron i celu umowy zgodnie z art. 65 §2 KC.</w:t>
      </w:r>
    </w:p>
    <w:p w14:paraId="2BAFC3BA" w14:textId="1BBFE558"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Wykonawca może zmienić oraz wycofać złożoną przez siebie ofertę przed upływem terminu składania ofert (zmiana oferty odbywa się poprzez wycofanie oraz złożenie nowej oferty – z uwagi na zaszyfrowanie plików oferty brak jest możliwości edycji złożonej oferty). </w:t>
      </w:r>
    </w:p>
    <w:p w14:paraId="10F48878" w14:textId="77777777"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Wykonawca nie może wprowadzić zmian do oferty oraz wycofać jej po upływie terminu składania ofert.</w:t>
      </w:r>
    </w:p>
    <w:p w14:paraId="45FC6B35" w14:textId="163EF0CE"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Wspólnicy spółki cywilnej są traktowani jak Wykonawcy składający ofertę wspólną</w:t>
      </w:r>
      <w:r w:rsidR="00625085" w:rsidRPr="00A671F4">
        <w:rPr>
          <w:rFonts w:asciiTheme="majorHAnsi" w:eastAsia="Arial" w:hAnsiTheme="majorHAnsi"/>
          <w:sz w:val="20"/>
          <w:szCs w:val="20"/>
        </w:rPr>
        <w:t>.</w:t>
      </w:r>
    </w:p>
    <w:p w14:paraId="2A1CD34A" w14:textId="612034BF" w:rsidR="00844A28" w:rsidRPr="006012C9" w:rsidRDefault="006012C9" w:rsidP="006012C9">
      <w:pPr>
        <w:pStyle w:val="Nagwek1"/>
        <w:ind w:left="567" w:hanging="567"/>
        <w:rPr>
          <w:rFonts w:ascii="Cambria" w:hAnsi="Cambria"/>
        </w:rPr>
      </w:pPr>
      <w:bookmarkStart w:id="16" w:name="_Toc67653113"/>
      <w:r w:rsidRPr="006012C9">
        <w:rPr>
          <w:rFonts w:ascii="Cambria" w:hAnsi="Cambria"/>
        </w:rPr>
        <w:t>Wskazanie osób uprawnionych do komunikowania się z wykonawcami</w:t>
      </w:r>
      <w:bookmarkEnd w:id="16"/>
    </w:p>
    <w:p w14:paraId="16BDC056" w14:textId="77777777" w:rsidR="00844A28" w:rsidRDefault="00844A28" w:rsidP="00634311">
      <w:pPr>
        <w:pStyle w:val="Akapitzlist10"/>
        <w:numPr>
          <w:ilvl w:val="0"/>
          <w:numId w:val="62"/>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Pr>
          <w:rFonts w:ascii="Cambria" w:hAnsi="Cambria" w:cs="Tahoma"/>
          <w:sz w:val="20"/>
          <w:szCs w:val="20"/>
        </w:rPr>
        <w:t>są</w:t>
      </w:r>
      <w:r w:rsidRPr="00844A28">
        <w:rPr>
          <w:rFonts w:ascii="Cambria" w:hAnsi="Cambria" w:cs="Tahoma"/>
          <w:sz w:val="20"/>
          <w:szCs w:val="20"/>
        </w:rPr>
        <w:t xml:space="preserve">: </w:t>
      </w:r>
    </w:p>
    <w:p w14:paraId="6E83BB6E" w14:textId="06D7434C" w:rsidR="00844A28" w:rsidRPr="00201DB4" w:rsidRDefault="00201DB4" w:rsidP="00634311">
      <w:pPr>
        <w:pStyle w:val="Akapitzlist10"/>
        <w:numPr>
          <w:ilvl w:val="0"/>
          <w:numId w:val="30"/>
        </w:numPr>
        <w:spacing w:before="0" w:after="0" w:line="269" w:lineRule="auto"/>
        <w:contextualSpacing/>
        <w:rPr>
          <w:rFonts w:asciiTheme="majorHAnsi" w:hAnsiTheme="majorHAnsi" w:cs="Tahoma"/>
          <w:sz w:val="20"/>
          <w:szCs w:val="20"/>
        </w:rPr>
      </w:pPr>
      <w:r w:rsidRPr="00201DB4">
        <w:rPr>
          <w:rFonts w:asciiTheme="majorHAnsi" w:hAnsiTheme="majorHAnsi" w:cs="Arial"/>
          <w:sz w:val="20"/>
          <w:szCs w:val="20"/>
        </w:rPr>
        <w:t xml:space="preserve">Agnieszka </w:t>
      </w:r>
      <w:proofErr w:type="spellStart"/>
      <w:r w:rsidRPr="00201DB4">
        <w:rPr>
          <w:rFonts w:asciiTheme="majorHAnsi" w:hAnsiTheme="majorHAnsi" w:cs="Arial"/>
          <w:sz w:val="20"/>
          <w:szCs w:val="20"/>
        </w:rPr>
        <w:t>Chomka</w:t>
      </w:r>
      <w:proofErr w:type="spellEnd"/>
      <w:r w:rsidRPr="00201DB4">
        <w:rPr>
          <w:rFonts w:asciiTheme="majorHAnsi" w:hAnsiTheme="majorHAnsi" w:cs="Arial"/>
          <w:sz w:val="20"/>
          <w:szCs w:val="20"/>
        </w:rPr>
        <w:t xml:space="preserve"> </w:t>
      </w:r>
      <w:r w:rsidR="00844A28" w:rsidRPr="00201DB4">
        <w:rPr>
          <w:rFonts w:asciiTheme="majorHAnsi" w:hAnsiTheme="majorHAnsi" w:cs="Tahoma"/>
          <w:sz w:val="20"/>
          <w:szCs w:val="20"/>
        </w:rPr>
        <w:t xml:space="preserve">, adres e mail: </w:t>
      </w:r>
      <w:hyperlink r:id="rId32" w:history="1">
        <w:r w:rsidRPr="00201DB4">
          <w:rPr>
            <w:rStyle w:val="Hipercze"/>
            <w:rFonts w:asciiTheme="majorHAnsi" w:hAnsiTheme="majorHAnsi" w:cs="Calibri"/>
            <w:sz w:val="20"/>
            <w:szCs w:val="20"/>
          </w:rPr>
          <w:t>agnieszka.chomka@pzd.ilawa.pl</w:t>
        </w:r>
      </w:hyperlink>
      <w:r w:rsidRPr="00201DB4">
        <w:rPr>
          <w:rFonts w:asciiTheme="majorHAnsi" w:hAnsiTheme="majorHAnsi"/>
          <w:sz w:val="20"/>
          <w:szCs w:val="20"/>
        </w:rPr>
        <w:t xml:space="preserve"> </w:t>
      </w:r>
    </w:p>
    <w:p w14:paraId="29F33464" w14:textId="360A46DA" w:rsidR="00844A28" w:rsidRPr="00201DB4" w:rsidRDefault="00201DB4" w:rsidP="00634311">
      <w:pPr>
        <w:pStyle w:val="Akapitzlist10"/>
        <w:numPr>
          <w:ilvl w:val="0"/>
          <w:numId w:val="30"/>
        </w:numPr>
        <w:spacing w:before="0" w:after="0" w:line="269" w:lineRule="auto"/>
        <w:contextualSpacing/>
        <w:rPr>
          <w:rFonts w:asciiTheme="majorHAnsi" w:hAnsiTheme="majorHAnsi" w:cs="Tahoma"/>
          <w:sz w:val="20"/>
          <w:szCs w:val="20"/>
        </w:rPr>
      </w:pPr>
      <w:r w:rsidRPr="00201DB4">
        <w:rPr>
          <w:rFonts w:asciiTheme="majorHAnsi" w:hAnsiTheme="majorHAnsi" w:cs="Arial"/>
          <w:sz w:val="20"/>
          <w:szCs w:val="20"/>
        </w:rPr>
        <w:t>Radosław Augustyniak</w:t>
      </w:r>
      <w:r w:rsidR="00844A28" w:rsidRPr="00201DB4">
        <w:rPr>
          <w:rFonts w:asciiTheme="majorHAnsi" w:hAnsiTheme="majorHAnsi" w:cs="Tahoma"/>
          <w:sz w:val="20"/>
          <w:szCs w:val="20"/>
        </w:rPr>
        <w:t xml:space="preserve">, adres e-mail: </w:t>
      </w:r>
      <w:hyperlink r:id="rId33" w:history="1">
        <w:r w:rsidRPr="00201DB4">
          <w:rPr>
            <w:rStyle w:val="Hipercze"/>
            <w:rFonts w:asciiTheme="majorHAnsi" w:hAnsiTheme="majorHAnsi" w:cs="Calibri"/>
            <w:sz w:val="20"/>
            <w:szCs w:val="20"/>
          </w:rPr>
          <w:t>radoslaw.augustyniak@pzd.ilawa.pl</w:t>
        </w:r>
      </w:hyperlink>
      <w:r w:rsidRPr="00201DB4">
        <w:rPr>
          <w:rFonts w:asciiTheme="majorHAnsi" w:hAnsiTheme="majorHAnsi"/>
          <w:sz w:val="20"/>
          <w:szCs w:val="20"/>
        </w:rPr>
        <w:t xml:space="preserve"> </w:t>
      </w:r>
    </w:p>
    <w:p w14:paraId="4EBA5908" w14:textId="3E0E71C5" w:rsidR="00844A28" w:rsidRPr="00844A28" w:rsidRDefault="00844A28" w:rsidP="00634311">
      <w:pPr>
        <w:pStyle w:val="Akapitzlist10"/>
        <w:numPr>
          <w:ilvl w:val="0"/>
          <w:numId w:val="62"/>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Zgodnie z art. 20 ust. 1 </w:t>
      </w:r>
      <w:r>
        <w:rPr>
          <w:rFonts w:ascii="Cambria" w:hAnsi="Cambria" w:cs="Tahoma"/>
          <w:sz w:val="20"/>
          <w:szCs w:val="20"/>
        </w:rPr>
        <w:t xml:space="preserve">ustawy </w:t>
      </w:r>
      <w:proofErr w:type="spellStart"/>
      <w:r>
        <w:rPr>
          <w:rFonts w:ascii="Cambria" w:hAnsi="Cambria" w:cs="Tahoma"/>
          <w:sz w:val="20"/>
          <w:szCs w:val="20"/>
        </w:rPr>
        <w:t>Pzp</w:t>
      </w:r>
      <w:proofErr w:type="spellEnd"/>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 xml:space="preserve">ustawie </w:t>
      </w:r>
      <w:proofErr w:type="spellStart"/>
      <w:r>
        <w:rPr>
          <w:rFonts w:ascii="Cambria" w:hAnsi="Cambria" w:cs="Tahoma"/>
          <w:sz w:val="20"/>
          <w:szCs w:val="20"/>
        </w:rPr>
        <w:t>Pzp</w:t>
      </w:r>
      <w:proofErr w:type="spellEnd"/>
      <w:r w:rsidRPr="00844A28">
        <w:rPr>
          <w:rFonts w:ascii="Cambria" w:hAnsi="Cambria" w:cs="Tahoma"/>
          <w:sz w:val="20"/>
          <w:szCs w:val="20"/>
        </w:rPr>
        <w:t xml:space="preserve">, prowadzi się pisemnie.  </w:t>
      </w:r>
    </w:p>
    <w:p w14:paraId="5DF65B4D" w14:textId="592027BC" w:rsidR="00844A28" w:rsidRPr="00844A28" w:rsidRDefault="00844A28" w:rsidP="00634311">
      <w:pPr>
        <w:pStyle w:val="Akapitzlist10"/>
        <w:numPr>
          <w:ilvl w:val="0"/>
          <w:numId w:val="62"/>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14:paraId="4F19792E" w14:textId="32D6BE2C" w:rsidR="00844A28" w:rsidRDefault="00844A28" w:rsidP="00634311">
      <w:pPr>
        <w:pStyle w:val="Akapitzlist10"/>
        <w:numPr>
          <w:ilvl w:val="0"/>
          <w:numId w:val="62"/>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r>
        <w:rPr>
          <w:rFonts w:ascii="Cambria" w:hAnsi="Cambria" w:cs="Tahoma"/>
          <w:sz w:val="20"/>
          <w:szCs w:val="20"/>
        </w:rPr>
        <w:t>SWZ</w:t>
      </w:r>
      <w:r w:rsidRPr="00844A28">
        <w:rPr>
          <w:rFonts w:ascii="Cambria" w:hAnsi="Cambria" w:cs="Tahoma"/>
          <w:sz w:val="20"/>
          <w:szCs w:val="20"/>
        </w:rPr>
        <w:t xml:space="preserve">, a także ofert. </w:t>
      </w:r>
    </w:p>
    <w:p w14:paraId="734A665D" w14:textId="5A4FC69B" w:rsidR="00844A28" w:rsidRDefault="00844A28" w:rsidP="00634311">
      <w:pPr>
        <w:pStyle w:val="Akapitzlist10"/>
        <w:numPr>
          <w:ilvl w:val="0"/>
          <w:numId w:val="62"/>
        </w:numPr>
        <w:spacing w:before="0" w:after="0" w:line="269" w:lineRule="auto"/>
        <w:ind w:left="357" w:hanging="357"/>
        <w:contextualSpacing/>
        <w:rPr>
          <w:rFonts w:ascii="Cambria" w:hAnsi="Cambria" w:cs="Tahoma"/>
          <w:sz w:val="20"/>
          <w:szCs w:val="20"/>
        </w:rPr>
      </w:pPr>
      <w:r>
        <w:rPr>
          <w:rFonts w:ascii="Cambria" w:hAnsi="Cambria" w:cs="Tahoma"/>
          <w:sz w:val="20"/>
          <w:szCs w:val="20"/>
        </w:rPr>
        <w:t>Postępowanie prowadzone jest w języku polskim.</w:t>
      </w:r>
    </w:p>
    <w:p w14:paraId="6075E827" w14:textId="77777777" w:rsidR="008C0F60" w:rsidRPr="008C0F60" w:rsidRDefault="008C0F60" w:rsidP="00634311">
      <w:pPr>
        <w:pStyle w:val="Akapitzlist10"/>
        <w:numPr>
          <w:ilvl w:val="0"/>
          <w:numId w:val="62"/>
        </w:numPr>
        <w:spacing w:before="0" w:after="0" w:line="269" w:lineRule="auto"/>
        <w:ind w:left="357" w:hanging="357"/>
        <w:contextualSpacing/>
        <w:rPr>
          <w:rFonts w:ascii="Cambria" w:hAnsi="Cambria" w:cs="Century Gothic"/>
          <w:i/>
          <w:iCs/>
          <w:sz w:val="20"/>
          <w:szCs w:val="20"/>
        </w:rPr>
      </w:pPr>
      <w:bookmarkStart w:id="17"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treści SWZ</w:t>
      </w:r>
      <w:r w:rsidRPr="008C0F60">
        <w:rPr>
          <w:rFonts w:ascii="Cambria" w:hAnsi="Cambria" w:cs="Century Gothic"/>
          <w:sz w:val="20"/>
          <w:szCs w:val="20"/>
        </w:rPr>
        <w:t xml:space="preserve">. </w:t>
      </w:r>
    </w:p>
    <w:p w14:paraId="35118245" w14:textId="77777777" w:rsidR="008C0F60" w:rsidRDefault="008C0F60" w:rsidP="00634311">
      <w:pPr>
        <w:pStyle w:val="Akapitzlist10"/>
        <w:numPr>
          <w:ilvl w:val="0"/>
          <w:numId w:val="62"/>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Zamawiający jest obowiązany udzielić wyjaśnień niezwłocznie, jednak nie później niż na </w:t>
      </w:r>
      <w:r w:rsidRPr="008C0F60">
        <w:rPr>
          <w:rFonts w:ascii="Cambria" w:hAnsi="Cambria" w:cs="Century Gothic"/>
          <w:b/>
          <w:sz w:val="20"/>
          <w:szCs w:val="20"/>
        </w:rPr>
        <w:t>2 dni</w:t>
      </w:r>
      <w:r w:rsidRPr="008C0F60">
        <w:rPr>
          <w:rFonts w:ascii="Cambria" w:hAnsi="Cambria" w:cs="Century Gothic"/>
          <w:sz w:val="20"/>
          <w:szCs w:val="20"/>
        </w:rPr>
        <w:t xml:space="preserve"> przed upływem terminu składania ofert, pod warunkiem że wniosek o wyjaśnienie treści SWZ wpłynął do zamawiającego nie później niż na</w:t>
      </w:r>
      <w:r w:rsidRPr="008C0F60">
        <w:rPr>
          <w:rFonts w:ascii="Cambria" w:hAnsi="Cambria" w:cs="Century Gothic"/>
          <w:b/>
          <w:sz w:val="20"/>
          <w:szCs w:val="20"/>
        </w:rPr>
        <w:t xml:space="preserve"> 4 dni</w:t>
      </w:r>
      <w:r w:rsidRPr="008C0F60">
        <w:rPr>
          <w:rFonts w:ascii="Cambria" w:hAnsi="Cambria" w:cs="Century Gothic"/>
          <w:sz w:val="20"/>
          <w:szCs w:val="20"/>
        </w:rPr>
        <w:t xml:space="preserve"> przed upływem terminu składania ofert.</w:t>
      </w:r>
    </w:p>
    <w:p w14:paraId="7FA15869" w14:textId="77777777" w:rsidR="008C0F60" w:rsidRDefault="008C0F60" w:rsidP="00634311">
      <w:pPr>
        <w:pStyle w:val="Akapitzlist10"/>
        <w:numPr>
          <w:ilvl w:val="0"/>
          <w:numId w:val="62"/>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14:paraId="28519C4E" w14:textId="77777777" w:rsidR="008C0F60" w:rsidRDefault="008C0F60" w:rsidP="00634311">
      <w:pPr>
        <w:pStyle w:val="Akapitzlist10"/>
        <w:numPr>
          <w:ilvl w:val="0"/>
          <w:numId w:val="62"/>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lastRenderedPageBreak/>
        <w:t xml:space="preserve">W przypadku gdy wniosek o wyjaśnienie treści SWZ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zamawiający nie ma obowiązku udzielania odpowiednio wyjaśnień SWZ oraz obowiązku przedłużenia terminu składania ofert.</w:t>
      </w:r>
    </w:p>
    <w:p w14:paraId="5EA52657" w14:textId="4A3BED79" w:rsidR="008C0F60" w:rsidRPr="008C0F60" w:rsidRDefault="008C0F60" w:rsidP="00634311">
      <w:pPr>
        <w:pStyle w:val="Akapitzlist10"/>
        <w:numPr>
          <w:ilvl w:val="0"/>
          <w:numId w:val="62"/>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nie wpływa na bieg terminu składania wniosku o wyjaśnienie treści odpowiednio SWZ.</w:t>
      </w:r>
    </w:p>
    <w:p w14:paraId="6EC9F977" w14:textId="4426B2C9" w:rsidR="008924F5" w:rsidRPr="002C05F9" w:rsidRDefault="008C0F60" w:rsidP="00634311">
      <w:pPr>
        <w:pStyle w:val="Akapitzlist10"/>
        <w:numPr>
          <w:ilvl w:val="0"/>
          <w:numId w:val="62"/>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34" w:history="1">
        <w:r w:rsidR="00083775" w:rsidRPr="00602DC2">
          <w:rPr>
            <w:rStyle w:val="Hipercze"/>
            <w:rFonts w:ascii="Cambria" w:hAnsi="Cambria" w:cs="Arial"/>
            <w:sz w:val="20"/>
          </w:rPr>
          <w:t>https://platformazakupowa.pl/pn/zd_ilawa</w:t>
        </w:r>
      </w:hyperlink>
    </w:p>
    <w:p w14:paraId="520CDCD3" w14:textId="3AE98EC0" w:rsidR="008C0F60" w:rsidRPr="002C05F9" w:rsidRDefault="008C0F60" w:rsidP="00634311">
      <w:pPr>
        <w:pStyle w:val="Akapitzlist10"/>
        <w:numPr>
          <w:ilvl w:val="0"/>
          <w:numId w:val="62"/>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W przypadku rozbieżności pomiędzy treścią niniejszej SWZ a treścią udzielonych odpowiedzi jako obowiązującą należy przyjąć treść pisma zawierającego późniejsze oświadczenie Zamawiającego.</w:t>
      </w:r>
    </w:p>
    <w:p w14:paraId="4790517F" w14:textId="1EFACDE2" w:rsidR="008924F5" w:rsidRPr="002C05F9" w:rsidRDefault="008924F5" w:rsidP="00634311">
      <w:pPr>
        <w:pStyle w:val="Akapitzlist10"/>
        <w:numPr>
          <w:ilvl w:val="0"/>
          <w:numId w:val="62"/>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14:paraId="16B907BC" w14:textId="3A1E1DD9" w:rsidR="008924F5" w:rsidRPr="002C05F9" w:rsidRDefault="008924F5" w:rsidP="00634311">
      <w:pPr>
        <w:pStyle w:val="Akapitzlist10"/>
        <w:numPr>
          <w:ilvl w:val="0"/>
          <w:numId w:val="62"/>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Zamawiający informuje wykonawców o przedłużonym terminie składania odpowiednio ofert przez zamieszczenie informacji na stronie internetowej prowadzonego postępowania, na której została odpowiednio udostępniona SWZ, tj. </w:t>
      </w:r>
      <w:hyperlink r:id="rId35" w:history="1">
        <w:r w:rsidR="00083775" w:rsidRPr="00602DC2">
          <w:rPr>
            <w:rStyle w:val="Hipercze"/>
            <w:rFonts w:ascii="Cambria" w:hAnsi="Cambria" w:cs="Arial"/>
            <w:sz w:val="20"/>
          </w:rPr>
          <w:t>https://platformazakupowa.pl/pn/zd_ilawa</w:t>
        </w:r>
      </w:hyperlink>
    </w:p>
    <w:bookmarkEnd w:id="17"/>
    <w:p w14:paraId="60556ABF" w14:textId="5A94B456" w:rsidR="00844A28" w:rsidRDefault="00844A28" w:rsidP="00844A28">
      <w:pPr>
        <w:pStyle w:val="Akapitzlist10"/>
        <w:spacing w:before="0" w:after="0" w:line="269" w:lineRule="auto"/>
        <w:ind w:left="357"/>
        <w:contextualSpacing/>
        <w:rPr>
          <w:rFonts w:ascii="Cambria" w:hAnsi="Cambria" w:cs="Tahoma"/>
          <w:sz w:val="20"/>
          <w:szCs w:val="20"/>
        </w:rPr>
      </w:pPr>
    </w:p>
    <w:p w14:paraId="622D737C" w14:textId="37E9AD0F" w:rsidR="006012C9" w:rsidRPr="006012C9" w:rsidRDefault="006012C9" w:rsidP="00A671F4">
      <w:pPr>
        <w:pStyle w:val="Nagwek1"/>
        <w:shd w:val="clear" w:color="auto" w:fill="auto"/>
        <w:ind w:left="567" w:hanging="567"/>
        <w:rPr>
          <w:rFonts w:ascii="Cambria" w:hAnsi="Cambria"/>
        </w:rPr>
      </w:pPr>
      <w:bookmarkStart w:id="18" w:name="_Toc67653114"/>
      <w:r w:rsidRPr="006012C9">
        <w:rPr>
          <w:rFonts w:ascii="Cambria" w:hAnsi="Cambria"/>
        </w:rPr>
        <w:t>Termin związania ofertą</w:t>
      </w:r>
      <w:bookmarkEnd w:id="18"/>
    </w:p>
    <w:p w14:paraId="76F7F506" w14:textId="306BDFCE" w:rsidR="00930A74" w:rsidRPr="00930A74" w:rsidRDefault="00930A74" w:rsidP="00634311">
      <w:pPr>
        <w:pStyle w:val="Akapitzlist10"/>
        <w:numPr>
          <w:ilvl w:val="0"/>
          <w:numId w:val="31"/>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Wykonawca jest związany ofertą</w:t>
      </w:r>
      <w:r w:rsidR="00C40BAD">
        <w:rPr>
          <w:rFonts w:ascii="Cambria" w:hAnsi="Cambria" w:cs="Tahoma"/>
          <w:sz w:val="20"/>
          <w:szCs w:val="20"/>
        </w:rPr>
        <w:t xml:space="preserve"> przez okres </w:t>
      </w:r>
      <w:r w:rsidR="00C40BAD">
        <w:rPr>
          <w:rFonts w:ascii="Cambria" w:hAnsi="Cambria" w:cs="Tahoma"/>
          <w:b/>
          <w:sz w:val="20"/>
          <w:szCs w:val="20"/>
        </w:rPr>
        <w:t xml:space="preserve"> 30 dni, </w:t>
      </w:r>
      <w:r w:rsidRPr="00930A74">
        <w:rPr>
          <w:rFonts w:ascii="Cambria" w:hAnsi="Cambria" w:cs="Tahoma"/>
          <w:sz w:val="20"/>
          <w:szCs w:val="20"/>
        </w:rPr>
        <w:t xml:space="preserve"> od dnia upływu terminu składania ofert</w:t>
      </w:r>
      <w:r w:rsidR="00C40BAD">
        <w:rPr>
          <w:rFonts w:ascii="Cambria" w:hAnsi="Cambria" w:cs="Tahoma"/>
          <w:sz w:val="20"/>
          <w:szCs w:val="20"/>
        </w:rPr>
        <w:t xml:space="preserve">, </w:t>
      </w:r>
      <w:r w:rsidRPr="00930A74">
        <w:rPr>
          <w:rFonts w:ascii="Cambria" w:hAnsi="Cambria" w:cs="Tahoma"/>
          <w:sz w:val="20"/>
          <w:szCs w:val="20"/>
        </w:rPr>
        <w:t>przy czym pierwszym dniem terminu związania ofertą jest dzień, w</w:t>
      </w:r>
      <w:r>
        <w:rPr>
          <w:rFonts w:ascii="Cambria" w:hAnsi="Cambria" w:cs="Tahoma"/>
          <w:sz w:val="20"/>
          <w:szCs w:val="20"/>
        </w:rPr>
        <w:t xml:space="preserve"> </w:t>
      </w:r>
      <w:r w:rsidRPr="00930A74">
        <w:rPr>
          <w:rFonts w:ascii="Cambria" w:hAnsi="Cambria" w:cs="Tahoma"/>
          <w:sz w:val="20"/>
          <w:szCs w:val="20"/>
        </w:rPr>
        <w:t>którym upływa termin składania ofert.</w:t>
      </w:r>
    </w:p>
    <w:p w14:paraId="6B5D1B7F" w14:textId="14747581" w:rsidR="00844A28" w:rsidRDefault="00930A74" w:rsidP="00634311">
      <w:pPr>
        <w:pStyle w:val="Akapitzlist10"/>
        <w:numPr>
          <w:ilvl w:val="0"/>
          <w:numId w:val="31"/>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związania ofertą określonego w SWZ,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terminu o wskazywany przez niego okres, nie dłuższy niż 30 dni.</w:t>
      </w:r>
    </w:p>
    <w:p w14:paraId="52CC836B" w14:textId="6A736A8D" w:rsidR="00930A74" w:rsidRPr="00930A74" w:rsidRDefault="00930A74" w:rsidP="00634311">
      <w:pPr>
        <w:pStyle w:val="Akapitzlist10"/>
        <w:numPr>
          <w:ilvl w:val="0"/>
          <w:numId w:val="31"/>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wyrażonego przy użyciu wyrazów, cyfr lub innych znaków pisarskich, które można odczytać 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14:paraId="14EE645C" w14:textId="188CE9ED" w:rsidR="00930A74" w:rsidRDefault="00930A74" w:rsidP="00930A74">
      <w:pPr>
        <w:pStyle w:val="Akapitzlist10"/>
        <w:spacing w:before="0" w:after="0" w:line="269" w:lineRule="auto"/>
        <w:contextualSpacing/>
        <w:rPr>
          <w:rFonts w:ascii="Cambria" w:hAnsi="Cambria" w:cs="Tahoma"/>
          <w:sz w:val="20"/>
          <w:szCs w:val="20"/>
        </w:rPr>
      </w:pPr>
    </w:p>
    <w:p w14:paraId="2692F239" w14:textId="1E0D66C6" w:rsidR="00AD5C15" w:rsidRDefault="006012C9" w:rsidP="00A671F4">
      <w:pPr>
        <w:pStyle w:val="Nagwek1"/>
        <w:shd w:val="clear" w:color="auto" w:fill="auto"/>
        <w:ind w:left="567" w:hanging="567"/>
        <w:rPr>
          <w:rFonts w:ascii="Cambria" w:hAnsi="Cambria"/>
        </w:rPr>
      </w:pPr>
      <w:bookmarkStart w:id="19" w:name="_Toc67653115"/>
      <w:r>
        <w:rPr>
          <w:rFonts w:ascii="Cambria" w:hAnsi="Cambria"/>
        </w:rPr>
        <w:t>T</w:t>
      </w:r>
      <w:r w:rsidR="00AD5C15" w:rsidRPr="00AD5C15">
        <w:rPr>
          <w:rFonts w:ascii="Cambria" w:hAnsi="Cambria"/>
        </w:rPr>
        <w:t>ermin otwarcia ofert</w:t>
      </w:r>
      <w:bookmarkEnd w:id="19"/>
    </w:p>
    <w:p w14:paraId="7633953A" w14:textId="2860000C" w:rsidR="00F71C9C" w:rsidRPr="003437A0" w:rsidRDefault="00F71C9C" w:rsidP="00634311">
      <w:pPr>
        <w:pStyle w:val="Akapitzlist10"/>
        <w:numPr>
          <w:ilvl w:val="0"/>
          <w:numId w:val="54"/>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Ofertę należy złożyć poprzez Portal </w:t>
      </w:r>
      <w:r w:rsidRPr="00110370">
        <w:rPr>
          <w:rFonts w:ascii="Cambria" w:hAnsi="Cambria" w:cs="Arial"/>
          <w:b/>
          <w:sz w:val="20"/>
          <w:szCs w:val="20"/>
        </w:rPr>
        <w:t xml:space="preserve">do dnia </w:t>
      </w:r>
      <w:r w:rsidR="00EC6159" w:rsidRPr="00110370">
        <w:rPr>
          <w:rFonts w:ascii="Cambria" w:hAnsi="Cambria" w:cs="Arial"/>
          <w:b/>
          <w:sz w:val="20"/>
          <w:szCs w:val="20"/>
        </w:rPr>
        <w:t>13</w:t>
      </w:r>
      <w:r w:rsidR="00F11365" w:rsidRPr="00110370">
        <w:rPr>
          <w:rFonts w:ascii="Cambria" w:hAnsi="Cambria" w:cs="Arial"/>
          <w:b/>
          <w:sz w:val="20"/>
          <w:szCs w:val="20"/>
        </w:rPr>
        <w:t>.0</w:t>
      </w:r>
      <w:r w:rsidR="003437A0" w:rsidRPr="00110370">
        <w:rPr>
          <w:rFonts w:ascii="Cambria" w:hAnsi="Cambria" w:cs="Arial"/>
          <w:b/>
          <w:sz w:val="20"/>
          <w:szCs w:val="20"/>
        </w:rPr>
        <w:t>4</w:t>
      </w:r>
      <w:r w:rsidR="00F11365" w:rsidRPr="00110370">
        <w:rPr>
          <w:rFonts w:ascii="Cambria" w:hAnsi="Cambria" w:cs="Arial"/>
          <w:b/>
          <w:sz w:val="20"/>
          <w:szCs w:val="20"/>
        </w:rPr>
        <w:t xml:space="preserve">.2021 </w:t>
      </w:r>
      <w:r w:rsidRPr="00110370">
        <w:rPr>
          <w:rFonts w:ascii="Cambria" w:hAnsi="Cambria" w:cs="Arial"/>
          <w:b/>
          <w:sz w:val="20"/>
          <w:szCs w:val="20"/>
        </w:rPr>
        <w:t xml:space="preserve">r. do godziny </w:t>
      </w:r>
      <w:r w:rsidR="008B647B" w:rsidRPr="00110370">
        <w:rPr>
          <w:rFonts w:ascii="Cambria" w:hAnsi="Cambria" w:cs="Arial"/>
          <w:b/>
          <w:bCs/>
          <w:caps/>
          <w:sz w:val="20"/>
          <w:szCs w:val="20"/>
        </w:rPr>
        <w:t>9</w:t>
      </w:r>
      <w:r w:rsidRPr="00110370">
        <w:rPr>
          <w:rFonts w:ascii="Cambria" w:hAnsi="Cambria" w:cs="Arial"/>
          <w:b/>
          <w:sz w:val="20"/>
          <w:szCs w:val="20"/>
        </w:rPr>
        <w:t>:00.</w:t>
      </w:r>
    </w:p>
    <w:p w14:paraId="729621EC" w14:textId="77777777" w:rsidR="008B647B" w:rsidRPr="008B647B" w:rsidRDefault="00F71C9C" w:rsidP="00634311">
      <w:pPr>
        <w:pStyle w:val="Akapitzlist10"/>
        <w:numPr>
          <w:ilvl w:val="0"/>
          <w:numId w:val="54"/>
        </w:numPr>
        <w:spacing w:before="0" w:after="0" w:line="269" w:lineRule="auto"/>
        <w:ind w:left="357" w:hanging="357"/>
        <w:contextualSpacing/>
        <w:jc w:val="both"/>
        <w:rPr>
          <w:rFonts w:asciiTheme="majorHAnsi" w:hAnsiTheme="majorHAnsi" w:cs="Arial"/>
          <w:b/>
          <w:sz w:val="20"/>
          <w:szCs w:val="20"/>
        </w:rPr>
      </w:pPr>
      <w:r w:rsidRPr="008B647B">
        <w:rPr>
          <w:rFonts w:asciiTheme="majorHAnsi" w:hAnsiTheme="majorHAnsi" w:cs="Arial"/>
          <w:sz w:val="20"/>
          <w:szCs w:val="20"/>
        </w:rPr>
        <w:t>O terminie złożenia oferty decyduje czas pełnego przeprocesowania transakcji na Platformie.</w:t>
      </w:r>
    </w:p>
    <w:p w14:paraId="3A0D0A2D" w14:textId="61B76CA7" w:rsidR="00F71C9C" w:rsidRPr="008B647B" w:rsidRDefault="00F71C9C" w:rsidP="00634311">
      <w:pPr>
        <w:pStyle w:val="Akapitzlist10"/>
        <w:numPr>
          <w:ilvl w:val="0"/>
          <w:numId w:val="54"/>
        </w:numPr>
        <w:spacing w:before="0" w:after="0" w:line="269" w:lineRule="auto"/>
        <w:ind w:left="357" w:hanging="357"/>
        <w:contextualSpacing/>
        <w:jc w:val="both"/>
        <w:rPr>
          <w:rFonts w:asciiTheme="majorHAnsi" w:hAnsiTheme="majorHAnsi" w:cs="Arial"/>
          <w:b/>
          <w:sz w:val="20"/>
          <w:szCs w:val="20"/>
        </w:rPr>
      </w:pPr>
      <w:r w:rsidRPr="008B647B">
        <w:rPr>
          <w:rFonts w:asciiTheme="majorHAnsi" w:hAnsiTheme="majorHAnsi" w:cs="Century Gothic"/>
          <w:sz w:val="20"/>
          <w:szCs w:val="20"/>
        </w:rPr>
        <w:t xml:space="preserve">Oferty zostaną otwarte w siedzibie zamawiającego - </w:t>
      </w:r>
      <w:r w:rsidR="008B647B" w:rsidRPr="008B647B">
        <w:rPr>
          <w:rFonts w:asciiTheme="majorHAnsi" w:hAnsiTheme="majorHAnsi" w:cs="Arial"/>
          <w:sz w:val="20"/>
          <w:szCs w:val="20"/>
        </w:rPr>
        <w:t>Powiatowy Zarząd Dróg w Iławie, ul. Tadeusza Kościuszki 33A, 14-200 Iława, pok. nr 01 za pośrednictwem Platformy zakupowej:</w:t>
      </w:r>
      <w:r w:rsidR="008B647B" w:rsidRPr="008B647B">
        <w:rPr>
          <w:rFonts w:asciiTheme="majorHAnsi" w:hAnsiTheme="majorHAnsi" w:cs="Arial"/>
          <w:color w:val="365F91" w:themeColor="accent1" w:themeShade="BF"/>
          <w:sz w:val="20"/>
          <w:szCs w:val="20"/>
        </w:rPr>
        <w:t xml:space="preserve"> </w:t>
      </w:r>
      <w:hyperlink r:id="rId36" w:history="1">
        <w:r w:rsidR="005120C7" w:rsidRPr="008F6172">
          <w:rPr>
            <w:rStyle w:val="Hipercze"/>
            <w:rFonts w:asciiTheme="majorHAnsi" w:hAnsiTheme="majorHAnsi" w:cs="Arial"/>
            <w:sz w:val="20"/>
            <w:szCs w:val="20"/>
          </w:rPr>
          <w:t>https://www.platformazakupowa.pl</w:t>
        </w:r>
      </w:hyperlink>
      <w:r w:rsidR="005120C7">
        <w:rPr>
          <w:rFonts w:asciiTheme="majorHAnsi" w:hAnsiTheme="majorHAnsi" w:cs="Arial"/>
          <w:sz w:val="20"/>
          <w:szCs w:val="20"/>
        </w:rPr>
        <w:t xml:space="preserve"> </w:t>
      </w:r>
      <w:r w:rsidR="008B647B" w:rsidRPr="008B647B">
        <w:rPr>
          <w:rFonts w:asciiTheme="majorHAnsi" w:hAnsiTheme="majorHAnsi" w:cs="Arial"/>
          <w:sz w:val="20"/>
          <w:szCs w:val="20"/>
        </w:rPr>
        <w:t>poprzez odszyfrowanie i otwarcie ofert.</w:t>
      </w:r>
    </w:p>
    <w:p w14:paraId="214C2F06" w14:textId="3B36E44D" w:rsidR="00F71C9C" w:rsidRPr="00F71C9C" w:rsidRDefault="00F71C9C" w:rsidP="00634311">
      <w:pPr>
        <w:pStyle w:val="Akapitzlist10"/>
        <w:numPr>
          <w:ilvl w:val="0"/>
          <w:numId w:val="54"/>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14:paraId="02B4C862" w14:textId="43E11FC3" w:rsidR="00F71C9C" w:rsidRPr="00F71C9C" w:rsidRDefault="00F71C9C" w:rsidP="00634311">
      <w:pPr>
        <w:pStyle w:val="Akapitzlist10"/>
        <w:numPr>
          <w:ilvl w:val="0"/>
          <w:numId w:val="54"/>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Niezwłocznie po otwarciu ofert, udostępnia się na stronie internetowej prowadzonego postępowania informacje o</w:t>
      </w:r>
      <w:r w:rsidRPr="00F71C9C">
        <w:rPr>
          <w:rStyle w:val="Odwoanieprzypisudolnego"/>
          <w:rFonts w:ascii="Cambria" w:hAnsi="Cambria" w:cs="Arial"/>
          <w:sz w:val="20"/>
          <w:szCs w:val="20"/>
        </w:rPr>
        <w:footnoteReference w:id="16"/>
      </w:r>
      <w:r w:rsidRPr="00F71C9C">
        <w:rPr>
          <w:rFonts w:ascii="Cambria" w:hAnsi="Cambria" w:cs="Arial"/>
          <w:sz w:val="20"/>
          <w:szCs w:val="20"/>
        </w:rPr>
        <w:t xml:space="preserve">: </w:t>
      </w:r>
    </w:p>
    <w:p w14:paraId="6C780ADA" w14:textId="6D44BF7D" w:rsidR="00F71C9C" w:rsidRPr="00F71C9C" w:rsidRDefault="00F71C9C" w:rsidP="00634311">
      <w:pPr>
        <w:pStyle w:val="Akapitzlist10"/>
        <w:numPr>
          <w:ilvl w:val="0"/>
          <w:numId w:val="53"/>
        </w:numPr>
        <w:spacing w:before="0" w:after="0" w:line="269" w:lineRule="auto"/>
        <w:jc w:val="both"/>
        <w:rPr>
          <w:rFonts w:ascii="Cambria" w:hAnsi="Cambria" w:cs="Century Gothic"/>
          <w:sz w:val="20"/>
          <w:szCs w:val="20"/>
        </w:rPr>
      </w:pPr>
      <w:r w:rsidRPr="00F71C9C">
        <w:rPr>
          <w:rFonts w:ascii="Cambria" w:hAnsi="Cambria" w:cs="Century Gothic"/>
          <w:sz w:val="20"/>
          <w:szCs w:val="20"/>
        </w:rPr>
        <w:t xml:space="preserve">nazwach albo imionach i nazwiskach oraz siedzibach lub miejscach prowadzonej działalności gospodarczej albo miejscach zamieszkania wykonawców, których oferty zostały otwarte; </w:t>
      </w:r>
    </w:p>
    <w:p w14:paraId="54453054" w14:textId="435DFD44" w:rsidR="00F71C9C" w:rsidRPr="00F71C9C" w:rsidRDefault="00F71C9C" w:rsidP="00634311">
      <w:pPr>
        <w:pStyle w:val="Akapitzlist10"/>
        <w:numPr>
          <w:ilvl w:val="0"/>
          <w:numId w:val="53"/>
        </w:numPr>
        <w:spacing w:before="0" w:after="0" w:line="269" w:lineRule="auto"/>
        <w:jc w:val="both"/>
        <w:rPr>
          <w:rFonts w:ascii="Cambria" w:hAnsi="Cambria" w:cs="Century Gothic"/>
          <w:sz w:val="20"/>
          <w:szCs w:val="20"/>
        </w:rPr>
      </w:pPr>
      <w:r w:rsidRPr="00F71C9C">
        <w:rPr>
          <w:rFonts w:ascii="Cambria" w:hAnsi="Cambria" w:cs="Century Gothic"/>
          <w:sz w:val="20"/>
          <w:szCs w:val="20"/>
        </w:rPr>
        <w:t>cenach lub kosztach zawartych w ofertach.</w:t>
      </w:r>
    </w:p>
    <w:p w14:paraId="3C9BF9D2" w14:textId="5D76381F" w:rsidR="00F71C9C" w:rsidRPr="00F71C9C" w:rsidRDefault="00F71C9C" w:rsidP="00634311">
      <w:pPr>
        <w:pStyle w:val="Akapitzlist10"/>
        <w:numPr>
          <w:ilvl w:val="0"/>
          <w:numId w:val="54"/>
        </w:numPr>
        <w:spacing w:before="0" w:after="0" w:line="269" w:lineRule="auto"/>
        <w:ind w:left="357" w:hanging="357"/>
        <w:contextualSpacing/>
        <w:jc w:val="both"/>
        <w:rPr>
          <w:rFonts w:ascii="Cambria" w:hAnsi="Cambria" w:cs="Century Gothic"/>
          <w:sz w:val="20"/>
          <w:szCs w:val="20"/>
        </w:rPr>
      </w:pPr>
      <w:r w:rsidRPr="00F71C9C">
        <w:rPr>
          <w:rFonts w:ascii="Cambria" w:hAnsi="Cambria" w:cs="Century Gothic"/>
          <w:b/>
          <w:sz w:val="20"/>
          <w:szCs w:val="20"/>
        </w:rPr>
        <w:t xml:space="preserve">Poprawianie omyłek nastąpi w sposób określony w art. 223 ust. 2 ustawy </w:t>
      </w:r>
      <w:proofErr w:type="spellStart"/>
      <w:r w:rsidRPr="00F71C9C">
        <w:rPr>
          <w:rFonts w:ascii="Cambria" w:hAnsi="Cambria" w:cs="Century Gothic"/>
          <w:b/>
          <w:sz w:val="20"/>
          <w:szCs w:val="20"/>
        </w:rPr>
        <w:t>Pzp</w:t>
      </w:r>
      <w:proofErr w:type="spellEnd"/>
      <w:r w:rsidRPr="00F71C9C">
        <w:rPr>
          <w:rFonts w:ascii="Cambria" w:hAnsi="Cambria" w:cs="Century Gothic"/>
          <w:b/>
          <w:sz w:val="20"/>
          <w:szCs w:val="20"/>
        </w:rPr>
        <w:t>. Zamawiający poprawia w ofercie</w:t>
      </w:r>
      <w:r w:rsidRPr="00F71C9C">
        <w:rPr>
          <w:rFonts w:ascii="Cambria" w:hAnsi="Cambria" w:cs="Century Gothic"/>
          <w:sz w:val="20"/>
          <w:szCs w:val="20"/>
        </w:rPr>
        <w:t>:</w:t>
      </w:r>
    </w:p>
    <w:p w14:paraId="46CBC7E1" w14:textId="22007F64" w:rsidR="00F71C9C" w:rsidRPr="00F71C9C" w:rsidRDefault="00F71C9C" w:rsidP="00634311">
      <w:pPr>
        <w:numPr>
          <w:ilvl w:val="0"/>
          <w:numId w:val="16"/>
        </w:numPr>
        <w:spacing w:before="0" w:after="0"/>
        <w:ind w:left="714" w:hanging="357"/>
        <w:jc w:val="both"/>
        <w:rPr>
          <w:rFonts w:ascii="Cambria" w:hAnsi="Cambria" w:cs="Century Gothic"/>
        </w:rPr>
      </w:pPr>
      <w:r w:rsidRPr="00F71C9C">
        <w:rPr>
          <w:rFonts w:ascii="Cambria" w:hAnsi="Cambria" w:cs="Century Gothic"/>
        </w:rPr>
        <w:lastRenderedPageBreak/>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12BFE45F" w14:textId="77777777" w:rsidR="00F71C9C" w:rsidRPr="00F71C9C" w:rsidRDefault="00F71C9C" w:rsidP="00634311">
      <w:pPr>
        <w:numPr>
          <w:ilvl w:val="0"/>
          <w:numId w:val="16"/>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14:paraId="66A8DDFC" w14:textId="77777777" w:rsidR="00F71C9C" w:rsidRPr="00F71C9C" w:rsidRDefault="00F71C9C" w:rsidP="00634311">
      <w:pPr>
        <w:numPr>
          <w:ilvl w:val="0"/>
          <w:numId w:val="24"/>
        </w:numPr>
        <w:tabs>
          <w:tab w:val="clear" w:pos="1077"/>
        </w:tabs>
        <w:spacing w:before="0" w:after="0" w:line="269" w:lineRule="auto"/>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14:paraId="775905B4" w14:textId="77777777" w:rsidR="00F71C9C" w:rsidRPr="00F71C9C" w:rsidRDefault="00F71C9C" w:rsidP="00634311">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obliczona cena nie odpowiada iloczynowi ceny jednostkowej zaoferowanej przez wykonawcę oraz liczby jednostek miar, przyjmuje się, że prawidłowo podano liczbę jednostek miar oraz cenę jednostkową,</w:t>
      </w:r>
    </w:p>
    <w:p w14:paraId="2D3CBF94" w14:textId="77777777" w:rsidR="00F71C9C" w:rsidRPr="00F71C9C" w:rsidRDefault="00F71C9C" w:rsidP="00634311">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cenę za część zamówienia podano rozbieżnie słownie i liczbą, przyjmuje się, że prawidłowo podano ten zapis, który odpowiada dokonanemu obliczeniu ceny w tabeli formularza ofertowego,</w:t>
      </w:r>
    </w:p>
    <w:p w14:paraId="0E8E6DE8" w14:textId="77777777" w:rsidR="00F71C9C" w:rsidRPr="00F71C9C" w:rsidRDefault="00F71C9C" w:rsidP="00634311">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14:paraId="091B084B" w14:textId="77777777" w:rsidR="00F71C9C" w:rsidRPr="00F71C9C" w:rsidRDefault="00F71C9C" w:rsidP="00634311">
      <w:pPr>
        <w:numPr>
          <w:ilvl w:val="0"/>
          <w:numId w:val="24"/>
        </w:numPr>
        <w:tabs>
          <w:tab w:val="clear" w:pos="1077"/>
        </w:tabs>
        <w:spacing w:before="0" w:after="0" w:line="269" w:lineRule="auto"/>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14:paraId="6D19E2C3" w14:textId="77777777" w:rsidR="00F71C9C" w:rsidRPr="00F71C9C" w:rsidRDefault="00F71C9C" w:rsidP="00634311">
      <w:pPr>
        <w:numPr>
          <w:ilvl w:val="1"/>
          <w:numId w:val="17"/>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14:paraId="151D318D" w14:textId="77777777" w:rsidR="00F71C9C" w:rsidRPr="00F71C9C" w:rsidRDefault="00F71C9C" w:rsidP="00634311">
      <w:pPr>
        <w:numPr>
          <w:ilvl w:val="1"/>
          <w:numId w:val="17"/>
        </w:numPr>
        <w:tabs>
          <w:tab w:val="clear" w:pos="1437"/>
        </w:tabs>
        <w:spacing w:before="0" w:after="0"/>
        <w:jc w:val="both"/>
        <w:rPr>
          <w:rFonts w:ascii="Cambria" w:hAnsi="Cambria" w:cs="Century Gothic"/>
        </w:rPr>
      </w:pPr>
      <w:r w:rsidRPr="00F71C9C">
        <w:rPr>
          <w:rFonts w:ascii="Cambria" w:hAnsi="Cambria" w:cs="Century Gothic"/>
        </w:rPr>
        <w:t>jeżeli cena podana liczbą nie odpowiada cenie podanej słownie, przyjmuje się za prawidłową cenę podaną słownie,</w:t>
      </w:r>
    </w:p>
    <w:p w14:paraId="1C02B87B" w14:textId="77777777" w:rsidR="00F71C9C" w:rsidRPr="00F71C9C" w:rsidRDefault="00F71C9C" w:rsidP="00634311">
      <w:pPr>
        <w:numPr>
          <w:ilvl w:val="1"/>
          <w:numId w:val="17"/>
        </w:numPr>
        <w:tabs>
          <w:tab w:val="clear" w:pos="1437"/>
        </w:tabs>
        <w:spacing w:before="0" w:after="0"/>
        <w:jc w:val="both"/>
        <w:rPr>
          <w:rFonts w:ascii="Cambria" w:hAnsi="Cambria" w:cs="Century Gothic"/>
        </w:rPr>
      </w:pPr>
      <w:r w:rsidRPr="00F71C9C">
        <w:rPr>
          <w:rFonts w:ascii="Cambria" w:hAnsi="Cambria" w:cs="Century Gothic"/>
        </w:rPr>
        <w:t xml:space="preserve">jeżeli obliczona cena nie odpowiada sumie cen, przyjmuje się, że prawidłowo podano poszczególne ceny. </w:t>
      </w:r>
    </w:p>
    <w:p w14:paraId="2F6BFA63" w14:textId="3FC01000" w:rsidR="00F71C9C" w:rsidRPr="00F71C9C" w:rsidRDefault="00F71C9C" w:rsidP="00634311">
      <w:pPr>
        <w:numPr>
          <w:ilvl w:val="0"/>
          <w:numId w:val="24"/>
        </w:numPr>
        <w:tabs>
          <w:tab w:val="clear" w:pos="1077"/>
        </w:tabs>
        <w:spacing w:before="0" w:after="0" w:line="269" w:lineRule="auto"/>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14:paraId="05B679BE" w14:textId="11E9FC06" w:rsidR="00F71C9C" w:rsidRPr="005120C7" w:rsidRDefault="00F71C9C" w:rsidP="00634311">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inne omyłki polegające na niezgodności oferty z </w:t>
      </w:r>
      <w:r w:rsidR="00F85C67">
        <w:rPr>
          <w:rFonts w:ascii="Cambria" w:hAnsi="Cambria" w:cs="Century Gothic"/>
        </w:rPr>
        <w:t>SWZ</w:t>
      </w:r>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SWZ</w:t>
      </w:r>
      <w:r w:rsidRPr="00F71C9C">
        <w:rPr>
          <w:rFonts w:ascii="Cambria" w:hAnsi="Cambria" w:cs="Century Gothic"/>
        </w:rPr>
        <w:t>, niepowodujące istotnych zmian w treści oferty należy rozumieć omyłki, w odniesieniu do których, czynności ich poprawy Zamawiający może dokonać samodzielnie, bez udziału Wykonawcy w tej czynności</w:t>
      </w:r>
      <w:r w:rsidR="005120C7">
        <w:rPr>
          <w:rFonts w:ascii="Cambria" w:hAnsi="Cambria" w:cs="Century Gothic"/>
        </w:rPr>
        <w:t xml:space="preserve"> </w:t>
      </w:r>
      <w:r w:rsidRPr="005120C7">
        <w:rPr>
          <w:rFonts w:ascii="Cambria" w:hAnsi="Cambria" w:cs="Century Gothic"/>
        </w:rPr>
        <w:t xml:space="preserve">niezwłocznie zawiadamiając o tym wykonawcę, którego oferta została poprawiona </w:t>
      </w:r>
    </w:p>
    <w:p w14:paraId="422F57FC" w14:textId="49C5B63A" w:rsidR="00AD5C15" w:rsidRPr="00F71C9C" w:rsidRDefault="00F71C9C" w:rsidP="00634311">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Zamawiający wyznaczy wykonawcy odpowiedni termin na wyrażenie zgody na poprawienie omyłki l</w:t>
      </w:r>
      <w:r w:rsidR="005120C7">
        <w:rPr>
          <w:rFonts w:ascii="Cambria" w:hAnsi="Cambria" w:cs="Century Gothic"/>
        </w:rPr>
        <w:t>u</w:t>
      </w:r>
      <w:r w:rsidRPr="00F71C9C">
        <w:rPr>
          <w:rFonts w:ascii="Cambria" w:hAnsi="Cambria" w:cs="Century Gothic"/>
        </w:rPr>
        <w:t xml:space="preserve">b zakwestionowanie jej poprawienia. Brak odpowiedzi w wyznaczonym terminie uznaje się za wyrażenie zgody na poprawienie omyłki. </w:t>
      </w:r>
    </w:p>
    <w:p w14:paraId="6F22EC8F" w14:textId="0F8959AB" w:rsidR="00AD5C15" w:rsidRDefault="00206A17" w:rsidP="00A671F4">
      <w:pPr>
        <w:pStyle w:val="Nagwek1"/>
        <w:shd w:val="clear" w:color="auto" w:fill="auto"/>
        <w:ind w:left="567" w:hanging="567"/>
        <w:rPr>
          <w:rFonts w:ascii="Cambria" w:hAnsi="Cambria"/>
        </w:rPr>
      </w:pPr>
      <w:bookmarkStart w:id="20" w:name="_Toc67653116"/>
      <w:r>
        <w:rPr>
          <w:rFonts w:ascii="Cambria" w:hAnsi="Cambria"/>
        </w:rPr>
        <w:t>S</w:t>
      </w:r>
      <w:r w:rsidR="00AD5C15" w:rsidRPr="00AD5C15">
        <w:rPr>
          <w:rFonts w:ascii="Cambria" w:hAnsi="Cambria"/>
        </w:rPr>
        <w:t>posób obliczenia cen</w:t>
      </w:r>
      <w:r w:rsidR="00F71C9C">
        <w:rPr>
          <w:rFonts w:ascii="Cambria" w:hAnsi="Cambria"/>
        </w:rPr>
        <w:t>y</w:t>
      </w:r>
      <w:bookmarkEnd w:id="20"/>
    </w:p>
    <w:p w14:paraId="745B9258" w14:textId="77777777" w:rsidR="004227D0" w:rsidRPr="004227D0" w:rsidRDefault="00F71C9C" w:rsidP="00634311">
      <w:pPr>
        <w:pStyle w:val="Tekstpodstawowy"/>
        <w:numPr>
          <w:ilvl w:val="0"/>
          <w:numId w:val="25"/>
        </w:numPr>
        <w:spacing w:before="0" w:after="60" w:line="240" w:lineRule="auto"/>
        <w:jc w:val="both"/>
        <w:rPr>
          <w:rFonts w:ascii="Cambria" w:hAnsi="Cambria"/>
        </w:rPr>
      </w:pPr>
      <w:r w:rsidRPr="004227D0">
        <w:rPr>
          <w:rFonts w:ascii="Cambria" w:hAnsi="Cambria"/>
        </w:rPr>
        <w:t>Rozliczenia między Zamawiającym a Wykonawcą prowadzone będą w PLN.</w:t>
      </w:r>
      <w:r w:rsidR="004227D0" w:rsidRPr="004227D0">
        <w:rPr>
          <w:rFonts w:ascii="Cambria" w:hAnsi="Cambria" w:cs="Arial"/>
        </w:rPr>
        <w:t xml:space="preserve"> </w:t>
      </w:r>
    </w:p>
    <w:p w14:paraId="35969937" w14:textId="7D6DB23C" w:rsidR="00F71C9C" w:rsidRPr="004227D0" w:rsidRDefault="004227D0" w:rsidP="00634311">
      <w:pPr>
        <w:pStyle w:val="Tekstpodstawowy"/>
        <w:numPr>
          <w:ilvl w:val="0"/>
          <w:numId w:val="25"/>
        </w:numPr>
        <w:spacing w:before="0" w:after="60" w:line="240" w:lineRule="auto"/>
        <w:jc w:val="both"/>
        <w:rPr>
          <w:rFonts w:ascii="Cambria" w:hAnsi="Cambria"/>
        </w:rPr>
      </w:pPr>
      <w:r w:rsidRPr="004227D0">
        <w:rPr>
          <w:rFonts w:ascii="Cambria" w:hAnsi="Cambria" w:cs="Arial"/>
        </w:rPr>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Pr="004227D0">
        <w:rPr>
          <w:rFonts w:ascii="Cambria" w:hAnsi="Cambria" w:cs="Arial"/>
          <w:b/>
        </w:rPr>
        <w:t>Załącznik nr 1 do SWZ</w:t>
      </w:r>
    </w:p>
    <w:p w14:paraId="6D80B18A" w14:textId="3B22CEA8" w:rsidR="00F71C9C" w:rsidRPr="004227D0" w:rsidRDefault="00F71C9C" w:rsidP="00634311">
      <w:pPr>
        <w:pStyle w:val="Tekstpodstawowy"/>
        <w:numPr>
          <w:ilvl w:val="0"/>
          <w:numId w:val="25"/>
        </w:numPr>
        <w:spacing w:before="0" w:after="60" w:line="240" w:lineRule="auto"/>
        <w:jc w:val="both"/>
        <w:rPr>
          <w:rFonts w:ascii="Cambria" w:hAnsi="Cambria"/>
        </w:rPr>
      </w:pPr>
      <w:r w:rsidRPr="004227D0">
        <w:rPr>
          <w:rFonts w:ascii="Cambria" w:hAnsi="Cambria"/>
        </w:rPr>
        <w:t>Cena oferty jest ceną ryczałtową (zawierającą obowiązujący podatek VAT i niezmienną do zakończenia realizacji robót)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14:paraId="7D27DDCF" w14:textId="42342C7D" w:rsidR="00F71C9C" w:rsidRPr="004227D0" w:rsidRDefault="00F71C9C" w:rsidP="00634311">
      <w:pPr>
        <w:pStyle w:val="Tekstpodstawowy"/>
        <w:numPr>
          <w:ilvl w:val="0"/>
          <w:numId w:val="25"/>
        </w:numPr>
        <w:spacing w:before="0" w:after="60" w:line="240" w:lineRule="auto"/>
        <w:jc w:val="both"/>
        <w:rPr>
          <w:rFonts w:ascii="Cambria" w:hAnsi="Cambria"/>
        </w:rPr>
      </w:pPr>
      <w:r w:rsidRPr="004227D0">
        <w:rPr>
          <w:rFonts w:ascii="Cambria" w:hAnsi="Cambria"/>
        </w:rPr>
        <w:t>C</w:t>
      </w:r>
      <w:r w:rsidRPr="004227D0">
        <w:rPr>
          <w:rFonts w:ascii="Cambria" w:hAnsi="Cambria"/>
          <w:bCs/>
        </w:rPr>
        <w:t>ena</w:t>
      </w:r>
      <w:r w:rsidRPr="004227D0">
        <w:rPr>
          <w:rFonts w:ascii="Cambria" w:hAnsi="Cambria"/>
        </w:rPr>
        <w:t xml:space="preserve"> całkowita zawarta w ofercie wykonawcy za wykonanie przedmiotu umowy, jest ceną ustaloną w oparciu o przekazaną przez Zamawiającego dokumentację projektową, </w:t>
      </w:r>
      <w:proofErr w:type="spellStart"/>
      <w:r w:rsidRPr="004227D0">
        <w:rPr>
          <w:rFonts w:ascii="Cambria" w:hAnsi="Cambria"/>
        </w:rPr>
        <w:t>STWiORB</w:t>
      </w:r>
      <w:proofErr w:type="spellEnd"/>
      <w:r w:rsidRPr="004227D0">
        <w:rPr>
          <w:rFonts w:ascii="Cambria" w:hAnsi="Cambria"/>
        </w:rPr>
        <w:t xml:space="preserve"> oraz dokumentację postępowania o udzielenie zamówienia publicznego. 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Wykonawca jest zobowiązany w cenie oferty uwzględnić także załatwienie wszelkich formalności dotyczących budowy oraz kosztów z tym związanych. Przedmiar robót należy uznać za opracowanie wtórne w stosunku do opisu przedmiotu zamówienia zawartego w </w:t>
      </w:r>
      <w:r w:rsidR="00F85C67">
        <w:rPr>
          <w:rFonts w:ascii="Cambria" w:hAnsi="Cambria"/>
        </w:rPr>
        <w:t>SWZ</w:t>
      </w:r>
      <w:r w:rsidRPr="004227D0">
        <w:rPr>
          <w:rFonts w:ascii="Cambria" w:hAnsi="Cambria"/>
        </w:rPr>
        <w:t xml:space="preserve">. Przedmiar robót nie determinuje zakresu prac objętych przedmiotem zamówienia. Zawarte w przedmiarze robót zestawienia obrazują skalę danej części zamówienia i pomagają w oszacowaniu kosztów inwestycji- przedmiar robót ma charakter dokumentu pomocniczego. Ocena rozmiaru, a co za tym idzie kosztów robót, należy do wykonawcy i stanowi jego ryzyko. </w:t>
      </w:r>
    </w:p>
    <w:p w14:paraId="7D7556F1" w14:textId="0C68F8E5" w:rsidR="00F71C9C" w:rsidRPr="00172E54" w:rsidRDefault="00F71C9C" w:rsidP="00634311">
      <w:pPr>
        <w:pStyle w:val="Tekstpodstawowy"/>
        <w:numPr>
          <w:ilvl w:val="0"/>
          <w:numId w:val="25"/>
        </w:numPr>
        <w:spacing w:before="0" w:after="60" w:line="240" w:lineRule="auto"/>
        <w:jc w:val="both"/>
        <w:rPr>
          <w:rFonts w:ascii="Cambria" w:hAnsi="Cambria"/>
          <w:b/>
        </w:rPr>
      </w:pPr>
      <w:r w:rsidRPr="00172E54">
        <w:rPr>
          <w:rFonts w:ascii="Cambria" w:hAnsi="Cambria"/>
        </w:rPr>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172E54">
        <w:rPr>
          <w:rFonts w:ascii="Cambria" w:hAnsi="Cambria"/>
          <w:b/>
        </w:rPr>
        <w:t>pełnego zakresu przedmiotu zamówienia</w:t>
      </w:r>
      <w:r w:rsidRPr="00172E54">
        <w:rPr>
          <w:rFonts w:ascii="Cambria" w:hAnsi="Cambria"/>
        </w:rPr>
        <w:t xml:space="preserve">, wynikające wprost z </w:t>
      </w:r>
      <w:r w:rsidR="004F2A32">
        <w:rPr>
          <w:rFonts w:ascii="Cambria" w:hAnsi="Cambria"/>
          <w:b/>
        </w:rPr>
        <w:t>charakterystyki przedsięwzięcia, SWZ</w:t>
      </w:r>
      <w:r w:rsidRPr="00172E54">
        <w:rPr>
          <w:rFonts w:ascii="Cambria" w:hAnsi="Cambria"/>
          <w:b/>
        </w:rPr>
        <w:t xml:space="preserve">, jak również </w:t>
      </w:r>
      <w:r w:rsidR="004F2A32">
        <w:rPr>
          <w:rFonts w:ascii="Cambria" w:hAnsi="Cambria"/>
          <w:b/>
        </w:rPr>
        <w:t>koszty towarzyszące,</w:t>
      </w:r>
      <w:r w:rsidRPr="00172E54">
        <w:rPr>
          <w:rFonts w:ascii="Cambria" w:hAnsi="Cambria"/>
          <w:b/>
        </w:rPr>
        <w:t xml:space="preserve"> bez których nie mo</w:t>
      </w:r>
      <w:r w:rsidR="004F2A32">
        <w:rPr>
          <w:rFonts w:ascii="Cambria" w:hAnsi="Cambria"/>
          <w:b/>
        </w:rPr>
        <w:t xml:space="preserve">żna wykonać zamówienia. </w:t>
      </w:r>
      <w:r w:rsidRPr="00172E54">
        <w:rPr>
          <w:rFonts w:ascii="Cambria" w:hAnsi="Cambria"/>
          <w:b/>
        </w:rPr>
        <w:t xml:space="preserve">Będą to w szczególności koszty, które musi zawierać cena oferty </w:t>
      </w:r>
      <w:r w:rsidR="004F2A32">
        <w:rPr>
          <w:rFonts w:ascii="Cambria" w:hAnsi="Cambria"/>
          <w:b/>
        </w:rPr>
        <w:t>( koszty ubezpieczenia, transportu, uzgodnień, pomiarów, badań, oznakowania, itp.</w:t>
      </w:r>
      <w:r w:rsidRPr="00172E54">
        <w:rPr>
          <w:rFonts w:ascii="Cambria" w:hAnsi="Cambria"/>
          <w:b/>
        </w:rPr>
        <w:t xml:space="preserve">): </w:t>
      </w:r>
    </w:p>
    <w:p w14:paraId="1EABA6BD" w14:textId="77777777" w:rsidR="00F71C9C" w:rsidRPr="00172E54" w:rsidRDefault="00F71C9C" w:rsidP="00634311">
      <w:pPr>
        <w:pStyle w:val="Tekstpodstawowy"/>
        <w:numPr>
          <w:ilvl w:val="0"/>
          <w:numId w:val="25"/>
        </w:numPr>
        <w:spacing w:before="0" w:after="60" w:line="240" w:lineRule="auto"/>
        <w:jc w:val="both"/>
        <w:rPr>
          <w:rFonts w:ascii="Cambria" w:hAnsi="Cambria"/>
        </w:rPr>
      </w:pPr>
      <w:r w:rsidRPr="00172E54">
        <w:rPr>
          <w:rFonts w:ascii="Cambria" w:hAnsi="Cambria" w:cs="Century Gothic"/>
        </w:rPr>
        <w:lastRenderedPageBreak/>
        <w:t xml:space="preserve">Cenę oferty (wartość brutto oferty) należy wyliczyć zgodnie z ustawą z dnia 11 marca 2004 r. o podatku od towarów i usług (tekst jednolity </w:t>
      </w:r>
      <w:r w:rsidRPr="00D05A45">
        <w:rPr>
          <w:rFonts w:ascii="Cambria" w:hAnsi="Cambria" w:cs="Calibri"/>
        </w:rPr>
        <w:t>Dz.U.2020.106</w:t>
      </w:r>
      <w:r w:rsidRPr="00172E54">
        <w:rPr>
          <w:rFonts w:ascii="Cambria" w:hAnsi="Cambria" w:cs="Calibri"/>
        </w:rPr>
        <w:t xml:space="preserve"> z </w:t>
      </w:r>
      <w:proofErr w:type="spellStart"/>
      <w:r w:rsidRPr="00172E54">
        <w:rPr>
          <w:rFonts w:ascii="Cambria" w:hAnsi="Cambria" w:cs="Calibri"/>
        </w:rPr>
        <w:t>późn</w:t>
      </w:r>
      <w:proofErr w:type="spellEnd"/>
      <w:r w:rsidRPr="00172E54">
        <w:rPr>
          <w:rFonts w:ascii="Cambria" w:hAnsi="Cambria" w:cs="Calibri"/>
        </w:rPr>
        <w:t>. zm.</w:t>
      </w:r>
      <w:r w:rsidRPr="00172E54">
        <w:rPr>
          <w:rFonts w:ascii="Cambria" w:hAnsi="Cambria" w:cs="Century Gothic"/>
        </w:rPr>
        <w:t>). Prawidłowe ustalenie podatku VAT należy do obowiązków Wykonawcy, zgodnie z przepisami ustawy o podatku od towarów i usług oraz podatku akcyzowym</w:t>
      </w:r>
      <w:r w:rsidRPr="00172E54">
        <w:rPr>
          <w:rFonts w:ascii="Cambria" w:hAnsi="Cambria"/>
        </w:rPr>
        <w:t>.</w:t>
      </w:r>
    </w:p>
    <w:p w14:paraId="3A286692" w14:textId="77777777" w:rsidR="00F71C9C" w:rsidRPr="00172E54" w:rsidRDefault="00F71C9C" w:rsidP="00634311">
      <w:pPr>
        <w:pStyle w:val="Tekstpodstawowy"/>
        <w:numPr>
          <w:ilvl w:val="0"/>
          <w:numId w:val="25"/>
        </w:numPr>
        <w:spacing w:before="0" w:after="60" w:line="240" w:lineRule="auto"/>
        <w:jc w:val="both"/>
        <w:rPr>
          <w:rFonts w:ascii="Cambria" w:hAnsi="Cambria"/>
        </w:rPr>
      </w:pPr>
      <w:r w:rsidRPr="00172E54">
        <w:rPr>
          <w:rFonts w:ascii="Cambria" w:hAnsi="Cambria"/>
        </w:rPr>
        <w:t xml:space="preserve">Zgodnie z art. 649 KC wykonawca przyjmuje do wykonania wszelkie roboty przewidziane dokumentacją projektową, z wyłączeniem monitoringu środowiskowego. Przez dokumentację projektową zamawiający rozumie dokumentację projektową, o której mowa w rozporządzeniu Ministra Infrastruktury z dnia 2 września 2004 r. w sprawie szczegółowego zakresu i formy dokumentacji projektowej, specyfikacji technicznych wykonania i odbioru robót budowlanych oraz programu funkcjonalno-użytkowego (Dz.U.2013.1129 j.t.). Dokumentacja ta stanowi załącznik do niniejszej </w:t>
      </w:r>
      <w:r>
        <w:rPr>
          <w:rFonts w:ascii="Cambria" w:hAnsi="Cambria"/>
        </w:rPr>
        <w:t>SWZ</w:t>
      </w:r>
      <w:r w:rsidRPr="00172E54">
        <w:rPr>
          <w:rFonts w:ascii="Cambria" w:hAnsi="Cambria"/>
        </w:rPr>
        <w:t>.</w:t>
      </w:r>
    </w:p>
    <w:p w14:paraId="32633475" w14:textId="34782857" w:rsidR="00F71C9C" w:rsidRPr="00172E54" w:rsidRDefault="00F71C9C" w:rsidP="00634311">
      <w:pPr>
        <w:pStyle w:val="Tekstpodstawowy"/>
        <w:numPr>
          <w:ilvl w:val="0"/>
          <w:numId w:val="25"/>
        </w:numPr>
        <w:spacing w:before="0" w:after="60" w:line="240" w:lineRule="auto"/>
        <w:jc w:val="both"/>
        <w:rPr>
          <w:rFonts w:ascii="Cambria" w:hAnsi="Cambria" w:cs="Century Gothic"/>
        </w:rPr>
      </w:pPr>
      <w:r w:rsidRPr="00172E54">
        <w:rPr>
          <w:rFonts w:ascii="Cambria" w:hAnsi="Cambria" w:cs="Century Gothic"/>
        </w:rPr>
        <w:t>Wszystkie wartości</w:t>
      </w:r>
      <w:r w:rsidR="004F2A32">
        <w:rPr>
          <w:rFonts w:ascii="Cambria" w:hAnsi="Cambria" w:cs="Century Gothic"/>
        </w:rPr>
        <w:t xml:space="preserve"> </w:t>
      </w:r>
      <w:r w:rsidRPr="00172E54">
        <w:rPr>
          <w:rFonts w:ascii="Cambria" w:hAnsi="Cambria" w:cs="Century Gothic"/>
        </w:rPr>
        <w:t>oraz ostateczna cena oferty muszą być liczone z dokładnością do dwóch miejsc po przecinku.</w:t>
      </w:r>
    </w:p>
    <w:p w14:paraId="118A090C" w14:textId="77777777" w:rsidR="00F71C9C" w:rsidRPr="00172E54" w:rsidRDefault="00F71C9C" w:rsidP="00634311">
      <w:pPr>
        <w:pStyle w:val="Tekstpodstawowy"/>
        <w:numPr>
          <w:ilvl w:val="0"/>
          <w:numId w:val="25"/>
        </w:numPr>
        <w:spacing w:before="0" w:after="60" w:line="240" w:lineRule="auto"/>
        <w:jc w:val="both"/>
        <w:rPr>
          <w:rFonts w:ascii="Cambria" w:hAnsi="Cambria" w:cs="Century Gothic"/>
        </w:rPr>
      </w:pPr>
      <w:r w:rsidRPr="00172E54">
        <w:rPr>
          <w:rFonts w:ascii="Cambria" w:hAnsi="Cambria" w:cs="Century Gothic"/>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14:paraId="7E3F55A8" w14:textId="69A5F50E" w:rsidR="00F71C9C" w:rsidRPr="00172E54" w:rsidRDefault="00F71C9C" w:rsidP="00634311">
      <w:pPr>
        <w:pStyle w:val="Tekstpodstawowy"/>
        <w:numPr>
          <w:ilvl w:val="0"/>
          <w:numId w:val="25"/>
        </w:numPr>
        <w:spacing w:before="0" w:after="60" w:line="240" w:lineRule="auto"/>
        <w:jc w:val="both"/>
        <w:rPr>
          <w:rFonts w:ascii="Cambria" w:hAnsi="Cambria" w:cs="Century Gothic"/>
        </w:rPr>
      </w:pPr>
      <w:r w:rsidRPr="00172E54">
        <w:rPr>
          <w:rFonts w:ascii="Cambria" w:hAnsi="Cambria" w:cs="Century Gothic"/>
        </w:rPr>
        <w:t>Upusty oferowane przez wykona</w:t>
      </w:r>
      <w:r w:rsidR="004F2A32">
        <w:rPr>
          <w:rFonts w:ascii="Cambria" w:hAnsi="Cambria" w:cs="Century Gothic"/>
        </w:rPr>
        <w:t>wcę muszą być zawarte w cenie oferty</w:t>
      </w:r>
      <w:r w:rsidRPr="00172E54">
        <w:rPr>
          <w:rFonts w:ascii="Cambria" w:hAnsi="Cambria" w:cs="Century Gothic"/>
        </w:rPr>
        <w:t>.</w:t>
      </w:r>
    </w:p>
    <w:p w14:paraId="5EC60C6F" w14:textId="77777777" w:rsidR="00F71C9C" w:rsidRPr="00172E54" w:rsidRDefault="00F71C9C" w:rsidP="00634311">
      <w:pPr>
        <w:pStyle w:val="Tekstpodstawowy"/>
        <w:numPr>
          <w:ilvl w:val="0"/>
          <w:numId w:val="25"/>
        </w:numPr>
        <w:spacing w:before="0" w:after="60" w:line="240" w:lineRule="auto"/>
        <w:jc w:val="both"/>
        <w:rPr>
          <w:rFonts w:ascii="Cambria" w:hAnsi="Cambria" w:cs="Century Gothic"/>
        </w:rPr>
      </w:pPr>
      <w:r w:rsidRPr="00172E54">
        <w:rPr>
          <w:rFonts w:ascii="Cambria" w:hAnsi="Cambria" w:cs="Century Gothic"/>
        </w:rPr>
        <w:t>Zamawiający w celu ustalenia czy oferta zawiera rażąco niską cenę w stosunku do przedmiotu zamówienia może zwrócić się do każdego wykonawcy o udzielenie w określonym terminie wyjaśnień dotyczących elementów oferty mających wpływ na wysokość ceny. Zamawiający zastrzega sobie prawo żądania od każdego wykonawcy kompletnego kosztorysu ofertowego wykonanego metodą szczegółową od wykonawców, których oferty mogą zawierać rażąco niską cenę.</w:t>
      </w:r>
    </w:p>
    <w:p w14:paraId="02C82410" w14:textId="060887F7" w:rsidR="004227D0" w:rsidRDefault="004227D0" w:rsidP="00634311">
      <w:pPr>
        <w:pStyle w:val="Tekstpodstawowy"/>
        <w:numPr>
          <w:ilvl w:val="0"/>
          <w:numId w:val="25"/>
        </w:numPr>
        <w:spacing w:before="0" w:after="60" w:line="240" w:lineRule="auto"/>
        <w:jc w:val="both"/>
        <w:rPr>
          <w:rFonts w:ascii="Cambria" w:hAnsi="Cambria" w:cs="Century Gothic"/>
        </w:rPr>
      </w:pPr>
      <w:r w:rsidRPr="004227D0">
        <w:rPr>
          <w:rFonts w:ascii="Cambria" w:hAnsi="Cambria" w:cs="Century Gothic"/>
        </w:rPr>
        <w:t>Wyliczona cena oferty brutto będzie służyć do porównania złożonych ofert i do rozliczenia w trakcie realizacji zamówienia.</w:t>
      </w:r>
    </w:p>
    <w:p w14:paraId="531C18AF" w14:textId="0856F681" w:rsidR="004227D0" w:rsidRPr="001840AE" w:rsidRDefault="004227D0" w:rsidP="00634311">
      <w:pPr>
        <w:pStyle w:val="Tekstpodstawowy"/>
        <w:numPr>
          <w:ilvl w:val="0"/>
          <w:numId w:val="25"/>
        </w:numPr>
        <w:spacing w:before="0" w:after="60" w:line="240" w:lineRule="auto"/>
        <w:jc w:val="both"/>
        <w:rPr>
          <w:rFonts w:ascii="Cambria" w:hAnsi="Cambria" w:cs="Century Gothic"/>
        </w:rPr>
      </w:pPr>
      <w:r w:rsidRPr="001840AE">
        <w:rPr>
          <w:rFonts w:ascii="Cambria" w:hAnsi="Cambria" w:cs="Century Gothic"/>
        </w:rPr>
        <w:t>Jeżeli została złożona oferta, której wybór prowadziłby do powstania u zamawiającego obowiązku podatkowego zgodnie z ustawą z dnia 11 marca 2004 r. o podatku od towarów i usług (Dz. U. z 2020 r. poz. 106), dla celów zastosowania kryterium ceny zamawiający dolicza do przedstawionej w tej ofercie ceny kwotę podatku od towarów i usług, którą miałby obowiązek rozliczyć</w:t>
      </w:r>
      <w:r w:rsidRPr="001840AE">
        <w:rPr>
          <w:rStyle w:val="Odwoanieprzypisudolnego"/>
          <w:rFonts w:ascii="Cambria" w:hAnsi="Cambria" w:cs="Arial"/>
        </w:rPr>
        <w:footnoteReference w:id="17"/>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14:paraId="77EBC51E" w14:textId="60C176C0" w:rsidR="004227D0" w:rsidRPr="004227D0" w:rsidRDefault="004227D0" w:rsidP="00634311">
      <w:pPr>
        <w:numPr>
          <w:ilvl w:val="0"/>
          <w:numId w:val="55"/>
        </w:numPr>
        <w:spacing w:before="0" w:after="0" w:line="240" w:lineRule="auto"/>
        <w:jc w:val="both"/>
        <w:rPr>
          <w:rFonts w:ascii="Cambria" w:hAnsi="Cambria"/>
        </w:rPr>
      </w:pPr>
      <w:r w:rsidRPr="004227D0">
        <w:rPr>
          <w:rFonts w:ascii="Cambria" w:hAnsi="Cambria"/>
        </w:rPr>
        <w:t>poinformowania zamawiającego, że wybór jego oferty będzie prowadził do powstania u zamawiającego obowiązku podatkowego;</w:t>
      </w:r>
    </w:p>
    <w:p w14:paraId="2AF6150C" w14:textId="78F57C89" w:rsidR="004227D0" w:rsidRPr="004227D0" w:rsidRDefault="004227D0" w:rsidP="00634311">
      <w:pPr>
        <w:numPr>
          <w:ilvl w:val="0"/>
          <w:numId w:val="55"/>
        </w:numPr>
        <w:spacing w:before="0" w:after="0" w:line="240" w:lineRule="auto"/>
        <w:jc w:val="both"/>
        <w:rPr>
          <w:rFonts w:ascii="Cambria" w:hAnsi="Cambria"/>
        </w:rPr>
      </w:pPr>
      <w:r w:rsidRPr="004227D0">
        <w:rPr>
          <w:rFonts w:ascii="Cambria" w:hAnsi="Cambria"/>
        </w:rPr>
        <w:t>wskazania nazwy (rodzaju) towaru lub usługi, których dostawa lub świadczenie będą prowadziły do powstania obowiązku podatkowego;</w:t>
      </w:r>
    </w:p>
    <w:p w14:paraId="3D923EA8" w14:textId="7CB79D56" w:rsidR="004227D0" w:rsidRPr="004227D0" w:rsidRDefault="004227D0" w:rsidP="00634311">
      <w:pPr>
        <w:numPr>
          <w:ilvl w:val="0"/>
          <w:numId w:val="55"/>
        </w:numPr>
        <w:spacing w:before="0" w:after="0" w:line="240" w:lineRule="auto"/>
        <w:jc w:val="both"/>
        <w:rPr>
          <w:rFonts w:ascii="Cambria" w:hAnsi="Cambria"/>
        </w:rPr>
      </w:pPr>
      <w:r w:rsidRPr="004227D0">
        <w:rPr>
          <w:rFonts w:ascii="Cambria" w:hAnsi="Cambria"/>
        </w:rPr>
        <w:t>wskazania wartości towaru lub usługi objętego obowiązkiem podatkowym zamawiającego, bez kwoty podatku;</w:t>
      </w:r>
    </w:p>
    <w:p w14:paraId="2E7A8FF2" w14:textId="2B1BD8F7" w:rsidR="004227D0" w:rsidRPr="004227D0" w:rsidRDefault="004227D0" w:rsidP="00634311">
      <w:pPr>
        <w:numPr>
          <w:ilvl w:val="0"/>
          <w:numId w:val="55"/>
        </w:numPr>
        <w:spacing w:before="0" w:after="0" w:line="240" w:lineRule="auto"/>
        <w:jc w:val="both"/>
        <w:rPr>
          <w:rFonts w:ascii="Cambria" w:hAnsi="Cambria"/>
        </w:rPr>
      </w:pPr>
      <w:r w:rsidRPr="004227D0">
        <w:rPr>
          <w:rFonts w:ascii="Cambria" w:hAnsi="Cambria"/>
        </w:rPr>
        <w:t>wskazania stawki podatku od towarów i usług, która zgodnie z wiedzą wykonawcy, będzie miała zastosowanie.</w:t>
      </w:r>
    </w:p>
    <w:p w14:paraId="1DE37FEA" w14:textId="4B45A46D" w:rsidR="00AD5C15" w:rsidRDefault="004227D0" w:rsidP="00634311">
      <w:pPr>
        <w:pStyle w:val="Tekstpodstawowy"/>
        <w:numPr>
          <w:ilvl w:val="0"/>
          <w:numId w:val="25"/>
        </w:numPr>
        <w:spacing w:before="0" w:after="60" w:line="240" w:lineRule="auto"/>
        <w:jc w:val="both"/>
        <w:rPr>
          <w:rFonts w:ascii="Cambria" w:hAnsi="Cambria" w:cs="Century Gothic"/>
        </w:rPr>
      </w:pPr>
      <w:r w:rsidRPr="004227D0">
        <w:rPr>
          <w:rFonts w:ascii="Cambria" w:hAnsi="Cambria" w:cs="Century Gothic"/>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14:paraId="29DA2668" w14:textId="6A161F18" w:rsidR="00AD5C15" w:rsidRDefault="00206A17" w:rsidP="00A671F4">
      <w:pPr>
        <w:pStyle w:val="Nagwek1"/>
        <w:shd w:val="clear" w:color="auto" w:fill="auto"/>
        <w:ind w:left="567" w:hanging="567"/>
        <w:rPr>
          <w:rFonts w:ascii="Cambria" w:hAnsi="Cambria"/>
        </w:rPr>
      </w:pPr>
      <w:bookmarkStart w:id="21" w:name="_Toc67653117"/>
      <w:r>
        <w:rPr>
          <w:rFonts w:ascii="Cambria" w:hAnsi="Cambria"/>
        </w:rPr>
        <w:t>O</w:t>
      </w:r>
      <w:r w:rsidR="00AD5C15" w:rsidRPr="00AD5C15">
        <w:rPr>
          <w:rFonts w:ascii="Cambria" w:hAnsi="Cambria"/>
        </w:rPr>
        <w:t>pis kryteriów oceny ofert wraz z podaniem wag tych kryteriów i sposobu oceny ofert</w:t>
      </w:r>
      <w:bookmarkEnd w:id="21"/>
    </w:p>
    <w:p w14:paraId="1A1CCFEF" w14:textId="77777777" w:rsidR="004227D0" w:rsidRPr="00172E54" w:rsidRDefault="004227D0" w:rsidP="00F54F55">
      <w:pPr>
        <w:pStyle w:val="Tekstpodstawowy"/>
        <w:numPr>
          <w:ilvl w:val="0"/>
          <w:numId w:val="8"/>
        </w:numPr>
        <w:suppressAutoHyphens/>
        <w:spacing w:before="0" w:after="0" w:line="269" w:lineRule="auto"/>
        <w:jc w:val="both"/>
        <w:rPr>
          <w:rFonts w:ascii="Cambria" w:hAnsi="Cambria" w:cs="Calibri"/>
        </w:rPr>
      </w:pPr>
      <w:r w:rsidRPr="00172E54">
        <w:rPr>
          <w:rFonts w:ascii="Cambria" w:hAnsi="Cambria" w:cs="Calibri"/>
        </w:rPr>
        <w:t>Oceny ofert będzie dokonywała komisja.</w:t>
      </w:r>
      <w:r>
        <w:rPr>
          <w:rFonts w:ascii="Cambria" w:hAnsi="Cambria" w:cs="Calibri"/>
        </w:rPr>
        <w:t xml:space="preserve"> </w:t>
      </w:r>
      <w:r w:rsidRPr="00172E54">
        <w:rPr>
          <w:rFonts w:ascii="Cambria" w:hAnsi="Cambria" w:cs="Calibri"/>
        </w:rPr>
        <w:t>W odniesieniu do wykonawców, którzy spełnili postawione warunki komisja dokona oceny ofert</w:t>
      </w:r>
      <w:r>
        <w:rPr>
          <w:rFonts w:ascii="Cambria" w:hAnsi="Cambria" w:cs="Calibri"/>
        </w:rPr>
        <w:t xml:space="preserve"> </w:t>
      </w:r>
      <w:r w:rsidRPr="00172E54">
        <w:rPr>
          <w:rFonts w:ascii="Cambria" w:hAnsi="Cambria" w:cs="Calibri"/>
        </w:rPr>
        <w:t>na podstawie następujących kryteriów:</w:t>
      </w:r>
    </w:p>
    <w:p w14:paraId="5E61B520" w14:textId="77777777" w:rsidR="004227D0" w:rsidRPr="00172E54" w:rsidRDefault="004227D0" w:rsidP="004227D0">
      <w:pPr>
        <w:pStyle w:val="Stopka"/>
        <w:tabs>
          <w:tab w:val="clear" w:pos="4536"/>
          <w:tab w:val="clear" w:pos="9072"/>
        </w:tabs>
        <w:spacing w:before="0" w:after="0" w:line="269" w:lineRule="auto"/>
        <w:rPr>
          <w:rFonts w:ascii="Cambria" w:hAnsi="Cambria"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4227D0" w:rsidRPr="00172E54" w14:paraId="06C289DD" w14:textId="77777777" w:rsidTr="004227D0">
        <w:trPr>
          <w:jc w:val="center"/>
        </w:trPr>
        <w:tc>
          <w:tcPr>
            <w:tcW w:w="622" w:type="dxa"/>
            <w:tcBorders>
              <w:top w:val="single" w:sz="8" w:space="0" w:color="000000"/>
            </w:tcBorders>
            <w:shd w:val="clear" w:color="auto" w:fill="D9D9D9"/>
          </w:tcPr>
          <w:p w14:paraId="656E7A65"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l.p.</w:t>
            </w:r>
          </w:p>
        </w:tc>
        <w:tc>
          <w:tcPr>
            <w:tcW w:w="6608" w:type="dxa"/>
            <w:tcBorders>
              <w:top w:val="single" w:sz="8" w:space="0" w:color="000000"/>
            </w:tcBorders>
            <w:shd w:val="clear" w:color="auto" w:fill="D9D9D9"/>
          </w:tcPr>
          <w:p w14:paraId="5A5A5280"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Opis kryteriów oceny</w:t>
            </w:r>
          </w:p>
        </w:tc>
        <w:tc>
          <w:tcPr>
            <w:tcW w:w="1610" w:type="dxa"/>
            <w:tcBorders>
              <w:top w:val="single" w:sz="8" w:space="0" w:color="000000"/>
            </w:tcBorders>
            <w:shd w:val="clear" w:color="auto" w:fill="D9D9D9"/>
          </w:tcPr>
          <w:p w14:paraId="561BE239"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Waga</w:t>
            </w:r>
          </w:p>
        </w:tc>
      </w:tr>
      <w:tr w:rsidR="004227D0" w:rsidRPr="0044007E" w14:paraId="0666FBCB" w14:textId="77777777" w:rsidTr="004227D0">
        <w:trPr>
          <w:jc w:val="center"/>
        </w:trPr>
        <w:tc>
          <w:tcPr>
            <w:tcW w:w="622" w:type="dxa"/>
            <w:vAlign w:val="center"/>
          </w:tcPr>
          <w:p w14:paraId="702F9F00" w14:textId="77777777" w:rsidR="004227D0" w:rsidRPr="0044007E" w:rsidRDefault="004227D0" w:rsidP="004227D0">
            <w:pPr>
              <w:snapToGrid w:val="0"/>
              <w:spacing w:before="0" w:after="0" w:line="269" w:lineRule="auto"/>
              <w:jc w:val="center"/>
              <w:rPr>
                <w:rFonts w:asciiTheme="majorHAnsi" w:hAnsiTheme="majorHAnsi" w:cs="Calibri"/>
              </w:rPr>
            </w:pPr>
            <w:r w:rsidRPr="0044007E">
              <w:rPr>
                <w:rFonts w:asciiTheme="majorHAnsi" w:hAnsiTheme="majorHAnsi" w:cs="Calibri"/>
              </w:rPr>
              <w:t>1.</w:t>
            </w:r>
          </w:p>
        </w:tc>
        <w:tc>
          <w:tcPr>
            <w:tcW w:w="6608" w:type="dxa"/>
            <w:vAlign w:val="center"/>
          </w:tcPr>
          <w:p w14:paraId="6DF3BA49" w14:textId="77777777" w:rsidR="004227D0" w:rsidRPr="0044007E" w:rsidRDefault="004227D0" w:rsidP="004227D0">
            <w:pPr>
              <w:snapToGrid w:val="0"/>
              <w:spacing w:before="0" w:after="0" w:line="269" w:lineRule="auto"/>
              <w:rPr>
                <w:rFonts w:asciiTheme="majorHAnsi" w:hAnsiTheme="majorHAnsi" w:cs="Calibri"/>
              </w:rPr>
            </w:pPr>
            <w:r w:rsidRPr="0044007E">
              <w:rPr>
                <w:rFonts w:asciiTheme="majorHAnsi" w:hAnsiTheme="majorHAnsi" w:cs="Calibri"/>
              </w:rPr>
              <w:t>Cena (C)</w:t>
            </w:r>
          </w:p>
        </w:tc>
        <w:tc>
          <w:tcPr>
            <w:tcW w:w="1610" w:type="dxa"/>
            <w:vAlign w:val="center"/>
          </w:tcPr>
          <w:p w14:paraId="3A3E62F4" w14:textId="77777777" w:rsidR="004227D0" w:rsidRPr="0044007E" w:rsidRDefault="004227D0" w:rsidP="004227D0">
            <w:pPr>
              <w:snapToGrid w:val="0"/>
              <w:spacing w:before="0" w:after="0" w:line="269" w:lineRule="auto"/>
              <w:jc w:val="center"/>
              <w:rPr>
                <w:rFonts w:asciiTheme="majorHAnsi" w:hAnsiTheme="majorHAnsi" w:cs="Calibri"/>
              </w:rPr>
            </w:pPr>
            <w:r w:rsidRPr="0044007E">
              <w:rPr>
                <w:rFonts w:asciiTheme="majorHAnsi" w:hAnsiTheme="majorHAnsi" w:cs="Calibri"/>
              </w:rPr>
              <w:t>60 %</w:t>
            </w:r>
          </w:p>
        </w:tc>
      </w:tr>
      <w:tr w:rsidR="004227D0" w:rsidRPr="0044007E" w14:paraId="213ADD51" w14:textId="77777777" w:rsidTr="004227D0">
        <w:trPr>
          <w:jc w:val="center"/>
        </w:trPr>
        <w:tc>
          <w:tcPr>
            <w:tcW w:w="622" w:type="dxa"/>
            <w:vAlign w:val="center"/>
          </w:tcPr>
          <w:p w14:paraId="37D6435C" w14:textId="77777777" w:rsidR="004227D0" w:rsidRPr="0044007E" w:rsidRDefault="004227D0" w:rsidP="004227D0">
            <w:pPr>
              <w:snapToGrid w:val="0"/>
              <w:spacing w:before="0" w:after="0" w:line="269" w:lineRule="auto"/>
              <w:jc w:val="center"/>
              <w:rPr>
                <w:rFonts w:asciiTheme="majorHAnsi" w:hAnsiTheme="majorHAnsi" w:cs="Calibri"/>
              </w:rPr>
            </w:pPr>
            <w:r w:rsidRPr="0044007E">
              <w:rPr>
                <w:rFonts w:asciiTheme="majorHAnsi" w:hAnsiTheme="majorHAnsi" w:cs="Calibri"/>
              </w:rPr>
              <w:t>2.</w:t>
            </w:r>
          </w:p>
        </w:tc>
        <w:tc>
          <w:tcPr>
            <w:tcW w:w="6608" w:type="dxa"/>
          </w:tcPr>
          <w:p w14:paraId="781009D1" w14:textId="77777777" w:rsidR="002C0282" w:rsidRDefault="00A2140C" w:rsidP="00A2140C">
            <w:pPr>
              <w:snapToGrid w:val="0"/>
              <w:spacing w:before="0" w:after="0" w:line="269" w:lineRule="auto"/>
            </w:pPr>
            <w:r>
              <w:rPr>
                <w:rFonts w:asciiTheme="majorHAnsi" w:hAnsiTheme="majorHAnsi" w:cs="Arial"/>
              </w:rPr>
              <w:t xml:space="preserve">Pomiar sytuacyjno-wysokościowy terenowego </w:t>
            </w:r>
            <w:r>
              <w:t>punktu szczegółow</w:t>
            </w:r>
            <w:r w:rsidRPr="002C0282">
              <w:t>ego</w:t>
            </w:r>
          </w:p>
          <w:p w14:paraId="31E2E522" w14:textId="5D5D8F42" w:rsidR="004227D0" w:rsidRPr="0044007E" w:rsidRDefault="004227D0" w:rsidP="00A2140C">
            <w:pPr>
              <w:snapToGrid w:val="0"/>
              <w:spacing w:before="0" w:after="0" w:line="269" w:lineRule="auto"/>
              <w:rPr>
                <w:rFonts w:asciiTheme="majorHAnsi" w:hAnsiTheme="majorHAnsi" w:cs="Calibri"/>
              </w:rPr>
            </w:pPr>
            <w:r w:rsidRPr="002C0282">
              <w:rPr>
                <w:rFonts w:asciiTheme="majorHAnsi" w:hAnsiTheme="majorHAnsi" w:cs="Calibri"/>
              </w:rPr>
              <w:t>(</w:t>
            </w:r>
            <w:r w:rsidR="002C0282" w:rsidRPr="002C0282">
              <w:rPr>
                <w:rFonts w:ascii="Cambria" w:hAnsi="Cambria"/>
              </w:rPr>
              <w:t>P</w:t>
            </w:r>
            <w:r w:rsidR="002C0282" w:rsidRPr="002C0282">
              <w:rPr>
                <w:rFonts w:ascii="Cambria" w:hAnsi="Cambria"/>
                <w:vertAlign w:val="subscript"/>
              </w:rPr>
              <w:t>syt-</w:t>
            </w:r>
            <w:proofErr w:type="spellStart"/>
            <w:r w:rsidR="002C0282" w:rsidRPr="002C0282">
              <w:rPr>
                <w:rFonts w:ascii="Cambria" w:hAnsi="Cambria"/>
                <w:vertAlign w:val="subscript"/>
              </w:rPr>
              <w:t>wys</w:t>
            </w:r>
            <w:proofErr w:type="spellEnd"/>
            <w:r w:rsidRPr="002C0282">
              <w:rPr>
                <w:rFonts w:asciiTheme="majorHAnsi" w:hAnsiTheme="majorHAnsi" w:cs="Calibri"/>
              </w:rPr>
              <w:t>)</w:t>
            </w:r>
          </w:p>
        </w:tc>
        <w:tc>
          <w:tcPr>
            <w:tcW w:w="1610" w:type="dxa"/>
          </w:tcPr>
          <w:p w14:paraId="687D127B" w14:textId="3C2647AA" w:rsidR="004227D0" w:rsidRPr="0044007E" w:rsidRDefault="0044007E" w:rsidP="004227D0">
            <w:pPr>
              <w:snapToGrid w:val="0"/>
              <w:spacing w:before="0" w:after="0" w:line="269" w:lineRule="auto"/>
              <w:jc w:val="center"/>
              <w:rPr>
                <w:rFonts w:asciiTheme="majorHAnsi" w:hAnsiTheme="majorHAnsi" w:cs="Calibri"/>
              </w:rPr>
            </w:pPr>
            <w:r w:rsidRPr="0044007E">
              <w:rPr>
                <w:rFonts w:asciiTheme="majorHAnsi" w:hAnsiTheme="majorHAnsi" w:cs="Calibri"/>
              </w:rPr>
              <w:t>2</w:t>
            </w:r>
            <w:r w:rsidR="004227D0" w:rsidRPr="0044007E">
              <w:rPr>
                <w:rFonts w:asciiTheme="majorHAnsi" w:hAnsiTheme="majorHAnsi" w:cs="Calibri"/>
              </w:rPr>
              <w:t>0%</w:t>
            </w:r>
          </w:p>
        </w:tc>
      </w:tr>
      <w:tr w:rsidR="004227D0" w:rsidRPr="0044007E" w14:paraId="4A473D3B" w14:textId="77777777" w:rsidTr="004227D0">
        <w:trPr>
          <w:jc w:val="center"/>
        </w:trPr>
        <w:tc>
          <w:tcPr>
            <w:tcW w:w="622" w:type="dxa"/>
            <w:vAlign w:val="center"/>
          </w:tcPr>
          <w:p w14:paraId="6A491DBA" w14:textId="77777777" w:rsidR="004227D0" w:rsidRPr="0044007E" w:rsidRDefault="004227D0" w:rsidP="004227D0">
            <w:pPr>
              <w:snapToGrid w:val="0"/>
              <w:spacing w:before="0" w:after="0" w:line="269" w:lineRule="auto"/>
              <w:jc w:val="center"/>
              <w:rPr>
                <w:rFonts w:asciiTheme="majorHAnsi" w:hAnsiTheme="majorHAnsi" w:cs="Calibri"/>
              </w:rPr>
            </w:pPr>
            <w:r w:rsidRPr="0044007E">
              <w:rPr>
                <w:rFonts w:asciiTheme="majorHAnsi" w:hAnsiTheme="majorHAnsi" w:cs="Calibri"/>
              </w:rPr>
              <w:t>3.</w:t>
            </w:r>
          </w:p>
        </w:tc>
        <w:tc>
          <w:tcPr>
            <w:tcW w:w="6608" w:type="dxa"/>
          </w:tcPr>
          <w:p w14:paraId="12065658" w14:textId="616BB8F5" w:rsidR="004227D0" w:rsidRPr="0044007E" w:rsidRDefault="0044007E" w:rsidP="006B4534">
            <w:pPr>
              <w:snapToGrid w:val="0"/>
              <w:spacing w:before="0" w:after="0" w:line="269" w:lineRule="auto"/>
              <w:rPr>
                <w:rFonts w:asciiTheme="majorHAnsi" w:hAnsiTheme="majorHAnsi" w:cs="Calibri"/>
              </w:rPr>
            </w:pPr>
            <w:r w:rsidRPr="0044007E">
              <w:rPr>
                <w:rFonts w:asciiTheme="majorHAnsi" w:hAnsiTheme="majorHAnsi" w:cs="Arial"/>
              </w:rPr>
              <w:t xml:space="preserve">Doświadczenie </w:t>
            </w:r>
            <w:r w:rsidR="006B4534">
              <w:rPr>
                <w:rFonts w:asciiTheme="majorHAnsi" w:hAnsiTheme="majorHAnsi" w:cs="Arial"/>
              </w:rPr>
              <w:t xml:space="preserve">zawodowe Kierownika prac geodezyjnych </w:t>
            </w:r>
            <w:r w:rsidR="004227D0" w:rsidRPr="0044007E">
              <w:rPr>
                <w:rFonts w:asciiTheme="majorHAnsi" w:hAnsiTheme="majorHAnsi" w:cs="Calibri"/>
              </w:rPr>
              <w:t>(</w:t>
            </w:r>
            <w:proofErr w:type="spellStart"/>
            <w:r w:rsidRPr="0044007E">
              <w:rPr>
                <w:rFonts w:asciiTheme="majorHAnsi" w:hAnsiTheme="majorHAnsi" w:cs="Calibri"/>
              </w:rPr>
              <w:t>D</w:t>
            </w:r>
            <w:r w:rsidR="006B4534">
              <w:rPr>
                <w:rFonts w:asciiTheme="majorHAnsi" w:hAnsiTheme="majorHAnsi" w:cs="Calibri"/>
                <w:vertAlign w:val="subscript"/>
              </w:rPr>
              <w:t>k</w:t>
            </w:r>
            <w:proofErr w:type="spellEnd"/>
            <w:r w:rsidR="004227D0" w:rsidRPr="0044007E">
              <w:rPr>
                <w:rFonts w:asciiTheme="majorHAnsi" w:hAnsiTheme="majorHAnsi" w:cs="Calibri"/>
              </w:rPr>
              <w:t>)</w:t>
            </w:r>
          </w:p>
        </w:tc>
        <w:tc>
          <w:tcPr>
            <w:tcW w:w="1610" w:type="dxa"/>
          </w:tcPr>
          <w:p w14:paraId="182B256B" w14:textId="1C7640C2" w:rsidR="004227D0" w:rsidRPr="0044007E" w:rsidRDefault="0044007E" w:rsidP="004227D0">
            <w:pPr>
              <w:snapToGrid w:val="0"/>
              <w:spacing w:before="0" w:after="0" w:line="269" w:lineRule="auto"/>
              <w:jc w:val="center"/>
              <w:rPr>
                <w:rFonts w:asciiTheme="majorHAnsi" w:hAnsiTheme="majorHAnsi" w:cs="Calibri"/>
              </w:rPr>
            </w:pPr>
            <w:r w:rsidRPr="0044007E">
              <w:rPr>
                <w:rFonts w:asciiTheme="majorHAnsi" w:hAnsiTheme="majorHAnsi" w:cs="Calibri"/>
              </w:rPr>
              <w:t>2</w:t>
            </w:r>
            <w:r w:rsidR="004227D0" w:rsidRPr="0044007E">
              <w:rPr>
                <w:rFonts w:asciiTheme="majorHAnsi" w:hAnsiTheme="majorHAnsi" w:cs="Calibri"/>
              </w:rPr>
              <w:t>0%</w:t>
            </w:r>
          </w:p>
        </w:tc>
      </w:tr>
    </w:tbl>
    <w:p w14:paraId="2A04E597" w14:textId="77777777" w:rsidR="004227D0" w:rsidRPr="0044007E" w:rsidRDefault="004227D0" w:rsidP="004227D0">
      <w:pPr>
        <w:spacing w:before="0" w:after="0" w:line="269" w:lineRule="auto"/>
        <w:jc w:val="both"/>
        <w:rPr>
          <w:rFonts w:asciiTheme="majorHAnsi" w:hAnsiTheme="majorHAnsi" w:cs="Calibri"/>
          <w:b/>
          <w:bCs/>
          <w:color w:val="FF0000"/>
        </w:rPr>
      </w:pPr>
    </w:p>
    <w:p w14:paraId="18E88D93" w14:textId="6DB3D746" w:rsidR="004227D0" w:rsidRPr="0044007E" w:rsidRDefault="004227D0" w:rsidP="00F54F55">
      <w:pPr>
        <w:pStyle w:val="Tekstpodstawowy"/>
        <w:numPr>
          <w:ilvl w:val="0"/>
          <w:numId w:val="8"/>
        </w:numPr>
        <w:tabs>
          <w:tab w:val="clear" w:pos="357"/>
          <w:tab w:val="num" w:pos="284"/>
        </w:tabs>
        <w:suppressAutoHyphens/>
        <w:spacing w:before="0" w:after="0" w:line="269" w:lineRule="auto"/>
        <w:ind w:left="0" w:firstLine="0"/>
        <w:jc w:val="both"/>
        <w:rPr>
          <w:rFonts w:asciiTheme="majorHAnsi" w:hAnsiTheme="majorHAnsi" w:cs="Calibri"/>
        </w:rPr>
      </w:pPr>
      <w:r w:rsidRPr="0044007E">
        <w:rPr>
          <w:rFonts w:asciiTheme="majorHAnsi" w:hAnsiTheme="majorHAnsi" w:cs="Calibri"/>
        </w:rPr>
        <w:t>Zamawiający dokona oceny ofert</w:t>
      </w:r>
      <w:r w:rsidR="00EC789E" w:rsidRPr="0044007E">
        <w:rPr>
          <w:rFonts w:asciiTheme="majorHAnsi" w:hAnsiTheme="majorHAnsi" w:cs="Calibri"/>
        </w:rPr>
        <w:t>,</w:t>
      </w:r>
      <w:r w:rsidRPr="0044007E">
        <w:rPr>
          <w:rFonts w:asciiTheme="majorHAnsi" w:hAnsiTheme="majorHAnsi" w:cs="Calibri"/>
        </w:rPr>
        <w:t xml:space="preserve"> przyznając punkty w ramach poszczególnych kryteriów oceny ofert,</w:t>
      </w:r>
      <w:r w:rsidRPr="0044007E">
        <w:rPr>
          <w:rFonts w:asciiTheme="majorHAnsi" w:hAnsiTheme="majorHAnsi" w:cs="Calibri"/>
          <w:color w:val="000000"/>
        </w:rPr>
        <w:t xml:space="preserve"> </w:t>
      </w:r>
      <w:r w:rsidRPr="0044007E">
        <w:rPr>
          <w:rFonts w:asciiTheme="majorHAnsi" w:hAnsiTheme="majorHAnsi" w:cs="Calibri"/>
        </w:rPr>
        <w:t>przyjmując zasadę, że 1% = 1 punkt.</w:t>
      </w:r>
    </w:p>
    <w:p w14:paraId="1532D0B5" w14:textId="77777777" w:rsidR="000E5856" w:rsidRDefault="0044007E" w:rsidP="00634311">
      <w:pPr>
        <w:pStyle w:val="Tekstpodstawowy"/>
        <w:numPr>
          <w:ilvl w:val="0"/>
          <w:numId w:val="72"/>
        </w:numPr>
        <w:tabs>
          <w:tab w:val="num" w:pos="142"/>
        </w:tabs>
        <w:spacing w:before="0" w:after="0" w:line="240" w:lineRule="auto"/>
        <w:ind w:left="426" w:hanging="426"/>
        <w:rPr>
          <w:rFonts w:asciiTheme="majorHAnsi" w:hAnsiTheme="majorHAnsi" w:cs="Arial"/>
        </w:rPr>
      </w:pPr>
      <w:r w:rsidRPr="0044007E">
        <w:rPr>
          <w:rFonts w:asciiTheme="majorHAnsi" w:hAnsiTheme="majorHAnsi" w:cs="Arial"/>
        </w:rPr>
        <w:t xml:space="preserve">W odniesieniu do każdego wykonawcy, który spełnił postawione warunki komisja przetargowa dokona </w:t>
      </w:r>
    </w:p>
    <w:p w14:paraId="19A73D19" w14:textId="10D7EED9" w:rsidR="0044007E" w:rsidRPr="0044007E" w:rsidRDefault="000E5856" w:rsidP="000E5856">
      <w:pPr>
        <w:pStyle w:val="Tekstpodstawowy"/>
        <w:tabs>
          <w:tab w:val="num" w:pos="142"/>
        </w:tabs>
        <w:spacing w:before="0" w:after="0" w:line="240" w:lineRule="auto"/>
        <w:ind w:left="426" w:hanging="426"/>
        <w:rPr>
          <w:rFonts w:asciiTheme="majorHAnsi" w:hAnsiTheme="majorHAnsi" w:cs="Arial"/>
        </w:rPr>
      </w:pPr>
      <w:r>
        <w:rPr>
          <w:rFonts w:asciiTheme="majorHAnsi" w:hAnsiTheme="majorHAnsi" w:cs="Arial"/>
        </w:rPr>
        <w:t xml:space="preserve">          </w:t>
      </w:r>
      <w:r w:rsidR="0044007E" w:rsidRPr="0044007E">
        <w:rPr>
          <w:rFonts w:asciiTheme="majorHAnsi" w:hAnsiTheme="majorHAnsi" w:cs="Arial"/>
        </w:rPr>
        <w:t>oceny oferty na podstawie następującego wzoru:</w:t>
      </w:r>
    </w:p>
    <w:p w14:paraId="3FDFAC1E" w14:textId="2302E0BD" w:rsidR="0044007E" w:rsidRPr="0044007E" w:rsidRDefault="0044007E" w:rsidP="000E5856">
      <w:pPr>
        <w:pStyle w:val="Tekstpodstawowy"/>
        <w:spacing w:before="0" w:after="0" w:line="240" w:lineRule="auto"/>
        <w:ind w:left="426"/>
        <w:rPr>
          <w:rFonts w:asciiTheme="majorHAnsi" w:hAnsiTheme="majorHAnsi" w:cs="Arial"/>
        </w:rPr>
      </w:pPr>
      <w:r w:rsidRPr="0044007E">
        <w:rPr>
          <w:rFonts w:asciiTheme="majorHAnsi" w:hAnsiTheme="majorHAnsi" w:cs="Arial"/>
        </w:rPr>
        <w:t>Liczba punktów, którą można uzyskać w kryterium Cena (C) zostanie obliczona wg wzoru:</w:t>
      </w:r>
    </w:p>
    <w:p w14:paraId="02DAD20B" w14:textId="77777777" w:rsidR="0044007E" w:rsidRPr="0044007E" w:rsidRDefault="0044007E" w:rsidP="0044007E">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ab/>
      </w:r>
      <w:r w:rsidRPr="0044007E">
        <w:rPr>
          <w:rFonts w:asciiTheme="majorHAnsi" w:hAnsiTheme="majorHAnsi" w:cs="Arial"/>
        </w:rPr>
        <w:tab/>
        <w:t xml:space="preserve">C </w:t>
      </w:r>
      <w:r w:rsidRPr="0044007E">
        <w:rPr>
          <w:rFonts w:asciiTheme="majorHAnsi" w:hAnsiTheme="majorHAnsi" w:cs="Arial"/>
          <w:vertAlign w:val="subscript"/>
        </w:rPr>
        <w:t>n</w:t>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t xml:space="preserve">     </w:t>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p>
    <w:p w14:paraId="1FB8ACFD" w14:textId="407481EF" w:rsidR="0044007E" w:rsidRPr="0044007E" w:rsidRDefault="0044007E" w:rsidP="0044007E">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C = ------------  x 60 pkt</w:t>
      </w:r>
    </w:p>
    <w:p w14:paraId="0AD13A36" w14:textId="77777777" w:rsidR="0044007E" w:rsidRPr="0044007E" w:rsidRDefault="0044007E" w:rsidP="0044007E">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ab/>
      </w:r>
      <w:r w:rsidRPr="0044007E">
        <w:rPr>
          <w:rFonts w:asciiTheme="majorHAnsi" w:hAnsiTheme="majorHAnsi" w:cs="Arial"/>
        </w:rPr>
        <w:tab/>
        <w:t xml:space="preserve">C </w:t>
      </w:r>
      <w:r w:rsidRPr="0044007E">
        <w:rPr>
          <w:rFonts w:asciiTheme="majorHAnsi" w:hAnsiTheme="majorHAnsi" w:cs="Arial"/>
          <w:vertAlign w:val="subscript"/>
        </w:rPr>
        <w:t>b</w:t>
      </w:r>
    </w:p>
    <w:p w14:paraId="17B2DAFF" w14:textId="50A98E68" w:rsidR="0044007E" w:rsidRPr="0044007E" w:rsidRDefault="0044007E" w:rsidP="0044007E">
      <w:pPr>
        <w:numPr>
          <w:ilvl w:val="12"/>
          <w:numId w:val="0"/>
        </w:numPr>
        <w:tabs>
          <w:tab w:val="num" w:pos="426"/>
          <w:tab w:val="left" w:pos="567"/>
          <w:tab w:val="left" w:pos="1134"/>
        </w:tabs>
        <w:spacing w:after="0"/>
        <w:ind w:left="426"/>
        <w:rPr>
          <w:rFonts w:asciiTheme="majorHAnsi" w:hAnsiTheme="majorHAnsi" w:cs="Arial"/>
        </w:rPr>
      </w:pPr>
      <w:r w:rsidRPr="0044007E">
        <w:rPr>
          <w:rFonts w:asciiTheme="majorHAnsi" w:hAnsiTheme="majorHAnsi" w:cs="Arial"/>
        </w:rPr>
        <w:t>C – ilość punktów badanej ceny oferty</w:t>
      </w:r>
      <w:r w:rsidRPr="0044007E">
        <w:rPr>
          <w:rFonts w:asciiTheme="majorHAnsi" w:hAnsiTheme="majorHAnsi" w:cs="Arial"/>
        </w:rPr>
        <w:br/>
      </w:r>
      <w:proofErr w:type="spellStart"/>
      <w:r w:rsidRPr="0044007E">
        <w:rPr>
          <w:rFonts w:asciiTheme="majorHAnsi" w:hAnsiTheme="majorHAnsi" w:cs="Arial"/>
        </w:rPr>
        <w:t>C</w:t>
      </w:r>
      <w:r w:rsidRPr="0044007E">
        <w:rPr>
          <w:rFonts w:asciiTheme="majorHAnsi" w:hAnsiTheme="majorHAnsi" w:cs="Arial"/>
          <w:vertAlign w:val="subscript"/>
        </w:rPr>
        <w:t>n</w:t>
      </w:r>
      <w:proofErr w:type="spellEnd"/>
      <w:r w:rsidRPr="0044007E">
        <w:rPr>
          <w:rFonts w:asciiTheme="majorHAnsi" w:hAnsiTheme="majorHAnsi" w:cs="Arial"/>
        </w:rPr>
        <w:t xml:space="preserve"> – cena ofert najniższej spośród złożonych ofert</w:t>
      </w:r>
      <w:r w:rsidRPr="0044007E">
        <w:rPr>
          <w:rFonts w:asciiTheme="majorHAnsi" w:hAnsiTheme="majorHAnsi" w:cs="Arial"/>
        </w:rPr>
        <w:br/>
      </w:r>
      <w:proofErr w:type="spellStart"/>
      <w:r w:rsidRPr="0044007E">
        <w:rPr>
          <w:rFonts w:asciiTheme="majorHAnsi" w:hAnsiTheme="majorHAnsi" w:cs="Arial"/>
        </w:rPr>
        <w:t>C</w:t>
      </w:r>
      <w:r w:rsidRPr="0044007E">
        <w:rPr>
          <w:rFonts w:asciiTheme="majorHAnsi" w:hAnsiTheme="majorHAnsi" w:cs="Arial"/>
          <w:vertAlign w:val="subscript"/>
        </w:rPr>
        <w:t>b</w:t>
      </w:r>
      <w:proofErr w:type="spellEnd"/>
      <w:r w:rsidRPr="0044007E">
        <w:rPr>
          <w:rFonts w:asciiTheme="majorHAnsi" w:hAnsiTheme="majorHAnsi" w:cs="Arial"/>
        </w:rPr>
        <w:t xml:space="preserve"> – cena badanej oferty</w:t>
      </w:r>
    </w:p>
    <w:p w14:paraId="43883703" w14:textId="5D6EEAF7" w:rsidR="0044007E" w:rsidRPr="002D362B" w:rsidRDefault="0044007E" w:rsidP="0044007E">
      <w:pPr>
        <w:numPr>
          <w:ilvl w:val="12"/>
          <w:numId w:val="0"/>
        </w:numPr>
        <w:tabs>
          <w:tab w:val="num" w:pos="426"/>
          <w:tab w:val="left" w:pos="567"/>
          <w:tab w:val="left" w:pos="1134"/>
        </w:tabs>
        <w:spacing w:after="0"/>
        <w:ind w:left="426"/>
        <w:rPr>
          <w:rFonts w:asciiTheme="majorHAnsi" w:hAnsiTheme="majorHAnsi" w:cs="Arial"/>
        </w:rPr>
      </w:pPr>
      <w:r w:rsidRPr="002D362B">
        <w:rPr>
          <w:rFonts w:asciiTheme="majorHAnsi" w:hAnsiTheme="majorHAnsi" w:cs="Arial"/>
        </w:rPr>
        <w:t>Porównywaną ceną będzie cena brutto ogółem za realizację przedmiotu zamówienia podana w Formularzu oferty</w:t>
      </w:r>
    </w:p>
    <w:p w14:paraId="5BB347C7" w14:textId="4883DB45" w:rsidR="0044007E" w:rsidRPr="002D362B" w:rsidRDefault="0044007E" w:rsidP="00634311">
      <w:pPr>
        <w:pStyle w:val="Akapitzlist"/>
        <w:numPr>
          <w:ilvl w:val="0"/>
          <w:numId w:val="72"/>
        </w:numPr>
        <w:tabs>
          <w:tab w:val="left" w:pos="567"/>
          <w:tab w:val="left" w:pos="709"/>
        </w:tabs>
        <w:spacing w:before="0" w:after="0" w:line="240" w:lineRule="auto"/>
        <w:ind w:left="426" w:hanging="426"/>
        <w:rPr>
          <w:rFonts w:asciiTheme="majorHAnsi" w:hAnsiTheme="majorHAnsi" w:cs="Arial"/>
        </w:rPr>
      </w:pPr>
      <w:r w:rsidRPr="002D362B">
        <w:rPr>
          <w:rFonts w:asciiTheme="majorHAnsi" w:hAnsiTheme="majorHAnsi" w:cs="Arial"/>
        </w:rPr>
        <w:t xml:space="preserve">Punkty za kryterium </w:t>
      </w:r>
      <w:r w:rsidR="00A2140C" w:rsidRPr="002D362B">
        <w:rPr>
          <w:rFonts w:asciiTheme="majorHAnsi" w:hAnsiTheme="majorHAnsi" w:cs="Arial"/>
        </w:rPr>
        <w:t xml:space="preserve">Pomiar sytuacyjno-wysokościowy terenowego </w:t>
      </w:r>
      <w:r w:rsidR="00A2140C" w:rsidRPr="002D362B">
        <w:rPr>
          <w:rFonts w:asciiTheme="majorHAnsi" w:hAnsiTheme="majorHAnsi"/>
        </w:rPr>
        <w:t xml:space="preserve">punktu szczegółowego </w:t>
      </w:r>
      <w:r w:rsidR="00A2140C" w:rsidRPr="002D362B">
        <w:rPr>
          <w:rFonts w:asciiTheme="majorHAnsi" w:hAnsiTheme="majorHAnsi" w:cs="Arial"/>
        </w:rPr>
        <w:t>– waga 20% (</w:t>
      </w:r>
      <w:r w:rsidR="002B6F1E" w:rsidRPr="002D362B">
        <w:rPr>
          <w:rFonts w:asciiTheme="majorHAnsi" w:hAnsiTheme="majorHAnsi"/>
        </w:rPr>
        <w:t>P</w:t>
      </w:r>
      <w:r w:rsidR="002B6F1E" w:rsidRPr="002D362B">
        <w:rPr>
          <w:rFonts w:asciiTheme="majorHAnsi" w:hAnsiTheme="majorHAnsi"/>
          <w:vertAlign w:val="subscript"/>
        </w:rPr>
        <w:t>syt-</w:t>
      </w:r>
      <w:proofErr w:type="spellStart"/>
      <w:r w:rsidR="002B6F1E" w:rsidRPr="002D362B">
        <w:rPr>
          <w:rFonts w:asciiTheme="majorHAnsi" w:hAnsiTheme="majorHAnsi"/>
          <w:vertAlign w:val="subscript"/>
        </w:rPr>
        <w:t>wys</w:t>
      </w:r>
      <w:proofErr w:type="spellEnd"/>
      <w:r w:rsidRPr="002D362B">
        <w:rPr>
          <w:rFonts w:asciiTheme="majorHAnsi" w:hAnsiTheme="majorHAnsi" w:cs="Arial"/>
        </w:rPr>
        <w:t>) zostaną przyznane zgodnie z poniższym opisem:</w:t>
      </w:r>
      <w:r w:rsidRPr="002D362B">
        <w:rPr>
          <w:rFonts w:asciiTheme="majorHAnsi" w:hAnsiTheme="majorHAnsi" w:cs="Arial"/>
        </w:rPr>
        <w:br/>
      </w:r>
      <w:r w:rsidRPr="002D362B">
        <w:rPr>
          <w:rFonts w:asciiTheme="majorHAnsi" w:hAnsiTheme="majorHAnsi" w:cs="Arial"/>
        </w:rPr>
        <w:br/>
        <w:t xml:space="preserve">- </w:t>
      </w:r>
      <w:r w:rsidRPr="002D362B">
        <w:rPr>
          <w:rFonts w:asciiTheme="majorHAnsi" w:hAnsiTheme="majorHAnsi" w:cs="Arial"/>
          <w:i/>
        </w:rPr>
        <w:t>0 pkt</w:t>
      </w:r>
      <w:r w:rsidRPr="002D362B">
        <w:rPr>
          <w:rFonts w:asciiTheme="majorHAnsi" w:hAnsiTheme="majorHAnsi" w:cs="Arial"/>
        </w:rPr>
        <w:t xml:space="preserve"> w przypadku zaoferowania </w:t>
      </w:r>
      <w:r w:rsidR="00CF7755" w:rsidRPr="002D362B">
        <w:rPr>
          <w:rFonts w:asciiTheme="majorHAnsi" w:hAnsiTheme="majorHAnsi" w:cs="Arial"/>
        </w:rPr>
        <w:t>0</w:t>
      </w:r>
      <w:r w:rsidRPr="002D362B">
        <w:rPr>
          <w:rFonts w:asciiTheme="majorHAnsi" w:hAnsiTheme="majorHAnsi" w:cs="Arial"/>
        </w:rPr>
        <w:t xml:space="preserve"> </w:t>
      </w:r>
      <w:r w:rsidR="00AF1662" w:rsidRPr="002D362B">
        <w:rPr>
          <w:rFonts w:asciiTheme="majorHAnsi" w:hAnsiTheme="majorHAnsi" w:cs="Arial"/>
        </w:rPr>
        <w:t xml:space="preserve">Pomiarów sytuacyjno-wysokościowych terenowego </w:t>
      </w:r>
      <w:r w:rsidR="00AF1662" w:rsidRPr="002D362B">
        <w:rPr>
          <w:rFonts w:asciiTheme="majorHAnsi" w:hAnsiTheme="majorHAnsi"/>
        </w:rPr>
        <w:t>punktu szczegółowego</w:t>
      </w:r>
      <w:r w:rsidRPr="002D362B">
        <w:rPr>
          <w:rFonts w:asciiTheme="majorHAnsi" w:hAnsiTheme="majorHAnsi" w:cs="Arial"/>
        </w:rPr>
        <w:t>,</w:t>
      </w:r>
    </w:p>
    <w:p w14:paraId="07D58765" w14:textId="103370C5" w:rsidR="0044007E" w:rsidRPr="002D362B" w:rsidRDefault="0044007E" w:rsidP="0044007E">
      <w:pPr>
        <w:numPr>
          <w:ilvl w:val="12"/>
          <w:numId w:val="0"/>
        </w:numPr>
        <w:tabs>
          <w:tab w:val="left" w:pos="142"/>
        </w:tabs>
        <w:spacing w:before="0" w:after="0" w:line="240" w:lineRule="auto"/>
        <w:ind w:left="426"/>
        <w:rPr>
          <w:rFonts w:asciiTheme="majorHAnsi" w:hAnsiTheme="majorHAnsi" w:cs="Arial"/>
        </w:rPr>
      </w:pPr>
      <w:r w:rsidRPr="002D362B">
        <w:rPr>
          <w:rFonts w:asciiTheme="majorHAnsi" w:hAnsiTheme="majorHAnsi" w:cs="Arial"/>
        </w:rPr>
        <w:t xml:space="preserve">- </w:t>
      </w:r>
      <w:r w:rsidRPr="002D362B">
        <w:rPr>
          <w:rFonts w:asciiTheme="majorHAnsi" w:hAnsiTheme="majorHAnsi" w:cs="Arial"/>
          <w:i/>
        </w:rPr>
        <w:t>10 pkt</w:t>
      </w:r>
      <w:r w:rsidRPr="002D362B">
        <w:rPr>
          <w:rFonts w:asciiTheme="majorHAnsi" w:hAnsiTheme="majorHAnsi" w:cs="Arial"/>
        </w:rPr>
        <w:t xml:space="preserve"> w przypadku zaoferowania </w:t>
      </w:r>
      <w:r w:rsidR="00AF1662" w:rsidRPr="002D362B">
        <w:rPr>
          <w:rFonts w:asciiTheme="majorHAnsi" w:hAnsiTheme="majorHAnsi" w:cs="Arial"/>
        </w:rPr>
        <w:t xml:space="preserve">15 Pomiarów sytuacyjno-wysokościowych terenowego </w:t>
      </w:r>
      <w:r w:rsidR="00AF1662" w:rsidRPr="002D362B">
        <w:rPr>
          <w:rFonts w:asciiTheme="majorHAnsi" w:hAnsiTheme="majorHAnsi"/>
        </w:rPr>
        <w:t>punktu szczegółowego</w:t>
      </w:r>
      <w:r w:rsidR="00AF1662" w:rsidRPr="002D362B">
        <w:rPr>
          <w:rFonts w:asciiTheme="majorHAnsi" w:hAnsiTheme="majorHAnsi" w:cs="Arial"/>
        </w:rPr>
        <w:t>,</w:t>
      </w:r>
    </w:p>
    <w:p w14:paraId="1203BA55" w14:textId="3F3D7370" w:rsidR="0044007E" w:rsidRPr="002D362B" w:rsidRDefault="0044007E" w:rsidP="0044007E">
      <w:pPr>
        <w:numPr>
          <w:ilvl w:val="12"/>
          <w:numId w:val="0"/>
        </w:numPr>
        <w:tabs>
          <w:tab w:val="left" w:pos="142"/>
        </w:tabs>
        <w:spacing w:before="0" w:after="0" w:line="240" w:lineRule="auto"/>
        <w:ind w:left="426"/>
        <w:rPr>
          <w:rFonts w:asciiTheme="majorHAnsi" w:hAnsiTheme="majorHAnsi" w:cs="Arial"/>
        </w:rPr>
      </w:pPr>
      <w:r w:rsidRPr="002D362B">
        <w:rPr>
          <w:rFonts w:asciiTheme="majorHAnsi" w:hAnsiTheme="majorHAnsi" w:cs="Arial"/>
        </w:rPr>
        <w:t xml:space="preserve">- </w:t>
      </w:r>
      <w:r w:rsidRPr="002D362B">
        <w:rPr>
          <w:rFonts w:asciiTheme="majorHAnsi" w:hAnsiTheme="majorHAnsi" w:cs="Arial"/>
          <w:i/>
        </w:rPr>
        <w:t>20 pkt</w:t>
      </w:r>
      <w:r w:rsidRPr="002D362B">
        <w:rPr>
          <w:rFonts w:asciiTheme="majorHAnsi" w:hAnsiTheme="majorHAnsi" w:cs="Arial"/>
        </w:rPr>
        <w:t xml:space="preserve"> w przypadku zaoferowania </w:t>
      </w:r>
      <w:r w:rsidR="00AF1662" w:rsidRPr="002D362B">
        <w:rPr>
          <w:rFonts w:asciiTheme="majorHAnsi" w:hAnsiTheme="majorHAnsi" w:cs="Arial"/>
        </w:rPr>
        <w:t xml:space="preserve">25 Pomiarów sytuacyjno-wysokościowych terenowego </w:t>
      </w:r>
      <w:r w:rsidR="00AF1662" w:rsidRPr="002D362B">
        <w:rPr>
          <w:rFonts w:asciiTheme="majorHAnsi" w:hAnsiTheme="majorHAnsi"/>
        </w:rPr>
        <w:t>punktu szczegółowego</w:t>
      </w:r>
      <w:r w:rsidR="00AF1662" w:rsidRPr="002D362B">
        <w:rPr>
          <w:rFonts w:asciiTheme="majorHAnsi" w:hAnsiTheme="majorHAnsi" w:cs="Arial"/>
        </w:rPr>
        <w:t>,</w:t>
      </w:r>
    </w:p>
    <w:p w14:paraId="732F71DB" w14:textId="77777777" w:rsidR="00A7455A" w:rsidRPr="002D362B" w:rsidRDefault="00A7455A" w:rsidP="0044007E">
      <w:pPr>
        <w:numPr>
          <w:ilvl w:val="12"/>
          <w:numId w:val="0"/>
        </w:numPr>
        <w:tabs>
          <w:tab w:val="left" w:pos="142"/>
        </w:tabs>
        <w:spacing w:before="0" w:after="0" w:line="240" w:lineRule="auto"/>
        <w:ind w:left="426"/>
        <w:rPr>
          <w:rFonts w:asciiTheme="majorHAnsi" w:hAnsiTheme="majorHAnsi" w:cs="Arial"/>
        </w:rPr>
      </w:pPr>
    </w:p>
    <w:p w14:paraId="7BB11C8A" w14:textId="2E156ECC" w:rsidR="00A7455A" w:rsidRPr="002D362B" w:rsidRDefault="00A7455A" w:rsidP="00A7455A">
      <w:pPr>
        <w:pStyle w:val="Tekstpodstawowy"/>
        <w:suppressAutoHyphens/>
        <w:spacing w:before="0" w:after="0" w:line="269" w:lineRule="auto"/>
        <w:ind w:left="426"/>
        <w:jc w:val="both"/>
        <w:rPr>
          <w:rFonts w:asciiTheme="majorHAnsi" w:hAnsiTheme="majorHAnsi" w:cs="Calibri"/>
        </w:rPr>
      </w:pPr>
      <w:r w:rsidRPr="002D362B">
        <w:rPr>
          <w:rFonts w:asciiTheme="majorHAnsi" w:hAnsiTheme="majorHAnsi" w:cs="Calibri"/>
        </w:rPr>
        <w:t>Oferty w tym kryterium oceniane będą wg poniższego wzoru:</w:t>
      </w:r>
    </w:p>
    <w:p w14:paraId="0EA40374" w14:textId="2439AC0A" w:rsidR="00A7455A" w:rsidRPr="002D362B" w:rsidRDefault="002C0282" w:rsidP="00A7455A">
      <w:pPr>
        <w:pStyle w:val="Tekstpodstawowy"/>
        <w:suppressAutoHyphens/>
        <w:spacing w:before="0" w:after="0" w:line="269" w:lineRule="auto"/>
        <w:ind w:firstLine="709"/>
        <w:jc w:val="both"/>
        <w:rPr>
          <w:rFonts w:asciiTheme="majorHAnsi" w:hAnsiTheme="majorHAnsi" w:cs="Calibri"/>
        </w:rPr>
      </w:pPr>
      <w:r w:rsidRPr="002D362B">
        <w:rPr>
          <w:rFonts w:asciiTheme="majorHAnsi" w:hAnsiTheme="majorHAnsi"/>
          <w:b/>
        </w:rPr>
        <w:t>P</w:t>
      </w:r>
      <w:r w:rsidRPr="002D362B">
        <w:rPr>
          <w:rFonts w:asciiTheme="majorHAnsi" w:hAnsiTheme="majorHAnsi"/>
          <w:b/>
          <w:vertAlign w:val="subscript"/>
        </w:rPr>
        <w:t>syt-</w:t>
      </w:r>
      <w:proofErr w:type="spellStart"/>
      <w:r w:rsidRPr="002D362B">
        <w:rPr>
          <w:rFonts w:asciiTheme="majorHAnsi" w:hAnsiTheme="majorHAnsi"/>
          <w:b/>
          <w:vertAlign w:val="subscript"/>
        </w:rPr>
        <w:t>wys</w:t>
      </w:r>
      <w:proofErr w:type="spellEnd"/>
      <w:r w:rsidR="00A7455A" w:rsidRPr="002D362B">
        <w:rPr>
          <w:rFonts w:asciiTheme="majorHAnsi" w:hAnsiTheme="majorHAnsi"/>
          <w:b/>
          <w:bCs/>
        </w:rPr>
        <w:t xml:space="preserve"> = (</w:t>
      </w:r>
      <w:proofErr w:type="spellStart"/>
      <w:r w:rsidR="005E68E2" w:rsidRPr="002D362B">
        <w:rPr>
          <w:rFonts w:asciiTheme="majorHAnsi" w:hAnsiTheme="majorHAnsi" w:cs="Arial"/>
          <w:b/>
        </w:rPr>
        <w:t>I</w:t>
      </w:r>
      <w:r w:rsidR="00A7455A" w:rsidRPr="002D362B">
        <w:rPr>
          <w:rFonts w:asciiTheme="majorHAnsi" w:hAnsiTheme="majorHAnsi" w:cs="Arial"/>
          <w:b/>
        </w:rPr>
        <w:t>o</w:t>
      </w:r>
      <w:proofErr w:type="spellEnd"/>
      <w:r w:rsidR="00A7455A" w:rsidRPr="002D362B">
        <w:rPr>
          <w:rFonts w:asciiTheme="majorHAnsi" w:hAnsiTheme="majorHAnsi"/>
          <w:b/>
          <w:bCs/>
        </w:rPr>
        <w:t xml:space="preserve">: </w:t>
      </w:r>
      <w:r w:rsidR="005E68E2" w:rsidRPr="002D362B">
        <w:rPr>
          <w:rFonts w:asciiTheme="majorHAnsi" w:hAnsiTheme="majorHAnsi" w:cs="Arial"/>
          <w:b/>
        </w:rPr>
        <w:t>I</w:t>
      </w:r>
      <w:r w:rsidR="00A7455A" w:rsidRPr="002D362B">
        <w:rPr>
          <w:rFonts w:asciiTheme="majorHAnsi" w:hAnsiTheme="majorHAnsi" w:cs="Arial"/>
          <w:b/>
        </w:rPr>
        <w:t>n</w:t>
      </w:r>
      <w:r w:rsidR="00A7455A" w:rsidRPr="002D362B">
        <w:rPr>
          <w:rFonts w:asciiTheme="majorHAnsi" w:hAnsiTheme="majorHAnsi"/>
          <w:b/>
          <w:bCs/>
        </w:rPr>
        <w:t xml:space="preserve">) x </w:t>
      </w:r>
      <w:r w:rsidR="005E68E2" w:rsidRPr="002D362B">
        <w:rPr>
          <w:rFonts w:asciiTheme="majorHAnsi" w:hAnsiTheme="majorHAnsi"/>
          <w:b/>
          <w:bCs/>
        </w:rPr>
        <w:t>2</w:t>
      </w:r>
      <w:r w:rsidR="00A7455A" w:rsidRPr="002D362B">
        <w:rPr>
          <w:rFonts w:asciiTheme="majorHAnsi" w:hAnsiTheme="majorHAnsi"/>
          <w:b/>
          <w:bCs/>
        </w:rPr>
        <w:t>0 pkt</w:t>
      </w:r>
      <w:r w:rsidR="00A7455A" w:rsidRPr="002D362B">
        <w:rPr>
          <w:rFonts w:asciiTheme="majorHAnsi" w:hAnsiTheme="majorHAnsi" w:cs="Calibri"/>
        </w:rPr>
        <w:t>, gdzie:</w:t>
      </w:r>
    </w:p>
    <w:p w14:paraId="45253203" w14:textId="5426C182" w:rsidR="00A7455A" w:rsidRPr="002D362B" w:rsidRDefault="002C0282" w:rsidP="00A7455A">
      <w:pPr>
        <w:pStyle w:val="Tekstpodstawowy"/>
        <w:suppressAutoHyphens/>
        <w:spacing w:before="0" w:after="0" w:line="269" w:lineRule="auto"/>
        <w:ind w:left="709"/>
        <w:jc w:val="both"/>
        <w:rPr>
          <w:rFonts w:asciiTheme="majorHAnsi" w:hAnsiTheme="majorHAnsi" w:cs="Calibri"/>
          <w:b/>
        </w:rPr>
      </w:pPr>
      <w:r w:rsidRPr="002D362B">
        <w:rPr>
          <w:rFonts w:asciiTheme="majorHAnsi" w:hAnsiTheme="majorHAnsi"/>
          <w:b/>
        </w:rPr>
        <w:t>P</w:t>
      </w:r>
      <w:r w:rsidRPr="002D362B">
        <w:rPr>
          <w:rFonts w:asciiTheme="majorHAnsi" w:hAnsiTheme="majorHAnsi"/>
          <w:b/>
          <w:vertAlign w:val="subscript"/>
        </w:rPr>
        <w:t>syt-</w:t>
      </w:r>
      <w:proofErr w:type="spellStart"/>
      <w:r w:rsidRPr="002D362B">
        <w:rPr>
          <w:rFonts w:asciiTheme="majorHAnsi" w:hAnsiTheme="majorHAnsi"/>
          <w:b/>
          <w:vertAlign w:val="subscript"/>
        </w:rPr>
        <w:t>wys</w:t>
      </w:r>
      <w:proofErr w:type="spellEnd"/>
      <w:r w:rsidRPr="002D362B">
        <w:rPr>
          <w:rFonts w:asciiTheme="majorHAnsi" w:hAnsiTheme="majorHAnsi"/>
          <w:b/>
          <w:bCs/>
        </w:rPr>
        <w:t xml:space="preserve"> </w:t>
      </w:r>
      <w:r w:rsidR="00A7455A" w:rsidRPr="002D362B">
        <w:rPr>
          <w:rFonts w:asciiTheme="majorHAnsi" w:hAnsiTheme="majorHAnsi"/>
          <w:b/>
        </w:rPr>
        <w:t>- ilość</w:t>
      </w:r>
      <w:r w:rsidR="00A7455A" w:rsidRPr="002D362B">
        <w:rPr>
          <w:rFonts w:asciiTheme="majorHAnsi" w:hAnsiTheme="majorHAnsi" w:cs="Tahoma"/>
          <w:b/>
        </w:rPr>
        <w:t xml:space="preserve"> punktów badanej oferty w kryterium „</w:t>
      </w:r>
      <w:r w:rsidRPr="002D362B">
        <w:rPr>
          <w:rFonts w:asciiTheme="majorHAnsi" w:hAnsiTheme="majorHAnsi" w:cs="Arial"/>
          <w:b/>
        </w:rPr>
        <w:t xml:space="preserve">Pomiar sytuacyjno-wysokościowy terenowego </w:t>
      </w:r>
      <w:r w:rsidRPr="002D362B">
        <w:rPr>
          <w:rFonts w:asciiTheme="majorHAnsi" w:hAnsiTheme="majorHAnsi"/>
          <w:b/>
        </w:rPr>
        <w:t>punktu szczegółowego</w:t>
      </w:r>
      <w:r w:rsidR="00A7455A" w:rsidRPr="002D362B">
        <w:rPr>
          <w:rFonts w:asciiTheme="majorHAnsi" w:hAnsiTheme="majorHAnsi" w:cs="Tahoma"/>
          <w:b/>
        </w:rPr>
        <w:t>”</w:t>
      </w:r>
    </w:p>
    <w:p w14:paraId="3EFC71C2" w14:textId="2726AFDE" w:rsidR="00A7455A" w:rsidRPr="002D362B" w:rsidRDefault="005E68E2" w:rsidP="00A7455A">
      <w:pPr>
        <w:pStyle w:val="Tekstpodstawowy"/>
        <w:suppressAutoHyphens/>
        <w:spacing w:before="0" w:after="0" w:line="269" w:lineRule="auto"/>
        <w:ind w:left="709"/>
        <w:jc w:val="both"/>
        <w:rPr>
          <w:rFonts w:asciiTheme="majorHAnsi" w:hAnsiTheme="majorHAnsi" w:cs="Calibri"/>
        </w:rPr>
      </w:pPr>
      <w:proofErr w:type="spellStart"/>
      <w:r w:rsidRPr="002D362B">
        <w:rPr>
          <w:rFonts w:asciiTheme="majorHAnsi" w:hAnsiTheme="majorHAnsi"/>
        </w:rPr>
        <w:t>I</w:t>
      </w:r>
      <w:r w:rsidR="00A7455A" w:rsidRPr="002D362B">
        <w:rPr>
          <w:rFonts w:asciiTheme="majorHAnsi" w:hAnsiTheme="majorHAnsi"/>
        </w:rPr>
        <w:t>o</w:t>
      </w:r>
      <w:proofErr w:type="spellEnd"/>
      <w:r w:rsidR="00A7455A" w:rsidRPr="002D362B">
        <w:rPr>
          <w:rFonts w:asciiTheme="majorHAnsi" w:hAnsiTheme="majorHAnsi"/>
        </w:rPr>
        <w:t xml:space="preserve"> – oferowan</w:t>
      </w:r>
      <w:r w:rsidRPr="002D362B">
        <w:rPr>
          <w:rFonts w:asciiTheme="majorHAnsi" w:hAnsiTheme="majorHAnsi"/>
        </w:rPr>
        <w:t>a</w:t>
      </w:r>
      <w:r w:rsidR="00A7455A" w:rsidRPr="002D362B">
        <w:rPr>
          <w:rFonts w:asciiTheme="majorHAnsi" w:hAnsiTheme="majorHAnsi"/>
        </w:rPr>
        <w:t xml:space="preserve"> </w:t>
      </w:r>
      <w:r w:rsidRPr="002D362B">
        <w:rPr>
          <w:rFonts w:asciiTheme="majorHAnsi" w:hAnsiTheme="majorHAnsi"/>
        </w:rPr>
        <w:t xml:space="preserve">ilość </w:t>
      </w:r>
      <w:r w:rsidRPr="002D362B">
        <w:rPr>
          <w:rFonts w:asciiTheme="majorHAnsi" w:hAnsiTheme="majorHAnsi" w:cs="Arial"/>
        </w:rPr>
        <w:t xml:space="preserve">Pomiarów sytuacyjno-wysokościowych terenowych </w:t>
      </w:r>
      <w:r w:rsidRPr="002D362B">
        <w:rPr>
          <w:rFonts w:asciiTheme="majorHAnsi" w:hAnsiTheme="majorHAnsi"/>
        </w:rPr>
        <w:t>punktów szczegółowych</w:t>
      </w:r>
    </w:p>
    <w:p w14:paraId="2DE69BCE" w14:textId="2ED03223" w:rsidR="005E68E2" w:rsidRPr="002D362B" w:rsidRDefault="005E68E2" w:rsidP="005E68E2">
      <w:pPr>
        <w:pStyle w:val="Tekstpodstawowy"/>
        <w:suppressAutoHyphens/>
        <w:spacing w:before="0" w:after="0" w:line="269" w:lineRule="auto"/>
        <w:ind w:left="709"/>
        <w:jc w:val="both"/>
        <w:rPr>
          <w:rFonts w:asciiTheme="majorHAnsi" w:hAnsiTheme="majorHAnsi" w:cs="Calibri"/>
        </w:rPr>
      </w:pPr>
      <w:r w:rsidRPr="002D362B">
        <w:rPr>
          <w:rFonts w:asciiTheme="majorHAnsi" w:hAnsiTheme="majorHAnsi"/>
        </w:rPr>
        <w:t>I</w:t>
      </w:r>
      <w:r w:rsidR="00A7455A" w:rsidRPr="002D362B">
        <w:rPr>
          <w:rFonts w:asciiTheme="majorHAnsi" w:hAnsiTheme="majorHAnsi"/>
        </w:rPr>
        <w:t xml:space="preserve">n </w:t>
      </w:r>
      <w:r w:rsidRPr="002D362B">
        <w:rPr>
          <w:rFonts w:asciiTheme="majorHAnsi" w:hAnsiTheme="majorHAnsi"/>
        </w:rPr>
        <w:t>–</w:t>
      </w:r>
      <w:r w:rsidR="00A7455A" w:rsidRPr="002D362B">
        <w:rPr>
          <w:rFonts w:asciiTheme="majorHAnsi" w:hAnsiTheme="majorHAnsi"/>
        </w:rPr>
        <w:t xml:space="preserve"> </w:t>
      </w:r>
      <w:r w:rsidRPr="002D362B">
        <w:rPr>
          <w:rFonts w:asciiTheme="majorHAnsi" w:hAnsiTheme="majorHAnsi"/>
        </w:rPr>
        <w:t xml:space="preserve">największa ilość </w:t>
      </w:r>
      <w:r w:rsidRPr="002D362B">
        <w:rPr>
          <w:rFonts w:asciiTheme="majorHAnsi" w:hAnsiTheme="majorHAnsi" w:cs="Arial"/>
        </w:rPr>
        <w:t xml:space="preserve">Pomiarów sytuacyjno-wysokościowych terenowych </w:t>
      </w:r>
      <w:r w:rsidRPr="002D362B">
        <w:rPr>
          <w:rFonts w:asciiTheme="majorHAnsi" w:hAnsiTheme="majorHAnsi"/>
        </w:rPr>
        <w:t>punktów szczegółowych</w:t>
      </w:r>
    </w:p>
    <w:p w14:paraId="75A5030E" w14:textId="320C21BE" w:rsidR="00A7455A" w:rsidRPr="002D362B" w:rsidRDefault="005E68E2" w:rsidP="00A7455A">
      <w:pPr>
        <w:pStyle w:val="Tekstpodstawowy"/>
        <w:suppressAutoHyphens/>
        <w:spacing w:before="0" w:after="0" w:line="269" w:lineRule="auto"/>
        <w:ind w:left="709"/>
        <w:jc w:val="both"/>
        <w:rPr>
          <w:rFonts w:asciiTheme="majorHAnsi" w:hAnsiTheme="majorHAnsi" w:cs="Calibri"/>
        </w:rPr>
      </w:pPr>
      <w:r w:rsidRPr="002D362B">
        <w:rPr>
          <w:rFonts w:asciiTheme="majorHAnsi" w:hAnsiTheme="majorHAnsi" w:cs="Arial"/>
        </w:rPr>
        <w:t>podana</w:t>
      </w:r>
      <w:r w:rsidR="00A7455A" w:rsidRPr="002D362B">
        <w:rPr>
          <w:rFonts w:asciiTheme="majorHAnsi" w:hAnsiTheme="majorHAnsi" w:cs="Arial"/>
        </w:rPr>
        <w:t xml:space="preserve"> w ofertach</w:t>
      </w:r>
    </w:p>
    <w:p w14:paraId="3B388F6E" w14:textId="56625709" w:rsidR="0044007E" w:rsidRPr="002D362B" w:rsidRDefault="00A7455A" w:rsidP="00ED5A13">
      <w:pPr>
        <w:pStyle w:val="Tekstpodstawowy"/>
        <w:suppressAutoHyphens/>
        <w:spacing w:before="0" w:after="0" w:line="269" w:lineRule="auto"/>
        <w:ind w:left="426"/>
        <w:jc w:val="both"/>
        <w:rPr>
          <w:rFonts w:asciiTheme="majorHAnsi" w:hAnsiTheme="majorHAnsi" w:cs="Calibri"/>
        </w:rPr>
      </w:pPr>
      <w:r w:rsidRPr="002B6F1E">
        <w:rPr>
          <w:rFonts w:asciiTheme="majorHAnsi" w:hAnsiTheme="majorHAnsi" w:cs="Calibri"/>
        </w:rPr>
        <w:t xml:space="preserve">Punkty zostaną przyznane na podstawie oświadczenia złożonego w </w:t>
      </w:r>
      <w:r w:rsidRPr="002B6F1E">
        <w:rPr>
          <w:rFonts w:asciiTheme="majorHAnsi" w:hAnsiTheme="majorHAnsi" w:cs="Calibri"/>
          <w:b/>
          <w:color w:val="0000FF"/>
        </w:rPr>
        <w:t>pkt 2</w:t>
      </w:r>
      <w:r w:rsidRPr="002B6F1E">
        <w:rPr>
          <w:rFonts w:asciiTheme="majorHAnsi" w:hAnsiTheme="majorHAnsi" w:cs="Calibri"/>
        </w:rPr>
        <w:t xml:space="preserve"> Formularza Ofertowego (</w:t>
      </w:r>
      <w:r w:rsidRPr="002B6F1E">
        <w:rPr>
          <w:rFonts w:asciiTheme="majorHAnsi" w:hAnsiTheme="majorHAnsi" w:cs="Calibri"/>
          <w:b/>
          <w:color w:val="0000FF"/>
        </w:rPr>
        <w:t xml:space="preserve">Załącznik nr </w:t>
      </w:r>
      <w:r w:rsidRPr="002B6F1E">
        <w:rPr>
          <w:rFonts w:asciiTheme="majorHAnsi" w:hAnsiTheme="majorHAnsi" w:cs="Century Gothic"/>
          <w:b/>
          <w:color w:val="0000FF"/>
        </w:rPr>
        <w:t xml:space="preserve">1 </w:t>
      </w:r>
      <w:r w:rsidRPr="002B6F1E">
        <w:rPr>
          <w:rFonts w:asciiTheme="majorHAnsi" w:hAnsiTheme="majorHAnsi" w:cs="Calibri"/>
          <w:b/>
          <w:color w:val="0000FF"/>
        </w:rPr>
        <w:t>do SWZ</w:t>
      </w:r>
      <w:r w:rsidRPr="002B6F1E">
        <w:rPr>
          <w:rFonts w:asciiTheme="majorHAnsi" w:hAnsiTheme="majorHAnsi" w:cs="Calibri"/>
        </w:rPr>
        <w:t xml:space="preserve">). W przypadku niepodania przez Wykonawcę w </w:t>
      </w:r>
      <w:r w:rsidRPr="002B6F1E">
        <w:rPr>
          <w:rFonts w:asciiTheme="majorHAnsi" w:hAnsiTheme="majorHAnsi" w:cs="Calibri"/>
          <w:b/>
          <w:color w:val="0000FF"/>
        </w:rPr>
        <w:t>pkt 2</w:t>
      </w:r>
      <w:r w:rsidRPr="002B6F1E">
        <w:rPr>
          <w:rFonts w:asciiTheme="majorHAnsi" w:hAnsiTheme="majorHAnsi" w:cs="Calibri"/>
        </w:rPr>
        <w:t xml:space="preserve"> Formularza Ofertowego (</w:t>
      </w:r>
      <w:r w:rsidRPr="002B6F1E">
        <w:rPr>
          <w:rFonts w:asciiTheme="majorHAnsi" w:hAnsiTheme="majorHAnsi" w:cs="Calibri"/>
          <w:b/>
          <w:color w:val="0000FF"/>
        </w:rPr>
        <w:t xml:space="preserve">Załącznik nr </w:t>
      </w:r>
      <w:r w:rsidRPr="002B6F1E">
        <w:rPr>
          <w:rFonts w:asciiTheme="majorHAnsi" w:hAnsiTheme="majorHAnsi" w:cs="Century Gothic"/>
          <w:b/>
          <w:color w:val="0000FF"/>
        </w:rPr>
        <w:t xml:space="preserve">1 </w:t>
      </w:r>
      <w:r w:rsidRPr="002B6F1E">
        <w:rPr>
          <w:rFonts w:asciiTheme="majorHAnsi" w:hAnsiTheme="majorHAnsi" w:cs="Calibri"/>
          <w:b/>
          <w:color w:val="0000FF"/>
        </w:rPr>
        <w:t>do SWZ</w:t>
      </w:r>
      <w:r w:rsidRPr="002B6F1E">
        <w:rPr>
          <w:rFonts w:asciiTheme="majorHAnsi" w:hAnsiTheme="majorHAnsi" w:cs="Calibri"/>
        </w:rPr>
        <w:t xml:space="preserve">) </w:t>
      </w:r>
      <w:r w:rsidR="00CF7755" w:rsidRPr="002D362B">
        <w:rPr>
          <w:rFonts w:asciiTheme="majorHAnsi" w:hAnsiTheme="majorHAnsi" w:cs="Calibri"/>
        </w:rPr>
        <w:t xml:space="preserve">ilości </w:t>
      </w:r>
      <w:r w:rsidR="00CF7755" w:rsidRPr="002D362B">
        <w:rPr>
          <w:rFonts w:asciiTheme="majorHAnsi" w:hAnsiTheme="majorHAnsi" w:cs="Arial"/>
        </w:rPr>
        <w:t xml:space="preserve">Pomiarów sytuacyjno-wysokościowych terenowych </w:t>
      </w:r>
      <w:r w:rsidR="00CF7755" w:rsidRPr="002D362B">
        <w:rPr>
          <w:rFonts w:asciiTheme="majorHAnsi" w:hAnsiTheme="majorHAnsi"/>
        </w:rPr>
        <w:t>punktów szczegółowych,</w:t>
      </w:r>
      <w:r w:rsidRPr="002D362B">
        <w:rPr>
          <w:rFonts w:asciiTheme="majorHAnsi" w:hAnsiTheme="majorHAnsi" w:cs="Calibri"/>
        </w:rPr>
        <w:t xml:space="preserve"> zamawiający do oceny oferty przyjmie </w:t>
      </w:r>
      <w:r w:rsidR="00CF7755" w:rsidRPr="002D362B">
        <w:rPr>
          <w:rFonts w:asciiTheme="majorHAnsi" w:hAnsiTheme="majorHAnsi" w:cs="Calibri"/>
        </w:rPr>
        <w:t>0 pkt</w:t>
      </w:r>
      <w:r w:rsidR="00ED5A13" w:rsidRPr="002D362B">
        <w:rPr>
          <w:rFonts w:asciiTheme="majorHAnsi" w:hAnsiTheme="majorHAnsi" w:cs="Calibri"/>
        </w:rPr>
        <w:t xml:space="preserve">. </w:t>
      </w:r>
    </w:p>
    <w:p w14:paraId="25B7E8F6" w14:textId="65644775" w:rsidR="0044007E" w:rsidRPr="002D362B" w:rsidRDefault="0044007E" w:rsidP="0044007E">
      <w:pPr>
        <w:numPr>
          <w:ilvl w:val="12"/>
          <w:numId w:val="0"/>
        </w:numPr>
        <w:tabs>
          <w:tab w:val="left" w:pos="142"/>
        </w:tabs>
        <w:spacing w:before="0" w:after="0"/>
        <w:ind w:left="426"/>
        <w:rPr>
          <w:rFonts w:asciiTheme="majorHAnsi" w:hAnsiTheme="majorHAnsi" w:cs="Arial"/>
        </w:rPr>
      </w:pPr>
      <w:r w:rsidRPr="002D362B">
        <w:rPr>
          <w:rFonts w:asciiTheme="majorHAnsi" w:hAnsiTheme="majorHAnsi" w:cs="Arial"/>
        </w:rPr>
        <w:t xml:space="preserve"> </w:t>
      </w:r>
    </w:p>
    <w:p w14:paraId="31A18FC7" w14:textId="77777777" w:rsidR="008447B6" w:rsidRPr="00C827DB" w:rsidRDefault="008447B6" w:rsidP="008447B6">
      <w:pPr>
        <w:pStyle w:val="Akapitzlist"/>
        <w:numPr>
          <w:ilvl w:val="0"/>
          <w:numId w:val="72"/>
        </w:numPr>
        <w:spacing w:before="0" w:after="0" w:line="240" w:lineRule="auto"/>
        <w:ind w:left="426" w:hanging="426"/>
        <w:rPr>
          <w:rFonts w:asciiTheme="majorHAnsi" w:hAnsiTheme="majorHAnsi" w:cs="Tahoma"/>
        </w:rPr>
      </w:pPr>
      <w:r w:rsidRPr="00C827DB">
        <w:rPr>
          <w:rFonts w:asciiTheme="majorHAnsi" w:hAnsiTheme="majorHAnsi" w:cs="Arial"/>
        </w:rPr>
        <w:t>Punkty za doświadczenie zawodowe kierownika prac geodezyjnych wyznaczonego do realizacji zamówienia</w:t>
      </w:r>
      <w:r w:rsidRPr="00C827DB">
        <w:rPr>
          <w:rFonts w:asciiTheme="majorHAnsi" w:hAnsiTheme="majorHAnsi" w:cs="Arial"/>
          <w:lang w:eastAsia="pl-PL"/>
        </w:rPr>
        <w:t xml:space="preserve"> waga 20% (</w:t>
      </w:r>
      <w:proofErr w:type="spellStart"/>
      <w:r w:rsidRPr="00C827DB">
        <w:rPr>
          <w:rFonts w:asciiTheme="majorHAnsi" w:hAnsiTheme="majorHAnsi" w:cs="Arial"/>
          <w:lang w:eastAsia="pl-PL"/>
        </w:rPr>
        <w:t>D</w:t>
      </w:r>
      <w:r w:rsidRPr="00C827DB">
        <w:rPr>
          <w:rFonts w:asciiTheme="majorHAnsi" w:hAnsiTheme="majorHAnsi" w:cs="Arial"/>
          <w:vertAlign w:val="subscript"/>
          <w:lang w:eastAsia="pl-PL"/>
        </w:rPr>
        <w:t>k</w:t>
      </w:r>
      <w:proofErr w:type="spellEnd"/>
      <w:r w:rsidRPr="00C827DB">
        <w:rPr>
          <w:rFonts w:asciiTheme="majorHAnsi" w:hAnsiTheme="majorHAnsi" w:cs="Arial"/>
          <w:lang w:eastAsia="pl-PL"/>
        </w:rPr>
        <w:t xml:space="preserve">) zostaną przyznane zgodnie z poniższym opisem, przy czym wymagane jest minimum </w:t>
      </w:r>
      <w:r w:rsidRPr="00C827DB">
        <w:rPr>
          <w:rFonts w:asciiTheme="majorHAnsi" w:hAnsiTheme="majorHAnsi" w:cs="Arial"/>
        </w:rPr>
        <w:t>doświadczenie</w:t>
      </w:r>
      <w:r w:rsidRPr="00C827DB">
        <w:rPr>
          <w:rFonts w:asciiTheme="majorHAnsi" w:hAnsiTheme="majorHAnsi" w:cs="Tahoma"/>
        </w:rPr>
        <w:t xml:space="preserve"> </w:t>
      </w:r>
      <w:r w:rsidRPr="00C827DB">
        <w:rPr>
          <w:rFonts w:asciiTheme="majorHAnsi" w:hAnsiTheme="majorHAnsi" w:cs="Arial"/>
        </w:rPr>
        <w:t>przy realizacji minimum jednego zadania/ usługi polegającej na wznowieniu/ustaleniu przebiegu granic min. 30 punktów granicznych</w:t>
      </w:r>
      <w:r w:rsidRPr="00C827DB">
        <w:rPr>
          <w:rFonts w:asciiTheme="majorHAnsi" w:hAnsiTheme="majorHAnsi" w:cs="Tahoma"/>
          <w:b/>
        </w:rPr>
        <w:t xml:space="preserve"> </w:t>
      </w:r>
    </w:p>
    <w:p w14:paraId="1E15A641" w14:textId="77777777" w:rsidR="008447B6" w:rsidRPr="00795861" w:rsidRDefault="008447B6" w:rsidP="008447B6">
      <w:pPr>
        <w:tabs>
          <w:tab w:val="left" w:pos="426"/>
          <w:tab w:val="left" w:pos="720"/>
          <w:tab w:val="left" w:pos="1134"/>
        </w:tabs>
        <w:suppressAutoHyphens/>
        <w:spacing w:before="0" w:after="0" w:line="240" w:lineRule="auto"/>
        <w:jc w:val="both"/>
        <w:rPr>
          <w:rFonts w:asciiTheme="majorHAnsi" w:hAnsiTheme="majorHAnsi" w:cs="Arial"/>
        </w:rPr>
      </w:pPr>
    </w:p>
    <w:p w14:paraId="3F97C0BD" w14:textId="77777777" w:rsidR="008447B6" w:rsidRPr="00795861" w:rsidRDefault="008447B6" w:rsidP="008447B6">
      <w:pPr>
        <w:spacing w:before="0" w:after="0" w:line="240" w:lineRule="auto"/>
        <w:ind w:left="360"/>
        <w:rPr>
          <w:rFonts w:asciiTheme="majorHAnsi" w:hAnsiTheme="majorHAnsi" w:cs="Tahoma"/>
        </w:rPr>
      </w:pPr>
      <w:r w:rsidRPr="002D362B">
        <w:rPr>
          <w:rFonts w:asciiTheme="majorHAnsi" w:hAnsiTheme="majorHAnsi" w:cs="Arial"/>
        </w:rPr>
        <w:t xml:space="preserve">- </w:t>
      </w:r>
      <w:r w:rsidRPr="002D362B">
        <w:rPr>
          <w:rFonts w:asciiTheme="majorHAnsi" w:hAnsiTheme="majorHAnsi" w:cs="Arial"/>
          <w:i/>
        </w:rPr>
        <w:t>0 pkt</w:t>
      </w:r>
      <w:r w:rsidRPr="002D362B">
        <w:rPr>
          <w:rFonts w:asciiTheme="majorHAnsi" w:hAnsiTheme="majorHAnsi" w:cs="Arial"/>
        </w:rPr>
        <w:t xml:space="preserve"> w przypadku doświadczenia kierownika </w:t>
      </w:r>
      <w:r w:rsidRPr="00795861">
        <w:rPr>
          <w:rFonts w:asciiTheme="majorHAnsi" w:hAnsiTheme="majorHAnsi" w:cs="Arial"/>
        </w:rPr>
        <w:t>prac geodezyjnych</w:t>
      </w:r>
      <w:r>
        <w:rPr>
          <w:rFonts w:asciiTheme="majorHAnsi" w:hAnsiTheme="majorHAnsi" w:cs="Arial"/>
        </w:rPr>
        <w:t xml:space="preserve"> </w:t>
      </w:r>
      <w:r>
        <w:rPr>
          <w:rFonts w:asciiTheme="majorHAnsi" w:hAnsiTheme="majorHAnsi" w:cs="Arial"/>
          <w:lang w:eastAsia="pl-PL"/>
        </w:rPr>
        <w:t>przy</w:t>
      </w:r>
      <w:r w:rsidRPr="00795861">
        <w:rPr>
          <w:rFonts w:asciiTheme="majorHAnsi" w:hAnsiTheme="majorHAnsi" w:cs="Arial"/>
          <w:lang w:eastAsia="pl-PL"/>
        </w:rPr>
        <w:t xml:space="preserve"> minimum </w:t>
      </w:r>
      <w:r w:rsidRPr="00795861">
        <w:rPr>
          <w:rFonts w:asciiTheme="majorHAnsi" w:hAnsiTheme="majorHAnsi" w:cs="Arial"/>
        </w:rPr>
        <w:t>realizacji jednego zadania/ usługi polegającej na wznowieniu/ustaleniu przebiegu granic min. 30 punktów granicznych</w:t>
      </w:r>
      <w:r w:rsidRPr="00795861">
        <w:rPr>
          <w:rFonts w:asciiTheme="majorHAnsi" w:hAnsiTheme="majorHAnsi" w:cs="Tahoma"/>
          <w:b/>
        </w:rPr>
        <w:t xml:space="preserve"> </w:t>
      </w:r>
    </w:p>
    <w:p w14:paraId="3BC9E42F" w14:textId="77777777" w:rsidR="008447B6" w:rsidRPr="002D362B" w:rsidRDefault="008447B6" w:rsidP="008447B6">
      <w:pPr>
        <w:tabs>
          <w:tab w:val="left" w:pos="426"/>
          <w:tab w:val="left" w:pos="1134"/>
        </w:tabs>
        <w:spacing w:before="0" w:after="0" w:line="240" w:lineRule="auto"/>
        <w:ind w:left="426"/>
        <w:rPr>
          <w:rFonts w:asciiTheme="majorHAnsi" w:hAnsiTheme="majorHAnsi" w:cs="Arial"/>
        </w:rPr>
      </w:pPr>
      <w:r w:rsidRPr="002D362B">
        <w:rPr>
          <w:rFonts w:asciiTheme="majorHAnsi" w:hAnsiTheme="majorHAnsi" w:cs="Arial"/>
        </w:rPr>
        <w:t xml:space="preserve">- </w:t>
      </w:r>
      <w:r w:rsidRPr="002D362B">
        <w:rPr>
          <w:rFonts w:asciiTheme="majorHAnsi" w:hAnsiTheme="majorHAnsi" w:cs="Arial"/>
          <w:i/>
        </w:rPr>
        <w:t>10 pkt</w:t>
      </w:r>
      <w:r w:rsidRPr="002D362B">
        <w:rPr>
          <w:rFonts w:asciiTheme="majorHAnsi" w:hAnsiTheme="majorHAnsi" w:cs="Arial"/>
        </w:rPr>
        <w:t xml:space="preserve"> w przypadku doświadczenia kierownika </w:t>
      </w:r>
      <w:r w:rsidRPr="00795861">
        <w:rPr>
          <w:rFonts w:asciiTheme="majorHAnsi" w:hAnsiTheme="majorHAnsi" w:cs="Arial"/>
        </w:rPr>
        <w:t>prac geodezyjnych</w:t>
      </w:r>
      <w:r>
        <w:rPr>
          <w:rFonts w:asciiTheme="majorHAnsi" w:hAnsiTheme="majorHAnsi" w:cs="Arial"/>
        </w:rPr>
        <w:t xml:space="preserve"> </w:t>
      </w:r>
      <w:r>
        <w:rPr>
          <w:rFonts w:asciiTheme="majorHAnsi" w:hAnsiTheme="majorHAnsi" w:cs="Arial"/>
          <w:lang w:eastAsia="pl-PL"/>
        </w:rPr>
        <w:t>przy</w:t>
      </w:r>
      <w:r w:rsidRPr="00795861">
        <w:rPr>
          <w:rFonts w:asciiTheme="majorHAnsi" w:hAnsiTheme="majorHAnsi" w:cs="Arial"/>
          <w:lang w:eastAsia="pl-PL"/>
        </w:rPr>
        <w:t xml:space="preserve"> minimum </w:t>
      </w:r>
      <w:r w:rsidRPr="00795861">
        <w:rPr>
          <w:rFonts w:asciiTheme="majorHAnsi" w:hAnsiTheme="majorHAnsi" w:cs="Arial"/>
        </w:rPr>
        <w:t xml:space="preserve">realizacji jednego zadania/ usługi polegającej na wznowieniu/ustaleniu przebiegu granic </w:t>
      </w:r>
      <w:r>
        <w:rPr>
          <w:rFonts w:asciiTheme="majorHAnsi" w:hAnsiTheme="majorHAnsi" w:cs="Arial"/>
        </w:rPr>
        <w:t xml:space="preserve"> od 30 do 40</w:t>
      </w:r>
      <w:r w:rsidRPr="00795861">
        <w:rPr>
          <w:rFonts w:asciiTheme="majorHAnsi" w:hAnsiTheme="majorHAnsi" w:cs="Arial"/>
        </w:rPr>
        <w:t xml:space="preserve"> punktów granicznych</w:t>
      </w:r>
    </w:p>
    <w:p w14:paraId="4B43AA87" w14:textId="77777777" w:rsidR="008447B6" w:rsidRDefault="008447B6" w:rsidP="008447B6">
      <w:pPr>
        <w:tabs>
          <w:tab w:val="left" w:pos="426"/>
          <w:tab w:val="left" w:pos="1134"/>
        </w:tabs>
        <w:spacing w:before="0" w:after="0" w:line="240" w:lineRule="auto"/>
        <w:ind w:left="426"/>
        <w:rPr>
          <w:rFonts w:asciiTheme="majorHAnsi" w:hAnsiTheme="majorHAnsi" w:cs="Arial"/>
        </w:rPr>
      </w:pPr>
      <w:r w:rsidRPr="002D362B">
        <w:rPr>
          <w:rFonts w:asciiTheme="majorHAnsi" w:hAnsiTheme="majorHAnsi" w:cs="Arial"/>
        </w:rPr>
        <w:t xml:space="preserve">- </w:t>
      </w:r>
      <w:r w:rsidRPr="002D362B">
        <w:rPr>
          <w:rFonts w:asciiTheme="majorHAnsi" w:hAnsiTheme="majorHAnsi" w:cs="Arial"/>
          <w:i/>
        </w:rPr>
        <w:t>20 pkt</w:t>
      </w:r>
      <w:r w:rsidRPr="002D362B">
        <w:rPr>
          <w:rFonts w:asciiTheme="majorHAnsi" w:hAnsiTheme="majorHAnsi" w:cs="Arial"/>
        </w:rPr>
        <w:t xml:space="preserve"> w przypadku doświadczenia kierownika </w:t>
      </w:r>
      <w:r w:rsidRPr="00795861">
        <w:rPr>
          <w:rFonts w:asciiTheme="majorHAnsi" w:hAnsiTheme="majorHAnsi" w:cs="Arial"/>
        </w:rPr>
        <w:t>prac geodezyjnych</w:t>
      </w:r>
      <w:r>
        <w:rPr>
          <w:rFonts w:asciiTheme="majorHAnsi" w:hAnsiTheme="majorHAnsi" w:cs="Arial"/>
        </w:rPr>
        <w:t xml:space="preserve"> </w:t>
      </w:r>
      <w:r>
        <w:rPr>
          <w:rFonts w:asciiTheme="majorHAnsi" w:hAnsiTheme="majorHAnsi" w:cs="Arial"/>
          <w:lang w:eastAsia="pl-PL"/>
        </w:rPr>
        <w:t>przy</w:t>
      </w:r>
      <w:r w:rsidRPr="00795861">
        <w:rPr>
          <w:rFonts w:asciiTheme="majorHAnsi" w:hAnsiTheme="majorHAnsi" w:cs="Arial"/>
          <w:lang w:eastAsia="pl-PL"/>
        </w:rPr>
        <w:t xml:space="preserve"> minimum </w:t>
      </w:r>
      <w:r w:rsidRPr="00795861">
        <w:rPr>
          <w:rFonts w:asciiTheme="majorHAnsi" w:hAnsiTheme="majorHAnsi" w:cs="Arial"/>
        </w:rPr>
        <w:t xml:space="preserve">realizacji jednego zadania/ usługi polegającej na wznowieniu/ustaleniu przebiegu granic </w:t>
      </w:r>
      <w:r>
        <w:rPr>
          <w:rFonts w:asciiTheme="majorHAnsi" w:hAnsiTheme="majorHAnsi" w:cs="Arial"/>
        </w:rPr>
        <w:t>od 40 do 50</w:t>
      </w:r>
      <w:r w:rsidRPr="00795861">
        <w:rPr>
          <w:rFonts w:asciiTheme="majorHAnsi" w:hAnsiTheme="majorHAnsi" w:cs="Arial"/>
        </w:rPr>
        <w:t xml:space="preserve"> punktów granicznych</w:t>
      </w:r>
      <w:r>
        <w:rPr>
          <w:rFonts w:asciiTheme="majorHAnsi" w:hAnsiTheme="majorHAnsi" w:cs="Arial"/>
        </w:rPr>
        <w:t xml:space="preserve"> i więcej</w:t>
      </w:r>
    </w:p>
    <w:p w14:paraId="7DF1D382" w14:textId="77777777" w:rsidR="008447B6" w:rsidRPr="002B6F1E" w:rsidRDefault="008447B6" w:rsidP="008447B6">
      <w:pPr>
        <w:numPr>
          <w:ilvl w:val="12"/>
          <w:numId w:val="0"/>
        </w:numPr>
        <w:tabs>
          <w:tab w:val="left" w:pos="426"/>
          <w:tab w:val="left" w:pos="567"/>
          <w:tab w:val="left" w:pos="1134"/>
        </w:tabs>
        <w:spacing w:after="0"/>
        <w:ind w:left="426"/>
        <w:jc w:val="both"/>
        <w:rPr>
          <w:rFonts w:asciiTheme="majorHAnsi" w:hAnsiTheme="majorHAnsi" w:cs="Arial"/>
        </w:rPr>
      </w:pPr>
      <w:r w:rsidRPr="002B6F1E">
        <w:rPr>
          <w:rFonts w:asciiTheme="majorHAnsi" w:hAnsiTheme="majorHAnsi" w:cs="Arial"/>
        </w:rPr>
        <w:t>Punkty zostaną przyznane na podstawie oświadczenia złożonego w Formularzu oferty; w przypadku,</w:t>
      </w:r>
      <w:r w:rsidRPr="002B6F1E">
        <w:rPr>
          <w:rFonts w:asciiTheme="majorHAnsi" w:hAnsiTheme="majorHAnsi" w:cs="Arial"/>
          <w:color w:val="FF0000"/>
        </w:rPr>
        <w:t xml:space="preserve"> </w:t>
      </w:r>
      <w:r w:rsidRPr="002B6F1E">
        <w:rPr>
          <w:rFonts w:asciiTheme="majorHAnsi" w:hAnsiTheme="majorHAnsi" w:cs="Arial"/>
        </w:rPr>
        <w:t xml:space="preserve">kiedy Wykonawca nie poda w Formularzu oferty okresu doświadczenia kierownika </w:t>
      </w:r>
      <w:r>
        <w:rPr>
          <w:rFonts w:asciiTheme="majorHAnsi" w:hAnsiTheme="majorHAnsi" w:cs="Arial"/>
        </w:rPr>
        <w:t>prac geodezyjnych</w:t>
      </w:r>
      <w:r w:rsidRPr="002B6F1E">
        <w:rPr>
          <w:rFonts w:asciiTheme="majorHAnsi" w:hAnsiTheme="majorHAnsi" w:cs="Arial"/>
        </w:rPr>
        <w:t xml:space="preserve"> wyznaczonego do realizacji zamówienia, zamawiający do oceny oferty przyjmie minima</w:t>
      </w:r>
      <w:r>
        <w:rPr>
          <w:rFonts w:asciiTheme="majorHAnsi" w:hAnsiTheme="majorHAnsi" w:cs="Arial"/>
        </w:rPr>
        <w:t>lny 3 letni okres doświadczenia</w:t>
      </w:r>
      <w:r w:rsidRPr="002B6F1E">
        <w:rPr>
          <w:rFonts w:asciiTheme="majorHAnsi" w:hAnsiTheme="majorHAnsi" w:cs="Arial"/>
        </w:rPr>
        <w:t xml:space="preserve">. Osoba wymieniona w formularzu oferty będzie osobą wskazaną w załączniku </w:t>
      </w:r>
      <w:r w:rsidRPr="002B6F1E">
        <w:rPr>
          <w:rFonts w:asciiTheme="majorHAnsi" w:hAnsiTheme="majorHAnsi" w:cs="Arial"/>
          <w:b/>
        </w:rPr>
        <w:t>Nr 4 do SWZ.</w:t>
      </w:r>
      <w:r w:rsidRPr="002B6F1E">
        <w:rPr>
          <w:rFonts w:asciiTheme="majorHAnsi" w:hAnsiTheme="majorHAnsi" w:cs="Arial"/>
        </w:rPr>
        <w:t xml:space="preserve"> </w:t>
      </w:r>
    </w:p>
    <w:p w14:paraId="72AF8BF0" w14:textId="4B3EF628" w:rsidR="005256A3" w:rsidRPr="002D362B" w:rsidRDefault="0044007E" w:rsidP="00634311">
      <w:pPr>
        <w:pStyle w:val="Tekstpodstawowy"/>
        <w:numPr>
          <w:ilvl w:val="0"/>
          <w:numId w:val="72"/>
        </w:numPr>
        <w:spacing w:before="0" w:after="0" w:line="240" w:lineRule="auto"/>
        <w:ind w:left="426" w:hanging="426"/>
        <w:rPr>
          <w:rFonts w:asciiTheme="majorHAnsi" w:hAnsiTheme="majorHAnsi" w:cs="Arial"/>
        </w:rPr>
      </w:pPr>
      <w:r w:rsidRPr="002B6F1E">
        <w:rPr>
          <w:rFonts w:asciiTheme="majorHAnsi" w:hAnsiTheme="majorHAnsi" w:cs="Arial"/>
        </w:rPr>
        <w:lastRenderedPageBreak/>
        <w:t xml:space="preserve">Zamawiający może przyznać Wykonawcy maksymalnie 100 punktów. </w:t>
      </w:r>
      <w:r w:rsidRPr="002B6F1E">
        <w:rPr>
          <w:rFonts w:asciiTheme="majorHAnsi" w:hAnsiTheme="majorHAnsi" w:cs="Arial"/>
        </w:rPr>
        <w:br/>
        <w:t>Za najkorzystniejszą zostanie uznana oferta z największą liczbą punktów tj. przedstawiająca najkorzystniejszy bilans kryteriów oceny ofert wg wzoru</w:t>
      </w:r>
      <w:r w:rsidRPr="002B6F1E">
        <w:rPr>
          <w:rFonts w:asciiTheme="majorHAnsi" w:hAnsiTheme="majorHAnsi" w:cs="Arial"/>
        </w:rPr>
        <w:br/>
        <w:t xml:space="preserve">P = C + </w:t>
      </w:r>
      <w:r w:rsidR="002C0282" w:rsidRPr="002B6F1E">
        <w:rPr>
          <w:rFonts w:asciiTheme="majorHAnsi" w:hAnsiTheme="majorHAnsi"/>
        </w:rPr>
        <w:t>P</w:t>
      </w:r>
      <w:r w:rsidR="002C0282" w:rsidRPr="002B6F1E">
        <w:rPr>
          <w:rFonts w:asciiTheme="majorHAnsi" w:hAnsiTheme="majorHAnsi"/>
          <w:vertAlign w:val="subscript"/>
        </w:rPr>
        <w:t>syt-</w:t>
      </w:r>
      <w:proofErr w:type="spellStart"/>
      <w:r w:rsidR="002C0282" w:rsidRPr="002B6F1E">
        <w:rPr>
          <w:rFonts w:asciiTheme="majorHAnsi" w:hAnsiTheme="majorHAnsi"/>
          <w:vertAlign w:val="subscript"/>
        </w:rPr>
        <w:t>wys</w:t>
      </w:r>
      <w:proofErr w:type="spellEnd"/>
      <w:r w:rsidRPr="002B6F1E">
        <w:rPr>
          <w:rFonts w:asciiTheme="majorHAnsi" w:hAnsiTheme="majorHAnsi" w:cs="Arial"/>
        </w:rPr>
        <w:t xml:space="preserve"> + </w:t>
      </w:r>
      <w:proofErr w:type="spellStart"/>
      <w:r w:rsidRPr="002B6F1E">
        <w:rPr>
          <w:rFonts w:asciiTheme="majorHAnsi" w:hAnsiTheme="majorHAnsi" w:cs="Arial"/>
        </w:rPr>
        <w:t>D</w:t>
      </w:r>
      <w:r w:rsidR="002B6F1E">
        <w:rPr>
          <w:rFonts w:asciiTheme="majorHAnsi" w:hAnsiTheme="majorHAnsi" w:cs="Arial"/>
          <w:vertAlign w:val="subscript"/>
        </w:rPr>
        <w:t>k</w:t>
      </w:r>
      <w:proofErr w:type="spellEnd"/>
      <w:r w:rsidRPr="002B6F1E">
        <w:rPr>
          <w:rFonts w:asciiTheme="majorHAnsi" w:hAnsiTheme="majorHAnsi" w:cs="Arial"/>
        </w:rPr>
        <w:t xml:space="preserve"> gdzie</w:t>
      </w:r>
      <w:r w:rsidRPr="002B6F1E">
        <w:rPr>
          <w:rFonts w:asciiTheme="majorHAnsi" w:hAnsiTheme="majorHAnsi" w:cs="Arial"/>
        </w:rPr>
        <w:br/>
        <w:t>P – suma punktów uzyskanych przez ofertę</w:t>
      </w:r>
      <w:r w:rsidRPr="002D362B">
        <w:rPr>
          <w:rFonts w:asciiTheme="majorHAnsi" w:hAnsiTheme="majorHAnsi" w:cs="Arial"/>
        </w:rPr>
        <w:br/>
        <w:t>C – ilość punktów uzyskanych przez ofertę w kryterium “Cena”</w:t>
      </w:r>
      <w:r w:rsidRPr="002D362B">
        <w:rPr>
          <w:rFonts w:asciiTheme="majorHAnsi" w:hAnsiTheme="majorHAnsi" w:cs="Arial"/>
        </w:rPr>
        <w:br/>
      </w:r>
      <w:r w:rsidR="002C0282" w:rsidRPr="002D362B">
        <w:rPr>
          <w:rFonts w:asciiTheme="majorHAnsi" w:hAnsiTheme="majorHAnsi"/>
        </w:rPr>
        <w:t>P</w:t>
      </w:r>
      <w:r w:rsidR="002C0282" w:rsidRPr="002D362B">
        <w:rPr>
          <w:rFonts w:asciiTheme="majorHAnsi" w:hAnsiTheme="majorHAnsi"/>
          <w:vertAlign w:val="subscript"/>
        </w:rPr>
        <w:t>syt-</w:t>
      </w:r>
      <w:proofErr w:type="spellStart"/>
      <w:r w:rsidR="002C0282" w:rsidRPr="002D362B">
        <w:rPr>
          <w:rFonts w:asciiTheme="majorHAnsi" w:hAnsiTheme="majorHAnsi"/>
          <w:vertAlign w:val="subscript"/>
        </w:rPr>
        <w:t>wys</w:t>
      </w:r>
      <w:proofErr w:type="spellEnd"/>
      <w:r w:rsidRPr="002D362B">
        <w:rPr>
          <w:rFonts w:asciiTheme="majorHAnsi" w:hAnsiTheme="majorHAnsi" w:cs="Arial"/>
        </w:rPr>
        <w:t xml:space="preserve"> – ilość punktów uzyskanych przez ofertę w kryterium “ </w:t>
      </w:r>
      <w:r w:rsidR="005256A3" w:rsidRPr="002D362B">
        <w:rPr>
          <w:rFonts w:asciiTheme="majorHAnsi" w:hAnsiTheme="majorHAnsi" w:cs="Arial"/>
        </w:rPr>
        <w:t xml:space="preserve">Pomiar sytuacyjno-wysokościowy terenowego </w:t>
      </w:r>
      <w:r w:rsidR="005256A3" w:rsidRPr="002D362B">
        <w:rPr>
          <w:rFonts w:asciiTheme="majorHAnsi" w:hAnsiTheme="majorHAnsi"/>
        </w:rPr>
        <w:t>punktu szczegółowego</w:t>
      </w:r>
      <w:r w:rsidRPr="002D362B">
        <w:rPr>
          <w:rFonts w:asciiTheme="majorHAnsi" w:hAnsiTheme="majorHAnsi" w:cs="Arial"/>
        </w:rPr>
        <w:t>”</w:t>
      </w:r>
    </w:p>
    <w:p w14:paraId="27602AF0" w14:textId="0A138EE7" w:rsidR="0044007E" w:rsidRPr="002D362B" w:rsidRDefault="0044007E" w:rsidP="005256A3">
      <w:pPr>
        <w:pStyle w:val="Tekstpodstawowy"/>
        <w:spacing w:before="0" w:after="0" w:line="240" w:lineRule="auto"/>
        <w:ind w:left="426"/>
        <w:rPr>
          <w:rFonts w:asciiTheme="majorHAnsi" w:hAnsiTheme="majorHAnsi" w:cs="Arial"/>
        </w:rPr>
      </w:pPr>
      <w:proofErr w:type="spellStart"/>
      <w:r w:rsidRPr="002D362B">
        <w:rPr>
          <w:rFonts w:asciiTheme="majorHAnsi" w:hAnsiTheme="majorHAnsi" w:cs="Arial"/>
        </w:rPr>
        <w:t>D</w:t>
      </w:r>
      <w:r w:rsidR="005256A3" w:rsidRPr="002D362B">
        <w:rPr>
          <w:rFonts w:asciiTheme="majorHAnsi" w:hAnsiTheme="majorHAnsi" w:cs="Arial"/>
          <w:vertAlign w:val="subscript"/>
        </w:rPr>
        <w:t>k</w:t>
      </w:r>
      <w:proofErr w:type="spellEnd"/>
      <w:r w:rsidRPr="002D362B">
        <w:rPr>
          <w:rFonts w:asciiTheme="majorHAnsi" w:hAnsiTheme="majorHAnsi" w:cs="Arial"/>
        </w:rPr>
        <w:t xml:space="preserve"> – ilość punktów uzyskanych przez ofertę w kryterium “ </w:t>
      </w:r>
      <w:r w:rsidR="005256A3" w:rsidRPr="002D362B">
        <w:rPr>
          <w:rFonts w:asciiTheme="majorHAnsi" w:hAnsiTheme="majorHAnsi" w:cs="Arial"/>
        </w:rPr>
        <w:t>Doświadczenie zawodowe Kierownika prac geodezyjnych</w:t>
      </w:r>
      <w:r w:rsidRPr="002D362B">
        <w:rPr>
          <w:rFonts w:asciiTheme="majorHAnsi" w:hAnsiTheme="majorHAnsi" w:cs="Arial"/>
        </w:rPr>
        <w:t>”</w:t>
      </w:r>
    </w:p>
    <w:p w14:paraId="2C868F42" w14:textId="3E3A0FDE" w:rsidR="004227D0" w:rsidRPr="002B6F1E" w:rsidRDefault="0016397D" w:rsidP="00F54F55">
      <w:pPr>
        <w:pStyle w:val="Tekstpodstawowy"/>
        <w:numPr>
          <w:ilvl w:val="0"/>
          <w:numId w:val="8"/>
        </w:numPr>
        <w:suppressAutoHyphens/>
        <w:spacing w:before="0" w:after="0" w:line="269" w:lineRule="auto"/>
        <w:jc w:val="both"/>
        <w:rPr>
          <w:rFonts w:asciiTheme="majorHAnsi" w:hAnsiTheme="majorHAnsi" w:cs="Calibri"/>
        </w:rPr>
      </w:pPr>
      <w:r w:rsidRPr="002B6F1E">
        <w:rPr>
          <w:rFonts w:asciiTheme="majorHAnsi" w:hAnsiTheme="majorHAnsi" w:cs="Calibri"/>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r w:rsidR="004227D0" w:rsidRPr="002B6F1E">
        <w:rPr>
          <w:rFonts w:asciiTheme="majorHAnsi" w:hAnsiTheme="majorHAnsi" w:cs="Calibri"/>
        </w:rPr>
        <w:t>.</w:t>
      </w:r>
    </w:p>
    <w:p w14:paraId="547F85A6" w14:textId="43176A58" w:rsidR="0016397D" w:rsidRPr="002B6F1E" w:rsidRDefault="0016397D" w:rsidP="00F54F55">
      <w:pPr>
        <w:pStyle w:val="Tekstpodstawowy"/>
        <w:numPr>
          <w:ilvl w:val="0"/>
          <w:numId w:val="8"/>
        </w:numPr>
        <w:suppressAutoHyphens/>
        <w:spacing w:before="0" w:after="0" w:line="269" w:lineRule="auto"/>
        <w:jc w:val="both"/>
        <w:rPr>
          <w:rFonts w:asciiTheme="majorHAnsi" w:hAnsiTheme="majorHAnsi" w:cs="Calibri"/>
        </w:rPr>
      </w:pPr>
      <w:r w:rsidRPr="002B6F1E">
        <w:rPr>
          <w:rFonts w:asciiTheme="majorHAnsi" w:hAnsiTheme="majorHAnsi" w:cs="Calibri"/>
        </w:rPr>
        <w:t>Jeżeli oferty otrzymały taką samą ocenę w kryterium o najwyższej wadze, zamawiający wybiera ofertę z najniższą ceną lub najniższym kosztem.</w:t>
      </w:r>
    </w:p>
    <w:p w14:paraId="785CE6E2" w14:textId="4132B337" w:rsidR="00AD5C15" w:rsidRPr="00AD5C15" w:rsidRDefault="004227D0" w:rsidP="00F54F55">
      <w:pPr>
        <w:pStyle w:val="Tekstpodstawowy"/>
        <w:numPr>
          <w:ilvl w:val="0"/>
          <w:numId w:val="8"/>
        </w:numPr>
        <w:suppressAutoHyphens/>
        <w:spacing w:before="0" w:after="0" w:line="269" w:lineRule="auto"/>
        <w:jc w:val="both"/>
      </w:pPr>
      <w:r w:rsidRPr="002B6F1E">
        <w:rPr>
          <w:rFonts w:asciiTheme="majorHAnsi" w:hAnsiTheme="majorHAnsi" w:cs="Calibri"/>
        </w:rPr>
        <w:t>Uzyskana z wyliczenia ilość punktów w każdym z kryteriów zostanie ostatecznie wyliczona z dokładnością do drugiego miejsca po przecinku w zachowaniem następującej</w:t>
      </w:r>
      <w:r w:rsidRPr="00D078E1">
        <w:rPr>
          <w:rFonts w:ascii="Cambria" w:hAnsi="Cambria" w:cs="Calibri"/>
        </w:rPr>
        <w:t xml:space="preserve"> zasady: jeżeli parametr miejsca tysięcznego jest poniżej 5</w:t>
      </w:r>
      <w:r>
        <w:rPr>
          <w:rFonts w:ascii="Cambria" w:hAnsi="Cambria" w:cs="Calibri"/>
        </w:rPr>
        <w:t xml:space="preserve">, </w:t>
      </w:r>
      <w:r w:rsidRPr="00D078E1">
        <w:rPr>
          <w:rFonts w:ascii="Cambria" w:hAnsi="Cambria" w:cs="Calibri"/>
        </w:rPr>
        <w:t>to parametr setny zaokrągla się w dół</w:t>
      </w:r>
      <w:r>
        <w:rPr>
          <w:rFonts w:ascii="Cambria" w:hAnsi="Cambria" w:cs="Calibri"/>
        </w:rPr>
        <w:t>;</w:t>
      </w:r>
      <w:r w:rsidRPr="00D078E1">
        <w:rPr>
          <w:rFonts w:ascii="Cambria" w:hAnsi="Cambria" w:cs="Calibri"/>
        </w:rPr>
        <w:t xml:space="preserve"> jeżeli parametr miejsca tysięcznego jest 5 i powyżej</w:t>
      </w:r>
      <w:r>
        <w:rPr>
          <w:rFonts w:ascii="Cambria" w:hAnsi="Cambria" w:cs="Calibri"/>
        </w:rPr>
        <w:t>,</w:t>
      </w:r>
      <w:r w:rsidRPr="00D078E1">
        <w:rPr>
          <w:rFonts w:ascii="Cambria" w:hAnsi="Cambria" w:cs="Calibri"/>
        </w:rPr>
        <w:t xml:space="preserve"> to parametr setny zaokrągla się w górę.</w:t>
      </w:r>
    </w:p>
    <w:p w14:paraId="31003262" w14:textId="2FF1ACE6" w:rsidR="00AD5C15" w:rsidRDefault="00AD5C15" w:rsidP="00A671F4">
      <w:pPr>
        <w:pStyle w:val="Nagwek1"/>
        <w:shd w:val="clear" w:color="auto" w:fill="auto"/>
        <w:ind w:left="567" w:hanging="567"/>
        <w:rPr>
          <w:rFonts w:ascii="Cambria" w:hAnsi="Cambria"/>
        </w:rPr>
      </w:pPr>
      <w:bookmarkStart w:id="22" w:name="_Toc67653118"/>
      <w:r w:rsidRPr="00AD5C15">
        <w:rPr>
          <w:rFonts w:ascii="Cambria" w:hAnsi="Cambria"/>
        </w:rPr>
        <w:t>informacje o formalnościach, jakie muszą zostać dopełnione po wyborze oferty w celu zawarcia umowy w sprawie zamówienia publicznego;</w:t>
      </w:r>
      <w:bookmarkEnd w:id="22"/>
    </w:p>
    <w:p w14:paraId="23861CE6" w14:textId="280FCB2A" w:rsidR="004227D0" w:rsidRPr="00CF073C" w:rsidRDefault="00CF073C" w:rsidP="00634311">
      <w:pPr>
        <w:pStyle w:val="Tekstpodstawowy"/>
        <w:numPr>
          <w:ilvl w:val="0"/>
          <w:numId w:val="56"/>
        </w:numPr>
        <w:suppressAutoHyphens/>
        <w:spacing w:before="0" w:after="0" w:line="269" w:lineRule="auto"/>
        <w:jc w:val="both"/>
        <w:rPr>
          <w:rFonts w:ascii="Cambria" w:hAnsi="Cambria" w:cs="Calibri"/>
        </w:rPr>
      </w:pPr>
      <w:r w:rsidRPr="00CF073C">
        <w:rPr>
          <w:rFonts w:ascii="Cambria" w:hAnsi="Cambria" w:cs="Calibri"/>
        </w:rPr>
        <w:t xml:space="preserve">Zamawiający zawiera umowę w sprawie zamówienia publicznego, z uwzględnieniem art. 577 ustawy </w:t>
      </w:r>
      <w:proofErr w:type="spellStart"/>
      <w:r w:rsidRPr="00CF073C">
        <w:rPr>
          <w:rFonts w:ascii="Cambria" w:hAnsi="Cambria" w:cs="Calibri"/>
        </w:rPr>
        <w:t>Pzp</w:t>
      </w:r>
      <w:proofErr w:type="spellEnd"/>
      <w:r w:rsidRPr="00CF073C">
        <w:rPr>
          <w:rFonts w:ascii="Cambria" w:hAnsi="Cambria" w:cs="Calibri"/>
        </w:rPr>
        <w:t>, w terminie nie krótszym niż 5 dni od dnia przesłania zawiadomienia o wyborze najkorzystniejszej oferty, jeżeli 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18"/>
      </w:r>
      <w:r w:rsidR="004227D0" w:rsidRPr="00CF073C">
        <w:rPr>
          <w:rFonts w:ascii="Cambria" w:hAnsi="Cambria" w:cs="Calibri"/>
        </w:rPr>
        <w:t>.</w:t>
      </w:r>
    </w:p>
    <w:p w14:paraId="369281E5" w14:textId="3B563583" w:rsidR="004227D0" w:rsidRPr="00CF073C" w:rsidRDefault="004227D0" w:rsidP="00634311">
      <w:pPr>
        <w:pStyle w:val="Tekstpodstawowy"/>
        <w:numPr>
          <w:ilvl w:val="0"/>
          <w:numId w:val="56"/>
        </w:numPr>
        <w:suppressAutoHyphens/>
        <w:spacing w:before="0" w:after="0" w:line="269" w:lineRule="auto"/>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19"/>
      </w:r>
      <w:r w:rsidRPr="00CF073C">
        <w:rPr>
          <w:rFonts w:ascii="Cambria" w:hAnsi="Cambria" w:cs="Calibri"/>
        </w:rPr>
        <w:t>.</w:t>
      </w:r>
    </w:p>
    <w:p w14:paraId="3930B69C" w14:textId="5CE17F02" w:rsidR="004227D0" w:rsidRPr="00CF073C" w:rsidRDefault="004227D0" w:rsidP="00634311">
      <w:pPr>
        <w:pStyle w:val="Tekstpodstawowy"/>
        <w:numPr>
          <w:ilvl w:val="0"/>
          <w:numId w:val="56"/>
        </w:numPr>
        <w:suppressAutoHyphens/>
        <w:spacing w:before="0" w:after="0" w:line="269" w:lineRule="auto"/>
        <w:jc w:val="both"/>
        <w:rPr>
          <w:rFonts w:ascii="Cambria" w:hAnsi="Cambria" w:cs="Calibri"/>
        </w:rPr>
      </w:pPr>
      <w:r w:rsidRPr="00CF073C">
        <w:rPr>
          <w:rFonts w:ascii="Cambria" w:hAnsi="Cambria" w:cs="Calibri"/>
        </w:rPr>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14:paraId="6B5C53F7" w14:textId="38E284FB" w:rsidR="004227D0" w:rsidRPr="00CF073C" w:rsidRDefault="004227D0" w:rsidP="00634311">
      <w:pPr>
        <w:pStyle w:val="Tekstpodstawowy"/>
        <w:numPr>
          <w:ilvl w:val="0"/>
          <w:numId w:val="56"/>
        </w:numPr>
        <w:suppressAutoHyphens/>
        <w:autoSpaceDE w:val="0"/>
        <w:autoSpaceDN w:val="0"/>
        <w:adjustRightInd w:val="0"/>
        <w:spacing w:before="0" w:after="0" w:line="240" w:lineRule="auto"/>
        <w:jc w:val="both"/>
        <w:rPr>
          <w:rFonts w:ascii="Cambria" w:hAnsi="Cambria" w:cs="Calibri"/>
        </w:rPr>
      </w:pPr>
      <w:r w:rsidRPr="00CF073C">
        <w:rPr>
          <w:rFonts w:ascii="Cambria" w:hAnsi="Cambria" w:cs="Calibri"/>
        </w:rPr>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101ABB" w:rsidRPr="00101ABB">
        <w:rPr>
          <w:rFonts w:ascii="Cambria" w:hAnsi="Cambria" w:cs="Calibri"/>
          <w:b/>
        </w:rPr>
        <w:t>6</w:t>
      </w:r>
      <w:r w:rsidR="00CF073C" w:rsidRPr="00101ABB">
        <w:rPr>
          <w:rFonts w:ascii="Cambria" w:hAnsi="Cambria" w:cs="Calibri"/>
          <w:b/>
        </w:rPr>
        <w:t xml:space="preserve"> </w:t>
      </w:r>
      <w:r w:rsidRPr="00101ABB">
        <w:rPr>
          <w:rFonts w:ascii="Cambria" w:hAnsi="Cambria" w:cs="Calibri"/>
          <w:b/>
        </w:rPr>
        <w:t>do SWZ</w:t>
      </w:r>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14:paraId="469B354F" w14:textId="237649F0" w:rsidR="004227D0" w:rsidRPr="00CF073C" w:rsidRDefault="004227D0" w:rsidP="00634311">
      <w:pPr>
        <w:pStyle w:val="Tekstpodstawowy"/>
        <w:numPr>
          <w:ilvl w:val="0"/>
          <w:numId w:val="56"/>
        </w:numPr>
        <w:suppressAutoHyphens/>
        <w:spacing w:before="0" w:after="0" w:line="269" w:lineRule="auto"/>
        <w:jc w:val="both"/>
        <w:rPr>
          <w:rFonts w:ascii="Cambria" w:hAnsi="Cambria" w:cs="Calibri"/>
        </w:rPr>
      </w:pPr>
      <w:r w:rsidRPr="00CF073C">
        <w:rPr>
          <w:rFonts w:ascii="Cambria" w:hAnsi="Cambria" w:cs="Calibri"/>
        </w:rPr>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14:paraId="63ADEEF9" w14:textId="543C6EE2" w:rsidR="004227D0" w:rsidRDefault="004227D0" w:rsidP="00634311">
      <w:pPr>
        <w:pStyle w:val="Tekstpodstawowy"/>
        <w:numPr>
          <w:ilvl w:val="0"/>
          <w:numId w:val="56"/>
        </w:numPr>
        <w:suppressAutoHyphens/>
        <w:spacing w:before="0" w:after="0" w:line="269" w:lineRule="auto"/>
        <w:jc w:val="both"/>
        <w:rPr>
          <w:rFonts w:ascii="Cambria" w:hAnsi="Cambria" w:cs="Calibri"/>
        </w:rPr>
      </w:pPr>
      <w:r w:rsidRPr="00CF073C">
        <w:rPr>
          <w:rFonts w:ascii="Cambria" w:hAnsi="Cambria" w:cs="Calibri"/>
        </w:rPr>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zawarcia umowy 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14:paraId="3DCABEE9" w14:textId="4D2996E1" w:rsidR="00CF073C" w:rsidRPr="00CF073C" w:rsidRDefault="00CF073C" w:rsidP="00634311">
      <w:pPr>
        <w:pStyle w:val="Tekstpodstawowy"/>
        <w:numPr>
          <w:ilvl w:val="0"/>
          <w:numId w:val="56"/>
        </w:numPr>
        <w:suppressAutoHyphens/>
        <w:spacing w:before="0" w:after="0" w:line="269" w:lineRule="auto"/>
        <w:jc w:val="both"/>
        <w:rPr>
          <w:rFonts w:ascii="Cambria" w:hAnsi="Cambria" w:cs="Calibri"/>
        </w:rPr>
      </w:pPr>
      <w:r w:rsidRPr="00CF073C">
        <w:rPr>
          <w:rFonts w:ascii="Cambria" w:hAnsi="Cambria" w:cs="Calibri"/>
        </w:rPr>
        <w:t>Wykonawca przed podpisaniem umowy, najpóźniej w dniu podpisania umowy, zobowiązany jest do wniesienia zabezpieczenia należytego wykonania umowy, pod rygorem nie zawarcia umowy z winy wykonawcy</w:t>
      </w:r>
      <w:r w:rsidR="001840AE">
        <w:rPr>
          <w:rStyle w:val="Odwoanieprzypisudolnego"/>
          <w:rFonts w:ascii="Cambria" w:hAnsi="Cambria"/>
        </w:rPr>
        <w:footnoteReference w:id="20"/>
      </w:r>
      <w:r w:rsidR="001840AE">
        <w:rPr>
          <w:rFonts w:ascii="Cambria" w:hAnsi="Cambria" w:cs="Calibri"/>
        </w:rPr>
        <w:t>.</w:t>
      </w:r>
      <w:r w:rsidRPr="00CF073C">
        <w:rPr>
          <w:rFonts w:ascii="Cambria" w:hAnsi="Cambria" w:cs="Calibri"/>
        </w:rPr>
        <w:t xml:space="preserve"> </w:t>
      </w:r>
    </w:p>
    <w:p w14:paraId="6F5E6F2F" w14:textId="77777777" w:rsidR="008924F5" w:rsidRPr="00844A28" w:rsidRDefault="008924F5" w:rsidP="00A671F4">
      <w:pPr>
        <w:pStyle w:val="Nagwek1"/>
        <w:shd w:val="clear" w:color="auto" w:fill="auto"/>
        <w:ind w:left="567" w:hanging="567"/>
        <w:rPr>
          <w:rFonts w:ascii="Cambria" w:hAnsi="Cambria"/>
        </w:rPr>
      </w:pPr>
      <w:bookmarkStart w:id="23" w:name="_Toc67653119"/>
      <w:r>
        <w:rPr>
          <w:rFonts w:ascii="Cambria" w:hAnsi="Cambria"/>
        </w:rPr>
        <w:t>P</w:t>
      </w:r>
      <w:r w:rsidRPr="00844A28">
        <w:rPr>
          <w:rFonts w:ascii="Cambria" w:hAnsi="Cambria"/>
        </w:rPr>
        <w:t>rojektowane postanowienia umowy w sprawie zamówienia publicznego, które zostaną wprowadzone do treści tej umowy;</w:t>
      </w:r>
      <w:bookmarkEnd w:id="23"/>
    </w:p>
    <w:p w14:paraId="14DC4315" w14:textId="77777777" w:rsidR="008924F5" w:rsidRDefault="008924F5" w:rsidP="008924F5">
      <w:pPr>
        <w:pStyle w:val="Tekstpodstawowy"/>
        <w:spacing w:before="0" w:after="0"/>
        <w:jc w:val="both"/>
        <w:rPr>
          <w:rFonts w:ascii="Cambria" w:hAnsi="Cambria" w:cs="Tahoma"/>
        </w:rPr>
      </w:pPr>
    </w:p>
    <w:p w14:paraId="61062A69" w14:textId="77777777" w:rsidR="008924F5" w:rsidRPr="000E5856" w:rsidRDefault="008924F5" w:rsidP="008924F5">
      <w:pPr>
        <w:pStyle w:val="Tekstpodstawowy"/>
        <w:spacing w:before="0" w:after="0"/>
        <w:jc w:val="both"/>
        <w:rPr>
          <w:rFonts w:asciiTheme="majorHAnsi" w:hAnsiTheme="majorHAnsi" w:cs="Tahoma"/>
        </w:rPr>
      </w:pPr>
      <w:r w:rsidRPr="000E5856">
        <w:rPr>
          <w:rFonts w:asciiTheme="majorHAnsi" w:hAnsiTheme="majorHAnsi" w:cs="Tahoma"/>
        </w:rPr>
        <w:t>Projektowane postanowienia umowy w sprawie zamówienia publicznego, które zostaną wprowadzone</w:t>
      </w:r>
    </w:p>
    <w:p w14:paraId="4495D74F" w14:textId="7308B337" w:rsidR="008924F5" w:rsidRPr="000E5856" w:rsidRDefault="008924F5" w:rsidP="008924F5">
      <w:pPr>
        <w:pStyle w:val="Tekstpodstawowy"/>
        <w:spacing w:before="0" w:after="0"/>
        <w:jc w:val="both"/>
        <w:rPr>
          <w:rFonts w:asciiTheme="majorHAnsi" w:hAnsiTheme="majorHAnsi" w:cs="Tahoma"/>
        </w:rPr>
      </w:pPr>
      <w:r w:rsidRPr="000E5856">
        <w:rPr>
          <w:rFonts w:asciiTheme="majorHAnsi" w:hAnsiTheme="majorHAnsi" w:cs="Tahoma"/>
        </w:rPr>
        <w:t xml:space="preserve">do treści tej umowy, określone zostały </w:t>
      </w:r>
      <w:r w:rsidRPr="000E5856">
        <w:rPr>
          <w:rFonts w:asciiTheme="majorHAnsi" w:hAnsiTheme="majorHAnsi" w:cs="Tahoma"/>
          <w:b/>
        </w:rPr>
        <w:t xml:space="preserve">w załączniku nr </w:t>
      </w:r>
      <w:r w:rsidR="00206A17" w:rsidRPr="000E5856">
        <w:rPr>
          <w:rFonts w:asciiTheme="majorHAnsi" w:hAnsiTheme="majorHAnsi" w:cs="Tahoma"/>
          <w:b/>
        </w:rPr>
        <w:t>6</w:t>
      </w:r>
      <w:r w:rsidRPr="000E5856">
        <w:rPr>
          <w:rFonts w:asciiTheme="majorHAnsi" w:hAnsiTheme="majorHAnsi" w:cs="Tahoma"/>
          <w:b/>
        </w:rPr>
        <w:t xml:space="preserve"> do SWZ</w:t>
      </w:r>
      <w:r w:rsidRPr="000E5856">
        <w:rPr>
          <w:rFonts w:asciiTheme="majorHAnsi" w:hAnsiTheme="majorHAnsi" w:cs="Tahoma"/>
        </w:rPr>
        <w:t>.</w:t>
      </w:r>
    </w:p>
    <w:p w14:paraId="3ACAB15D" w14:textId="5A59A5EA" w:rsidR="000E5856" w:rsidRPr="000E5856" w:rsidRDefault="000E5856" w:rsidP="000E5856">
      <w:pPr>
        <w:pStyle w:val="Akapitzlist10"/>
        <w:widowControl w:val="0"/>
        <w:suppressAutoHyphens/>
        <w:autoSpaceDE w:val="0"/>
        <w:spacing w:before="0" w:after="0" w:line="240" w:lineRule="auto"/>
        <w:ind w:left="0"/>
        <w:contextualSpacing/>
        <w:rPr>
          <w:rFonts w:asciiTheme="majorHAnsi" w:hAnsiTheme="majorHAnsi" w:cs="Arial"/>
          <w:sz w:val="20"/>
        </w:rPr>
      </w:pPr>
      <w:r w:rsidRPr="000E5856">
        <w:rPr>
          <w:rFonts w:asciiTheme="majorHAnsi" w:hAnsiTheme="majorHAnsi" w:cs="Arial"/>
          <w:color w:val="000000" w:themeColor="text1"/>
          <w:sz w:val="20"/>
        </w:rPr>
        <w:t xml:space="preserve">Zamawiający przewiduje możliwość zmian zawartej umowy w stosunku do treści oferty, na podstawie której dokonano wyboru Wykonawcy w sytuacjach wymienionych w istotnych postanowieniach umowy </w:t>
      </w:r>
      <w:r w:rsidR="00384024" w:rsidRPr="000E5856">
        <w:rPr>
          <w:rFonts w:asciiTheme="majorHAnsi" w:hAnsiTheme="majorHAnsi" w:cs="Arial"/>
          <w:color w:val="000000" w:themeColor="text1"/>
          <w:sz w:val="20"/>
        </w:rPr>
        <w:t>§ 11</w:t>
      </w:r>
      <w:r w:rsidRPr="000E5856">
        <w:rPr>
          <w:rFonts w:asciiTheme="majorHAnsi" w:hAnsiTheme="majorHAnsi" w:cs="Arial"/>
          <w:color w:val="000000" w:themeColor="text1"/>
          <w:sz w:val="20"/>
        </w:rPr>
        <w:t xml:space="preserve">. Wszystkie </w:t>
      </w:r>
      <w:r w:rsidRPr="000E5856">
        <w:rPr>
          <w:rFonts w:asciiTheme="majorHAnsi" w:hAnsiTheme="majorHAnsi" w:cs="Arial"/>
          <w:color w:val="000000" w:themeColor="text1"/>
          <w:sz w:val="20"/>
        </w:rPr>
        <w:lastRenderedPageBreak/>
        <w:t xml:space="preserve">postanowienia § 11 stanowią katalog zmian, na które Zamawiający może wyrazić zgodę. Zmiany te nie stanowią jednocześnie zobowiązania Zamawiającego do wyrażenia takiej zgody. W przypadku każdej zmiany, o której mowa powyżej po stronie wnoszącego propozycje zmian leży udokumentowanie powstałych okoliczności.  </w:t>
      </w:r>
    </w:p>
    <w:p w14:paraId="5B501771" w14:textId="77777777" w:rsidR="003437A0" w:rsidRPr="00844A28" w:rsidRDefault="003437A0" w:rsidP="008924F5">
      <w:pPr>
        <w:pStyle w:val="Tekstpodstawowy"/>
        <w:spacing w:before="0" w:after="0"/>
        <w:jc w:val="both"/>
        <w:rPr>
          <w:rFonts w:ascii="Cambria" w:hAnsi="Cambria" w:cs="Tahoma"/>
        </w:rPr>
      </w:pPr>
    </w:p>
    <w:p w14:paraId="4727F693" w14:textId="12570F90" w:rsidR="00930A74" w:rsidRPr="003437A0" w:rsidRDefault="00206A17" w:rsidP="003437A0">
      <w:pPr>
        <w:pStyle w:val="Nagwek1"/>
        <w:shd w:val="clear" w:color="auto" w:fill="auto"/>
        <w:ind w:left="567" w:hanging="567"/>
        <w:rPr>
          <w:rFonts w:ascii="Cambria" w:hAnsi="Cambria"/>
        </w:rPr>
      </w:pPr>
      <w:bookmarkStart w:id="24" w:name="_Toc67653120"/>
      <w:r>
        <w:rPr>
          <w:rFonts w:ascii="Cambria" w:hAnsi="Cambria"/>
        </w:rPr>
        <w:t>P</w:t>
      </w:r>
      <w:r w:rsidR="00AD5C15" w:rsidRPr="00AD5C15">
        <w:rPr>
          <w:rFonts w:ascii="Cambria" w:hAnsi="Cambria"/>
        </w:rPr>
        <w:t>ouczenie o środkach ochrony prawnej przysługujących wykonawcy.</w:t>
      </w:r>
      <w:bookmarkEnd w:id="24"/>
    </w:p>
    <w:p w14:paraId="257D036C" w14:textId="071E9909" w:rsidR="00FE0BD4" w:rsidRPr="00FE0BD4" w:rsidRDefault="00FE0BD4" w:rsidP="00634311">
      <w:pPr>
        <w:pStyle w:val="Tekstpodstawowy"/>
        <w:numPr>
          <w:ilvl w:val="0"/>
          <w:numId w:val="57"/>
        </w:numPr>
        <w:suppressAutoHyphens/>
        <w:spacing w:before="0" w:after="0" w:line="269" w:lineRule="auto"/>
        <w:jc w:val="both"/>
        <w:rPr>
          <w:rFonts w:ascii="Cambria" w:hAnsi="Cambria" w:cs="Tahoma"/>
        </w:rPr>
      </w:pPr>
      <w:r w:rsidRPr="00FE0BD4">
        <w:rPr>
          <w:rFonts w:ascii="Cambria" w:hAnsi="Cambria" w:cs="Tahoma"/>
        </w:rPr>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w:t>
      </w:r>
      <w:proofErr w:type="spellStart"/>
      <w:r>
        <w:rPr>
          <w:rFonts w:ascii="Cambria" w:hAnsi="Cambria" w:cs="Tahoma"/>
        </w:rPr>
        <w:t>Pzp</w:t>
      </w:r>
      <w:proofErr w:type="spellEnd"/>
      <w:r w:rsidR="00C45DDB">
        <w:rPr>
          <w:rFonts w:ascii="Cambria" w:hAnsi="Cambria" w:cs="Tahoma"/>
        </w:rPr>
        <w:t xml:space="preserve">. </w:t>
      </w:r>
    </w:p>
    <w:p w14:paraId="47F903E6" w14:textId="5646E388" w:rsidR="00FE0BD4" w:rsidRPr="00FE0BD4" w:rsidRDefault="00FE0BD4" w:rsidP="00634311">
      <w:pPr>
        <w:pStyle w:val="Tekstpodstawowy"/>
        <w:numPr>
          <w:ilvl w:val="0"/>
          <w:numId w:val="57"/>
        </w:numPr>
        <w:suppressAutoHyphens/>
        <w:spacing w:before="0" w:after="0" w:line="269" w:lineRule="auto"/>
        <w:jc w:val="both"/>
        <w:rPr>
          <w:rFonts w:ascii="Cambria" w:hAnsi="Cambria" w:cs="Tahoma"/>
        </w:rPr>
      </w:pPr>
      <w:r w:rsidRPr="00FE0BD4">
        <w:rPr>
          <w:rFonts w:ascii="Cambria" w:hAnsi="Cambria" w:cs="Tahoma"/>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FE0BD4">
        <w:rPr>
          <w:rFonts w:ascii="Cambria" w:hAnsi="Cambria" w:cs="Tahoma"/>
        </w:rPr>
        <w:t>Pzp</w:t>
      </w:r>
      <w:proofErr w:type="spellEnd"/>
      <w:r w:rsidRPr="00FE0BD4">
        <w:rPr>
          <w:rFonts w:ascii="Cambria" w:hAnsi="Cambria" w:cs="Tahoma"/>
        </w:rPr>
        <w:t xml:space="preserve"> oraz Rzecznikowi Małych i Średnich Przedsiębiorców.</w:t>
      </w:r>
    </w:p>
    <w:p w14:paraId="37177B34" w14:textId="74ED4C15" w:rsidR="00FE0BD4" w:rsidRPr="00FE0BD4" w:rsidRDefault="00FE0BD4" w:rsidP="00634311">
      <w:pPr>
        <w:pStyle w:val="Tekstpodstawowy"/>
        <w:numPr>
          <w:ilvl w:val="0"/>
          <w:numId w:val="57"/>
        </w:numPr>
        <w:suppressAutoHyphens/>
        <w:spacing w:before="0" w:after="0" w:line="269" w:lineRule="auto"/>
        <w:jc w:val="both"/>
        <w:rPr>
          <w:rFonts w:ascii="Cambria" w:hAnsi="Cambria" w:cs="Tahoma"/>
        </w:rPr>
      </w:pPr>
      <w:r w:rsidRPr="00FE0BD4">
        <w:rPr>
          <w:rFonts w:ascii="Cambria" w:hAnsi="Cambria" w:cs="Tahoma"/>
        </w:rPr>
        <w:t>Odwołanie przysługuje na:</w:t>
      </w:r>
    </w:p>
    <w:p w14:paraId="1ADE3BE8" w14:textId="3A38C3AC" w:rsidR="00FE0BD4" w:rsidRPr="00FE0BD4" w:rsidRDefault="00FE0BD4" w:rsidP="00634311">
      <w:pPr>
        <w:pStyle w:val="Tekstpodstawowy"/>
        <w:numPr>
          <w:ilvl w:val="2"/>
          <w:numId w:val="58"/>
        </w:numPr>
        <w:spacing w:before="0" w:after="0" w:line="264" w:lineRule="auto"/>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14:paraId="5AACE7BB" w14:textId="21F906BA" w:rsidR="00FE0BD4" w:rsidRPr="00FE0BD4" w:rsidRDefault="00FE0BD4" w:rsidP="00634311">
      <w:pPr>
        <w:pStyle w:val="Tekstpodstawowy"/>
        <w:numPr>
          <w:ilvl w:val="2"/>
          <w:numId w:val="58"/>
        </w:numPr>
        <w:spacing w:before="0" w:after="0" w:line="264" w:lineRule="auto"/>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14:paraId="3642D078" w14:textId="2F774145" w:rsidR="00FE0BD4" w:rsidRPr="00FE0BD4" w:rsidRDefault="00FE0BD4" w:rsidP="00634311">
      <w:pPr>
        <w:pStyle w:val="Tekstpodstawowy"/>
        <w:numPr>
          <w:ilvl w:val="0"/>
          <w:numId w:val="57"/>
        </w:numPr>
        <w:suppressAutoHyphens/>
        <w:spacing w:before="0" w:after="0" w:line="269" w:lineRule="auto"/>
        <w:jc w:val="both"/>
        <w:rPr>
          <w:rFonts w:ascii="Cambria" w:hAnsi="Cambria" w:cs="Tahoma"/>
        </w:rPr>
      </w:pPr>
      <w:r w:rsidRPr="00FE0BD4">
        <w:rPr>
          <w:rFonts w:ascii="Cambria" w:hAnsi="Cambria" w:cs="Tahoma"/>
        </w:rPr>
        <w:t>Odwołanie wnosi się do Prezesa Izby. Odwołujący przekazuje kopię odwołania zamawiającemu przed upływem terminu do wniesienia odwołania w taki sposób, aby mógł on zapoznać się z jego treścią przed upływem tego terminu.</w:t>
      </w:r>
    </w:p>
    <w:p w14:paraId="3C4455C6" w14:textId="1BB87A3C" w:rsidR="00FE0BD4" w:rsidRPr="00FE0BD4" w:rsidRDefault="00FE0BD4" w:rsidP="00634311">
      <w:pPr>
        <w:pStyle w:val="Tekstpodstawowy"/>
        <w:numPr>
          <w:ilvl w:val="0"/>
          <w:numId w:val="57"/>
        </w:numPr>
        <w:suppressAutoHyphens/>
        <w:spacing w:before="0" w:after="0" w:line="269" w:lineRule="auto"/>
        <w:jc w:val="both"/>
        <w:rPr>
          <w:rFonts w:ascii="Cambria" w:hAnsi="Cambria" w:cs="Tahoma"/>
        </w:rPr>
      </w:pPr>
      <w:r w:rsidRPr="00FE0BD4">
        <w:rPr>
          <w:rFonts w:ascii="Cambria" w:hAnsi="Cambria" w:cs="Tahoma"/>
        </w:rPr>
        <w:t>Odwołanie wobec treści ogłoszenia lub treści SWZ wnosi się w terminie 5 dni od dnia zamieszczenia ogłoszenia w Biuletynie Zamówień Publicznych lub treści SWZ na stronie internetowej.</w:t>
      </w:r>
    </w:p>
    <w:p w14:paraId="249B6007" w14:textId="7893BB15" w:rsidR="00FE0BD4" w:rsidRPr="00FE0BD4" w:rsidRDefault="00FE0BD4" w:rsidP="00634311">
      <w:pPr>
        <w:pStyle w:val="Tekstpodstawowy"/>
        <w:numPr>
          <w:ilvl w:val="0"/>
          <w:numId w:val="57"/>
        </w:numPr>
        <w:suppressAutoHyphens/>
        <w:spacing w:before="0" w:after="0" w:line="269" w:lineRule="auto"/>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21"/>
      </w:r>
      <w:r w:rsidRPr="00FE0BD4">
        <w:rPr>
          <w:rFonts w:ascii="Cambria" w:hAnsi="Cambria" w:cs="Tahoma"/>
        </w:rPr>
        <w:t>:</w:t>
      </w:r>
    </w:p>
    <w:p w14:paraId="77BFB0E0" w14:textId="0D9D2C33" w:rsidR="00FE0BD4" w:rsidRPr="00FE0BD4" w:rsidRDefault="00FE0BD4" w:rsidP="00634311">
      <w:pPr>
        <w:pStyle w:val="Tekstpodstawowy"/>
        <w:numPr>
          <w:ilvl w:val="2"/>
          <w:numId w:val="59"/>
        </w:numPr>
        <w:spacing w:before="0" w:after="0" w:line="264" w:lineRule="auto"/>
        <w:jc w:val="both"/>
        <w:rPr>
          <w:rFonts w:ascii="Cambria" w:hAnsi="Cambria" w:cs="Verdana"/>
        </w:rPr>
      </w:pPr>
      <w:r w:rsidRPr="00FE0BD4">
        <w:rPr>
          <w:rFonts w:ascii="Cambria" w:hAnsi="Cambria" w:cs="Verdana"/>
        </w:rPr>
        <w:t>5 dni od dnia przekazania informacji o czynności zamawiającego stanowiącej podstawę jego wniesienia, jeżeli informacja została przekazana przy użyciu środków komunikacji elektronicznej,</w:t>
      </w:r>
    </w:p>
    <w:p w14:paraId="0FF17465" w14:textId="14BD459D" w:rsidR="00FE0BD4" w:rsidRPr="00FE0BD4" w:rsidRDefault="00FE0BD4" w:rsidP="00634311">
      <w:pPr>
        <w:pStyle w:val="Tekstpodstawowy"/>
        <w:numPr>
          <w:ilvl w:val="2"/>
          <w:numId w:val="59"/>
        </w:numPr>
        <w:spacing w:before="0" w:after="0" w:line="264" w:lineRule="auto"/>
        <w:jc w:val="both"/>
        <w:rPr>
          <w:rFonts w:ascii="Cambria" w:hAnsi="Cambria" w:cs="Verdana"/>
        </w:rPr>
      </w:pPr>
      <w:r w:rsidRPr="00FE0BD4">
        <w:rPr>
          <w:rFonts w:ascii="Cambria" w:hAnsi="Cambria" w:cs="Verdana"/>
        </w:rPr>
        <w:t>10 dni od dnia przekazania informacji o czynności zamawiającego stanowiącej podstawę jego wniesienia, jeżeli informacja została przekazana w sposób inny niż określony w pkt 1.</w:t>
      </w:r>
    </w:p>
    <w:p w14:paraId="3D0AF346" w14:textId="63ABCE81" w:rsidR="00FE0BD4" w:rsidRPr="00FE0BD4" w:rsidRDefault="00FE0BD4" w:rsidP="00634311">
      <w:pPr>
        <w:pStyle w:val="Tekstpodstawowy"/>
        <w:numPr>
          <w:ilvl w:val="0"/>
          <w:numId w:val="57"/>
        </w:numPr>
        <w:suppressAutoHyphens/>
        <w:spacing w:before="0" w:after="0" w:line="269" w:lineRule="auto"/>
        <w:jc w:val="both"/>
        <w:rPr>
          <w:rFonts w:ascii="Cambria" w:hAnsi="Cambria" w:cs="Verdana"/>
        </w:rPr>
      </w:pPr>
      <w:r w:rsidRPr="00FE0BD4">
        <w:rPr>
          <w:rFonts w:ascii="Cambria" w:hAnsi="Cambria" w:cs="Verdana"/>
        </w:rPr>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5 dni od dnia, w którym powzięto lub przy zachowaniu należytej staranności można było powziąć wiadomość o okolicznościach stanowiących podstawę jego wniesienia</w:t>
      </w:r>
    </w:p>
    <w:p w14:paraId="1BD2EB54" w14:textId="06232F50" w:rsidR="00CD67FC" w:rsidRDefault="00FE0BD4" w:rsidP="00634311">
      <w:pPr>
        <w:pStyle w:val="Tekstpodstawowy"/>
        <w:numPr>
          <w:ilvl w:val="0"/>
          <w:numId w:val="57"/>
        </w:numPr>
        <w:suppressAutoHyphens/>
        <w:spacing w:before="0" w:after="0" w:line="269" w:lineRule="auto"/>
        <w:jc w:val="both"/>
        <w:rPr>
          <w:rFonts w:ascii="Cambria" w:hAnsi="Cambria" w:cs="Tahoma"/>
        </w:rPr>
      </w:pPr>
      <w:r w:rsidRPr="00CD67FC">
        <w:rPr>
          <w:rFonts w:ascii="Cambria" w:hAnsi="Cambria" w:cs="Tahoma"/>
        </w:rPr>
        <w:t xml:space="preserve">Na orzeczenie Izby oraz postanowienie Prezesa Izby </w:t>
      </w:r>
      <w:r w:rsidR="00C45DDB">
        <w:rPr>
          <w:rFonts w:ascii="Cambria" w:hAnsi="Cambria" w:cs="Tahoma"/>
        </w:rPr>
        <w:t xml:space="preserve">o zwrocie odwołania, </w:t>
      </w:r>
      <w:r w:rsidRPr="00CD67FC">
        <w:rPr>
          <w:rFonts w:ascii="Cambria" w:hAnsi="Cambria" w:cs="Tahoma"/>
        </w:rPr>
        <w:t xml:space="preserve">o którym mowa w art. 519 ust. 1 ustawy </w:t>
      </w:r>
      <w:proofErr w:type="spellStart"/>
      <w:r w:rsidRPr="00CD67FC">
        <w:rPr>
          <w:rFonts w:ascii="Cambria" w:hAnsi="Cambria" w:cs="Tahoma"/>
        </w:rPr>
        <w:t>Pzp</w:t>
      </w:r>
      <w:proofErr w:type="spellEnd"/>
      <w:r w:rsidRPr="00CD67FC">
        <w:rPr>
          <w:rFonts w:ascii="Cambria" w:hAnsi="Cambria" w:cs="Tahoma"/>
        </w:rPr>
        <w:t>, stronom oraz uczestnikom postępowania odwoławczego przysługuje skarga do sądu.</w:t>
      </w:r>
    </w:p>
    <w:p w14:paraId="39EBA9B2" w14:textId="6DE596B1" w:rsidR="00FE0BD4" w:rsidRPr="00CD67FC" w:rsidRDefault="00FE0BD4" w:rsidP="00634311">
      <w:pPr>
        <w:pStyle w:val="Tekstpodstawowy"/>
        <w:numPr>
          <w:ilvl w:val="0"/>
          <w:numId w:val="57"/>
        </w:numPr>
        <w:suppressAutoHyphens/>
        <w:spacing w:before="0" w:after="0" w:line="269" w:lineRule="auto"/>
        <w:jc w:val="both"/>
        <w:rPr>
          <w:rFonts w:ascii="Cambria" w:hAnsi="Cambria" w:cs="Tahoma"/>
        </w:rPr>
      </w:pPr>
      <w:r w:rsidRPr="00CD67FC">
        <w:rPr>
          <w:rFonts w:ascii="Cambria" w:hAnsi="Cambria" w:cs="Tahoma"/>
        </w:rPr>
        <w:t>W postępowaniu toczącym się wskutek wniesienia skargi stosuje się odpowiednio przepisy ustawy z dnia 17 listopada 1964 r. - Kodeks postępowania cywilnego o apelacji, jeżeli przepisy niniejszego rozdziału nie stanowią inaczej.</w:t>
      </w:r>
    </w:p>
    <w:p w14:paraId="20D9E3CA" w14:textId="681CE33C" w:rsidR="00FE0BD4" w:rsidRPr="00CD67FC" w:rsidRDefault="00FE0BD4" w:rsidP="00634311">
      <w:pPr>
        <w:pStyle w:val="Tekstpodstawowy"/>
        <w:numPr>
          <w:ilvl w:val="0"/>
          <w:numId w:val="57"/>
        </w:numPr>
        <w:suppressAutoHyphens/>
        <w:spacing w:before="0" w:after="0" w:line="269" w:lineRule="auto"/>
        <w:jc w:val="both"/>
        <w:rPr>
          <w:rFonts w:ascii="Cambria" w:hAnsi="Cambria" w:cs="Tahoma"/>
        </w:rPr>
      </w:pPr>
      <w:r w:rsidRPr="00CD67FC">
        <w:rPr>
          <w:rFonts w:ascii="Cambria" w:hAnsi="Cambria" w:cs="Tahoma"/>
        </w:rPr>
        <w:t>Skargę wnosi się do Sądu Okręgowego w Warszawie - sądu zamówień publicznych, zwanego dalej "sądem zamówień publicznych".</w:t>
      </w:r>
    </w:p>
    <w:p w14:paraId="620472DB" w14:textId="68CEEC4B" w:rsidR="00FE0BD4" w:rsidRPr="00CD67FC" w:rsidRDefault="00FE0BD4" w:rsidP="00634311">
      <w:pPr>
        <w:pStyle w:val="Tekstpodstawowy"/>
        <w:numPr>
          <w:ilvl w:val="0"/>
          <w:numId w:val="57"/>
        </w:numPr>
        <w:suppressAutoHyphens/>
        <w:spacing w:before="0" w:after="0" w:line="269" w:lineRule="auto"/>
        <w:jc w:val="both"/>
        <w:rPr>
          <w:rFonts w:ascii="Cambria" w:hAnsi="Cambria" w:cs="Tahoma"/>
        </w:rPr>
      </w:pPr>
      <w:r w:rsidRPr="00CD67FC">
        <w:rPr>
          <w:rFonts w:ascii="Cambria" w:hAnsi="Cambria" w:cs="Tahoma"/>
        </w:rPr>
        <w:t xml:space="preserve">Skargę wnosi się za pośrednictwem Prezesa Izby, w terminie 14 dni od dnia doręczenia orzeczenia Izby lub postanowienia Prezesa Izby, o którym mowa w art. 519 ust. 1 ustawy </w:t>
      </w:r>
      <w:proofErr w:type="spellStart"/>
      <w:r w:rsidRPr="00CD67FC">
        <w:rPr>
          <w:rFonts w:ascii="Cambria" w:hAnsi="Cambria" w:cs="Tahoma"/>
        </w:rPr>
        <w:t>Pzp</w:t>
      </w:r>
      <w:proofErr w:type="spellEnd"/>
      <w:r w:rsidRPr="00CD67FC">
        <w:rPr>
          <w:rFonts w:ascii="Cambria" w:hAnsi="Cambria" w:cs="Tahoma"/>
        </w:rPr>
        <w:t>, przesyłając jednocześnie jej odpis przeciwnikowi skargi. Złożenie skargi w placówce pocztowej operatora wyznaczonego w rozumieniu ustawy z dnia 23 listopada 2012 r. - Prawo pocztowe jest równoznaczne z jej wniesieniem.</w:t>
      </w:r>
    </w:p>
    <w:p w14:paraId="5FB7176B" w14:textId="6A387D53" w:rsidR="00FE0BD4" w:rsidRDefault="00FE0BD4" w:rsidP="00634311">
      <w:pPr>
        <w:pStyle w:val="Tekstpodstawowy"/>
        <w:numPr>
          <w:ilvl w:val="0"/>
          <w:numId w:val="57"/>
        </w:numPr>
        <w:suppressAutoHyphens/>
        <w:spacing w:before="0" w:after="0" w:line="269" w:lineRule="auto"/>
        <w:jc w:val="both"/>
        <w:rPr>
          <w:rFonts w:ascii="Cambria" w:hAnsi="Cambria" w:cs="Tahoma"/>
        </w:rPr>
      </w:pPr>
      <w:r w:rsidRPr="00CD67FC">
        <w:rPr>
          <w:rFonts w:ascii="Cambria" w:hAnsi="Cambria" w:cs="Tahoma"/>
        </w:rPr>
        <w:t>Prezes Izby przekazuje skargę wraz z aktami postępowania odwoławczego do sądu zamówień publicznych w terminie 7 dni od dnia jej otrzymania.</w:t>
      </w:r>
    </w:p>
    <w:p w14:paraId="1284DE4F" w14:textId="274B3D49" w:rsidR="00CD67FC" w:rsidRPr="00CD67FC" w:rsidRDefault="00CD67FC" w:rsidP="00634311">
      <w:pPr>
        <w:pStyle w:val="Tekstpodstawowy"/>
        <w:numPr>
          <w:ilvl w:val="0"/>
          <w:numId w:val="57"/>
        </w:numPr>
        <w:suppressAutoHyphens/>
        <w:spacing w:before="0" w:after="0" w:line="269" w:lineRule="auto"/>
        <w:jc w:val="both"/>
        <w:rPr>
          <w:rFonts w:ascii="Cambria" w:hAnsi="Cambria" w:cs="Tahoma"/>
        </w:rPr>
      </w:pPr>
      <w:r w:rsidRPr="00CD67FC">
        <w:rPr>
          <w:rFonts w:ascii="Cambria" w:hAnsi="Cambria" w:cs="Tahoma"/>
        </w:rPr>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proofErr w:type="spellStart"/>
      <w:r w:rsidRPr="00CD67FC">
        <w:rPr>
          <w:rFonts w:ascii="Cambria" w:hAnsi="Cambria" w:cs="Tahoma"/>
        </w:rPr>
        <w:t>Pzp</w:t>
      </w:r>
      <w:proofErr w:type="spellEnd"/>
      <w:r w:rsidRPr="00CD67FC">
        <w:rPr>
          <w:rFonts w:ascii="Cambria" w:hAnsi="Cambria" w:cs="Tahoma"/>
        </w:rPr>
        <w:t>.</w:t>
      </w:r>
    </w:p>
    <w:p w14:paraId="67246BEC" w14:textId="3C1334E5" w:rsidR="00930A74" w:rsidRDefault="00930A74" w:rsidP="00930A74">
      <w:pPr>
        <w:pStyle w:val="Akapitzlist10"/>
        <w:spacing w:before="0" w:after="0" w:line="269" w:lineRule="auto"/>
        <w:contextualSpacing/>
        <w:rPr>
          <w:rFonts w:ascii="Cambria" w:hAnsi="Cambria" w:cs="Tahoma"/>
          <w:sz w:val="20"/>
          <w:szCs w:val="20"/>
        </w:rPr>
      </w:pPr>
    </w:p>
    <w:p w14:paraId="47E0FACD" w14:textId="1B777ADF" w:rsidR="00FE0BD4" w:rsidRPr="00CD67FC" w:rsidRDefault="00206A17" w:rsidP="00A671F4">
      <w:pPr>
        <w:pStyle w:val="Nagwek1"/>
        <w:shd w:val="clear" w:color="auto" w:fill="auto"/>
        <w:spacing w:before="0" w:after="0" w:line="269" w:lineRule="auto"/>
        <w:ind w:left="567" w:hanging="567"/>
        <w:contextualSpacing/>
        <w:rPr>
          <w:rFonts w:ascii="Cambria" w:hAnsi="Cambria" w:cs="Tahoma"/>
        </w:rPr>
      </w:pPr>
      <w:bookmarkStart w:id="25" w:name="_Toc67653121"/>
      <w:r>
        <w:rPr>
          <w:rFonts w:ascii="Cambria" w:hAnsi="Cambria" w:cs="Arial"/>
        </w:rPr>
        <w:t>O</w:t>
      </w:r>
      <w:r w:rsidR="00CD67FC" w:rsidRPr="00CD67FC">
        <w:rPr>
          <w:rFonts w:ascii="Cambria" w:hAnsi="Cambria" w:cs="Arial"/>
        </w:rPr>
        <w:t>pis części zamówienia</w:t>
      </w:r>
      <w:bookmarkEnd w:id="25"/>
    </w:p>
    <w:p w14:paraId="1251EA65" w14:textId="77777777" w:rsidR="00CD67FC" w:rsidRDefault="00CD67FC" w:rsidP="00CD67FC">
      <w:pPr>
        <w:pStyle w:val="Akapitzlist10"/>
        <w:spacing w:before="0" w:after="0" w:line="269" w:lineRule="auto"/>
        <w:ind w:left="0"/>
        <w:contextualSpacing/>
        <w:rPr>
          <w:rFonts w:ascii="Cambria" w:hAnsi="Cambria" w:cs="Century Gothic"/>
        </w:rPr>
      </w:pPr>
    </w:p>
    <w:p w14:paraId="7E5693AC" w14:textId="0A54FD32" w:rsidR="00FE0BD4" w:rsidRDefault="00CD67FC" w:rsidP="002B1A6C">
      <w:pPr>
        <w:pStyle w:val="Akapitzlist10"/>
        <w:numPr>
          <w:ilvl w:val="3"/>
          <w:numId w:val="2"/>
        </w:numPr>
        <w:spacing w:before="0" w:after="0" w:line="269" w:lineRule="auto"/>
        <w:ind w:left="357" w:hanging="357"/>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w:t>
      </w:r>
      <w:r w:rsidRPr="00CD67FC">
        <w:rPr>
          <w:rFonts w:ascii="Cambria" w:hAnsi="Cambria" w:cs="Century Gothic"/>
          <w:sz w:val="20"/>
          <w:szCs w:val="20"/>
        </w:rPr>
        <w:t xml:space="preserve"> </w:t>
      </w:r>
      <w:r>
        <w:rPr>
          <w:rFonts w:ascii="Cambria" w:hAnsi="Cambria" w:cs="Century Gothic"/>
          <w:b/>
          <w:bCs/>
          <w:sz w:val="20"/>
          <w:szCs w:val="20"/>
        </w:rPr>
        <w:t xml:space="preserve">przewiduje </w:t>
      </w:r>
      <w:r w:rsidRPr="00CD67FC">
        <w:rPr>
          <w:rFonts w:ascii="Cambria" w:hAnsi="Cambria" w:cs="Century Gothic"/>
          <w:sz w:val="20"/>
          <w:szCs w:val="20"/>
        </w:rPr>
        <w:t>składania ofert częściowych</w:t>
      </w:r>
      <w:r>
        <w:rPr>
          <w:rFonts w:ascii="Cambria" w:hAnsi="Cambria" w:cs="Century Gothic"/>
          <w:sz w:val="20"/>
          <w:szCs w:val="20"/>
        </w:rPr>
        <w:t xml:space="preserve">. </w:t>
      </w:r>
    </w:p>
    <w:p w14:paraId="0FA972BA" w14:textId="71DE770B" w:rsidR="002B1A6C" w:rsidRPr="002B1A6C" w:rsidRDefault="002B1A6C" w:rsidP="002B1A6C">
      <w:pPr>
        <w:pStyle w:val="Akapitzlist10"/>
        <w:numPr>
          <w:ilvl w:val="3"/>
          <w:numId w:val="2"/>
        </w:numPr>
        <w:spacing w:before="0" w:after="0" w:line="269" w:lineRule="auto"/>
        <w:ind w:left="357" w:hanging="357"/>
        <w:contextualSpacing/>
        <w:rPr>
          <w:rFonts w:ascii="Cambria" w:hAnsi="Cambria" w:cs="Century Gothic"/>
          <w:sz w:val="20"/>
          <w:szCs w:val="20"/>
        </w:rPr>
      </w:pPr>
      <w:r w:rsidRPr="002B1A6C">
        <w:rPr>
          <w:rFonts w:ascii="Cambria" w:hAnsi="Cambria" w:cs="Century Gothic"/>
          <w:sz w:val="20"/>
          <w:szCs w:val="20"/>
        </w:rPr>
        <w:lastRenderedPageBreak/>
        <w:t xml:space="preserve">Zamawiający nie </w:t>
      </w:r>
      <w:r>
        <w:rPr>
          <w:rFonts w:ascii="Cambria" w:hAnsi="Cambria" w:cs="Century Gothic"/>
          <w:sz w:val="20"/>
          <w:szCs w:val="20"/>
        </w:rPr>
        <w:t>przewiduje</w:t>
      </w:r>
      <w:r w:rsidRPr="002B1A6C">
        <w:rPr>
          <w:rFonts w:ascii="Cambria" w:hAnsi="Cambria" w:cs="Century Gothic"/>
          <w:sz w:val="20"/>
          <w:szCs w:val="20"/>
        </w:rPr>
        <w:t xml:space="preserve"> podziału niniejszego zamówienia na części, gdyż jego wielkość oraz wartość nie stanowi bariery dostępu do zamówienia dla MŚP. Podział zamówienia na części groziłby nadmiernymi kosztami wykonania zamówienia, poprzez</w:t>
      </w:r>
      <w:r>
        <w:rPr>
          <w:rStyle w:val="Odwoanieprzypisudolnego"/>
          <w:rFonts w:ascii="Cambria" w:hAnsi="Cambria"/>
          <w:sz w:val="20"/>
          <w:szCs w:val="20"/>
        </w:rPr>
        <w:footnoteReference w:id="22"/>
      </w:r>
      <w:r w:rsidRPr="002B1A6C">
        <w:rPr>
          <w:rFonts w:ascii="Cambria" w:hAnsi="Cambria" w:cs="Century Gothic"/>
          <w:sz w:val="20"/>
          <w:szCs w:val="20"/>
        </w:rPr>
        <w:t xml:space="preserve">: </w:t>
      </w:r>
    </w:p>
    <w:p w14:paraId="72A305E3" w14:textId="77777777" w:rsidR="002B1A6C" w:rsidRPr="002B1A6C" w:rsidRDefault="002B1A6C" w:rsidP="00634311">
      <w:pPr>
        <w:pStyle w:val="Tekstpodstawowy"/>
        <w:numPr>
          <w:ilvl w:val="2"/>
          <w:numId w:val="60"/>
        </w:numPr>
        <w:spacing w:before="0" w:after="0" w:line="264" w:lineRule="auto"/>
        <w:jc w:val="both"/>
        <w:rPr>
          <w:rFonts w:ascii="Cambria" w:hAnsi="Cambria" w:cs="Verdana"/>
        </w:rPr>
      </w:pPr>
      <w:r w:rsidRPr="002B1A6C">
        <w:rPr>
          <w:rFonts w:ascii="Cambria" w:hAnsi="Cambria" w:cs="Verdana"/>
        </w:rPr>
        <w:t>możliwe ograniczenie konkurencji (mniejszy przedmiot zamówienia → mniejsze zainteresowanie zamówieniem wykonawców → wyższa cena);</w:t>
      </w:r>
    </w:p>
    <w:p w14:paraId="757D830A" w14:textId="5D3F4F72" w:rsidR="000E5856" w:rsidRPr="000E5856" w:rsidRDefault="00384024" w:rsidP="00634311">
      <w:pPr>
        <w:pStyle w:val="Tekstpodstawowy"/>
        <w:numPr>
          <w:ilvl w:val="2"/>
          <w:numId w:val="60"/>
        </w:numPr>
        <w:spacing w:before="0" w:after="0" w:line="264" w:lineRule="auto"/>
        <w:jc w:val="both"/>
        <w:rPr>
          <w:rFonts w:asciiTheme="majorHAnsi" w:hAnsiTheme="majorHAnsi" w:cs="Verdana"/>
        </w:rPr>
      </w:pPr>
      <w:r>
        <w:rPr>
          <w:rFonts w:asciiTheme="majorHAnsi" w:hAnsiTheme="majorHAnsi" w:cs="Arial"/>
          <w:color w:val="000000" w:themeColor="text1"/>
        </w:rPr>
        <w:t>fakt</w:t>
      </w:r>
      <w:r w:rsidR="000E5856" w:rsidRPr="000E5856">
        <w:rPr>
          <w:rFonts w:asciiTheme="majorHAnsi" w:hAnsiTheme="majorHAnsi" w:cs="Arial"/>
          <w:color w:val="000000" w:themeColor="text1"/>
        </w:rPr>
        <w:t xml:space="preserve"> iż taki podział grozi trudnościami technicznymi i organizacyjnymi w realizacji zamówienia, w szczególności w skoordynowaniu działań różnych wykonawców realizujących poszczególne części zamówienia. Podział zadania utrudni praw</w:t>
      </w:r>
      <w:r w:rsidR="00A85399">
        <w:rPr>
          <w:rFonts w:asciiTheme="majorHAnsi" w:hAnsiTheme="majorHAnsi" w:cs="Arial"/>
          <w:color w:val="000000" w:themeColor="text1"/>
        </w:rPr>
        <w:t xml:space="preserve">idłową koordynację prac </w:t>
      </w:r>
      <w:r w:rsidR="000E5856" w:rsidRPr="000E5856">
        <w:rPr>
          <w:rFonts w:asciiTheme="majorHAnsi" w:hAnsiTheme="majorHAnsi" w:cs="Arial"/>
          <w:color w:val="000000" w:themeColor="text1"/>
        </w:rPr>
        <w:t xml:space="preserve">i terminowe </w:t>
      </w:r>
      <w:r w:rsidR="00A85399">
        <w:rPr>
          <w:rFonts w:asciiTheme="majorHAnsi" w:hAnsiTheme="majorHAnsi" w:cs="Arial"/>
          <w:color w:val="000000" w:themeColor="text1"/>
        </w:rPr>
        <w:t>wykonanie</w:t>
      </w:r>
      <w:r w:rsidR="000E5856" w:rsidRPr="000E5856">
        <w:rPr>
          <w:rFonts w:asciiTheme="majorHAnsi" w:hAnsiTheme="majorHAnsi" w:cs="Arial"/>
          <w:color w:val="000000" w:themeColor="text1"/>
        </w:rPr>
        <w:t xml:space="preserve"> inwestycji.</w:t>
      </w:r>
      <w:r w:rsidR="000E5856" w:rsidRPr="000E5856">
        <w:rPr>
          <w:rFonts w:asciiTheme="majorHAnsi" w:hAnsiTheme="majorHAnsi" w:cs="Arial"/>
        </w:rPr>
        <w:t xml:space="preserve"> </w:t>
      </w:r>
      <w:r w:rsidR="000E5856" w:rsidRPr="000E5856">
        <w:rPr>
          <w:rFonts w:asciiTheme="majorHAnsi" w:hAnsiTheme="majorHAnsi" w:cs="Arial"/>
          <w:color w:val="000000" w:themeColor="text1"/>
        </w:rPr>
        <w:t>Może to poważnie zagrozić terminowemu wykonaniu zamówienia</w:t>
      </w:r>
      <w:r w:rsidR="00A85399">
        <w:rPr>
          <w:rFonts w:asciiTheme="majorHAnsi" w:hAnsiTheme="majorHAnsi" w:cs="Arial"/>
          <w:color w:val="000000" w:themeColor="text1"/>
        </w:rPr>
        <w:t xml:space="preserve"> a szczególnie poprawnemu wykonaniu MDCP</w:t>
      </w:r>
      <w:r w:rsidR="000E5856" w:rsidRPr="000E5856">
        <w:rPr>
          <w:rFonts w:asciiTheme="majorHAnsi" w:hAnsiTheme="majorHAnsi" w:cs="Arial"/>
          <w:color w:val="000000" w:themeColor="text1"/>
        </w:rPr>
        <w:t xml:space="preserve">. </w:t>
      </w:r>
    </w:p>
    <w:p w14:paraId="20DADEE9" w14:textId="4BF50CDE" w:rsidR="002B1A6C" w:rsidRPr="000E5856" w:rsidRDefault="002B1A6C" w:rsidP="00634311">
      <w:pPr>
        <w:pStyle w:val="Tekstpodstawowy"/>
        <w:numPr>
          <w:ilvl w:val="2"/>
          <w:numId w:val="60"/>
        </w:numPr>
        <w:spacing w:before="0" w:after="0" w:line="264" w:lineRule="auto"/>
        <w:jc w:val="both"/>
        <w:rPr>
          <w:rFonts w:asciiTheme="majorHAnsi" w:hAnsiTheme="majorHAnsi" w:cs="Verdana"/>
        </w:rPr>
      </w:pPr>
      <w:r w:rsidRPr="000E5856">
        <w:rPr>
          <w:rFonts w:asciiTheme="majorHAnsi" w:hAnsiTheme="majorHAnsi" w:cs="Verdana"/>
        </w:rPr>
        <w:t>Zamawiający dokonał analizy rynku przed wszczęciem postępowania i stwierdził, iż niedokonanie podziału zamówienia na części nie ograniczy dostępu do realizacji zamówienia MŚP.</w:t>
      </w:r>
    </w:p>
    <w:p w14:paraId="037AA6C1" w14:textId="4DDCFA73" w:rsidR="00FE0BD4" w:rsidRDefault="00FE0BD4" w:rsidP="00930A74">
      <w:pPr>
        <w:pStyle w:val="Akapitzlist10"/>
        <w:spacing w:before="0" w:after="0" w:line="269" w:lineRule="auto"/>
        <w:contextualSpacing/>
        <w:rPr>
          <w:rFonts w:ascii="Cambria" w:hAnsi="Cambria" w:cs="Tahoma"/>
          <w:sz w:val="20"/>
          <w:szCs w:val="20"/>
        </w:rPr>
      </w:pPr>
    </w:p>
    <w:p w14:paraId="3B7010FB" w14:textId="7E5ADAF6" w:rsidR="00CD67FC" w:rsidRPr="00CD67FC" w:rsidRDefault="00206A17" w:rsidP="00A671F4">
      <w:pPr>
        <w:pStyle w:val="Nagwek1"/>
        <w:shd w:val="clear" w:color="auto" w:fill="auto"/>
        <w:spacing w:before="0" w:after="0" w:line="269" w:lineRule="auto"/>
        <w:ind w:left="567" w:hanging="567"/>
        <w:contextualSpacing/>
        <w:rPr>
          <w:rFonts w:ascii="Cambria" w:hAnsi="Cambria" w:cs="Arial"/>
        </w:rPr>
      </w:pPr>
      <w:bookmarkStart w:id="26" w:name="_Toc67653122"/>
      <w:r>
        <w:rPr>
          <w:rFonts w:ascii="Cambria" w:hAnsi="Cambria" w:cs="Arial"/>
        </w:rPr>
        <w:t>L</w:t>
      </w:r>
      <w:r w:rsidR="00CD67FC" w:rsidRPr="00CD67FC">
        <w:rPr>
          <w:rFonts w:ascii="Cambria" w:hAnsi="Cambria" w:cs="Arial"/>
        </w:rPr>
        <w:t>iczb</w:t>
      </w:r>
      <w:r>
        <w:rPr>
          <w:rFonts w:ascii="Cambria" w:hAnsi="Cambria" w:cs="Arial"/>
        </w:rPr>
        <w:t>a</w:t>
      </w:r>
      <w:r w:rsidR="00CD67FC" w:rsidRPr="00CD67FC">
        <w:rPr>
          <w:rFonts w:ascii="Cambria" w:hAnsi="Cambria"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6"/>
    </w:p>
    <w:p w14:paraId="3180F627" w14:textId="77777777" w:rsidR="00CD67FC" w:rsidRDefault="00CD67FC" w:rsidP="00930A74">
      <w:pPr>
        <w:pStyle w:val="Akapitzlist10"/>
        <w:spacing w:before="0" w:after="0" w:line="269" w:lineRule="auto"/>
        <w:contextualSpacing/>
        <w:rPr>
          <w:rFonts w:ascii="Cambria" w:hAnsi="Cambria" w:cs="Tahoma"/>
          <w:sz w:val="20"/>
          <w:szCs w:val="20"/>
        </w:rPr>
      </w:pPr>
    </w:p>
    <w:p w14:paraId="74603761" w14:textId="77777777" w:rsidR="00CD67FC" w:rsidRPr="000E0CBA" w:rsidRDefault="00CD67FC" w:rsidP="00634311">
      <w:pPr>
        <w:pStyle w:val="Tekstpodstawowy"/>
        <w:numPr>
          <w:ilvl w:val="0"/>
          <w:numId w:val="27"/>
        </w:numPr>
        <w:spacing w:before="0" w:after="0"/>
        <w:jc w:val="both"/>
        <w:rPr>
          <w:rFonts w:ascii="Cambria" w:hAnsi="Cambria"/>
        </w:rPr>
      </w:pPr>
      <w:r w:rsidRPr="0014563C">
        <w:rPr>
          <w:rFonts w:ascii="Cambria" w:hAnsi="Cambria"/>
        </w:rPr>
        <w:t xml:space="preserve">Liczba części zamówienia, na którą wykonawca może złożyć ofertę </w:t>
      </w:r>
      <w:r>
        <w:rPr>
          <w:rFonts w:ascii="Cambria" w:hAnsi="Cambria"/>
          <w:b/>
        </w:rPr>
        <w:t>–</w:t>
      </w:r>
      <w:r w:rsidRPr="0014563C">
        <w:rPr>
          <w:rFonts w:ascii="Cambria" w:hAnsi="Cambria"/>
          <w:b/>
        </w:rPr>
        <w:t xml:space="preserve"> </w:t>
      </w:r>
      <w:r>
        <w:rPr>
          <w:rFonts w:ascii="Cambria" w:hAnsi="Cambria"/>
          <w:b/>
        </w:rPr>
        <w:t>nie dotyczy</w:t>
      </w:r>
      <w:r w:rsidRPr="0014563C">
        <w:rPr>
          <w:rFonts w:ascii="Cambria" w:hAnsi="Cambria"/>
          <w:b/>
        </w:rPr>
        <w:t>.</w:t>
      </w:r>
    </w:p>
    <w:p w14:paraId="2A39796E" w14:textId="77777777" w:rsidR="00CD67FC" w:rsidRPr="0014563C" w:rsidRDefault="00CD67FC" w:rsidP="00634311">
      <w:pPr>
        <w:pStyle w:val="Tekstpodstawowy"/>
        <w:numPr>
          <w:ilvl w:val="0"/>
          <w:numId w:val="27"/>
        </w:numPr>
        <w:spacing w:before="0" w:after="0"/>
        <w:jc w:val="both"/>
        <w:rPr>
          <w:rFonts w:ascii="Cambria" w:hAnsi="Cambria"/>
        </w:rPr>
      </w:pPr>
      <w:r w:rsidRPr="000E0CBA">
        <w:rPr>
          <w:rFonts w:ascii="Cambria" w:hAnsi="Cambria"/>
        </w:rPr>
        <w:t>Zamawiający zastrzega sobie prawo do udzielenia łącznie następujących części lub grup części</w:t>
      </w:r>
      <w:r>
        <w:rPr>
          <w:rFonts w:ascii="Cambria" w:hAnsi="Cambria"/>
        </w:rPr>
        <w:t xml:space="preserve"> - </w:t>
      </w:r>
      <w:r>
        <w:rPr>
          <w:rFonts w:ascii="Cambria" w:hAnsi="Cambria"/>
          <w:b/>
        </w:rPr>
        <w:t>nie dotyczy.</w:t>
      </w:r>
    </w:p>
    <w:p w14:paraId="79F427BB" w14:textId="77777777" w:rsidR="00CD67FC" w:rsidRPr="0014563C" w:rsidRDefault="00CD67FC" w:rsidP="00634311">
      <w:pPr>
        <w:pStyle w:val="Tekstpodstawowy"/>
        <w:numPr>
          <w:ilvl w:val="0"/>
          <w:numId w:val="27"/>
        </w:numPr>
        <w:spacing w:before="0" w:after="0"/>
        <w:jc w:val="both"/>
        <w:rPr>
          <w:rFonts w:ascii="Cambria" w:hAnsi="Cambria"/>
        </w:rPr>
      </w:pPr>
      <w:r w:rsidRPr="0014563C">
        <w:rPr>
          <w:rFonts w:ascii="Cambria" w:hAnsi="Cambria"/>
        </w:rPr>
        <w:t xml:space="preserve">Maksymalna liczba części, na które zamówienie może zostać udzielone temu samemu wykonawcy </w:t>
      </w:r>
      <w:r w:rsidRPr="0014563C">
        <w:rPr>
          <w:rFonts w:ascii="Cambria" w:hAnsi="Cambria"/>
          <w:b/>
        </w:rPr>
        <w:t xml:space="preserve">- </w:t>
      </w:r>
      <w:r>
        <w:rPr>
          <w:rFonts w:ascii="Cambria" w:hAnsi="Cambria"/>
          <w:b/>
        </w:rPr>
        <w:t>nie dotyczy</w:t>
      </w:r>
      <w:r w:rsidRPr="0014563C">
        <w:rPr>
          <w:rFonts w:ascii="Cambria" w:hAnsi="Cambria"/>
          <w:b/>
        </w:rPr>
        <w:t>.</w:t>
      </w:r>
    </w:p>
    <w:p w14:paraId="047AC18F" w14:textId="2BF20A95" w:rsidR="00CD67FC" w:rsidRDefault="00CD67FC" w:rsidP="00930A74">
      <w:pPr>
        <w:pStyle w:val="Akapitzlist10"/>
        <w:spacing w:before="0" w:after="0" w:line="269" w:lineRule="auto"/>
        <w:contextualSpacing/>
        <w:rPr>
          <w:rFonts w:ascii="Cambria" w:hAnsi="Cambria" w:cs="Tahoma"/>
          <w:sz w:val="20"/>
          <w:szCs w:val="20"/>
        </w:rPr>
      </w:pPr>
    </w:p>
    <w:p w14:paraId="644EDF14" w14:textId="4F751B4F" w:rsidR="00CD67FC" w:rsidRPr="00CD67FC" w:rsidRDefault="00206A17" w:rsidP="00A671F4">
      <w:pPr>
        <w:pStyle w:val="Nagwek1"/>
        <w:shd w:val="clear" w:color="auto" w:fill="auto"/>
        <w:spacing w:before="0" w:after="0" w:line="269" w:lineRule="auto"/>
        <w:ind w:left="567" w:hanging="567"/>
        <w:contextualSpacing/>
        <w:rPr>
          <w:rFonts w:ascii="Cambria" w:hAnsi="Cambria" w:cs="Arial"/>
        </w:rPr>
      </w:pPr>
      <w:bookmarkStart w:id="27" w:name="_Toc67653123"/>
      <w:r>
        <w:rPr>
          <w:rFonts w:ascii="Cambria" w:hAnsi="Cambria" w:cs="Arial"/>
        </w:rPr>
        <w:t>I</w:t>
      </w:r>
      <w:r w:rsidR="00CD67FC" w:rsidRPr="00CD67FC">
        <w:rPr>
          <w:rFonts w:ascii="Cambria" w:hAnsi="Cambria" w:cs="Arial"/>
        </w:rPr>
        <w:t>nformacje dotyczące ofert wariantowych, w tym informacje o sposobie przedstawiania ofert wariantowych oraz minimalne warunki, jakim muszą odpowiadać oferty wariantowe, jeżeli zamawiający wymaga lub dopuszcza ich składanie;</w:t>
      </w:r>
      <w:bookmarkEnd w:id="27"/>
    </w:p>
    <w:p w14:paraId="7F8CC194" w14:textId="55EB4798" w:rsidR="00CD67FC" w:rsidRDefault="00CD67FC" w:rsidP="00930A74">
      <w:pPr>
        <w:pStyle w:val="Akapitzlist10"/>
        <w:spacing w:before="0" w:after="0" w:line="269" w:lineRule="auto"/>
        <w:contextualSpacing/>
        <w:rPr>
          <w:rFonts w:ascii="Cambria" w:hAnsi="Cambria" w:cs="Tahoma"/>
          <w:sz w:val="20"/>
          <w:szCs w:val="20"/>
        </w:rPr>
      </w:pPr>
    </w:p>
    <w:p w14:paraId="08E22D1B" w14:textId="2FB5C769" w:rsidR="00CD67FC" w:rsidRDefault="00CD67FC" w:rsidP="00CD67FC">
      <w:pPr>
        <w:pStyle w:val="Akapitzlist10"/>
        <w:spacing w:before="0" w:after="0" w:line="269" w:lineRule="auto"/>
        <w:ind w:left="0"/>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Pr>
          <w:rFonts w:ascii="Cambria" w:hAnsi="Cambria" w:cs="Century Gothic"/>
          <w:sz w:val="20"/>
          <w:szCs w:val="20"/>
        </w:rPr>
        <w:t xml:space="preserve">. </w:t>
      </w:r>
    </w:p>
    <w:p w14:paraId="02043DA4" w14:textId="77BD7645" w:rsidR="00CD67FC" w:rsidRDefault="00CD67FC" w:rsidP="00CD67FC">
      <w:pPr>
        <w:pStyle w:val="Akapitzlist10"/>
        <w:spacing w:before="0" w:after="0" w:line="269" w:lineRule="auto"/>
        <w:ind w:left="0"/>
        <w:contextualSpacing/>
        <w:rPr>
          <w:rFonts w:ascii="Cambria" w:hAnsi="Cambria" w:cs="Tahoma"/>
          <w:sz w:val="20"/>
          <w:szCs w:val="20"/>
        </w:rPr>
      </w:pPr>
    </w:p>
    <w:p w14:paraId="3A6F3007" w14:textId="730F1116" w:rsidR="00CD67FC" w:rsidRPr="00CD67FC" w:rsidRDefault="00206A17" w:rsidP="00A671F4">
      <w:pPr>
        <w:pStyle w:val="Nagwek1"/>
        <w:shd w:val="clear" w:color="auto" w:fill="auto"/>
        <w:spacing w:before="0" w:after="0" w:line="269" w:lineRule="auto"/>
        <w:ind w:left="851" w:hanging="851"/>
        <w:contextualSpacing/>
        <w:rPr>
          <w:rFonts w:ascii="Cambria" w:hAnsi="Cambria" w:cs="Arial"/>
        </w:rPr>
      </w:pPr>
      <w:bookmarkStart w:id="28" w:name="_Toc67653124"/>
      <w:r>
        <w:rPr>
          <w:rFonts w:ascii="Cambria" w:hAnsi="Cambria" w:cs="Arial"/>
        </w:rPr>
        <w:t>W</w:t>
      </w:r>
      <w:r w:rsidR="00CD67FC" w:rsidRPr="00CD67FC">
        <w:rPr>
          <w:rFonts w:ascii="Cambria" w:hAnsi="Cambria" w:cs="Arial"/>
        </w:rPr>
        <w:t>ymagania w zakresie zatrudnienia na podstawie stosunku pracy, w okolicznościach, o których mowa w art. 95</w:t>
      </w:r>
      <w:r>
        <w:rPr>
          <w:rFonts w:ascii="Cambria" w:hAnsi="Cambria" w:cs="Arial"/>
        </w:rPr>
        <w:t xml:space="preserve"> ustawy Pzp</w:t>
      </w:r>
      <w:r w:rsidR="00CD67FC" w:rsidRPr="00CD67FC">
        <w:rPr>
          <w:rFonts w:ascii="Cambria" w:hAnsi="Cambria" w:cs="Arial"/>
        </w:rPr>
        <w:t>;</w:t>
      </w:r>
      <w:bookmarkEnd w:id="28"/>
    </w:p>
    <w:p w14:paraId="7316688B" w14:textId="199CAD55" w:rsidR="00CD67FC" w:rsidRDefault="00CD67FC" w:rsidP="00930A74">
      <w:pPr>
        <w:pStyle w:val="Akapitzlist10"/>
        <w:spacing w:before="0" w:after="0" w:line="269" w:lineRule="auto"/>
        <w:contextualSpacing/>
        <w:rPr>
          <w:rFonts w:ascii="Cambria" w:hAnsi="Cambria" w:cs="Tahoma"/>
          <w:sz w:val="20"/>
          <w:szCs w:val="20"/>
        </w:rPr>
      </w:pPr>
    </w:p>
    <w:p w14:paraId="2AB2665B" w14:textId="555D9511" w:rsidR="00CD67FC" w:rsidRDefault="008324AE" w:rsidP="008324AE">
      <w:pPr>
        <w:pStyle w:val="Akapitzlist10"/>
        <w:spacing w:before="0" w:after="0" w:line="269" w:lineRule="auto"/>
        <w:ind w:left="0"/>
        <w:contextualSpacing/>
        <w:rPr>
          <w:rFonts w:ascii="Cambria" w:hAnsi="Cambria" w:cs="Tahoma"/>
          <w:sz w:val="20"/>
          <w:szCs w:val="20"/>
        </w:rPr>
      </w:pPr>
      <w:r w:rsidRPr="00622C98">
        <w:rPr>
          <w:rFonts w:ascii="Cambria" w:hAnsi="Cambria"/>
        </w:rPr>
        <w:t>Sposób dokumentowania zatrudnienia osób,</w:t>
      </w:r>
      <w:r w:rsidRPr="00A74958">
        <w:rPr>
          <w:rFonts w:ascii="Cambria" w:hAnsi="Cambria"/>
        </w:rPr>
        <w:t xml:space="preserve"> o których </w:t>
      </w:r>
      <w:r w:rsidR="00C45DDB">
        <w:rPr>
          <w:rFonts w:ascii="Cambria" w:hAnsi="Cambria"/>
        </w:rPr>
        <w:t xml:space="preserve">mowa w </w:t>
      </w:r>
      <w:r>
        <w:rPr>
          <w:rFonts w:ascii="Cambria" w:hAnsi="Cambria"/>
        </w:rPr>
        <w:t xml:space="preserve">art. 95 ustawy </w:t>
      </w:r>
      <w:proofErr w:type="spellStart"/>
      <w:r w:rsidR="00206A17">
        <w:rPr>
          <w:rFonts w:ascii="Cambria" w:hAnsi="Cambria"/>
        </w:rPr>
        <w:t>Pzp</w:t>
      </w:r>
      <w:proofErr w:type="spellEnd"/>
      <w:r w:rsidRPr="00A74958">
        <w:rPr>
          <w:rFonts w:ascii="Cambria" w:hAnsi="Cambria"/>
        </w:rPr>
        <w:t xml:space="preserve"> oraz uprawnienia zamawiającego w za</w:t>
      </w:r>
      <w:r w:rsidRPr="00C75E82">
        <w:rPr>
          <w:rFonts w:ascii="Cambria" w:hAnsi="Cambria" w:cs="Century Gothic"/>
        </w:rPr>
        <w:t>kresie kontroli spełniania przez Wykonawcę wymagań, o których mowa wyżej</w:t>
      </w:r>
      <w:r w:rsidR="00C45DDB">
        <w:rPr>
          <w:rFonts w:ascii="Cambria" w:hAnsi="Cambria" w:cs="Century Gothic"/>
        </w:rPr>
        <w:t>,</w:t>
      </w:r>
      <w:r w:rsidRPr="00C75E82">
        <w:rPr>
          <w:rFonts w:ascii="Cambria" w:hAnsi="Cambria" w:cs="Century Gothic"/>
        </w:rPr>
        <w:t xml:space="preserve"> oraz sankcji z tytułu niespełnienia tych wymagań zostały zawarte </w:t>
      </w:r>
      <w:r w:rsidR="00206A17">
        <w:rPr>
          <w:rFonts w:ascii="Cambria" w:hAnsi="Cambria" w:cs="Century Gothic"/>
        </w:rPr>
        <w:t xml:space="preserve">we </w:t>
      </w:r>
      <w:r w:rsidR="00206A17" w:rsidRPr="00206A17">
        <w:rPr>
          <w:rFonts w:ascii="Cambria" w:hAnsi="Cambria" w:cs="Century Gothic"/>
        </w:rPr>
        <w:t>wzorze umowy stanowiącym</w:t>
      </w:r>
      <w:r w:rsidR="00206A17">
        <w:rPr>
          <w:rFonts w:ascii="Cambria" w:hAnsi="Cambria" w:cs="Century Gothic"/>
          <w:b/>
          <w:bCs/>
        </w:rPr>
        <w:t xml:space="preserve"> </w:t>
      </w:r>
      <w:r w:rsidRPr="0071098D">
        <w:rPr>
          <w:rFonts w:ascii="Cambria" w:hAnsi="Cambria" w:cs="Century Gothic"/>
          <w:b/>
          <w:bCs/>
        </w:rPr>
        <w:t xml:space="preserve">załącznik nr </w:t>
      </w:r>
      <w:r w:rsidR="00206A17">
        <w:rPr>
          <w:rFonts w:ascii="Cambria" w:hAnsi="Cambria" w:cs="Century Gothic"/>
          <w:b/>
          <w:bCs/>
        </w:rPr>
        <w:t>6</w:t>
      </w:r>
      <w:r w:rsidRPr="0071098D">
        <w:rPr>
          <w:rFonts w:ascii="Cambria" w:hAnsi="Cambria" w:cs="Century Gothic"/>
          <w:b/>
          <w:bCs/>
        </w:rPr>
        <w:t xml:space="preserve"> do SWZ</w:t>
      </w:r>
      <w:r w:rsidRPr="0071098D">
        <w:rPr>
          <w:rFonts w:ascii="Cambria" w:hAnsi="Cambria"/>
        </w:rPr>
        <w:t>.</w:t>
      </w:r>
    </w:p>
    <w:p w14:paraId="28E4250F" w14:textId="536E6C2B" w:rsidR="002B1A6C" w:rsidRDefault="002B1A6C" w:rsidP="00930A74">
      <w:pPr>
        <w:pStyle w:val="Akapitzlist10"/>
        <w:spacing w:before="0" w:after="0" w:line="269" w:lineRule="auto"/>
        <w:contextualSpacing/>
        <w:rPr>
          <w:rFonts w:ascii="Cambria" w:hAnsi="Cambria" w:cs="Tahoma"/>
          <w:sz w:val="20"/>
          <w:szCs w:val="20"/>
        </w:rPr>
      </w:pPr>
    </w:p>
    <w:p w14:paraId="4E387E8B" w14:textId="33012BB5" w:rsidR="002B1A6C" w:rsidRP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29" w:name="_Toc67653125"/>
      <w:r>
        <w:rPr>
          <w:rFonts w:ascii="Cambria" w:hAnsi="Cambria" w:cs="Arial"/>
        </w:rPr>
        <w:t>W</w:t>
      </w:r>
      <w:r w:rsidR="002B1A6C" w:rsidRPr="002B1A6C">
        <w:rPr>
          <w:rFonts w:ascii="Cambria" w:hAnsi="Cambria" w:cs="Arial"/>
        </w:rPr>
        <w:t>ymagania w zakresie zatrudnienia osób, o których mowa w art. 96 ust. 2 pkt 2, jeżeli zamawiający przewiduje takie wymagania;</w:t>
      </w:r>
      <w:bookmarkEnd w:id="29"/>
    </w:p>
    <w:p w14:paraId="1887CD89" w14:textId="2CE4C8C7" w:rsidR="002B1A6C" w:rsidRDefault="002B1A6C" w:rsidP="00930A74">
      <w:pPr>
        <w:pStyle w:val="Akapitzlist10"/>
        <w:spacing w:before="0" w:after="0" w:line="269" w:lineRule="auto"/>
        <w:contextualSpacing/>
        <w:rPr>
          <w:rFonts w:ascii="Cambria" w:hAnsi="Cambria" w:cs="Tahoma"/>
          <w:sz w:val="20"/>
          <w:szCs w:val="20"/>
        </w:rPr>
      </w:pPr>
    </w:p>
    <w:p w14:paraId="5FF7431F" w14:textId="3A4FC4A1" w:rsidR="002B1A6C" w:rsidRPr="002B1A6C" w:rsidRDefault="002B1A6C" w:rsidP="002B1A6C">
      <w:pPr>
        <w:pStyle w:val="Akapitzlist10"/>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w:t>
      </w:r>
      <w:proofErr w:type="spellStart"/>
      <w:r w:rsidRPr="002B1A6C">
        <w:rPr>
          <w:rFonts w:ascii="Cambria" w:hAnsi="Cambria" w:cs="Century Gothic"/>
          <w:sz w:val="20"/>
          <w:szCs w:val="20"/>
        </w:rPr>
        <w:t>Pzp</w:t>
      </w:r>
      <w:proofErr w:type="spellEnd"/>
      <w:r w:rsidRPr="002B1A6C">
        <w:rPr>
          <w:rFonts w:ascii="Cambria" w:hAnsi="Cambria" w:cs="Century Gothic"/>
          <w:sz w:val="20"/>
          <w:szCs w:val="20"/>
        </w:rPr>
        <w:t xml:space="preserve">, tym samym nie wskazuje żadnych wymagań w tym zakresie. </w:t>
      </w:r>
    </w:p>
    <w:p w14:paraId="58860815" w14:textId="77777777" w:rsidR="002B1A6C" w:rsidRDefault="002B1A6C" w:rsidP="002B1A6C">
      <w:pPr>
        <w:pStyle w:val="Akapitzlist10"/>
        <w:spacing w:before="0" w:after="0" w:line="269" w:lineRule="auto"/>
        <w:ind w:left="0"/>
        <w:contextualSpacing/>
        <w:rPr>
          <w:rFonts w:ascii="Cambria" w:hAnsi="Cambria" w:cs="Tahoma"/>
          <w:sz w:val="20"/>
          <w:szCs w:val="20"/>
        </w:rPr>
      </w:pPr>
    </w:p>
    <w:p w14:paraId="708E11A9" w14:textId="726FBD8E" w:rsidR="002B1A6C" w:rsidRP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0" w:name="_Toc67653126"/>
      <w:r>
        <w:rPr>
          <w:rFonts w:ascii="Cambria" w:hAnsi="Cambria" w:cs="Arial"/>
        </w:rPr>
        <w:t>I</w:t>
      </w:r>
      <w:r w:rsidR="002B1A6C" w:rsidRPr="002B1A6C">
        <w:rPr>
          <w:rFonts w:ascii="Cambria" w:hAnsi="Cambria" w:cs="Arial"/>
        </w:rPr>
        <w:t>nformacj</w:t>
      </w:r>
      <w:r w:rsidR="002B1A6C">
        <w:rPr>
          <w:rFonts w:ascii="Cambria" w:hAnsi="Cambria" w:cs="Arial"/>
        </w:rPr>
        <w:t>A</w:t>
      </w:r>
      <w:r w:rsidR="002B1A6C" w:rsidRPr="002B1A6C">
        <w:rPr>
          <w:rFonts w:ascii="Cambria" w:hAnsi="Cambria" w:cs="Arial"/>
        </w:rPr>
        <w:t xml:space="preserve"> o zastrzeżeniu możliwości ubiegania się o udzielenie zamówienia wyłącznie przez wykonawców, o których mowa w art. 94</w:t>
      </w:r>
      <w:r>
        <w:rPr>
          <w:rFonts w:ascii="Cambria" w:hAnsi="Cambria" w:cs="Arial"/>
        </w:rPr>
        <w:t xml:space="preserve"> ustawy Pzp</w:t>
      </w:r>
      <w:r w:rsidR="002B1A6C" w:rsidRPr="002B1A6C">
        <w:rPr>
          <w:rFonts w:ascii="Cambria" w:hAnsi="Cambria" w:cs="Arial"/>
        </w:rPr>
        <w:t>, jeżeli zamawiający przewiduje takie wymagania</w:t>
      </w:r>
      <w:bookmarkEnd w:id="30"/>
    </w:p>
    <w:p w14:paraId="6F10D063" w14:textId="23C1DB74" w:rsidR="002B1A6C" w:rsidRDefault="002B1A6C" w:rsidP="00930A74">
      <w:pPr>
        <w:pStyle w:val="Akapitzlist10"/>
        <w:spacing w:before="0" w:after="0" w:line="269" w:lineRule="auto"/>
        <w:contextualSpacing/>
        <w:rPr>
          <w:rFonts w:ascii="Cambria" w:hAnsi="Cambria" w:cs="Tahoma"/>
          <w:sz w:val="20"/>
          <w:szCs w:val="20"/>
        </w:rPr>
      </w:pPr>
    </w:p>
    <w:p w14:paraId="60E2BD21" w14:textId="0F8B583C" w:rsidR="002B1A6C" w:rsidRDefault="002B1A6C" w:rsidP="002B1A6C">
      <w:pPr>
        <w:pStyle w:val="Akapitzlist10"/>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lastRenderedPageBreak/>
        <w:t>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r>
        <w:rPr>
          <w:rFonts w:ascii="Cambria" w:hAnsi="Cambria" w:cs="Century Gothic"/>
          <w:sz w:val="20"/>
          <w:szCs w:val="20"/>
        </w:rPr>
        <w:t>.</w:t>
      </w:r>
    </w:p>
    <w:p w14:paraId="6FC4A752" w14:textId="6653F776" w:rsidR="002B1A6C" w:rsidRDefault="002B1A6C" w:rsidP="002B1A6C">
      <w:pPr>
        <w:pStyle w:val="Akapitzlist10"/>
        <w:spacing w:before="0" w:after="0" w:line="269" w:lineRule="auto"/>
        <w:ind w:left="0"/>
        <w:contextualSpacing/>
        <w:rPr>
          <w:rFonts w:ascii="Cambria" w:hAnsi="Cambria" w:cs="Century Gothic"/>
          <w:sz w:val="20"/>
          <w:szCs w:val="20"/>
        </w:rPr>
      </w:pPr>
    </w:p>
    <w:p w14:paraId="71560042" w14:textId="5139CD39" w:rsidR="002B1A6C" w:rsidRP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1" w:name="_Toc67653127"/>
      <w:r>
        <w:rPr>
          <w:rFonts w:ascii="Cambria" w:hAnsi="Cambria" w:cs="Arial"/>
        </w:rPr>
        <w:t>W</w:t>
      </w:r>
      <w:r w:rsidR="002B1A6C" w:rsidRPr="002B1A6C">
        <w:rPr>
          <w:rFonts w:ascii="Cambria" w:hAnsi="Cambria" w:cs="Arial"/>
        </w:rPr>
        <w:t>ymagania dotyczące wadium, w tym jego kwotę, jeżeli zamawiający przewiduje obowiązek wniesienia wadium</w:t>
      </w:r>
      <w:bookmarkEnd w:id="31"/>
    </w:p>
    <w:p w14:paraId="3E4961AE" w14:textId="4DC76FCF" w:rsidR="002B1A6C" w:rsidRDefault="002B1A6C" w:rsidP="002B1A6C">
      <w:pPr>
        <w:pStyle w:val="Akapitzlist10"/>
        <w:spacing w:before="0" w:after="0" w:line="269" w:lineRule="auto"/>
        <w:ind w:left="0"/>
        <w:contextualSpacing/>
        <w:rPr>
          <w:rFonts w:ascii="Cambria" w:hAnsi="Cambria" w:cs="Century Gothic"/>
          <w:sz w:val="20"/>
          <w:szCs w:val="20"/>
        </w:rPr>
      </w:pPr>
    </w:p>
    <w:p w14:paraId="4D6CF5A1" w14:textId="72B947DA" w:rsidR="00CB60A0" w:rsidRPr="00384024" w:rsidRDefault="009C2057" w:rsidP="00384024">
      <w:pPr>
        <w:widowControl w:val="0"/>
        <w:autoSpaceDE w:val="0"/>
        <w:spacing w:before="0" w:after="0" w:line="240" w:lineRule="auto"/>
        <w:jc w:val="both"/>
        <w:rPr>
          <w:rFonts w:ascii="Cambria" w:hAnsi="Cambria" w:cs="Century Gothic"/>
        </w:rPr>
      </w:pPr>
      <w:r w:rsidRPr="00CB60A0">
        <w:rPr>
          <w:rFonts w:asciiTheme="majorHAnsi" w:hAnsiTheme="majorHAnsi" w:cs="Arial"/>
        </w:rPr>
        <w:t xml:space="preserve">Zamawiający </w:t>
      </w:r>
      <w:r w:rsidR="00384024">
        <w:rPr>
          <w:rFonts w:asciiTheme="majorHAnsi" w:hAnsiTheme="majorHAnsi" w:cs="Arial"/>
        </w:rPr>
        <w:t>nie przewiduje obowiązku wniesienia wadium.</w:t>
      </w:r>
    </w:p>
    <w:p w14:paraId="7D139147" w14:textId="77777777" w:rsidR="00384024" w:rsidRDefault="00384024" w:rsidP="00384024">
      <w:pPr>
        <w:widowControl w:val="0"/>
        <w:autoSpaceDE w:val="0"/>
        <w:spacing w:before="0" w:after="0" w:line="240" w:lineRule="auto"/>
        <w:ind w:left="426"/>
        <w:jc w:val="both"/>
        <w:rPr>
          <w:rFonts w:ascii="Cambria" w:hAnsi="Cambria" w:cs="Century Gothic"/>
        </w:rPr>
      </w:pPr>
    </w:p>
    <w:p w14:paraId="18D2EC11" w14:textId="6A9A2A7C" w:rsid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2" w:name="_Toc67653128"/>
      <w:r>
        <w:rPr>
          <w:rFonts w:ascii="Cambria" w:hAnsi="Cambria" w:cs="Arial"/>
        </w:rPr>
        <w:t>I</w:t>
      </w:r>
      <w:r w:rsidR="002B1A6C" w:rsidRPr="002B1A6C">
        <w:rPr>
          <w:rFonts w:ascii="Cambria" w:hAnsi="Cambria" w:cs="Arial"/>
        </w:rPr>
        <w:t>nformacj</w:t>
      </w:r>
      <w:r>
        <w:rPr>
          <w:rFonts w:ascii="Cambria" w:hAnsi="Cambria" w:cs="Arial"/>
        </w:rPr>
        <w:t>a</w:t>
      </w:r>
      <w:r w:rsidR="002B1A6C" w:rsidRPr="002B1A6C">
        <w:rPr>
          <w:rFonts w:ascii="Cambria" w:hAnsi="Cambria" w:cs="Arial"/>
        </w:rPr>
        <w:t xml:space="preserve"> o przewidywanych zamówieniach, o których mowa w art. 214 ust. 1 pkt 7 , jeżeli zamawiający przewiduje udzielenie takich zamówień</w:t>
      </w:r>
      <w:bookmarkEnd w:id="32"/>
    </w:p>
    <w:p w14:paraId="61E06851" w14:textId="3C81A9D8" w:rsidR="002B1A6C" w:rsidRDefault="002B1A6C" w:rsidP="002B1A6C">
      <w:r w:rsidRPr="001E4B23">
        <w:rPr>
          <w:rFonts w:ascii="Cambria" w:hAnsi="Cambria" w:cs="Calibri"/>
        </w:rPr>
        <w:t xml:space="preserve">Zamawiający </w:t>
      </w:r>
      <w:r w:rsidRPr="001E4B23">
        <w:rPr>
          <w:rFonts w:ascii="Cambria" w:hAnsi="Cambria" w:cs="Calibri"/>
          <w:b/>
        </w:rPr>
        <w:t>nie</w:t>
      </w:r>
      <w:r>
        <w:rPr>
          <w:rFonts w:ascii="Cambria" w:hAnsi="Cambria" w:cs="Calibri"/>
          <w:b/>
        </w:rPr>
        <w:t xml:space="preserve">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ust.1 pkt </w:t>
      </w:r>
      <w:r>
        <w:rPr>
          <w:rFonts w:ascii="Cambria" w:hAnsi="Cambria" w:cs="Calibri"/>
        </w:rPr>
        <w:t>7</w:t>
      </w:r>
      <w:r w:rsidRPr="001E4B23">
        <w:rPr>
          <w:rFonts w:ascii="Cambria" w:hAnsi="Cambria" w:cs="Calibri"/>
        </w:rPr>
        <w:t xml:space="preserve"> ustawy </w:t>
      </w:r>
      <w:proofErr w:type="spellStart"/>
      <w:r w:rsidRPr="001E4B23">
        <w:rPr>
          <w:rFonts w:ascii="Cambria" w:hAnsi="Cambria" w:cs="Calibri"/>
        </w:rPr>
        <w:t>Pzp</w:t>
      </w:r>
      <w:proofErr w:type="spellEnd"/>
      <w:r w:rsidRPr="001E4B23">
        <w:rPr>
          <w:rFonts w:ascii="Cambria" w:hAnsi="Cambria" w:cs="Calibri"/>
        </w:rPr>
        <w:t>.</w:t>
      </w:r>
    </w:p>
    <w:p w14:paraId="5B1A203A" w14:textId="7D563F77" w:rsidR="00FE0BD4" w:rsidRPr="002B1A6C" w:rsidRDefault="00206A17" w:rsidP="00A671F4">
      <w:pPr>
        <w:pStyle w:val="Nagwek1"/>
        <w:shd w:val="clear" w:color="auto" w:fill="auto"/>
        <w:spacing w:before="0" w:after="0" w:line="269" w:lineRule="auto"/>
        <w:ind w:left="993" w:hanging="993"/>
        <w:contextualSpacing/>
        <w:rPr>
          <w:rFonts w:ascii="Cambria" w:hAnsi="Cambria" w:cs="Arial"/>
        </w:rPr>
      </w:pPr>
      <w:bookmarkStart w:id="33" w:name="_Toc67653129"/>
      <w:r>
        <w:rPr>
          <w:rFonts w:ascii="Cambria" w:hAnsi="Cambria" w:cs="Arial"/>
        </w:rPr>
        <w:t>I</w:t>
      </w:r>
      <w:r w:rsidR="002B1A6C" w:rsidRPr="002B1A6C">
        <w:rPr>
          <w:rFonts w:ascii="Cambria" w:hAnsi="Cambria"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3"/>
    </w:p>
    <w:p w14:paraId="09F6A1B8" w14:textId="77777777" w:rsidR="002B1A6C" w:rsidRPr="002B1A6C" w:rsidRDefault="002B1A6C" w:rsidP="002B1A6C">
      <w:pPr>
        <w:pStyle w:val="Tekstpodstawowy"/>
        <w:spacing w:before="0" w:after="0" w:line="269" w:lineRule="auto"/>
        <w:ind w:left="357"/>
        <w:jc w:val="both"/>
        <w:rPr>
          <w:rFonts w:ascii="Cambria" w:hAnsi="Cambria"/>
        </w:rPr>
      </w:pPr>
    </w:p>
    <w:p w14:paraId="145349C8" w14:textId="7F8AC6B9" w:rsidR="00FE0BD4" w:rsidRPr="00C10F46" w:rsidRDefault="00FE0BD4" w:rsidP="00634311">
      <w:pPr>
        <w:pStyle w:val="Tekstpodstawowy"/>
        <w:numPr>
          <w:ilvl w:val="0"/>
          <w:numId w:val="36"/>
        </w:numPr>
        <w:spacing w:before="0" w:after="0" w:line="269" w:lineRule="auto"/>
        <w:ind w:left="357"/>
        <w:jc w:val="both"/>
        <w:rPr>
          <w:rFonts w:ascii="Cambria" w:hAnsi="Cambria"/>
        </w:rPr>
      </w:pPr>
      <w:r>
        <w:rPr>
          <w:rFonts w:ascii="Arial" w:hAnsi="Arial" w:cs="Arial"/>
        </w:rPr>
        <w:tab/>
      </w:r>
      <w:r w:rsidRPr="00C10F46">
        <w:rPr>
          <w:rFonts w:ascii="Cambria" w:hAnsi="Cambria"/>
        </w:rPr>
        <w:t>Zamawiający</w:t>
      </w:r>
      <w:r>
        <w:rPr>
          <w:rFonts w:ascii="Cambria" w:hAnsi="Cambria"/>
        </w:rPr>
        <w:t xml:space="preserve"> dopuszcza</w:t>
      </w:r>
      <w:r w:rsidRPr="00C10F46">
        <w:rPr>
          <w:rFonts w:ascii="Cambria" w:hAnsi="Cambria"/>
        </w:rPr>
        <w:t xml:space="preserve"> możliwość odbycia przez wykonawcę wizji lokalnej. </w:t>
      </w:r>
    </w:p>
    <w:p w14:paraId="5A424908" w14:textId="344BE790" w:rsidR="00FE0BD4" w:rsidRDefault="00FE0BD4" w:rsidP="00634311">
      <w:pPr>
        <w:pStyle w:val="Tekstpodstawowy"/>
        <w:numPr>
          <w:ilvl w:val="0"/>
          <w:numId w:val="36"/>
        </w:numPr>
        <w:spacing w:before="0" w:after="0" w:line="269" w:lineRule="auto"/>
        <w:ind w:left="357"/>
        <w:jc w:val="both"/>
        <w:rPr>
          <w:rFonts w:ascii="Cambria" w:hAnsi="Cambria"/>
        </w:rPr>
      </w:pPr>
      <w:r w:rsidRPr="00C10F46">
        <w:rPr>
          <w:rFonts w:ascii="Cambria" w:hAnsi="Cambria"/>
        </w:rPr>
        <w:tab/>
        <w:t xml:space="preserve">W celu umówienia wizji lokalnej należy kontaktować się z osobami wyznaczonymi do komunikowania się z wykonawcami. </w:t>
      </w:r>
    </w:p>
    <w:p w14:paraId="5EFF528E" w14:textId="040F0A39" w:rsidR="002B1A6C" w:rsidRDefault="002B1A6C" w:rsidP="002B1A6C">
      <w:pPr>
        <w:pStyle w:val="Tekstpodstawowy"/>
        <w:spacing w:before="0" w:after="0" w:line="269" w:lineRule="auto"/>
        <w:ind w:left="357"/>
        <w:jc w:val="both"/>
        <w:rPr>
          <w:rFonts w:ascii="Cambria" w:hAnsi="Cambria"/>
        </w:rPr>
      </w:pPr>
    </w:p>
    <w:p w14:paraId="29613050" w14:textId="1E68B4AA" w:rsidR="002B1A6C" w:rsidRPr="002B1A6C" w:rsidRDefault="00206A17" w:rsidP="00A671F4">
      <w:pPr>
        <w:pStyle w:val="Nagwek1"/>
        <w:shd w:val="clear" w:color="auto" w:fill="auto"/>
        <w:spacing w:before="0" w:after="0" w:line="269" w:lineRule="auto"/>
        <w:ind w:left="993" w:hanging="993"/>
        <w:contextualSpacing/>
        <w:rPr>
          <w:rFonts w:ascii="Cambria" w:hAnsi="Cambria" w:cs="Arial"/>
        </w:rPr>
      </w:pPr>
      <w:bookmarkStart w:id="34" w:name="_Toc67653130"/>
      <w:r>
        <w:rPr>
          <w:rFonts w:ascii="Cambria" w:hAnsi="Cambria" w:cs="Arial"/>
        </w:rPr>
        <w:t>I</w:t>
      </w:r>
      <w:r w:rsidR="002B1A6C" w:rsidRPr="002B1A6C">
        <w:rPr>
          <w:rFonts w:ascii="Cambria" w:hAnsi="Cambria" w:cs="Arial"/>
        </w:rPr>
        <w:t>nformacje dotyczące walut obcych, w jakich mogą być prowadzone rozliczenia między zamawiającym a wykonawcą, jeżeli zamawiający przewiduje rozliczenia w walutach obcych;</w:t>
      </w:r>
      <w:r w:rsidR="008324AE">
        <w:rPr>
          <w:rFonts w:ascii="Cambria" w:hAnsi="Cambria" w:cs="Arial"/>
        </w:rPr>
        <w:t xml:space="preserve"> oraz informacja o zaliczkach</w:t>
      </w:r>
      <w:bookmarkEnd w:id="34"/>
    </w:p>
    <w:p w14:paraId="06B02536" w14:textId="77777777" w:rsidR="002B1A6C" w:rsidRPr="002A1B8A" w:rsidRDefault="002B1A6C" w:rsidP="00AD0C70">
      <w:pPr>
        <w:numPr>
          <w:ilvl w:val="1"/>
          <w:numId w:val="7"/>
        </w:numPr>
        <w:spacing w:before="0" w:after="0"/>
        <w:rPr>
          <w:rFonts w:ascii="Cambria" w:hAnsi="Cambria" w:cs="Century Gothic"/>
        </w:rPr>
      </w:pPr>
      <w:r w:rsidRPr="002A1B8A">
        <w:rPr>
          <w:rFonts w:ascii="Cambria" w:hAnsi="Cambria" w:cs="Century Gothic"/>
        </w:rPr>
        <w:t>Zamawiający nie przewiduje rozliczenia zawartej umowy o zamówienie publiczne w walutach obcych.</w:t>
      </w:r>
    </w:p>
    <w:p w14:paraId="2E903666" w14:textId="0A6F102C" w:rsidR="002B1A6C" w:rsidRDefault="002B1A6C" w:rsidP="00AD0C70">
      <w:pPr>
        <w:numPr>
          <w:ilvl w:val="1"/>
          <w:numId w:val="7"/>
        </w:numPr>
        <w:spacing w:before="0" w:after="0"/>
        <w:rPr>
          <w:rFonts w:ascii="Cambria" w:hAnsi="Cambria" w:cs="Century Gothic"/>
        </w:rPr>
      </w:pPr>
      <w:r w:rsidRPr="002A1B8A">
        <w:rPr>
          <w:rFonts w:ascii="Cambria" w:hAnsi="Cambria" w:cs="Century Gothic"/>
        </w:rPr>
        <w:t>Rozliczenie między zamawiającym a wykonawcą będą prowadzone w złotych polskich.</w:t>
      </w:r>
    </w:p>
    <w:p w14:paraId="61CC1FBB" w14:textId="21EBC687" w:rsidR="008324AE" w:rsidRPr="002A1B8A" w:rsidRDefault="008324AE" w:rsidP="00AD0C70">
      <w:pPr>
        <w:numPr>
          <w:ilvl w:val="1"/>
          <w:numId w:val="7"/>
        </w:numPr>
        <w:spacing w:before="0" w:after="0"/>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14:paraId="3B5D55C4" w14:textId="77777777" w:rsidR="002B1A6C" w:rsidRDefault="002B1A6C" w:rsidP="002B1A6C">
      <w:pPr>
        <w:shd w:val="clear" w:color="auto" w:fill="FFFFFF"/>
        <w:spacing w:before="0" w:after="72" w:line="396" w:lineRule="atLeast"/>
        <w:rPr>
          <w:rFonts w:ascii="Open Sans" w:hAnsi="Open Sans" w:cs="Open Sans"/>
          <w:color w:val="333333"/>
          <w:sz w:val="24"/>
          <w:szCs w:val="24"/>
          <w:lang w:eastAsia="pl-PL" w:bidi="ar-SA"/>
        </w:rPr>
      </w:pPr>
    </w:p>
    <w:p w14:paraId="108744A8" w14:textId="1CCF700E" w:rsidR="002B1A6C" w:rsidRPr="001B5646" w:rsidRDefault="00206A17" w:rsidP="00A671F4">
      <w:pPr>
        <w:pStyle w:val="Nagwek1"/>
        <w:shd w:val="clear" w:color="auto" w:fill="auto"/>
        <w:spacing w:before="0" w:after="0" w:line="269" w:lineRule="auto"/>
        <w:ind w:left="993" w:hanging="993"/>
        <w:contextualSpacing/>
        <w:rPr>
          <w:rFonts w:ascii="Cambria" w:hAnsi="Cambria" w:cs="Arial"/>
        </w:rPr>
      </w:pPr>
      <w:bookmarkStart w:id="35" w:name="_Toc67653131"/>
      <w:r>
        <w:rPr>
          <w:rFonts w:ascii="Cambria" w:hAnsi="Cambria" w:cs="Arial"/>
        </w:rPr>
        <w:t>I</w:t>
      </w:r>
      <w:r w:rsidR="002B1A6C" w:rsidRPr="001B5646">
        <w:rPr>
          <w:rFonts w:ascii="Cambria" w:hAnsi="Cambria" w:cs="Arial"/>
        </w:rPr>
        <w:t>nformacje dotyczące zwrotu kosztów udziału w postępowaniu, jeżeli zamawiający przewiduje ich zwrot;</w:t>
      </w:r>
      <w:bookmarkEnd w:id="35"/>
    </w:p>
    <w:p w14:paraId="5007F11E" w14:textId="5BB9DF84" w:rsidR="002B1A6C" w:rsidRDefault="002B1A6C" w:rsidP="002B1A6C">
      <w:pPr>
        <w:pStyle w:val="Tekstpodstawowy"/>
        <w:spacing w:before="0" w:after="0" w:line="269" w:lineRule="auto"/>
        <w:ind w:left="357"/>
        <w:jc w:val="both"/>
        <w:rPr>
          <w:rFonts w:ascii="Cambria" w:hAnsi="Cambria"/>
        </w:rPr>
      </w:pPr>
    </w:p>
    <w:p w14:paraId="04C0C012" w14:textId="47A208C9" w:rsidR="002B1A6C" w:rsidRDefault="001B5646" w:rsidP="001B5646">
      <w:pPr>
        <w:pStyle w:val="Tekstpodstawowy"/>
        <w:spacing w:before="0" w:after="0" w:line="269" w:lineRule="auto"/>
        <w:jc w:val="both"/>
        <w:rPr>
          <w:rFonts w:ascii="Cambria" w:hAnsi="Cambria"/>
        </w:rPr>
      </w:pPr>
      <w:r w:rsidRPr="002A1B8A">
        <w:rPr>
          <w:rFonts w:ascii="Cambria" w:hAnsi="Cambria" w:cs="Century Gothic"/>
        </w:rPr>
        <w:t xml:space="preserve">Zamawiający nie przewiduje zwrotu kosztów udziału w niniejszym postępowaniu o zamówienie publiczne 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w:t>
      </w:r>
      <w:proofErr w:type="spellStart"/>
      <w:r w:rsidRPr="002A1B8A">
        <w:rPr>
          <w:rFonts w:ascii="Cambria" w:hAnsi="Cambria" w:cs="Century Gothic"/>
        </w:rPr>
        <w:t>Pzp</w:t>
      </w:r>
      <w:proofErr w:type="spellEnd"/>
      <w:r w:rsidRPr="002A1B8A">
        <w:rPr>
          <w:rFonts w:ascii="Cambria" w:hAnsi="Cambria" w:cs="Century Gothic"/>
        </w:rPr>
        <w:t>.</w:t>
      </w:r>
    </w:p>
    <w:p w14:paraId="01535F77" w14:textId="76821572" w:rsidR="002B1A6C" w:rsidRDefault="002B1A6C" w:rsidP="002B1A6C">
      <w:pPr>
        <w:pStyle w:val="Tekstpodstawowy"/>
        <w:spacing w:before="0" w:after="0" w:line="269" w:lineRule="auto"/>
        <w:ind w:left="357"/>
        <w:jc w:val="both"/>
        <w:rPr>
          <w:rFonts w:ascii="Cambria" w:hAnsi="Cambria"/>
        </w:rPr>
      </w:pPr>
    </w:p>
    <w:p w14:paraId="4D063486" w14:textId="5D109E48" w:rsidR="001B5646" w:rsidRPr="001B5646" w:rsidRDefault="00206A17" w:rsidP="00A671F4">
      <w:pPr>
        <w:pStyle w:val="Nagwek1"/>
        <w:shd w:val="clear" w:color="auto" w:fill="auto"/>
        <w:spacing w:before="0" w:after="0" w:line="269" w:lineRule="auto"/>
        <w:ind w:left="993" w:hanging="993"/>
        <w:contextualSpacing/>
        <w:rPr>
          <w:rFonts w:ascii="Cambria" w:hAnsi="Cambria" w:cs="Arial"/>
        </w:rPr>
      </w:pPr>
      <w:bookmarkStart w:id="36" w:name="_Toc67653132"/>
      <w:r>
        <w:rPr>
          <w:rFonts w:ascii="Cambria" w:hAnsi="Cambria" w:cs="Arial"/>
        </w:rPr>
        <w:t>I</w:t>
      </w:r>
      <w:r w:rsidR="001B5646" w:rsidRPr="001B5646">
        <w:rPr>
          <w:rFonts w:ascii="Cambria" w:hAnsi="Cambria" w:cs="Arial"/>
        </w:rPr>
        <w:t>nformacj</w:t>
      </w:r>
      <w:r>
        <w:rPr>
          <w:rFonts w:ascii="Cambria" w:hAnsi="Cambria" w:cs="Arial"/>
        </w:rPr>
        <w:t>a</w:t>
      </w:r>
      <w:r w:rsidR="001B5646" w:rsidRPr="001B5646">
        <w:rPr>
          <w:rFonts w:ascii="Cambria" w:hAnsi="Cambria" w:cs="Arial"/>
        </w:rPr>
        <w:t xml:space="preserve"> o obowiązku osobistego wykonania przez wykonawcę kluczowych zadań, jeżeli zamawiający dokonuje takiego zastrzeżenia zgodnie z art. 60 i art. 121</w:t>
      </w:r>
      <w:r w:rsidR="004E0B8C">
        <w:rPr>
          <w:rFonts w:ascii="Cambria" w:hAnsi="Cambria" w:cs="Arial"/>
        </w:rPr>
        <w:t xml:space="preserve"> ustawy pzp</w:t>
      </w:r>
      <w:bookmarkEnd w:id="36"/>
    </w:p>
    <w:p w14:paraId="4E2F2DB1" w14:textId="77777777" w:rsidR="00FE0BD4" w:rsidRPr="00C10F46" w:rsidRDefault="00FE0BD4" w:rsidP="00634311">
      <w:pPr>
        <w:pStyle w:val="Tekstpodstawowy"/>
        <w:numPr>
          <w:ilvl w:val="0"/>
          <w:numId w:val="37"/>
        </w:numPr>
        <w:spacing w:before="0" w:after="0" w:line="269" w:lineRule="auto"/>
        <w:ind w:left="357"/>
        <w:jc w:val="both"/>
        <w:rPr>
          <w:rFonts w:ascii="Cambria" w:hAnsi="Cambria"/>
        </w:rPr>
      </w:pPr>
      <w:r>
        <w:rPr>
          <w:rFonts w:ascii="Arial" w:hAnsi="Arial" w:cs="Arial"/>
        </w:rPr>
        <w:tab/>
      </w:r>
      <w:r w:rsidRPr="00C10F46">
        <w:rPr>
          <w:rFonts w:ascii="Cambria" w:hAnsi="Cambria"/>
        </w:rPr>
        <w:t xml:space="preserve">Wykonawca może powierzyć wykonanie części zamówienia podwykonawcy (podwykonawcom). </w:t>
      </w:r>
    </w:p>
    <w:p w14:paraId="02F8B1F3" w14:textId="77777777" w:rsidR="00FE0BD4" w:rsidRPr="00C10F46" w:rsidRDefault="00FE0BD4" w:rsidP="00634311">
      <w:pPr>
        <w:pStyle w:val="Tekstpodstawowy"/>
        <w:numPr>
          <w:ilvl w:val="0"/>
          <w:numId w:val="37"/>
        </w:numPr>
        <w:spacing w:before="0" w:after="0" w:line="269" w:lineRule="auto"/>
        <w:ind w:left="357"/>
        <w:jc w:val="both"/>
        <w:rPr>
          <w:rFonts w:ascii="Cambria" w:hAnsi="Cambria"/>
        </w:rPr>
      </w:pPr>
      <w:r w:rsidRPr="00C10F46">
        <w:rPr>
          <w:rFonts w:ascii="Cambria" w:hAnsi="Cambria"/>
        </w:rPr>
        <w:tab/>
        <w:t>Zamawiający nie zastrzega obowiązku osobistego wykonania przez Wykonawcę kluczowych części zamówienia.</w:t>
      </w:r>
    </w:p>
    <w:p w14:paraId="48D62A1B" w14:textId="061B73A9" w:rsidR="00FE0BD4" w:rsidRDefault="00FE0BD4" w:rsidP="00634311">
      <w:pPr>
        <w:pStyle w:val="Tekstpodstawowy"/>
        <w:numPr>
          <w:ilvl w:val="0"/>
          <w:numId w:val="37"/>
        </w:numPr>
        <w:spacing w:before="0" w:after="0" w:line="269" w:lineRule="auto"/>
        <w:ind w:left="357"/>
        <w:jc w:val="both"/>
        <w:rPr>
          <w:rFonts w:ascii="Cambria" w:hAnsi="Cambria"/>
        </w:rPr>
      </w:pPr>
      <w:r w:rsidRPr="00C10F46">
        <w:rPr>
          <w:rFonts w:ascii="Cambria" w:hAnsi="Cambria"/>
        </w:rPr>
        <w:tab/>
      </w:r>
      <w:r w:rsidRPr="001B5646">
        <w:rPr>
          <w:rFonts w:ascii="Cambria" w:hAnsi="Cambria"/>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1B5646">
        <w:rPr>
          <w:rFonts w:ascii="Cambria" w:hAnsi="Cambria"/>
        </w:rPr>
        <w:t xml:space="preserve">. </w:t>
      </w:r>
    </w:p>
    <w:p w14:paraId="6630D4FD" w14:textId="7A67C965" w:rsidR="001B5646" w:rsidRDefault="001B5646" w:rsidP="001B5646">
      <w:pPr>
        <w:pStyle w:val="Tekstpodstawowy"/>
        <w:spacing w:before="0" w:after="0" w:line="269" w:lineRule="auto"/>
        <w:ind w:left="357"/>
        <w:jc w:val="both"/>
        <w:rPr>
          <w:rFonts w:ascii="Cambria" w:hAnsi="Cambria"/>
        </w:rPr>
      </w:pPr>
    </w:p>
    <w:p w14:paraId="462983E5" w14:textId="78074B1C" w:rsidR="00E57981" w:rsidRPr="00206A17" w:rsidRDefault="00206A17" w:rsidP="00A671F4">
      <w:pPr>
        <w:pStyle w:val="Nagwek1"/>
        <w:shd w:val="clear" w:color="auto" w:fill="auto"/>
        <w:spacing w:before="0" w:after="0" w:line="269" w:lineRule="auto"/>
        <w:ind w:left="993" w:hanging="993"/>
        <w:contextualSpacing/>
        <w:rPr>
          <w:rFonts w:ascii="Cambria" w:hAnsi="Cambria" w:cs="Arial"/>
        </w:rPr>
      </w:pPr>
      <w:bookmarkStart w:id="37" w:name="_Toc67653133"/>
      <w:r w:rsidRPr="00206A17">
        <w:rPr>
          <w:rFonts w:ascii="Cambria" w:hAnsi="Cambria" w:cs="Arial"/>
        </w:rPr>
        <w:t>M</w:t>
      </w:r>
      <w:r w:rsidR="00E57981" w:rsidRPr="00206A17">
        <w:rPr>
          <w:rFonts w:ascii="Cambria" w:hAnsi="Cambria" w:cs="Arial"/>
        </w:rPr>
        <w:t>aksymaln</w:t>
      </w:r>
      <w:r w:rsidRPr="00206A17">
        <w:rPr>
          <w:rFonts w:ascii="Cambria" w:hAnsi="Cambria" w:cs="Arial"/>
        </w:rPr>
        <w:t>a</w:t>
      </w:r>
      <w:r w:rsidR="00E57981" w:rsidRPr="00206A17">
        <w:rPr>
          <w:rFonts w:ascii="Cambria" w:hAnsi="Cambria" w:cs="Arial"/>
        </w:rPr>
        <w:t xml:space="preserve"> liczb</w:t>
      </w:r>
      <w:r w:rsidRPr="00206A17">
        <w:rPr>
          <w:rFonts w:ascii="Cambria" w:hAnsi="Cambria" w:cs="Arial"/>
        </w:rPr>
        <w:t>a</w:t>
      </w:r>
      <w:r w:rsidR="00E57981" w:rsidRPr="00206A17">
        <w:rPr>
          <w:rFonts w:ascii="Cambria" w:hAnsi="Cambria" w:cs="Arial"/>
        </w:rPr>
        <w:t xml:space="preserve"> wykonawców, z którymi zamawiający zawrze umowę ramową, jeżeli zamawiający przewiduje zawarcie umowy ramowej</w:t>
      </w:r>
      <w:bookmarkEnd w:id="37"/>
    </w:p>
    <w:p w14:paraId="425FC8D8" w14:textId="54DD2ED3"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 xml:space="preserve">315 ustawy </w:t>
      </w:r>
      <w:proofErr w:type="spellStart"/>
      <w:r w:rsidRPr="00773D17">
        <w:rPr>
          <w:rFonts w:asciiTheme="majorHAnsi" w:eastAsiaTheme="majorEastAsia" w:hAnsiTheme="majorHAnsi" w:cstheme="majorBidi"/>
        </w:rPr>
        <w:t>Pzp</w:t>
      </w:r>
      <w:proofErr w:type="spellEnd"/>
    </w:p>
    <w:p w14:paraId="3C86EA50" w14:textId="77777777"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p>
    <w:p w14:paraId="41B5CDCB" w14:textId="6A119D7F" w:rsidR="00E57981" w:rsidRPr="00206A17" w:rsidRDefault="00206A17" w:rsidP="00A671F4">
      <w:pPr>
        <w:pStyle w:val="Nagwek1"/>
        <w:shd w:val="clear" w:color="auto" w:fill="auto"/>
        <w:spacing w:before="0" w:after="0" w:line="269" w:lineRule="auto"/>
        <w:ind w:left="993" w:hanging="993"/>
        <w:contextualSpacing/>
        <w:rPr>
          <w:rFonts w:ascii="Cambria" w:hAnsi="Cambria" w:cs="Arial"/>
        </w:rPr>
      </w:pPr>
      <w:bookmarkStart w:id="38" w:name="_Toc67653134"/>
      <w:r w:rsidRPr="00206A17">
        <w:rPr>
          <w:rFonts w:ascii="Cambria" w:hAnsi="Cambria" w:cs="Arial"/>
        </w:rPr>
        <w:t>Informacja</w:t>
      </w:r>
      <w:r w:rsidR="00E57981" w:rsidRPr="00206A17">
        <w:rPr>
          <w:rFonts w:ascii="Cambria" w:hAnsi="Cambria" w:cs="Arial"/>
        </w:rPr>
        <w:t xml:space="preserve"> o przewidywanym wyborze najkorzystniejszej oferty z zastosowaniem aukcji elektronicznej wraz z informacjami, o których mowa w art. 230</w:t>
      </w:r>
      <w:r w:rsidR="004E0B8C">
        <w:rPr>
          <w:rFonts w:ascii="Cambria" w:hAnsi="Cambria" w:cs="Arial"/>
        </w:rPr>
        <w:t xml:space="preserve"> ustawy pzp</w:t>
      </w:r>
      <w:r w:rsidR="00E57981" w:rsidRPr="00206A17">
        <w:rPr>
          <w:rFonts w:ascii="Cambria" w:hAnsi="Cambria" w:cs="Arial"/>
        </w:rPr>
        <w:t>, jeżeli zamawiający przewiduje aukcję elektroniczną</w:t>
      </w:r>
      <w:bookmarkEnd w:id="38"/>
    </w:p>
    <w:p w14:paraId="1F96750B" w14:textId="2D1EAD45"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 xml:space="preserve">o  której mowa w art. 308 ust. 1 ustawy </w:t>
      </w:r>
      <w:proofErr w:type="spellStart"/>
      <w:r w:rsidRPr="00773D17">
        <w:rPr>
          <w:rFonts w:asciiTheme="majorHAnsi" w:eastAsiaTheme="majorEastAsia" w:hAnsiTheme="majorHAnsi" w:cstheme="majorBidi"/>
        </w:rPr>
        <w:t>Pzp</w:t>
      </w:r>
      <w:proofErr w:type="spellEnd"/>
    </w:p>
    <w:p w14:paraId="4152747C" w14:textId="77777777"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p>
    <w:p w14:paraId="76A4CA45" w14:textId="0BD08778" w:rsidR="00E57981" w:rsidRDefault="00206A17" w:rsidP="00A671F4">
      <w:pPr>
        <w:pStyle w:val="Nagwek1"/>
        <w:shd w:val="clear" w:color="auto" w:fill="auto"/>
        <w:spacing w:before="0" w:after="0" w:line="269" w:lineRule="auto"/>
        <w:ind w:left="993" w:hanging="993"/>
        <w:contextualSpacing/>
        <w:rPr>
          <w:rFonts w:ascii="Cambria" w:hAnsi="Cambria" w:cs="Arial"/>
        </w:rPr>
      </w:pPr>
      <w:bookmarkStart w:id="39" w:name="_Toc67653135"/>
      <w:r>
        <w:rPr>
          <w:rFonts w:ascii="Cambria" w:hAnsi="Cambria" w:cs="Arial"/>
        </w:rPr>
        <w:t>W</w:t>
      </w:r>
      <w:r w:rsidR="00E57981" w:rsidRPr="001B5646">
        <w:rPr>
          <w:rFonts w:ascii="Cambria" w:hAnsi="Cambria" w:cs="Arial"/>
        </w:rPr>
        <w:t>ymóg lub możliwość złożenia ofert w postaci katalogów elektronicznych lub dołączenia katalogów elektronicznych do oferty, w sytuacji określonej w art. 93</w:t>
      </w:r>
      <w:r w:rsidR="004E0B8C">
        <w:rPr>
          <w:rFonts w:ascii="Cambria" w:hAnsi="Cambria" w:cs="Arial"/>
        </w:rPr>
        <w:t xml:space="preserve"> ustawy pzp</w:t>
      </w:r>
      <w:r w:rsidR="00E57981" w:rsidRPr="001B5646">
        <w:rPr>
          <w:rFonts w:ascii="Cambria" w:hAnsi="Cambria" w:cs="Arial"/>
        </w:rPr>
        <w:t>;</w:t>
      </w:r>
      <w:bookmarkEnd w:id="39"/>
    </w:p>
    <w:p w14:paraId="6AA829F6" w14:textId="4BAEC673" w:rsidR="001B5646" w:rsidRPr="001B5646" w:rsidRDefault="001B5646" w:rsidP="001B5646">
      <w:r w:rsidRPr="0014563C">
        <w:rPr>
          <w:rFonts w:ascii="Cambria" w:hAnsi="Cambria" w:cs="Century Gothic"/>
        </w:rPr>
        <w:t>Zamawiający nie ustala i nie dopuszcza możliwości przedstawienie informacji zawartych w ofercie w postaci katalogu elektronicznego lub dołączenia katalogu elektronicznego do oferty</w:t>
      </w:r>
    </w:p>
    <w:p w14:paraId="2AF0BDFE" w14:textId="15478650" w:rsidR="00E57981" w:rsidRPr="001B5646" w:rsidRDefault="00206A17" w:rsidP="00A671F4">
      <w:pPr>
        <w:pStyle w:val="Nagwek1"/>
        <w:shd w:val="clear" w:color="auto" w:fill="auto"/>
        <w:spacing w:before="0" w:after="0" w:line="269" w:lineRule="auto"/>
        <w:ind w:left="993" w:hanging="993"/>
        <w:contextualSpacing/>
        <w:rPr>
          <w:rFonts w:ascii="Cambria" w:hAnsi="Cambria" w:cs="Arial"/>
        </w:rPr>
      </w:pPr>
      <w:bookmarkStart w:id="40" w:name="_Toc67653136"/>
      <w:r>
        <w:rPr>
          <w:rFonts w:ascii="Cambria" w:hAnsi="Cambria" w:cs="Arial"/>
        </w:rPr>
        <w:t>I</w:t>
      </w:r>
      <w:r w:rsidR="00E57981" w:rsidRPr="001B5646">
        <w:rPr>
          <w:rFonts w:ascii="Cambria" w:hAnsi="Cambria" w:cs="Arial"/>
        </w:rPr>
        <w:t>nformacje dotyczące zabezpieczenia należytego wykonania umowy.</w:t>
      </w:r>
      <w:bookmarkEnd w:id="40"/>
    </w:p>
    <w:p w14:paraId="3C85A6DB" w14:textId="6E5EEC95" w:rsidR="00E57981" w:rsidRDefault="00E57981" w:rsidP="00E57981">
      <w:pPr>
        <w:pStyle w:val="Akapitzlist10"/>
        <w:spacing w:before="0" w:after="0" w:line="269" w:lineRule="auto"/>
        <w:ind w:left="0"/>
        <w:contextualSpacing/>
        <w:rPr>
          <w:rFonts w:ascii="Cambria" w:hAnsi="Cambria" w:cs="Tahoma"/>
          <w:sz w:val="20"/>
          <w:szCs w:val="20"/>
        </w:rPr>
      </w:pPr>
    </w:p>
    <w:p w14:paraId="4FB1EC28" w14:textId="3F1170C3" w:rsidR="008324AE" w:rsidRPr="00263B56" w:rsidRDefault="008324AE" w:rsidP="00634311">
      <w:pPr>
        <w:numPr>
          <w:ilvl w:val="0"/>
          <w:numId w:val="21"/>
        </w:numPr>
        <w:spacing w:before="0" w:after="0" w:line="240" w:lineRule="auto"/>
        <w:ind w:right="-108"/>
        <w:jc w:val="both"/>
        <w:rPr>
          <w:rFonts w:ascii="Cambria" w:hAnsi="Cambria"/>
          <w:iCs/>
        </w:rPr>
      </w:pPr>
      <w:r w:rsidRPr="00773D17">
        <w:rPr>
          <w:rFonts w:ascii="Cambria" w:hAnsi="Cambria"/>
        </w:rPr>
        <w:t>Od Wykonawcy, którego oferta zostanie wybrana jako najkorzystniejsza</w:t>
      </w:r>
      <w:r>
        <w:rPr>
          <w:rFonts w:ascii="Cambria" w:hAnsi="Cambria"/>
        </w:rPr>
        <w:t>,</w:t>
      </w:r>
      <w:r w:rsidRPr="00773D17">
        <w:rPr>
          <w:rFonts w:ascii="Cambria" w:hAnsi="Cambria"/>
        </w:rPr>
        <w:t xml:space="preserve"> wymagane będzie wniesienie, przed zawarciem umowy, zabezpieczenia należytego wykonania umowy </w:t>
      </w:r>
      <w:r w:rsidRPr="00773D17">
        <w:rPr>
          <w:rFonts w:ascii="Cambria" w:hAnsi="Cambria"/>
          <w:b/>
        </w:rPr>
        <w:t xml:space="preserve">w wysokości </w:t>
      </w:r>
      <w:r>
        <w:rPr>
          <w:rFonts w:ascii="Cambria" w:hAnsi="Cambria"/>
          <w:b/>
        </w:rPr>
        <w:t xml:space="preserve">5 </w:t>
      </w:r>
      <w:r w:rsidRPr="00773D17">
        <w:rPr>
          <w:rFonts w:ascii="Cambria" w:hAnsi="Cambria"/>
          <w:b/>
        </w:rPr>
        <w:t>% ceny całkowitej (brutto) podanej w ofercie</w:t>
      </w:r>
      <w:r w:rsidRPr="00773D17">
        <w:rPr>
          <w:rFonts w:ascii="Cambria" w:hAnsi="Cambria"/>
        </w:rPr>
        <w:t xml:space="preserve"> za wykonanie całości przedmiotu zamówienia.</w:t>
      </w:r>
      <w:r w:rsidRPr="00773D17">
        <w:rPr>
          <w:rFonts w:asciiTheme="majorHAnsi" w:eastAsiaTheme="majorEastAsia" w:hAnsiTheme="majorHAnsi" w:cstheme="majorBidi"/>
          <w:i/>
          <w:color w:val="002060"/>
        </w:rPr>
        <w:t xml:space="preserve"> </w:t>
      </w:r>
      <w:r w:rsidRPr="00263B56">
        <w:rPr>
          <w:rFonts w:ascii="Cambria" w:hAnsi="Cambria"/>
          <w:iCs/>
        </w:rPr>
        <w:t>Zabezpieczenie służy pokryciu roszczeń z tytułu niewykonania lub nienależytego wykonania umowy.</w:t>
      </w:r>
    </w:p>
    <w:p w14:paraId="766878B4" w14:textId="762F0E0B" w:rsidR="001B5646" w:rsidRDefault="00A664CB" w:rsidP="00634311">
      <w:pPr>
        <w:pStyle w:val="Tekstpodstawowy"/>
        <w:numPr>
          <w:ilvl w:val="0"/>
          <w:numId w:val="21"/>
        </w:numPr>
        <w:spacing w:before="0" w:after="0" w:line="264" w:lineRule="auto"/>
        <w:jc w:val="both"/>
        <w:rPr>
          <w:rFonts w:ascii="Cambria" w:hAnsi="Cambria" w:cs="Tahoma"/>
          <w:b/>
        </w:rPr>
      </w:pPr>
      <w:r w:rsidRPr="00773D17">
        <w:rPr>
          <w:rFonts w:ascii="Cambria" w:hAnsi="Cambria"/>
        </w:rPr>
        <w:t xml:space="preserve">Zabezpieczenie wnoszone w formie innej niż w pieniądzu powinno być dostarczone w formie oryginału, przez wykonawcę do siedziby zamawiającego, najpóźniej w dniu podpisania </w:t>
      </w:r>
      <w:r>
        <w:rPr>
          <w:rFonts w:ascii="Cambria" w:hAnsi="Cambria"/>
        </w:rPr>
        <w:t>u</w:t>
      </w:r>
      <w:r w:rsidRPr="00773D17">
        <w:rPr>
          <w:rFonts w:ascii="Cambria" w:hAnsi="Cambria"/>
        </w:rPr>
        <w:t>mowy – do chwili jej podpisania</w:t>
      </w:r>
      <w:r w:rsidR="001B5646" w:rsidRPr="00D078E1">
        <w:rPr>
          <w:rFonts w:ascii="Cambria" w:hAnsi="Cambria" w:cs="Tahoma"/>
          <w:b/>
        </w:rPr>
        <w:t>.</w:t>
      </w:r>
    </w:p>
    <w:p w14:paraId="2C0D6D0C" w14:textId="77777777" w:rsidR="008324AE" w:rsidRPr="00773D17" w:rsidRDefault="008324AE" w:rsidP="00634311">
      <w:pPr>
        <w:numPr>
          <w:ilvl w:val="0"/>
          <w:numId w:val="21"/>
        </w:numPr>
        <w:spacing w:before="0" w:after="0" w:line="240" w:lineRule="auto"/>
        <w:ind w:right="-108"/>
        <w:jc w:val="both"/>
        <w:rPr>
          <w:rFonts w:ascii="Cambria" w:hAnsi="Cambria"/>
        </w:rPr>
      </w:pPr>
      <w:r w:rsidRPr="00773D17">
        <w:rPr>
          <w:rFonts w:ascii="Cambria" w:hAnsi="Cambria"/>
        </w:rPr>
        <w:t xml:space="preserve">Zabezpieczenie należytego wykonania umowy może być wnoszone według wyboru </w:t>
      </w:r>
      <w:r>
        <w:rPr>
          <w:rFonts w:ascii="Cambria" w:hAnsi="Cambria"/>
        </w:rPr>
        <w:t>w</w:t>
      </w:r>
      <w:r w:rsidRPr="00773D17">
        <w:rPr>
          <w:rFonts w:ascii="Cambria" w:hAnsi="Cambria"/>
        </w:rPr>
        <w:t xml:space="preserve">ykonawcy w jednej lub w kilku formach wskazanych w art. 450 ust. 1 ustawy </w:t>
      </w:r>
      <w:proofErr w:type="spellStart"/>
      <w:r w:rsidRPr="00773D17">
        <w:rPr>
          <w:rFonts w:ascii="Cambria" w:hAnsi="Cambria"/>
        </w:rPr>
        <w:t>Pzp</w:t>
      </w:r>
      <w:proofErr w:type="spellEnd"/>
      <w:r w:rsidRPr="00773D17">
        <w:rPr>
          <w:rFonts w:ascii="Cambria" w:hAnsi="Cambria"/>
        </w:rPr>
        <w:t xml:space="preserve"> tj.:</w:t>
      </w:r>
    </w:p>
    <w:p w14:paraId="1A1D3B9B" w14:textId="063BE1EB" w:rsidR="008324AE" w:rsidRPr="008324AE" w:rsidRDefault="008324AE" w:rsidP="00634311">
      <w:pPr>
        <w:pStyle w:val="Tekstpodstawowy"/>
        <w:numPr>
          <w:ilvl w:val="2"/>
          <w:numId w:val="22"/>
        </w:numPr>
        <w:spacing w:before="0" w:after="0" w:line="264" w:lineRule="auto"/>
        <w:jc w:val="both"/>
        <w:rPr>
          <w:rFonts w:ascii="Cambria" w:hAnsi="Cambria" w:cs="Tahoma"/>
        </w:rPr>
      </w:pPr>
      <w:r w:rsidRPr="008324AE">
        <w:rPr>
          <w:rFonts w:ascii="Cambria" w:hAnsi="Cambria" w:cs="Tahoma"/>
        </w:rPr>
        <w:t>pieniądzu;</w:t>
      </w:r>
    </w:p>
    <w:p w14:paraId="6E845F68" w14:textId="0FBA354B" w:rsidR="008324AE" w:rsidRPr="008324AE" w:rsidRDefault="008324AE" w:rsidP="00634311">
      <w:pPr>
        <w:pStyle w:val="Tekstpodstawowy"/>
        <w:numPr>
          <w:ilvl w:val="2"/>
          <w:numId w:val="22"/>
        </w:numPr>
        <w:spacing w:before="0" w:after="0" w:line="264" w:lineRule="auto"/>
        <w:jc w:val="both"/>
        <w:rPr>
          <w:rFonts w:ascii="Cambria" w:hAnsi="Cambria" w:cs="Tahoma"/>
        </w:rPr>
      </w:pPr>
      <w:r w:rsidRPr="008324AE">
        <w:rPr>
          <w:rFonts w:ascii="Cambria" w:hAnsi="Cambria" w:cs="Tahoma"/>
        </w:rPr>
        <w:t>poręczeniach bankowych lub poręczeniach spółdzielczej kasy oszczędnościowo-kredytowej, z tym że zobowiązanie kasy jest zawsze zobowiązaniem pieniężnym;</w:t>
      </w:r>
    </w:p>
    <w:p w14:paraId="674CF82A" w14:textId="603F1BD0" w:rsidR="008324AE" w:rsidRPr="008324AE" w:rsidRDefault="008324AE" w:rsidP="00634311">
      <w:pPr>
        <w:pStyle w:val="Tekstpodstawowy"/>
        <w:numPr>
          <w:ilvl w:val="2"/>
          <w:numId w:val="22"/>
        </w:numPr>
        <w:spacing w:before="0" w:after="0" w:line="264" w:lineRule="auto"/>
        <w:jc w:val="both"/>
        <w:rPr>
          <w:rFonts w:ascii="Cambria" w:hAnsi="Cambria" w:cs="Tahoma"/>
        </w:rPr>
      </w:pPr>
      <w:r w:rsidRPr="008324AE">
        <w:rPr>
          <w:rFonts w:ascii="Cambria" w:hAnsi="Cambria" w:cs="Tahoma"/>
        </w:rPr>
        <w:t>gwarancjach bankowych;</w:t>
      </w:r>
    </w:p>
    <w:p w14:paraId="0ED945F1" w14:textId="543B9815" w:rsidR="008324AE" w:rsidRPr="008324AE" w:rsidRDefault="008324AE" w:rsidP="00634311">
      <w:pPr>
        <w:pStyle w:val="Tekstpodstawowy"/>
        <w:numPr>
          <w:ilvl w:val="2"/>
          <w:numId w:val="22"/>
        </w:numPr>
        <w:spacing w:before="0" w:after="0" w:line="264" w:lineRule="auto"/>
        <w:jc w:val="both"/>
        <w:rPr>
          <w:rFonts w:ascii="Cambria" w:hAnsi="Cambria" w:cs="Tahoma"/>
        </w:rPr>
      </w:pPr>
      <w:r w:rsidRPr="008324AE">
        <w:rPr>
          <w:rFonts w:ascii="Cambria" w:hAnsi="Cambria" w:cs="Tahoma"/>
        </w:rPr>
        <w:t>gwarancjach ubezpieczeniowych;</w:t>
      </w:r>
    </w:p>
    <w:p w14:paraId="405CEA7E" w14:textId="5D4B9FEA" w:rsidR="008324AE" w:rsidRPr="008324AE" w:rsidRDefault="008324AE" w:rsidP="00634311">
      <w:pPr>
        <w:pStyle w:val="Tekstpodstawowy"/>
        <w:numPr>
          <w:ilvl w:val="2"/>
          <w:numId w:val="22"/>
        </w:numPr>
        <w:spacing w:before="0" w:after="0" w:line="264" w:lineRule="auto"/>
        <w:jc w:val="both"/>
        <w:rPr>
          <w:rFonts w:ascii="Cambria" w:hAnsi="Cambria" w:cs="Tahoma"/>
        </w:rPr>
      </w:pPr>
      <w:r w:rsidRPr="008324AE">
        <w:rPr>
          <w:rFonts w:ascii="Cambria" w:hAnsi="Cambria" w:cs="Tahoma"/>
        </w:rPr>
        <w:t>poręczeniach udzielanych przez podmioty, o których mowa w art. 6b ust. 5 pkt 2 ustawy z 9 listopada 2000 r. o utworzeniu Polskiej Agencji Rozwoju Przedsiębiorczości.</w:t>
      </w:r>
    </w:p>
    <w:p w14:paraId="36350BAB" w14:textId="30482A75" w:rsidR="008324AE" w:rsidRPr="00AF6A6C" w:rsidRDefault="008324AE" w:rsidP="00634311">
      <w:pPr>
        <w:numPr>
          <w:ilvl w:val="0"/>
          <w:numId w:val="21"/>
        </w:numPr>
        <w:spacing w:before="0" w:after="0" w:line="240" w:lineRule="auto"/>
        <w:ind w:right="-108"/>
        <w:jc w:val="both"/>
        <w:rPr>
          <w:rFonts w:asciiTheme="majorHAnsi" w:hAnsiTheme="majorHAnsi" w:cs="Tahoma"/>
          <w:b/>
        </w:rPr>
      </w:pPr>
      <w:r w:rsidRPr="00773D17">
        <w:rPr>
          <w:rFonts w:ascii="Cambria" w:hAnsi="Cambria"/>
        </w:rPr>
        <w:t xml:space="preserve">Zamawiający </w:t>
      </w:r>
      <w:r w:rsidRPr="008324AE">
        <w:rPr>
          <w:rFonts w:ascii="Cambria" w:hAnsi="Cambria"/>
          <w:b/>
          <w:u w:val="single"/>
        </w:rPr>
        <w:t>nie wyraża zgody</w:t>
      </w:r>
      <w:r w:rsidRPr="00773D17">
        <w:rPr>
          <w:rFonts w:ascii="Cambria" w:hAnsi="Cambria"/>
        </w:rPr>
        <w:t xml:space="preserve"> na wniesienie zabezpieczenia w formach wskazanych w art. 450 ust. 2 ustawy </w:t>
      </w:r>
      <w:proofErr w:type="spellStart"/>
      <w:r w:rsidRPr="00773D17">
        <w:rPr>
          <w:rFonts w:ascii="Cambria" w:hAnsi="Cambria"/>
        </w:rPr>
        <w:t>Pzp</w:t>
      </w:r>
      <w:proofErr w:type="spellEnd"/>
      <w:r w:rsidR="001840AE">
        <w:rPr>
          <w:rFonts w:ascii="Cambria" w:hAnsi="Cambria"/>
        </w:rPr>
        <w:t>.</w:t>
      </w:r>
    </w:p>
    <w:p w14:paraId="74C59294" w14:textId="2F1F5201" w:rsidR="001B5646" w:rsidRPr="00AF6A6C" w:rsidRDefault="001B5646" w:rsidP="00634311">
      <w:pPr>
        <w:pStyle w:val="Tekstpodstawowy"/>
        <w:numPr>
          <w:ilvl w:val="0"/>
          <w:numId w:val="21"/>
        </w:numPr>
        <w:spacing w:before="0" w:after="0" w:line="264" w:lineRule="auto"/>
        <w:jc w:val="both"/>
        <w:rPr>
          <w:rFonts w:asciiTheme="majorHAnsi" w:hAnsiTheme="majorHAnsi" w:cs="Tahoma"/>
        </w:rPr>
      </w:pPr>
      <w:r w:rsidRPr="00AF6A6C">
        <w:rPr>
          <w:rFonts w:asciiTheme="majorHAnsi" w:hAnsiTheme="majorHAnsi" w:cs="Tahoma"/>
        </w:rPr>
        <w:t xml:space="preserve">Zabezpieczenie wnoszone w pieniądzu Wykonawca wpłaca przelewem na rachunek bankowy Zamawiającego </w:t>
      </w:r>
      <w:r w:rsidR="00325279" w:rsidRPr="00AF6A6C">
        <w:rPr>
          <w:rFonts w:asciiTheme="majorHAnsi" w:hAnsiTheme="majorHAnsi" w:cs="Arial"/>
          <w:b/>
        </w:rPr>
        <w:t>Bank BGŻ S.A. Oddział w Iławie Nr 65 2030 0045 1110 0000 0167 0730 z dopiskiem „Zabezpieczenie należytego wykonania umowy – znak sprawy DT4A.260</w:t>
      </w:r>
      <w:r w:rsidR="00F11365" w:rsidRPr="00AF6A6C">
        <w:rPr>
          <w:rFonts w:asciiTheme="majorHAnsi" w:hAnsiTheme="majorHAnsi" w:cs="Arial"/>
          <w:b/>
        </w:rPr>
        <w:t>.</w:t>
      </w:r>
      <w:r w:rsidR="000139EB">
        <w:rPr>
          <w:rFonts w:asciiTheme="majorHAnsi" w:hAnsiTheme="majorHAnsi" w:cs="Arial"/>
          <w:b/>
        </w:rPr>
        <w:t>10</w:t>
      </w:r>
      <w:r w:rsidR="00F11365" w:rsidRPr="00AF6A6C">
        <w:rPr>
          <w:rFonts w:asciiTheme="majorHAnsi" w:hAnsiTheme="majorHAnsi" w:cs="Arial"/>
          <w:b/>
        </w:rPr>
        <w:t>.</w:t>
      </w:r>
      <w:r w:rsidR="00325279" w:rsidRPr="00AF6A6C">
        <w:rPr>
          <w:rFonts w:asciiTheme="majorHAnsi" w:hAnsiTheme="majorHAnsi" w:cs="Arial"/>
          <w:b/>
        </w:rPr>
        <w:t>2021”</w:t>
      </w:r>
    </w:p>
    <w:p w14:paraId="5A952216" w14:textId="77777777" w:rsidR="001B5646" w:rsidRPr="00AF6A6C" w:rsidRDefault="001B5646" w:rsidP="00634311">
      <w:pPr>
        <w:pStyle w:val="Tekstpodstawowy"/>
        <w:numPr>
          <w:ilvl w:val="0"/>
          <w:numId w:val="21"/>
        </w:numPr>
        <w:spacing w:before="0" w:after="0" w:line="264" w:lineRule="auto"/>
        <w:jc w:val="both"/>
        <w:rPr>
          <w:rFonts w:asciiTheme="majorHAnsi" w:hAnsiTheme="majorHAnsi" w:cs="Tahoma"/>
        </w:rPr>
      </w:pPr>
      <w:r w:rsidRPr="00AF6A6C">
        <w:rPr>
          <w:rFonts w:asciiTheme="majorHAnsi" w:hAnsiTheme="majorHAnsi" w:cs="Tahoma"/>
        </w:rPr>
        <w:t>Zabezpieczenie wniesione w pieniądzu będzie się znajdowało na koncie depozytowym Zamawiającego.</w:t>
      </w:r>
    </w:p>
    <w:p w14:paraId="26499C9B" w14:textId="0AEB8243" w:rsidR="001B5646" w:rsidRPr="00AF6A6C" w:rsidRDefault="001B5646" w:rsidP="00634311">
      <w:pPr>
        <w:pStyle w:val="Tekstpodstawowy"/>
        <w:numPr>
          <w:ilvl w:val="0"/>
          <w:numId w:val="21"/>
        </w:numPr>
        <w:spacing w:before="0" w:after="0"/>
        <w:jc w:val="both"/>
        <w:rPr>
          <w:rFonts w:asciiTheme="majorHAnsi" w:hAnsiTheme="majorHAnsi" w:cs="Tahoma"/>
        </w:rPr>
      </w:pPr>
      <w:r w:rsidRPr="00AF6A6C">
        <w:rPr>
          <w:rFonts w:asciiTheme="majorHAnsi" w:hAnsiTheme="majorHAnsi" w:cs="Tahoma"/>
          <w:b/>
        </w:rPr>
        <w:t>W przypadku wniesienia zabezpieczenia w formie gwarancji i poręczeń powinny być one wystawione na okres obejmujący wykonanie zamówienia oraz okres rękojmi wraz z terminem zwrotnym zabezpieczenia</w:t>
      </w:r>
      <w:r w:rsidRPr="00AF6A6C">
        <w:rPr>
          <w:rFonts w:asciiTheme="majorHAnsi" w:hAnsiTheme="majorHAnsi" w:cs="Tahoma"/>
        </w:rPr>
        <w:t>.</w:t>
      </w:r>
    </w:p>
    <w:p w14:paraId="00C4390D" w14:textId="073BD323" w:rsidR="00A664CB" w:rsidRPr="00AF6A6C" w:rsidRDefault="00A664CB" w:rsidP="00634311">
      <w:pPr>
        <w:pStyle w:val="Tekstpodstawowy"/>
        <w:numPr>
          <w:ilvl w:val="0"/>
          <w:numId w:val="21"/>
        </w:numPr>
        <w:spacing w:before="0" w:after="0" w:line="264" w:lineRule="auto"/>
        <w:jc w:val="both"/>
        <w:rPr>
          <w:rFonts w:asciiTheme="majorHAnsi" w:hAnsiTheme="majorHAnsi" w:cs="Tahoma"/>
        </w:rPr>
      </w:pPr>
      <w:r w:rsidRPr="00AF6A6C">
        <w:rPr>
          <w:rFonts w:asciiTheme="majorHAnsi" w:hAnsiTheme="majorHAnsi"/>
        </w:rPr>
        <w:t xml:space="preserve">Zamawiający </w:t>
      </w:r>
      <w:r w:rsidRPr="00AF6A6C">
        <w:rPr>
          <w:rFonts w:asciiTheme="majorHAnsi" w:hAnsiTheme="majorHAnsi"/>
          <w:b/>
          <w:u w:val="single"/>
        </w:rPr>
        <w:t>nie wyraża zgody</w:t>
      </w:r>
      <w:r w:rsidRPr="00AF6A6C">
        <w:rPr>
          <w:rFonts w:asciiTheme="majorHAnsi" w:hAnsiTheme="majorHAnsi"/>
        </w:rPr>
        <w:t xml:space="preserve"> na tworzenie zabezpieczenia przez potrącenia z należności za </w:t>
      </w:r>
      <w:r w:rsidRPr="00AF6A6C">
        <w:rPr>
          <w:rFonts w:asciiTheme="majorHAnsi" w:hAnsiTheme="majorHAnsi" w:cs="Tahoma"/>
        </w:rPr>
        <w:t>częściowo wykonane świadczenia..</w:t>
      </w:r>
    </w:p>
    <w:p w14:paraId="02CD483F" w14:textId="77777777" w:rsidR="00A664CB" w:rsidRPr="00A664CB" w:rsidRDefault="00A664CB" w:rsidP="00634311">
      <w:pPr>
        <w:pStyle w:val="Tekstpodstawowy"/>
        <w:numPr>
          <w:ilvl w:val="0"/>
          <w:numId w:val="21"/>
        </w:numPr>
        <w:spacing w:before="0" w:after="0" w:line="264" w:lineRule="auto"/>
        <w:jc w:val="both"/>
        <w:rPr>
          <w:rFonts w:ascii="Cambria" w:hAnsi="Cambria" w:cs="Tahoma"/>
        </w:rPr>
      </w:pPr>
      <w:r w:rsidRPr="00A664CB">
        <w:rPr>
          <w:rFonts w:ascii="Cambria" w:hAnsi="Cambria" w:cs="Tahoma"/>
        </w:rPr>
        <w:t xml:space="preserve">Do zmiany formy zabezpieczenia w trakcie realizacji umowy stosuje się art. 451 ustawy </w:t>
      </w:r>
      <w:proofErr w:type="spellStart"/>
      <w:r w:rsidRPr="00A664CB">
        <w:rPr>
          <w:rFonts w:ascii="Cambria" w:hAnsi="Cambria" w:cs="Tahoma"/>
        </w:rPr>
        <w:t>Pzp</w:t>
      </w:r>
      <w:proofErr w:type="spellEnd"/>
      <w:r w:rsidRPr="00A664CB">
        <w:rPr>
          <w:rFonts w:ascii="Cambria" w:hAnsi="Cambria" w:cs="Tahoma"/>
        </w:rPr>
        <w:t>.</w:t>
      </w:r>
    </w:p>
    <w:p w14:paraId="185945EC" w14:textId="77777777" w:rsidR="00A664CB" w:rsidRPr="00A664CB" w:rsidRDefault="00A664CB" w:rsidP="00634311">
      <w:pPr>
        <w:pStyle w:val="Tekstpodstawowy"/>
        <w:numPr>
          <w:ilvl w:val="0"/>
          <w:numId w:val="21"/>
        </w:numPr>
        <w:spacing w:before="0" w:after="0" w:line="264" w:lineRule="auto"/>
        <w:jc w:val="both"/>
        <w:rPr>
          <w:rFonts w:ascii="Cambria" w:hAnsi="Cambria" w:cs="Tahoma"/>
        </w:rPr>
      </w:pPr>
      <w:r w:rsidRPr="00A664CB">
        <w:rPr>
          <w:rFonts w:ascii="Cambria" w:hAnsi="Cambria" w:cs="Tahoma"/>
        </w:rPr>
        <w:t>Zamawiający zwróci zabezpieczenie w następujących terminach:</w:t>
      </w:r>
    </w:p>
    <w:p w14:paraId="33DC3414" w14:textId="03CF30EE" w:rsidR="00A664CB" w:rsidRPr="00A664CB" w:rsidRDefault="00A664CB" w:rsidP="00634311">
      <w:pPr>
        <w:numPr>
          <w:ilvl w:val="2"/>
          <w:numId w:val="23"/>
        </w:numPr>
        <w:spacing w:before="0" w:after="0"/>
        <w:jc w:val="both"/>
        <w:rPr>
          <w:rFonts w:ascii="Cambria" w:hAnsi="Cambria" w:cs="Tahoma"/>
        </w:rPr>
      </w:pPr>
      <w:r w:rsidRPr="00A664CB">
        <w:rPr>
          <w:rFonts w:ascii="Cambria" w:hAnsi="Cambria" w:cs="Tahoma"/>
        </w:rPr>
        <w:t xml:space="preserve">wysokości zabezpieczenia w terminie 30 dni od dnia </w:t>
      </w:r>
      <w:r w:rsidR="000139EB">
        <w:rPr>
          <w:rFonts w:ascii="Cambria" w:hAnsi="Cambria" w:cs="Tahoma"/>
        </w:rPr>
        <w:t>potwierdzenia usunięcia wad stwierdzonych przy odbiorze końcowym.</w:t>
      </w:r>
    </w:p>
    <w:p w14:paraId="48B87F29" w14:textId="77777777" w:rsidR="001B5646" w:rsidRPr="00D078E1" w:rsidRDefault="001B5646" w:rsidP="00634311">
      <w:pPr>
        <w:pStyle w:val="Tekstpodstawowy"/>
        <w:numPr>
          <w:ilvl w:val="0"/>
          <w:numId w:val="21"/>
        </w:numPr>
        <w:spacing w:before="0" w:after="0"/>
        <w:jc w:val="both"/>
        <w:rPr>
          <w:rFonts w:ascii="Cambria" w:hAnsi="Cambria" w:cs="Tahoma"/>
        </w:rPr>
      </w:pPr>
      <w:r w:rsidRPr="00D078E1">
        <w:rPr>
          <w:rFonts w:ascii="Cambria" w:hAnsi="Cambria" w:cs="Tahoma"/>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14:paraId="68F31F8F" w14:textId="21BA3850" w:rsidR="001B5646" w:rsidRPr="00D078E1" w:rsidRDefault="001B5646" w:rsidP="00634311">
      <w:pPr>
        <w:pStyle w:val="Tekstpodstawowy"/>
        <w:numPr>
          <w:ilvl w:val="0"/>
          <w:numId w:val="21"/>
        </w:numPr>
        <w:spacing w:before="0" w:after="0"/>
        <w:jc w:val="both"/>
        <w:rPr>
          <w:rFonts w:ascii="Cambria" w:hAnsi="Cambria" w:cs="Tahoma"/>
        </w:rPr>
      </w:pPr>
      <w:r w:rsidRPr="00D078E1">
        <w:rPr>
          <w:rFonts w:ascii="Cambria" w:hAnsi="Cambria" w:cs="Tahoma"/>
        </w:rPr>
        <w:lastRenderedPageBreak/>
        <w:t>Jeżeli okres na jaki ma zostać wniesione zabezpieczenie przekracza 5 lat</w:t>
      </w:r>
      <w:r>
        <w:rPr>
          <w:rFonts w:ascii="Cambria" w:hAnsi="Cambria" w:cs="Tahoma"/>
        </w:rPr>
        <w:t>,</w:t>
      </w:r>
      <w:r w:rsidRPr="00D078E1">
        <w:rPr>
          <w:rFonts w:ascii="Cambria" w:hAnsi="Cambria" w:cs="Tahoma"/>
        </w:rPr>
        <w:t xml:space="preserve"> zabezpieczenie w pieniądzu wnosi się na cały ten okres, a zabezpieczenie w innej formie wnosi się na okres nie krótszy niż 5 lat z jednoczesnym zobowiązaniem się Wykonawcy do przedłużenia na kolejne okresy. W takim przypadku z treści dokumentu zabezpieczenia wnoszonego w innej formie niż pieniądz musi wynikać spełnienie warunku, o którym mowa w art.</w:t>
      </w:r>
      <w:r w:rsidR="004E20D4">
        <w:rPr>
          <w:rFonts w:ascii="Cambria" w:hAnsi="Cambria" w:cs="Tahoma"/>
        </w:rPr>
        <w:t xml:space="preserve"> </w:t>
      </w:r>
      <w:r w:rsidR="00A664CB">
        <w:rPr>
          <w:rFonts w:ascii="Cambria" w:hAnsi="Cambria" w:cs="Tahoma"/>
        </w:rPr>
        <w:t>452</w:t>
      </w:r>
      <w:r w:rsidRPr="00D078E1">
        <w:rPr>
          <w:rFonts w:ascii="Cambria" w:hAnsi="Cambria" w:cs="Tahoma"/>
        </w:rPr>
        <w:t xml:space="preserve"> ust. 8 i 9 ustawy </w:t>
      </w:r>
      <w:proofErr w:type="spellStart"/>
      <w:r w:rsidRPr="00D078E1">
        <w:rPr>
          <w:rFonts w:ascii="Cambria" w:hAnsi="Cambria" w:cs="Tahoma"/>
        </w:rPr>
        <w:t>Pzp</w:t>
      </w:r>
      <w:proofErr w:type="spellEnd"/>
      <w:r w:rsidRPr="00D078E1">
        <w:rPr>
          <w:rFonts w:ascii="Cambria" w:hAnsi="Cambria" w:cs="Tahoma"/>
        </w:rPr>
        <w:t>.</w:t>
      </w:r>
    </w:p>
    <w:p w14:paraId="520E9EB8" w14:textId="77777777" w:rsidR="001B5646" w:rsidRPr="00D078E1" w:rsidRDefault="001B5646" w:rsidP="00634311">
      <w:pPr>
        <w:pStyle w:val="Tekstpodstawowy"/>
        <w:numPr>
          <w:ilvl w:val="0"/>
          <w:numId w:val="21"/>
        </w:numPr>
        <w:spacing w:before="0" w:after="0"/>
        <w:jc w:val="both"/>
        <w:rPr>
          <w:rFonts w:ascii="Cambria" w:hAnsi="Cambria" w:cs="Century Gothic"/>
        </w:rPr>
      </w:pPr>
      <w:r w:rsidRPr="00D078E1">
        <w:rPr>
          <w:rFonts w:ascii="Cambria" w:hAnsi="Cambria" w:cs="Tahoma"/>
        </w:rPr>
        <w:t>W przypadku, gdy zabezpieczenie, będzie wnoszone w formie innej niż pieniądz, Zamawiający zastrzega sobie prawo do akceptacji projektu ww. dokumentu</w:t>
      </w:r>
      <w:r w:rsidRPr="00D078E1">
        <w:rPr>
          <w:rFonts w:ascii="Cambria" w:hAnsi="Cambria" w:cs="Century Gothic"/>
        </w:rPr>
        <w:t>.</w:t>
      </w:r>
    </w:p>
    <w:p w14:paraId="0F5010EB" w14:textId="77777777" w:rsidR="00A664CB" w:rsidRDefault="00A664CB" w:rsidP="00930A74">
      <w:pPr>
        <w:pStyle w:val="Akapitzlist10"/>
        <w:spacing w:before="0" w:after="0" w:line="269" w:lineRule="auto"/>
        <w:contextualSpacing/>
        <w:rPr>
          <w:rFonts w:ascii="Cambria" w:hAnsi="Cambria" w:cs="Tahoma"/>
          <w:sz w:val="20"/>
          <w:szCs w:val="20"/>
        </w:rPr>
      </w:pPr>
    </w:p>
    <w:p w14:paraId="09F4BD88" w14:textId="190514AE" w:rsidR="00EB339C" w:rsidRPr="00183F77" w:rsidRDefault="00206A17" w:rsidP="00A671F4">
      <w:pPr>
        <w:pStyle w:val="Nagwek1"/>
        <w:shd w:val="clear" w:color="auto" w:fill="auto"/>
        <w:ind w:left="851" w:hanging="851"/>
        <w:rPr>
          <w:rFonts w:ascii="Cambria" w:hAnsi="Cambria" w:cs="Calibri"/>
        </w:rPr>
      </w:pPr>
      <w:bookmarkStart w:id="41" w:name="_Toc516838688"/>
      <w:bookmarkStart w:id="42" w:name="_Toc517429002"/>
      <w:bookmarkStart w:id="43" w:name="_Toc67653137"/>
      <w:r>
        <w:rPr>
          <w:rFonts w:ascii="Cambria" w:hAnsi="Cambria" w:cs="Calibri"/>
        </w:rPr>
        <w:t>K</w:t>
      </w:r>
      <w:r w:rsidR="00EB339C" w:rsidRPr="00183F77">
        <w:rPr>
          <w:rFonts w:ascii="Cambria" w:hAnsi="Cambria" w:cs="Calibri"/>
        </w:rPr>
        <w:t>lauzula informacyjna z art. 13 RODO</w:t>
      </w:r>
      <w:bookmarkEnd w:id="41"/>
      <w:bookmarkEnd w:id="42"/>
      <w:bookmarkEnd w:id="43"/>
    </w:p>
    <w:p w14:paraId="3E844A39" w14:textId="77777777" w:rsidR="00A671F4" w:rsidRPr="00A671F4" w:rsidRDefault="00A671F4" w:rsidP="00A671F4">
      <w:p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kwietnia 2016r, informujemy, że:</w:t>
      </w:r>
    </w:p>
    <w:p w14:paraId="74204CD6" w14:textId="77777777"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Administratorem Państwa danych jest Powiatowy Zarząd Dróg, ul. Kościuszki 33a, 14-200 Iława, reprezentowany przez Dyrektora – Lecha Tatarka</w:t>
      </w:r>
    </w:p>
    <w:p w14:paraId="1630AFAC" w14:textId="77777777"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 xml:space="preserve">Administrator wyznaczył Inspektora Ochrony Danych Osobowych – Emilię </w:t>
      </w:r>
      <w:proofErr w:type="spellStart"/>
      <w:r w:rsidRPr="00A671F4">
        <w:rPr>
          <w:rFonts w:asciiTheme="majorHAnsi" w:hAnsiTheme="majorHAnsi" w:cs="Arial"/>
          <w:lang w:eastAsia="pl-PL"/>
        </w:rPr>
        <w:t>Magalską</w:t>
      </w:r>
      <w:proofErr w:type="spellEnd"/>
      <w:r w:rsidRPr="00A671F4">
        <w:rPr>
          <w:rFonts w:asciiTheme="majorHAnsi" w:hAnsiTheme="majorHAnsi" w:cs="Arial"/>
          <w:lang w:eastAsia="pl-PL"/>
        </w:rPr>
        <w:t xml:space="preserve"> e-mail: </w:t>
      </w:r>
      <w:hyperlink r:id="rId37" w:history="1">
        <w:r w:rsidRPr="00A671F4">
          <w:rPr>
            <w:rStyle w:val="Hipercze"/>
            <w:rFonts w:asciiTheme="majorHAnsi" w:hAnsiTheme="majorHAnsi" w:cs="Arial"/>
            <w:lang w:eastAsia="pl-PL"/>
          </w:rPr>
          <w:t>iodo@pzd.ilawa.pl</w:t>
        </w:r>
      </w:hyperlink>
      <w:r w:rsidRPr="00A671F4">
        <w:rPr>
          <w:rFonts w:asciiTheme="majorHAnsi" w:hAnsiTheme="majorHAnsi" w:cs="Arial"/>
          <w:lang w:eastAsia="pl-PL"/>
        </w:rPr>
        <w:t>, nr tel. +48 692 434 620</w:t>
      </w:r>
    </w:p>
    <w:p w14:paraId="64D00BC2" w14:textId="77777777"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przetwarzane są w celu: wykonania umowy sprzedaży towarów i usług, wystawiania faktur oraz płatności.</w:t>
      </w:r>
    </w:p>
    <w:p w14:paraId="1C600D1C" w14:textId="77777777"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14:paraId="2BE3B9C6" w14:textId="77777777"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będą przechowywane przez okres trwania stosunku prawnego pomiędzy Państwem a Administratorem, przez okres niezbędny do wykonania umowy/realizacji usług, a także przez okres wymagany przepisami prawa podatkowego.</w:t>
      </w:r>
    </w:p>
    <w:p w14:paraId="5A5AA929" w14:textId="77777777"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nie będą przekazywane do państwa trzeciego świata ani organizacji międzynarodowej.</w:t>
      </w:r>
    </w:p>
    <w:p w14:paraId="631867A1" w14:textId="77777777"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Posiadają Państwo prawo dostępu, sprostowania, usunięcia, ograniczenia przetwarzania lub przenoszenia danych jak również mają Państwo prawo do wniesienia skargi do organu nadzorującego Prezesa Urzędu Ochrony Danych Osobowych.</w:t>
      </w:r>
    </w:p>
    <w:p w14:paraId="3A4C6E3F" w14:textId="77777777"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Podanie danych osobowych jest dobrowolne, jednakże odmowa podania danych może skutkować odmową realizacji zamówienia.</w:t>
      </w:r>
    </w:p>
    <w:p w14:paraId="212E29CD" w14:textId="77777777"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Administrator danych nie automatyzuje i nie profiluje danych osobowych.</w:t>
      </w:r>
    </w:p>
    <w:p w14:paraId="030658D2" w14:textId="77777777"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14:paraId="65CC08FE" w14:textId="77777777" w:rsidR="00EB339C" w:rsidRPr="00A671F4" w:rsidRDefault="00EB339C" w:rsidP="009276EE">
      <w:pPr>
        <w:rPr>
          <w:rFonts w:asciiTheme="majorHAnsi" w:hAnsiTheme="majorHAnsi"/>
        </w:rPr>
        <w:sectPr w:rsidR="00EB339C" w:rsidRPr="00A671F4" w:rsidSect="00FD2D0A">
          <w:pgSz w:w="11906" w:h="16838" w:code="9"/>
          <w:pgMar w:top="1663" w:right="1021" w:bottom="1021" w:left="1021" w:header="425" w:footer="425" w:gutter="0"/>
          <w:cols w:space="708"/>
          <w:docGrid w:linePitch="360"/>
        </w:sectPr>
      </w:pPr>
    </w:p>
    <w:p w14:paraId="5F81EF1C" w14:textId="53004967" w:rsidR="003353B2" w:rsidRPr="004F0D9A" w:rsidRDefault="003353B2" w:rsidP="00B24527">
      <w:pPr>
        <w:pStyle w:val="Nagwek4"/>
        <w:spacing w:before="0" w:line="240" w:lineRule="auto"/>
        <w:jc w:val="right"/>
        <w:rPr>
          <w:rFonts w:ascii="Cambria" w:hAnsi="Cambria" w:cs="Century Gothic"/>
          <w:color w:val="auto"/>
          <w:sz w:val="18"/>
          <w:szCs w:val="18"/>
        </w:rPr>
      </w:pPr>
      <w:bookmarkStart w:id="44" w:name="_Toc347383113"/>
      <w:bookmarkStart w:id="45" w:name="_Toc366768180"/>
      <w:bookmarkStart w:id="46" w:name="_Toc426635810"/>
      <w:bookmarkStart w:id="47" w:name="_Toc67653138"/>
      <w:r w:rsidRPr="004F0D9A">
        <w:rPr>
          <w:rFonts w:ascii="Cambria" w:hAnsi="Cambria" w:cs="Century Gothic"/>
          <w:color w:val="auto"/>
          <w:sz w:val="18"/>
          <w:szCs w:val="18"/>
        </w:rPr>
        <w:lastRenderedPageBreak/>
        <w:t xml:space="preserve">Załącznik nr 1 do </w:t>
      </w:r>
      <w:r w:rsidR="009B12E4">
        <w:rPr>
          <w:rFonts w:ascii="Cambria" w:hAnsi="Cambria" w:cs="Century Gothic"/>
          <w:color w:val="auto"/>
          <w:sz w:val="18"/>
          <w:szCs w:val="18"/>
        </w:rPr>
        <w:t>SWZ</w:t>
      </w:r>
      <w:r w:rsidRPr="004F0D9A">
        <w:rPr>
          <w:rFonts w:ascii="Cambria" w:hAnsi="Cambria" w:cs="Century Gothic"/>
          <w:color w:val="auto"/>
          <w:sz w:val="18"/>
          <w:szCs w:val="18"/>
        </w:rPr>
        <w:t xml:space="preserve"> - </w:t>
      </w:r>
      <w:bookmarkEnd w:id="44"/>
      <w:bookmarkEnd w:id="45"/>
      <w:bookmarkEnd w:id="46"/>
      <w:r w:rsidR="00583926">
        <w:rPr>
          <w:rFonts w:ascii="Cambria" w:hAnsi="Cambria" w:cs="Century Gothic"/>
          <w:color w:val="auto"/>
          <w:sz w:val="18"/>
          <w:szCs w:val="18"/>
        </w:rPr>
        <w:t>Formularz ofertowy</w:t>
      </w:r>
      <w:bookmarkEnd w:id="47"/>
    </w:p>
    <w:p w14:paraId="16BEE229" w14:textId="77777777" w:rsidR="003353B2" w:rsidRPr="004F0D9A" w:rsidRDefault="003353B2" w:rsidP="00B24527">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14:paraId="26213CA4" w14:textId="77777777" w:rsidTr="00824632">
        <w:trPr>
          <w:trHeight w:val="413"/>
          <w:jc w:val="center"/>
        </w:trPr>
        <w:tc>
          <w:tcPr>
            <w:tcW w:w="6069" w:type="dxa"/>
            <w:shd w:val="clear" w:color="auto" w:fill="F2F2F2" w:themeFill="background1" w:themeFillShade="F2"/>
            <w:vAlign w:val="center"/>
          </w:tcPr>
          <w:p w14:paraId="33F70255" w14:textId="77777777" w:rsidR="003353B2" w:rsidRPr="004F0D9A" w:rsidRDefault="003353B2" w:rsidP="00F035BB">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p>
        </w:tc>
      </w:tr>
    </w:tbl>
    <w:p w14:paraId="6420172C" w14:textId="77777777" w:rsidR="003353B2" w:rsidRPr="004F0D9A" w:rsidRDefault="003353B2" w:rsidP="00B24527">
      <w:pPr>
        <w:pStyle w:val="Bezodstpw1"/>
        <w:spacing w:before="0" w:after="0" w:line="240" w:lineRule="auto"/>
        <w:rPr>
          <w:rFonts w:ascii="Cambria" w:hAnsi="Cambria" w:cs="Century Gothic"/>
          <w:color w:val="FF0000"/>
        </w:rPr>
      </w:pPr>
    </w:p>
    <w:p w14:paraId="3E25EAA5" w14:textId="77777777" w:rsidR="003353B2" w:rsidRPr="004F0D9A" w:rsidRDefault="003353B2" w:rsidP="00B24527">
      <w:pPr>
        <w:pStyle w:val="Bezodstpw1"/>
        <w:spacing w:before="0" w:after="0" w:line="240" w:lineRule="auto"/>
        <w:rPr>
          <w:rFonts w:ascii="Cambria" w:hAnsi="Cambria" w:cs="Century Gothic"/>
        </w:rPr>
      </w:pPr>
      <w:r w:rsidRPr="004F0D9A">
        <w:rPr>
          <w:rFonts w:ascii="Cambria" w:hAnsi="Cambria" w:cs="Century Gothic"/>
        </w:rPr>
        <w:t>DANE WYKONAWCY</w:t>
      </w:r>
      <w:r w:rsidR="000F0009" w:rsidRPr="004F0D9A">
        <w:rPr>
          <w:rFonts w:ascii="Cambria" w:hAnsi="Cambria" w:cs="Century Gothic"/>
        </w:rPr>
        <w:t>:</w:t>
      </w:r>
    </w:p>
    <w:p w14:paraId="4FA798DA" w14:textId="77777777" w:rsidR="003353B2" w:rsidRPr="004F0D9A" w:rsidRDefault="003353B2" w:rsidP="00B24527">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3353B2" w:rsidRPr="004F0D9A" w14:paraId="3D848543" w14:textId="77777777">
        <w:trPr>
          <w:trHeight w:val="674"/>
        </w:trPr>
        <w:tc>
          <w:tcPr>
            <w:tcW w:w="506" w:type="dxa"/>
          </w:tcPr>
          <w:p w14:paraId="6B9FC606"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14:paraId="6B7CC46C" w14:textId="77777777" w:rsidR="003353B2" w:rsidRPr="004F0D9A" w:rsidRDefault="003353B2" w:rsidP="00493F57">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14:paraId="2C8840F9"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02314CEE" w14:textId="77777777" w:rsidR="003353B2" w:rsidRPr="00E32747"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3860E9FA" w14:textId="02741589" w:rsidR="003353B2" w:rsidRPr="00EB0440" w:rsidRDefault="003353B2" w:rsidP="00493F57">
            <w:pPr>
              <w:spacing w:before="0" w:after="0" w:line="288" w:lineRule="auto"/>
              <w:ind w:left="215"/>
              <w:rPr>
                <w:rFonts w:ascii="Cambria" w:hAnsi="Cambria" w:cs="Century Gothic"/>
                <w:sz w:val="16"/>
                <w:szCs w:val="16"/>
                <w:lang w:val="en-US"/>
              </w:rPr>
            </w:pP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NIP .............</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r w:rsidR="001C14EA" w:rsidRPr="00EB0440">
              <w:rPr>
                <w:rFonts w:ascii="Cambria" w:hAnsi="Cambria" w:cs="Century Gothic"/>
                <w:sz w:val="16"/>
                <w:szCs w:val="16"/>
                <w:lang w:val="en-US"/>
              </w:rPr>
              <w:t xml:space="preserve"> </w:t>
            </w: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REGON ...............</w:t>
            </w:r>
            <w:r w:rsidR="001C14EA" w:rsidRPr="00EB0440">
              <w:rPr>
                <w:rFonts w:ascii="Cambria" w:hAnsi="Cambria" w:cs="Century Gothic"/>
                <w:sz w:val="16"/>
                <w:szCs w:val="16"/>
                <w:lang w:val="en-US"/>
              </w:rPr>
              <w:t>...............................................</w:t>
            </w:r>
            <w:r w:rsidRPr="00EB0440">
              <w:rPr>
                <w:rFonts w:ascii="Cambria" w:hAnsi="Cambria" w:cs="Century Gothic"/>
                <w:sz w:val="16"/>
                <w:szCs w:val="16"/>
                <w:lang w:val="en-US"/>
              </w:rPr>
              <w:t>.. KRS..........</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p>
          <w:p w14:paraId="78FCF968" w14:textId="77777777" w:rsidR="003353B2" w:rsidRPr="004F0D9A" w:rsidRDefault="003353B2" w:rsidP="00493F57">
            <w:pPr>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Adres do </w:t>
            </w:r>
            <w:r w:rsidR="00851546" w:rsidRPr="004F0D9A">
              <w:rPr>
                <w:rFonts w:ascii="Cambria" w:hAnsi="Cambria" w:cs="Century Gothic"/>
                <w:sz w:val="16"/>
                <w:szCs w:val="16"/>
              </w:rPr>
              <w:t>korespondencji,</w:t>
            </w:r>
            <w:r w:rsidRPr="004F0D9A">
              <w:rPr>
                <w:rFonts w:ascii="Cambria" w:hAnsi="Cambria" w:cs="Century Gothic"/>
                <w:sz w:val="16"/>
                <w:szCs w:val="16"/>
              </w:rPr>
              <w:t xml:space="preserve"> jeżeli jest inny niż siedziba Wykonawcy:</w:t>
            </w:r>
          </w:p>
          <w:p w14:paraId="1BF8F69B"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14:paraId="39195A79" w14:textId="77777777" w:rsidR="003353B2" w:rsidRPr="004F0D9A" w:rsidRDefault="003353B2" w:rsidP="00493F57">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14:paraId="1CB09659"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3353B2" w:rsidRPr="004F0D9A" w14:paraId="05E5F636" w14:textId="77777777">
        <w:trPr>
          <w:trHeight w:val="674"/>
        </w:trPr>
        <w:tc>
          <w:tcPr>
            <w:tcW w:w="506" w:type="dxa"/>
          </w:tcPr>
          <w:p w14:paraId="1FF92645"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14:paraId="343DF11F"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4757F3C0" w14:textId="77777777" w:rsidR="003353B2" w:rsidRPr="004F0D9A"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142EDD27" w14:textId="77777777" w:rsidR="003353B2" w:rsidRPr="004F0D9A" w:rsidRDefault="003353B2" w:rsidP="00493F57">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w:t>
            </w:r>
          </w:p>
          <w:p w14:paraId="64E6D0D2" w14:textId="77777777" w:rsidR="003353B2" w:rsidRPr="004F0D9A" w:rsidRDefault="003353B2" w:rsidP="00493F57">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14:paraId="03432E18" w14:textId="394ACFAF" w:rsidR="00B25F6D" w:rsidRPr="00B25F6D" w:rsidRDefault="003353B2" w:rsidP="00B25F6D">
      <w:pPr>
        <w:spacing w:before="0" w:after="0" w:line="240" w:lineRule="auto"/>
        <w:jc w:val="both"/>
        <w:rPr>
          <w:rFonts w:asciiTheme="majorHAnsi" w:hAnsiTheme="majorHAnsi" w:cs="Calibri"/>
          <w:b/>
          <w:color w:val="000000"/>
        </w:rPr>
      </w:pPr>
      <w:r w:rsidRPr="00B62FA6">
        <w:rPr>
          <w:rFonts w:asciiTheme="majorHAnsi" w:hAnsiTheme="majorHAnsi" w:cs="Calibri"/>
        </w:rPr>
        <w:t xml:space="preserve">w odpowiedzi na ogłoszenie o </w:t>
      </w:r>
      <w:r w:rsidR="00F56C36" w:rsidRPr="00B62FA6">
        <w:rPr>
          <w:rFonts w:asciiTheme="majorHAnsi" w:hAnsiTheme="majorHAnsi" w:cs="Calibri"/>
        </w:rPr>
        <w:t xml:space="preserve">udzielenie zamówienia publicznego prowadzonego zgodnie z art.275 ust.1 ustawy </w:t>
      </w:r>
      <w:proofErr w:type="spellStart"/>
      <w:r w:rsidR="00F56C36" w:rsidRPr="00B62FA6">
        <w:rPr>
          <w:rFonts w:asciiTheme="majorHAnsi" w:hAnsiTheme="majorHAnsi" w:cs="Calibri"/>
        </w:rPr>
        <w:t>Pzp</w:t>
      </w:r>
      <w:proofErr w:type="spellEnd"/>
      <w:r w:rsidR="00F56C36" w:rsidRPr="00B62FA6">
        <w:rPr>
          <w:rFonts w:asciiTheme="majorHAnsi" w:hAnsiTheme="majorHAnsi" w:cs="Calibri"/>
        </w:rPr>
        <w:t xml:space="preserve"> w trybie podstawowym </w:t>
      </w:r>
      <w:r w:rsidR="00AE0BFF" w:rsidRPr="00B62FA6">
        <w:rPr>
          <w:rFonts w:asciiTheme="majorHAnsi" w:hAnsiTheme="majorHAnsi" w:cs="Calibri"/>
        </w:rPr>
        <w:t>pn</w:t>
      </w:r>
      <w:r w:rsidR="00B25F6D">
        <w:rPr>
          <w:rFonts w:asciiTheme="majorHAnsi" w:hAnsiTheme="majorHAnsi" w:cs="Calibri"/>
        </w:rPr>
        <w:t xml:space="preserve">. </w:t>
      </w:r>
      <w:r w:rsidR="00B25F6D" w:rsidRPr="00B25F6D">
        <w:rPr>
          <w:rFonts w:asciiTheme="majorHAnsi" w:hAnsiTheme="majorHAnsi" w:cs="Calibri"/>
          <w:b/>
          <w:color w:val="000000"/>
        </w:rPr>
        <w:t>„Uregulowanie stanu prawnego granic pasa drogowego wraz ze sporządzeniem</w:t>
      </w:r>
      <w:r w:rsidR="00B25F6D">
        <w:rPr>
          <w:rFonts w:asciiTheme="majorHAnsi" w:hAnsiTheme="majorHAnsi" w:cs="Calibri"/>
          <w:b/>
          <w:color w:val="000000"/>
        </w:rPr>
        <w:t xml:space="preserve"> </w:t>
      </w:r>
      <w:r w:rsidR="00B25F6D" w:rsidRPr="00B25F6D">
        <w:rPr>
          <w:rFonts w:asciiTheme="majorHAnsi" w:hAnsiTheme="majorHAnsi" w:cs="Calibri"/>
          <w:b/>
        </w:rPr>
        <w:t xml:space="preserve">mapy do celów projektowych - pas drogowy drogi powiatowej nr 1313N  Iława – Karaś </w:t>
      </w:r>
    </w:p>
    <w:p w14:paraId="5177D97A" w14:textId="77777777" w:rsidR="00B25F6D" w:rsidRPr="00B25F6D" w:rsidRDefault="00B25F6D" w:rsidP="00B25F6D">
      <w:pPr>
        <w:spacing w:before="0" w:after="0" w:line="240" w:lineRule="auto"/>
        <w:jc w:val="both"/>
        <w:rPr>
          <w:rFonts w:asciiTheme="majorHAnsi" w:hAnsiTheme="majorHAnsi" w:cs="Calibri"/>
          <w:b/>
        </w:rPr>
      </w:pPr>
      <w:r w:rsidRPr="00B25F6D">
        <w:rPr>
          <w:rFonts w:asciiTheme="majorHAnsi" w:hAnsiTheme="majorHAnsi" w:cs="Calibri"/>
          <w:b/>
        </w:rPr>
        <w:t>– dr. nr 1299 N (Wonna) na odcinku Wikielec – granica powiatu (</w:t>
      </w:r>
      <w:proofErr w:type="spellStart"/>
      <w:r w:rsidRPr="00B25F6D">
        <w:rPr>
          <w:rFonts w:asciiTheme="majorHAnsi" w:hAnsiTheme="majorHAnsi" w:cs="Calibri"/>
          <w:b/>
        </w:rPr>
        <w:t>Szeplerzyzna</w:t>
      </w:r>
      <w:proofErr w:type="spellEnd"/>
      <w:r w:rsidRPr="00B25F6D">
        <w:rPr>
          <w:rFonts w:asciiTheme="majorHAnsi" w:hAnsiTheme="majorHAnsi" w:cs="Calibri"/>
          <w:b/>
        </w:rPr>
        <w:t>)</w:t>
      </w:r>
      <w:r w:rsidRPr="00B25F6D">
        <w:rPr>
          <w:rFonts w:asciiTheme="majorHAnsi" w:hAnsiTheme="majorHAnsi" w:cs="Calibri"/>
          <w:b/>
          <w:bCs/>
        </w:rPr>
        <w:t>”</w:t>
      </w:r>
    </w:p>
    <w:p w14:paraId="62233B00" w14:textId="7DDEF2A9" w:rsidR="003353B2" w:rsidRPr="00B25F6D" w:rsidRDefault="00B62FA6" w:rsidP="00B25F6D">
      <w:pPr>
        <w:spacing w:before="0" w:after="0" w:line="240" w:lineRule="auto"/>
        <w:jc w:val="both"/>
        <w:rPr>
          <w:rFonts w:asciiTheme="majorHAnsi" w:hAnsiTheme="majorHAnsi" w:cs="Calibri"/>
          <w:b/>
          <w:i/>
        </w:rPr>
      </w:pPr>
      <w:r w:rsidRPr="00B62FA6">
        <w:rPr>
          <w:rFonts w:asciiTheme="majorHAnsi" w:hAnsiTheme="majorHAnsi" w:cs="Arial"/>
          <w:lang w:eastAsia="pl-PL"/>
        </w:rPr>
        <w:t>znak sprawy:</w:t>
      </w:r>
      <w:r w:rsidRPr="00B62FA6">
        <w:rPr>
          <w:rFonts w:asciiTheme="majorHAnsi" w:hAnsiTheme="majorHAnsi" w:cs="Arial"/>
          <w:color w:val="FF0000"/>
          <w:lang w:eastAsia="pl-PL"/>
        </w:rPr>
        <w:t xml:space="preserve"> </w:t>
      </w:r>
      <w:r w:rsidRPr="00B62FA6">
        <w:rPr>
          <w:rFonts w:asciiTheme="majorHAnsi" w:hAnsiTheme="majorHAnsi" w:cs="Arial"/>
          <w:b/>
        </w:rPr>
        <w:t xml:space="preserve"> DT4A.260.</w:t>
      </w:r>
      <w:r w:rsidR="005D0CBF">
        <w:rPr>
          <w:rFonts w:asciiTheme="majorHAnsi" w:hAnsiTheme="majorHAnsi" w:cs="Arial"/>
          <w:b/>
        </w:rPr>
        <w:t>10</w:t>
      </w:r>
      <w:r w:rsidRPr="00B62FA6">
        <w:rPr>
          <w:rFonts w:asciiTheme="majorHAnsi" w:hAnsiTheme="majorHAnsi" w:cs="Arial"/>
          <w:b/>
        </w:rPr>
        <w:t>.20</w:t>
      </w:r>
      <w:r w:rsidR="00F11365">
        <w:rPr>
          <w:rFonts w:asciiTheme="majorHAnsi" w:hAnsiTheme="majorHAnsi" w:cs="Arial"/>
          <w:b/>
        </w:rPr>
        <w:t>21</w:t>
      </w:r>
      <w:r w:rsidR="00851546" w:rsidRPr="00B62FA6">
        <w:rPr>
          <w:rFonts w:asciiTheme="majorHAnsi" w:hAnsiTheme="majorHAnsi" w:cs="Calibri"/>
          <w:b/>
          <w:bCs/>
        </w:rPr>
        <w:t>,</w:t>
      </w:r>
      <w:r w:rsidR="00851546" w:rsidRPr="00B62FA6">
        <w:rPr>
          <w:rFonts w:asciiTheme="majorHAnsi" w:hAnsiTheme="majorHAnsi" w:cs="Calibri"/>
        </w:rPr>
        <w:t xml:space="preserve"> składam</w:t>
      </w:r>
      <w:r w:rsidR="003353B2" w:rsidRPr="00B62FA6">
        <w:rPr>
          <w:rFonts w:asciiTheme="majorHAnsi" w:hAnsiTheme="majorHAnsi" w:cs="Calibri"/>
        </w:rPr>
        <w:t>(y) niniejszą ofertę:</w:t>
      </w:r>
    </w:p>
    <w:p w14:paraId="7C9B507A" w14:textId="2BCF773B" w:rsidR="00AE0BFF" w:rsidRPr="004F0D9A" w:rsidRDefault="00AE0BFF" w:rsidP="00F54F55">
      <w:pPr>
        <w:numPr>
          <w:ilvl w:val="0"/>
          <w:numId w:val="15"/>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r w:rsidR="009B12E4">
        <w:rPr>
          <w:rFonts w:ascii="Cambria" w:hAnsi="Cambria" w:cs="Tahoma"/>
        </w:rPr>
        <w:t>SWZ</w:t>
      </w:r>
      <w:r w:rsidRPr="004F0D9A">
        <w:rPr>
          <w:rFonts w:ascii="Cambria" w:hAnsi="Cambria" w:cs="Tahoma"/>
        </w:rPr>
        <w:t xml:space="preserve"> </w:t>
      </w:r>
      <w:r w:rsidRPr="004F0D9A">
        <w:rPr>
          <w:rFonts w:ascii="Cambria" w:hAnsi="Cambria" w:cs="Tahoma"/>
          <w:b/>
          <w:u w:val="single"/>
        </w:rPr>
        <w:t xml:space="preserve">za cenę ryczałtową </w:t>
      </w:r>
      <w:r w:rsidR="00851546" w:rsidRPr="004F0D9A">
        <w:rPr>
          <w:rFonts w:ascii="Cambria" w:hAnsi="Cambria" w:cs="Tahoma"/>
          <w:b/>
          <w:u w:val="single"/>
        </w:rPr>
        <w:t>brutto</w:t>
      </w:r>
      <w:r w:rsidR="00851546" w:rsidRPr="004F0D9A">
        <w:rPr>
          <w:rFonts w:ascii="Cambria" w:hAnsi="Cambria" w:cs="Tahoma"/>
        </w:rPr>
        <w:t>: .......................................................</w:t>
      </w:r>
      <w:r w:rsidRPr="004F0D9A">
        <w:rPr>
          <w:rFonts w:ascii="Cambria" w:hAnsi="Cambria" w:cs="Tahoma"/>
        </w:rPr>
        <w:t xml:space="preserve"> w tym należny podatek VAT. </w:t>
      </w:r>
    </w:p>
    <w:p w14:paraId="6D6B6495" w14:textId="77777777" w:rsidR="00AE0BFF" w:rsidRPr="00B62FA6" w:rsidRDefault="00AE0BFF" w:rsidP="00612743">
      <w:pPr>
        <w:spacing w:before="0" w:after="0" w:line="240" w:lineRule="auto"/>
        <w:ind w:left="360"/>
        <w:jc w:val="both"/>
        <w:rPr>
          <w:rFonts w:asciiTheme="majorHAnsi" w:hAnsiTheme="majorHAnsi" w:cs="Tahoma"/>
        </w:rPr>
      </w:pPr>
      <w:r w:rsidRPr="00B62FA6">
        <w:rPr>
          <w:rFonts w:asciiTheme="majorHAnsi" w:hAnsiTheme="majorHAnsi" w:cs="Tahoma"/>
        </w:rPr>
        <w:t xml:space="preserve">Słownie </w:t>
      </w:r>
      <w:r w:rsidR="00851546" w:rsidRPr="00B62FA6">
        <w:rPr>
          <w:rFonts w:asciiTheme="majorHAnsi" w:hAnsiTheme="majorHAnsi" w:cs="Tahoma"/>
        </w:rPr>
        <w:t>brutto: ........................................................................................................................................</w:t>
      </w:r>
      <w:r w:rsidRPr="00B62FA6">
        <w:rPr>
          <w:rFonts w:asciiTheme="majorHAnsi" w:hAnsiTheme="majorHAnsi" w:cs="Tahoma"/>
        </w:rPr>
        <w:t xml:space="preserve"> </w:t>
      </w:r>
      <w:r w:rsidR="00B8794F" w:rsidRPr="00B62FA6">
        <w:rPr>
          <w:rFonts w:asciiTheme="majorHAnsi" w:hAnsiTheme="majorHAnsi" w:cs="Tahoma"/>
        </w:rPr>
        <w:t>zgodnie z poniższą tabelą:</w:t>
      </w:r>
    </w:p>
    <w:p w14:paraId="1B59DBA3" w14:textId="7164BC58" w:rsidR="000374D1" w:rsidRPr="00B62FA6" w:rsidRDefault="000374D1" w:rsidP="00AE0BFF">
      <w:pPr>
        <w:spacing w:before="0" w:after="0" w:line="240" w:lineRule="auto"/>
        <w:ind w:left="360"/>
        <w:rPr>
          <w:rFonts w:asciiTheme="majorHAnsi" w:hAnsiTheme="majorHAnsi" w:cs="Tahoma"/>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4764"/>
        <w:gridCol w:w="1554"/>
        <w:gridCol w:w="1328"/>
        <w:gridCol w:w="1328"/>
      </w:tblGrid>
      <w:tr w:rsidR="00BD05A8" w:rsidRPr="00B62FA6" w14:paraId="7FD5921A" w14:textId="2A327D4C" w:rsidTr="00BD05A8">
        <w:tc>
          <w:tcPr>
            <w:tcW w:w="539" w:type="dxa"/>
            <w:shd w:val="clear" w:color="auto" w:fill="auto"/>
            <w:vAlign w:val="center"/>
          </w:tcPr>
          <w:p w14:paraId="79B649E3" w14:textId="77777777" w:rsidR="00BD05A8" w:rsidRPr="00B62FA6" w:rsidRDefault="00BD05A8" w:rsidP="004B35F1">
            <w:pPr>
              <w:spacing w:after="0" w:line="360" w:lineRule="auto"/>
              <w:jc w:val="center"/>
              <w:rPr>
                <w:rFonts w:asciiTheme="majorHAnsi" w:hAnsiTheme="majorHAnsi" w:cs="Arial"/>
                <w:b/>
                <w:lang w:eastAsia="pl-PL"/>
              </w:rPr>
            </w:pPr>
            <w:r w:rsidRPr="00B62FA6">
              <w:rPr>
                <w:rFonts w:asciiTheme="majorHAnsi" w:hAnsiTheme="majorHAnsi" w:cs="Arial"/>
                <w:b/>
                <w:lang w:eastAsia="pl-PL"/>
              </w:rPr>
              <w:t>L.p.</w:t>
            </w:r>
          </w:p>
        </w:tc>
        <w:tc>
          <w:tcPr>
            <w:tcW w:w="4764" w:type="dxa"/>
            <w:shd w:val="clear" w:color="auto" w:fill="auto"/>
            <w:vAlign w:val="center"/>
          </w:tcPr>
          <w:p w14:paraId="613D9282" w14:textId="77777777" w:rsidR="00BD05A8" w:rsidRPr="00B62FA6" w:rsidRDefault="00BD05A8" w:rsidP="004B35F1">
            <w:pPr>
              <w:spacing w:after="0" w:line="360" w:lineRule="auto"/>
              <w:jc w:val="center"/>
              <w:rPr>
                <w:rFonts w:asciiTheme="majorHAnsi" w:hAnsiTheme="majorHAnsi" w:cs="Arial"/>
                <w:b/>
                <w:lang w:eastAsia="pl-PL"/>
              </w:rPr>
            </w:pPr>
            <w:r w:rsidRPr="00B62FA6">
              <w:rPr>
                <w:rFonts w:asciiTheme="majorHAnsi" w:hAnsiTheme="majorHAnsi" w:cs="Arial"/>
                <w:b/>
                <w:lang w:eastAsia="pl-PL"/>
              </w:rPr>
              <w:t>Przedmiot zamówienia</w:t>
            </w:r>
          </w:p>
        </w:tc>
        <w:tc>
          <w:tcPr>
            <w:tcW w:w="1554" w:type="dxa"/>
            <w:shd w:val="clear" w:color="auto" w:fill="auto"/>
            <w:vAlign w:val="center"/>
          </w:tcPr>
          <w:p w14:paraId="6D17D135" w14:textId="77777777" w:rsidR="00BD05A8" w:rsidRDefault="00BD05A8" w:rsidP="00BD05A8">
            <w:pPr>
              <w:spacing w:after="0" w:line="360" w:lineRule="auto"/>
              <w:jc w:val="center"/>
            </w:pPr>
            <w:r>
              <w:t>Łączna długość odcinka</w:t>
            </w:r>
          </w:p>
          <w:p w14:paraId="122A679C" w14:textId="718DEF07" w:rsidR="00BD05A8" w:rsidRPr="00B62FA6" w:rsidRDefault="00BD05A8" w:rsidP="00BD05A8">
            <w:pPr>
              <w:spacing w:after="0" w:line="360" w:lineRule="auto"/>
              <w:jc w:val="center"/>
              <w:rPr>
                <w:rFonts w:asciiTheme="majorHAnsi" w:hAnsiTheme="majorHAnsi" w:cs="Arial"/>
                <w:b/>
                <w:lang w:eastAsia="pl-PL"/>
              </w:rPr>
            </w:pPr>
            <w:r>
              <w:t xml:space="preserve"> [km]</w:t>
            </w:r>
          </w:p>
        </w:tc>
        <w:tc>
          <w:tcPr>
            <w:tcW w:w="1328" w:type="dxa"/>
          </w:tcPr>
          <w:p w14:paraId="0548B28A" w14:textId="77777777" w:rsidR="00BD05A8" w:rsidRDefault="00BD05A8" w:rsidP="00BD05A8">
            <w:pPr>
              <w:spacing w:after="0" w:line="360" w:lineRule="auto"/>
              <w:jc w:val="center"/>
            </w:pPr>
            <w:r>
              <w:t>Cena jednostkowa netto</w:t>
            </w:r>
          </w:p>
          <w:p w14:paraId="5A8FA5F0" w14:textId="0DB2F5CF" w:rsidR="00BD05A8" w:rsidRDefault="00BD05A8" w:rsidP="00BD05A8">
            <w:pPr>
              <w:spacing w:after="0" w:line="360" w:lineRule="auto"/>
              <w:jc w:val="center"/>
            </w:pPr>
            <w:r>
              <w:t>[zł/ km]</w:t>
            </w:r>
          </w:p>
        </w:tc>
        <w:tc>
          <w:tcPr>
            <w:tcW w:w="1328" w:type="dxa"/>
          </w:tcPr>
          <w:p w14:paraId="3F4AF2B7" w14:textId="77777777" w:rsidR="00BD05A8" w:rsidRPr="00D63D96" w:rsidRDefault="00BD05A8" w:rsidP="00BD05A8">
            <w:pPr>
              <w:spacing w:after="0" w:line="360" w:lineRule="auto"/>
              <w:jc w:val="center"/>
              <w:rPr>
                <w:rFonts w:ascii="Arial" w:hAnsi="Arial" w:cs="Arial"/>
                <w:b/>
                <w:lang w:eastAsia="pl-PL"/>
              </w:rPr>
            </w:pPr>
            <w:r w:rsidRPr="00D63D96">
              <w:rPr>
                <w:rFonts w:ascii="Arial" w:hAnsi="Arial" w:cs="Arial"/>
                <w:b/>
                <w:lang w:eastAsia="pl-PL"/>
              </w:rPr>
              <w:t xml:space="preserve">Wartość </w:t>
            </w:r>
          </w:p>
          <w:p w14:paraId="394E2FF2" w14:textId="77777777" w:rsidR="00BD05A8" w:rsidRPr="00D63D96" w:rsidRDefault="00BD05A8" w:rsidP="00BD05A8">
            <w:pPr>
              <w:spacing w:after="0" w:line="360" w:lineRule="auto"/>
              <w:jc w:val="center"/>
              <w:rPr>
                <w:rFonts w:ascii="Arial" w:hAnsi="Arial" w:cs="Arial"/>
                <w:b/>
                <w:lang w:eastAsia="pl-PL"/>
              </w:rPr>
            </w:pPr>
            <w:r w:rsidRPr="00D63D96">
              <w:rPr>
                <w:rFonts w:ascii="Arial" w:hAnsi="Arial" w:cs="Arial"/>
                <w:b/>
                <w:lang w:eastAsia="pl-PL"/>
              </w:rPr>
              <w:t>Brutto</w:t>
            </w:r>
          </w:p>
          <w:p w14:paraId="6DFD8D45" w14:textId="07922C1C" w:rsidR="00BD05A8" w:rsidRDefault="00BD05A8" w:rsidP="00BD05A8">
            <w:pPr>
              <w:spacing w:after="0" w:line="360" w:lineRule="auto"/>
              <w:jc w:val="center"/>
            </w:pPr>
            <w:r w:rsidRPr="00D63D96">
              <w:rPr>
                <w:rFonts w:ascii="Arial" w:hAnsi="Arial" w:cs="Arial"/>
                <w:b/>
                <w:lang w:eastAsia="pl-PL"/>
              </w:rPr>
              <w:t>[zł]</w:t>
            </w:r>
          </w:p>
        </w:tc>
      </w:tr>
      <w:tr w:rsidR="00BD05A8" w:rsidRPr="00B62FA6" w14:paraId="66C4A8F7" w14:textId="332186E7" w:rsidTr="00BD05A8">
        <w:tc>
          <w:tcPr>
            <w:tcW w:w="539" w:type="dxa"/>
            <w:shd w:val="clear" w:color="auto" w:fill="auto"/>
            <w:vAlign w:val="center"/>
          </w:tcPr>
          <w:p w14:paraId="3F52E5C2" w14:textId="45C1CD39" w:rsidR="00BD05A8" w:rsidRPr="00B62FA6" w:rsidRDefault="00BD05A8" w:rsidP="004B35F1">
            <w:pPr>
              <w:spacing w:after="0" w:line="360" w:lineRule="auto"/>
              <w:jc w:val="center"/>
              <w:rPr>
                <w:rFonts w:asciiTheme="majorHAnsi" w:hAnsiTheme="majorHAnsi" w:cs="Arial"/>
                <w:b/>
                <w:lang w:eastAsia="pl-PL"/>
              </w:rPr>
            </w:pPr>
            <w:r w:rsidRPr="00B62FA6">
              <w:rPr>
                <w:rFonts w:asciiTheme="majorHAnsi" w:hAnsiTheme="majorHAnsi" w:cs="Arial"/>
                <w:b/>
                <w:lang w:eastAsia="pl-PL"/>
              </w:rPr>
              <w:t>1</w:t>
            </w:r>
          </w:p>
        </w:tc>
        <w:tc>
          <w:tcPr>
            <w:tcW w:w="4764" w:type="dxa"/>
            <w:shd w:val="clear" w:color="auto" w:fill="auto"/>
            <w:vAlign w:val="center"/>
          </w:tcPr>
          <w:p w14:paraId="2E715796" w14:textId="77777777" w:rsidR="00E07CA2" w:rsidRPr="00E07CA2" w:rsidRDefault="00E07CA2" w:rsidP="00E07CA2">
            <w:pPr>
              <w:spacing w:before="0" w:after="0" w:line="240" w:lineRule="auto"/>
              <w:jc w:val="center"/>
              <w:rPr>
                <w:rFonts w:asciiTheme="majorHAnsi" w:hAnsiTheme="majorHAnsi" w:cs="Calibri"/>
                <w:b/>
                <w:color w:val="000000"/>
              </w:rPr>
            </w:pPr>
            <w:r w:rsidRPr="00E07CA2">
              <w:rPr>
                <w:rFonts w:asciiTheme="majorHAnsi" w:hAnsiTheme="majorHAnsi" w:cs="Calibri"/>
                <w:b/>
                <w:color w:val="000000"/>
              </w:rPr>
              <w:t>„Uregulowanie stanu prawnego granic pasa drogowego wraz ze sporządzeniem</w:t>
            </w:r>
          </w:p>
          <w:p w14:paraId="4D39CE96" w14:textId="77777777" w:rsidR="00E07CA2" w:rsidRPr="00E07CA2" w:rsidRDefault="00E07CA2" w:rsidP="00E07CA2">
            <w:pPr>
              <w:spacing w:before="0" w:after="0" w:line="240" w:lineRule="auto"/>
              <w:jc w:val="center"/>
              <w:rPr>
                <w:rFonts w:asciiTheme="majorHAnsi" w:hAnsiTheme="majorHAnsi" w:cs="Calibri"/>
                <w:b/>
              </w:rPr>
            </w:pPr>
            <w:r w:rsidRPr="00E07CA2">
              <w:rPr>
                <w:rFonts w:asciiTheme="majorHAnsi" w:hAnsiTheme="majorHAnsi" w:cs="Calibri"/>
                <w:b/>
              </w:rPr>
              <w:t xml:space="preserve">mapy do celów projektowych - pas drogowy drogi powiatowej nr 1313N  Iława – Karaś </w:t>
            </w:r>
          </w:p>
          <w:p w14:paraId="6A45161F" w14:textId="3649DAFC" w:rsidR="00BD05A8" w:rsidRPr="00E07CA2" w:rsidRDefault="00E07CA2" w:rsidP="00E07CA2">
            <w:pPr>
              <w:spacing w:before="0" w:after="0" w:line="240" w:lineRule="auto"/>
              <w:jc w:val="center"/>
              <w:rPr>
                <w:rFonts w:asciiTheme="majorHAnsi" w:hAnsiTheme="majorHAnsi" w:cs="Calibri"/>
                <w:b/>
                <w:i/>
              </w:rPr>
            </w:pPr>
            <w:r w:rsidRPr="00E07CA2">
              <w:rPr>
                <w:rFonts w:asciiTheme="majorHAnsi" w:hAnsiTheme="majorHAnsi" w:cs="Calibri"/>
                <w:b/>
              </w:rPr>
              <w:t>– dr. nr 1299 N (Wonna) na odcinku Wikielec – granica powiatu (</w:t>
            </w:r>
            <w:proofErr w:type="spellStart"/>
            <w:r w:rsidRPr="00E07CA2">
              <w:rPr>
                <w:rFonts w:asciiTheme="majorHAnsi" w:hAnsiTheme="majorHAnsi" w:cs="Calibri"/>
                <w:b/>
              </w:rPr>
              <w:t>Szeplerzyzna</w:t>
            </w:r>
            <w:proofErr w:type="spellEnd"/>
            <w:r w:rsidRPr="00E07CA2">
              <w:rPr>
                <w:rFonts w:asciiTheme="majorHAnsi" w:hAnsiTheme="majorHAnsi" w:cs="Calibri"/>
                <w:b/>
              </w:rPr>
              <w:t>)</w:t>
            </w:r>
            <w:r w:rsidRPr="00E07CA2">
              <w:rPr>
                <w:rFonts w:asciiTheme="majorHAnsi" w:hAnsiTheme="majorHAnsi" w:cs="Calibri"/>
                <w:b/>
                <w:bCs/>
              </w:rPr>
              <w:t>”</w:t>
            </w:r>
          </w:p>
        </w:tc>
        <w:tc>
          <w:tcPr>
            <w:tcW w:w="1554" w:type="dxa"/>
            <w:shd w:val="clear" w:color="auto" w:fill="auto"/>
            <w:vAlign w:val="center"/>
          </w:tcPr>
          <w:p w14:paraId="776E8A83" w14:textId="2316976F" w:rsidR="00BD05A8" w:rsidRPr="00B62FA6" w:rsidRDefault="00DB32F5" w:rsidP="004B35F1">
            <w:pPr>
              <w:spacing w:after="0" w:line="360" w:lineRule="auto"/>
              <w:rPr>
                <w:rFonts w:asciiTheme="majorHAnsi" w:hAnsiTheme="majorHAnsi" w:cs="Arial"/>
                <w:b/>
                <w:lang w:eastAsia="pl-PL"/>
              </w:rPr>
            </w:pPr>
            <w:r>
              <w:rPr>
                <w:rFonts w:asciiTheme="majorHAnsi" w:hAnsiTheme="majorHAnsi" w:cs="Arial"/>
                <w:b/>
                <w:lang w:eastAsia="pl-PL"/>
              </w:rPr>
              <w:t xml:space="preserve">            </w:t>
            </w:r>
            <w:r w:rsidR="00BD05A8">
              <w:rPr>
                <w:rFonts w:asciiTheme="majorHAnsi" w:hAnsiTheme="majorHAnsi" w:cs="Arial"/>
                <w:b/>
                <w:lang w:eastAsia="pl-PL"/>
              </w:rPr>
              <w:t xml:space="preserve">4,3 </w:t>
            </w:r>
          </w:p>
        </w:tc>
        <w:tc>
          <w:tcPr>
            <w:tcW w:w="1328" w:type="dxa"/>
          </w:tcPr>
          <w:p w14:paraId="7D919667" w14:textId="77777777" w:rsidR="00BD05A8" w:rsidRDefault="00BD05A8" w:rsidP="004B35F1">
            <w:pPr>
              <w:spacing w:after="0" w:line="360" w:lineRule="auto"/>
              <w:rPr>
                <w:rFonts w:asciiTheme="majorHAnsi" w:hAnsiTheme="majorHAnsi" w:cs="Arial"/>
                <w:b/>
                <w:lang w:eastAsia="pl-PL"/>
              </w:rPr>
            </w:pPr>
          </w:p>
        </w:tc>
        <w:tc>
          <w:tcPr>
            <w:tcW w:w="1328" w:type="dxa"/>
          </w:tcPr>
          <w:p w14:paraId="2841290E" w14:textId="77777777" w:rsidR="00BD05A8" w:rsidRDefault="00BD05A8" w:rsidP="004B35F1">
            <w:pPr>
              <w:spacing w:after="0" w:line="360" w:lineRule="auto"/>
              <w:rPr>
                <w:rFonts w:asciiTheme="majorHAnsi" w:hAnsiTheme="majorHAnsi" w:cs="Arial"/>
                <w:b/>
                <w:lang w:eastAsia="pl-PL"/>
              </w:rPr>
            </w:pPr>
          </w:p>
        </w:tc>
      </w:tr>
    </w:tbl>
    <w:p w14:paraId="7BB7B157" w14:textId="77777777" w:rsidR="001C14EA" w:rsidRPr="00EC1515" w:rsidRDefault="001C14EA" w:rsidP="009D48A2">
      <w:pPr>
        <w:spacing w:before="0" w:after="0" w:line="240" w:lineRule="auto"/>
        <w:rPr>
          <w:rFonts w:cs="Tahoma"/>
        </w:rPr>
      </w:pPr>
    </w:p>
    <w:p w14:paraId="58D74605" w14:textId="77777777" w:rsidR="008447B6" w:rsidRPr="00937368" w:rsidRDefault="008447B6" w:rsidP="008447B6">
      <w:pPr>
        <w:pStyle w:val="Akapitzlist"/>
        <w:numPr>
          <w:ilvl w:val="0"/>
          <w:numId w:val="15"/>
        </w:numPr>
        <w:spacing w:before="0" w:after="0" w:line="240" w:lineRule="auto"/>
        <w:rPr>
          <w:rFonts w:asciiTheme="majorHAnsi" w:hAnsiTheme="majorHAnsi" w:cs="Tahoma"/>
        </w:rPr>
      </w:pPr>
      <w:r w:rsidRPr="00937368">
        <w:rPr>
          <w:rFonts w:asciiTheme="majorHAnsi" w:hAnsiTheme="majorHAnsi" w:cs="Tahoma"/>
          <w:b/>
        </w:rPr>
        <w:t>Oferowana ilość -  „</w:t>
      </w:r>
      <w:r w:rsidRPr="00937368">
        <w:rPr>
          <w:rFonts w:asciiTheme="majorHAnsi" w:hAnsiTheme="majorHAnsi" w:cs="Arial"/>
          <w:b/>
        </w:rPr>
        <w:t xml:space="preserve">Pomiar sytuacyjno-wysokościowy terenowego </w:t>
      </w:r>
      <w:r w:rsidRPr="00937368">
        <w:rPr>
          <w:rFonts w:asciiTheme="majorHAnsi" w:hAnsiTheme="majorHAnsi"/>
          <w:b/>
        </w:rPr>
        <w:t>punktu szczegółowego</w:t>
      </w:r>
      <w:r w:rsidRPr="00937368">
        <w:rPr>
          <w:rFonts w:asciiTheme="majorHAnsi" w:hAnsiTheme="majorHAnsi" w:cs="Tahoma"/>
          <w:b/>
        </w:rPr>
        <w:t>”</w:t>
      </w:r>
      <w:r w:rsidRPr="00937368">
        <w:rPr>
          <w:rFonts w:asciiTheme="majorHAnsi" w:hAnsiTheme="majorHAnsi" w:cs="Tahoma"/>
        </w:rPr>
        <w:t xml:space="preserve">............................................. </w:t>
      </w:r>
      <w:r w:rsidRPr="00937368">
        <w:rPr>
          <w:rFonts w:asciiTheme="majorHAnsi" w:hAnsiTheme="majorHAnsi" w:cs="Tahoma"/>
          <w:b/>
        </w:rPr>
        <w:t xml:space="preserve">(podać ilość pomiarów )  zgodnie z zapisem </w:t>
      </w:r>
      <w:r w:rsidRPr="00937368">
        <w:rPr>
          <w:rFonts w:asciiTheme="majorHAnsi" w:hAnsiTheme="majorHAnsi" w:cs="Tahoma"/>
          <w:b/>
          <w:color w:val="0000FF"/>
        </w:rPr>
        <w:t xml:space="preserve">§XVI ust. 2 </w:t>
      </w:r>
      <w:proofErr w:type="spellStart"/>
      <w:r w:rsidRPr="00937368">
        <w:rPr>
          <w:rFonts w:asciiTheme="majorHAnsi" w:hAnsiTheme="majorHAnsi" w:cs="Tahoma"/>
          <w:b/>
          <w:color w:val="0000FF"/>
        </w:rPr>
        <w:t>ppkt</w:t>
      </w:r>
      <w:proofErr w:type="spellEnd"/>
      <w:r w:rsidRPr="00937368">
        <w:rPr>
          <w:rFonts w:asciiTheme="majorHAnsi" w:hAnsiTheme="majorHAnsi" w:cs="Tahoma"/>
          <w:b/>
          <w:color w:val="0000FF"/>
        </w:rPr>
        <w:t>. 2 SWZ</w:t>
      </w:r>
    </w:p>
    <w:p w14:paraId="55A61178" w14:textId="77777777" w:rsidR="008447B6" w:rsidRPr="00795861" w:rsidRDefault="008447B6" w:rsidP="008447B6">
      <w:pPr>
        <w:numPr>
          <w:ilvl w:val="0"/>
          <w:numId w:val="15"/>
        </w:numPr>
        <w:spacing w:before="0" w:after="0" w:line="240" w:lineRule="auto"/>
        <w:rPr>
          <w:rFonts w:asciiTheme="majorHAnsi" w:hAnsiTheme="majorHAnsi" w:cs="Tahoma"/>
        </w:rPr>
      </w:pPr>
      <w:r w:rsidRPr="006159CA">
        <w:rPr>
          <w:rFonts w:asciiTheme="majorHAnsi" w:eastAsia="SimSun" w:hAnsiTheme="majorHAnsi" w:cs="Arial"/>
          <w:lang w:eastAsia="pl-PL"/>
        </w:rPr>
        <w:t xml:space="preserve">oświadczamy, że </w:t>
      </w:r>
      <w:r w:rsidRPr="006159CA">
        <w:rPr>
          <w:rFonts w:asciiTheme="majorHAnsi" w:hAnsiTheme="majorHAnsi" w:cs="Arial"/>
          <w:b/>
        </w:rPr>
        <w:t>kierownik prac geodezyjnych</w:t>
      </w:r>
      <w:r w:rsidRPr="006159CA">
        <w:rPr>
          <w:rFonts w:asciiTheme="majorHAnsi" w:hAnsiTheme="majorHAnsi" w:cs="Arial"/>
        </w:rPr>
        <w:t xml:space="preserve"> wyznaczony d</w:t>
      </w:r>
      <w:r>
        <w:rPr>
          <w:rFonts w:asciiTheme="majorHAnsi" w:hAnsiTheme="majorHAnsi" w:cs="Arial"/>
        </w:rPr>
        <w:t xml:space="preserve">o realizacji zamówienia posiada </w:t>
      </w:r>
      <w:r w:rsidRPr="006159CA">
        <w:rPr>
          <w:rFonts w:asciiTheme="majorHAnsi" w:hAnsiTheme="majorHAnsi" w:cs="Arial"/>
          <w:b/>
        </w:rPr>
        <w:t>doświadczenie</w:t>
      </w:r>
      <w:r>
        <w:rPr>
          <w:rFonts w:asciiTheme="majorHAnsi" w:hAnsiTheme="majorHAnsi" w:cs="Tahoma"/>
        </w:rPr>
        <w:t xml:space="preserve"> </w:t>
      </w:r>
      <w:r w:rsidRPr="00795861">
        <w:rPr>
          <w:rFonts w:asciiTheme="majorHAnsi" w:hAnsiTheme="majorHAnsi" w:cs="Arial"/>
          <w:b/>
        </w:rPr>
        <w:t>przy realizacji</w:t>
      </w:r>
      <w:r>
        <w:rPr>
          <w:rFonts w:asciiTheme="majorHAnsi" w:hAnsiTheme="majorHAnsi" w:cs="Arial"/>
          <w:b/>
        </w:rPr>
        <w:t xml:space="preserve"> minimum</w:t>
      </w:r>
      <w:r w:rsidRPr="00795861">
        <w:rPr>
          <w:rFonts w:asciiTheme="majorHAnsi" w:hAnsiTheme="majorHAnsi" w:cs="Arial"/>
          <w:b/>
        </w:rPr>
        <w:t xml:space="preserve"> jednego zadania/ usługi polegającej na wznowieniu/ustaleniu przebiegu granic </w:t>
      </w:r>
      <w:r w:rsidRPr="009A7E51">
        <w:rPr>
          <w:rFonts w:asciiTheme="majorHAnsi" w:hAnsiTheme="majorHAnsi" w:cs="Arial"/>
          <w:b/>
          <w:sz w:val="16"/>
          <w:szCs w:val="16"/>
        </w:rPr>
        <w:t>( min. 30 punktów granicznych)</w:t>
      </w:r>
      <w:r w:rsidRPr="00795861">
        <w:rPr>
          <w:rFonts w:asciiTheme="majorHAnsi" w:hAnsiTheme="majorHAnsi" w:cs="Arial"/>
          <w:b/>
        </w:rPr>
        <w:t>.……………….. punktów granicznych</w:t>
      </w:r>
      <w:r w:rsidRPr="00795861">
        <w:rPr>
          <w:rFonts w:asciiTheme="majorHAnsi" w:hAnsiTheme="majorHAnsi" w:cs="Arial"/>
        </w:rPr>
        <w:t xml:space="preserve"> </w:t>
      </w:r>
      <w:r w:rsidRPr="009A7E51">
        <w:rPr>
          <w:rFonts w:asciiTheme="majorHAnsi" w:hAnsiTheme="majorHAnsi" w:cs="Tahoma"/>
          <w:b/>
          <w:i/>
        </w:rPr>
        <w:t>(podać ilość punktów granicznych)</w:t>
      </w:r>
      <w:r w:rsidRPr="00795861">
        <w:rPr>
          <w:rFonts w:asciiTheme="majorHAnsi" w:hAnsiTheme="majorHAnsi" w:cs="Tahoma"/>
          <w:b/>
        </w:rPr>
        <w:t xml:space="preserve">  </w:t>
      </w:r>
    </w:p>
    <w:p w14:paraId="18686A8D" w14:textId="77777777" w:rsidR="00B62FA6" w:rsidRPr="00B62FA6" w:rsidRDefault="00B62FA6" w:rsidP="00F54F55">
      <w:pPr>
        <w:widowControl w:val="0"/>
        <w:numPr>
          <w:ilvl w:val="0"/>
          <w:numId w:val="15"/>
        </w:numPr>
        <w:tabs>
          <w:tab w:val="clear" w:pos="360"/>
        </w:tabs>
        <w:autoSpaceDE w:val="0"/>
        <w:autoSpaceDN w:val="0"/>
        <w:adjustRightInd w:val="0"/>
        <w:spacing w:before="0" w:after="0" w:line="240" w:lineRule="auto"/>
        <w:rPr>
          <w:rFonts w:asciiTheme="majorHAnsi" w:hAnsiTheme="majorHAnsi" w:cs="Arial"/>
          <w:lang w:eastAsia="pl-PL"/>
        </w:rPr>
      </w:pPr>
      <w:bookmarkStart w:id="48" w:name="_GoBack"/>
      <w:bookmarkEnd w:id="48"/>
      <w:r w:rsidRPr="00B62FA6">
        <w:rPr>
          <w:rFonts w:asciiTheme="majorHAnsi" w:eastAsia="SimSun" w:hAnsiTheme="majorHAnsi" w:cs="Arial"/>
          <w:lang w:eastAsia="pl-PL"/>
        </w:rPr>
        <w:t>Wykonamy zamówienie publiczne w terminie wskazanym w specyfikacji istotnych warunków zamówienia.</w:t>
      </w:r>
    </w:p>
    <w:p w14:paraId="0F7ECD9D" w14:textId="77777777" w:rsidR="003353B2" w:rsidRPr="00B62FA6" w:rsidRDefault="003353B2" w:rsidP="00F54F55">
      <w:pPr>
        <w:numPr>
          <w:ilvl w:val="0"/>
          <w:numId w:val="15"/>
        </w:numPr>
        <w:spacing w:before="0" w:after="0" w:line="240" w:lineRule="auto"/>
        <w:jc w:val="both"/>
        <w:rPr>
          <w:rFonts w:asciiTheme="majorHAnsi" w:hAnsiTheme="majorHAnsi" w:cs="Century Gothic"/>
        </w:rPr>
      </w:pPr>
      <w:r w:rsidRPr="00B62FA6">
        <w:rPr>
          <w:rFonts w:asciiTheme="majorHAnsi" w:hAnsiTheme="majorHAnsi" w:cs="Century Gothic"/>
        </w:rPr>
        <w:t>Oświadczam</w:t>
      </w:r>
      <w:r w:rsidR="006C145E" w:rsidRPr="00B62FA6">
        <w:rPr>
          <w:rFonts w:asciiTheme="majorHAnsi" w:hAnsiTheme="majorHAnsi" w:cs="Century Gothic"/>
        </w:rPr>
        <w:t>(</w:t>
      </w:r>
      <w:r w:rsidRPr="00B62FA6">
        <w:rPr>
          <w:rFonts w:asciiTheme="majorHAnsi" w:hAnsiTheme="majorHAnsi" w:cs="Century Gothic"/>
        </w:rPr>
        <w:t>y</w:t>
      </w:r>
      <w:r w:rsidR="006C145E" w:rsidRPr="00B62FA6">
        <w:rPr>
          <w:rFonts w:asciiTheme="majorHAnsi" w:hAnsiTheme="majorHAnsi" w:cs="Century Gothic"/>
        </w:rPr>
        <w:t>)</w:t>
      </w:r>
      <w:r w:rsidRPr="00B62FA6">
        <w:rPr>
          <w:rFonts w:asciiTheme="majorHAnsi" w:hAnsiTheme="majorHAnsi" w:cs="Century Gothic"/>
        </w:rPr>
        <w:t xml:space="preserve">, że: </w:t>
      </w:r>
    </w:p>
    <w:p w14:paraId="0EA2B3AA" w14:textId="21DD18E8" w:rsidR="003353B2" w:rsidRPr="005B00A4" w:rsidRDefault="003353B2" w:rsidP="00634311">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zapozna</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się ze specyfikacją warunków zamówienia oraz zdoby</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14:paraId="12D33A02" w14:textId="2727031B" w:rsidR="003353B2" w:rsidRPr="005B00A4" w:rsidRDefault="003353B2" w:rsidP="00634311">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jeste</w:t>
      </w:r>
      <w:r w:rsidR="00A53ABC">
        <w:rPr>
          <w:rFonts w:ascii="Cambria" w:hAnsi="Cambria" w:cs="Century Gothic"/>
          <w:sz w:val="20"/>
        </w:rPr>
        <w:t>m(</w:t>
      </w:r>
      <w:proofErr w:type="spellStart"/>
      <w:r w:rsidRPr="005B00A4">
        <w:rPr>
          <w:rFonts w:ascii="Cambria" w:hAnsi="Cambria" w:cs="Century Gothic"/>
          <w:sz w:val="20"/>
        </w:rPr>
        <w:t>śmy</w:t>
      </w:r>
      <w:proofErr w:type="spellEnd"/>
      <w:r w:rsidR="00A53ABC">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sidR="00980D43">
        <w:rPr>
          <w:rFonts w:ascii="Cambria" w:hAnsi="Cambria" w:cs="Century Gothic"/>
          <w:sz w:val="20"/>
        </w:rPr>
        <w:t xml:space="preserve">, </w:t>
      </w:r>
    </w:p>
    <w:p w14:paraId="4C650983" w14:textId="1495EEF0" w:rsidR="003353B2" w:rsidRPr="005B00A4" w:rsidRDefault="003353B2" w:rsidP="00634311">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 xml:space="preserve">zawarty w </w:t>
      </w:r>
      <w:r w:rsidR="009B12E4">
        <w:rPr>
          <w:rFonts w:ascii="Cambria" w:hAnsi="Cambria" w:cs="Century Gothic"/>
          <w:sz w:val="20"/>
        </w:rPr>
        <w:t>SWZ</w:t>
      </w:r>
      <w:r w:rsidRPr="005B00A4">
        <w:rPr>
          <w:rFonts w:ascii="Cambria" w:hAnsi="Cambria" w:cs="Century Gothic"/>
          <w:sz w:val="20"/>
        </w:rPr>
        <w:t xml:space="preserve"> wzór umowy został przez</w:t>
      </w:r>
      <w:r w:rsidR="00A53ABC">
        <w:rPr>
          <w:rFonts w:ascii="Cambria" w:hAnsi="Cambria" w:cs="Century Gothic"/>
          <w:sz w:val="20"/>
        </w:rPr>
        <w:t>e mnie</w:t>
      </w:r>
      <w:r w:rsidRPr="005B00A4">
        <w:rPr>
          <w:rFonts w:ascii="Cambria" w:hAnsi="Cambria" w:cs="Century Gothic"/>
          <w:sz w:val="20"/>
        </w:rPr>
        <w:t xml:space="preserve"> </w:t>
      </w:r>
      <w:r w:rsidR="00A53ABC">
        <w:rPr>
          <w:rFonts w:ascii="Cambria" w:hAnsi="Cambria" w:cs="Century Gothic"/>
          <w:sz w:val="20"/>
        </w:rPr>
        <w:t>(</w:t>
      </w:r>
      <w:r w:rsidRPr="005B00A4">
        <w:rPr>
          <w:rFonts w:ascii="Cambria" w:hAnsi="Cambria" w:cs="Century Gothic"/>
          <w:sz w:val="20"/>
        </w:rPr>
        <w:t>nas</w:t>
      </w:r>
      <w:r w:rsidR="00A53ABC">
        <w:rPr>
          <w:rFonts w:ascii="Cambria" w:hAnsi="Cambria" w:cs="Century Gothic"/>
          <w:sz w:val="20"/>
        </w:rPr>
        <w:t>)</w:t>
      </w:r>
      <w:r w:rsidRPr="005B00A4">
        <w:rPr>
          <w:rFonts w:ascii="Cambria" w:hAnsi="Cambria" w:cs="Century Gothic"/>
          <w:sz w:val="20"/>
        </w:rPr>
        <w:t xml:space="preserve"> zaakceptow</w:t>
      </w:r>
      <w:r w:rsidR="00A53ABC">
        <w:rPr>
          <w:rFonts w:ascii="Cambria" w:hAnsi="Cambria" w:cs="Century Gothic"/>
          <w:sz w:val="20"/>
        </w:rPr>
        <w:t>any bez zastrzeżeń i zobowiązuję(</w:t>
      </w:r>
      <w:proofErr w:type="spellStart"/>
      <w:r w:rsidR="00A53ABC">
        <w:rPr>
          <w:rFonts w:ascii="Cambria" w:hAnsi="Cambria" w:cs="Century Gothic"/>
          <w:sz w:val="20"/>
        </w:rPr>
        <w:t>e</w:t>
      </w:r>
      <w:r w:rsidRPr="005B00A4">
        <w:rPr>
          <w:rFonts w:ascii="Cambria" w:hAnsi="Cambria" w:cs="Century Gothic"/>
          <w:sz w:val="20"/>
        </w:rPr>
        <w:t>my</w:t>
      </w:r>
      <w:proofErr w:type="spellEnd"/>
      <w:r w:rsidR="00A53ABC">
        <w:rPr>
          <w:rFonts w:ascii="Cambria" w:hAnsi="Cambria" w:cs="Century Gothic"/>
          <w:sz w:val="20"/>
        </w:rPr>
        <w:t>)</w:t>
      </w:r>
      <w:r w:rsidRPr="005B00A4">
        <w:rPr>
          <w:rFonts w:ascii="Cambria" w:hAnsi="Cambria" w:cs="Century Gothic"/>
          <w:sz w:val="20"/>
        </w:rPr>
        <w:t xml:space="preserve"> się, w przypadku wybrania </w:t>
      </w:r>
      <w:r w:rsidR="00A53ABC">
        <w:rPr>
          <w:rFonts w:ascii="Cambria" w:hAnsi="Cambria" w:cs="Century Gothic"/>
          <w:sz w:val="20"/>
        </w:rPr>
        <w:t>mojej (</w:t>
      </w:r>
      <w:r w:rsidRPr="005B00A4">
        <w:rPr>
          <w:rFonts w:ascii="Cambria" w:hAnsi="Cambria" w:cs="Century Gothic"/>
          <w:sz w:val="20"/>
        </w:rPr>
        <w:t>naszej</w:t>
      </w:r>
      <w:r w:rsidR="00A53ABC">
        <w:rPr>
          <w:rFonts w:ascii="Cambria" w:hAnsi="Cambria" w:cs="Century Gothic"/>
          <w:sz w:val="20"/>
        </w:rPr>
        <w:t>)</w:t>
      </w:r>
      <w:r w:rsidRPr="005B00A4">
        <w:rPr>
          <w:rFonts w:ascii="Cambria" w:hAnsi="Cambria" w:cs="Century Gothic"/>
          <w:sz w:val="20"/>
        </w:rPr>
        <w:t xml:space="preserve"> oferty do zawarcia umowy na warunkach określonych w </w:t>
      </w:r>
      <w:r w:rsidR="009B12E4">
        <w:rPr>
          <w:rFonts w:ascii="Cambria" w:hAnsi="Cambria" w:cs="Century Gothic"/>
          <w:sz w:val="20"/>
        </w:rPr>
        <w:t>SWZ</w:t>
      </w:r>
      <w:r w:rsidRPr="005B00A4">
        <w:rPr>
          <w:rFonts w:ascii="Cambria" w:hAnsi="Cambria" w:cs="Century Gothic"/>
          <w:sz w:val="20"/>
        </w:rPr>
        <w:t xml:space="preserve"> oraz w miejscu i terminie wyznaczonym przez </w:t>
      </w:r>
      <w:r w:rsidR="005B00A4">
        <w:rPr>
          <w:rFonts w:ascii="Cambria" w:hAnsi="Cambria" w:cs="Century Gothic"/>
          <w:sz w:val="20"/>
        </w:rPr>
        <w:t>Zamawiającego</w:t>
      </w:r>
      <w:r w:rsidR="0011590D">
        <w:rPr>
          <w:rFonts w:ascii="Cambria" w:hAnsi="Cambria" w:cs="Century Gothic"/>
          <w:sz w:val="20"/>
        </w:rPr>
        <w:t>,</w:t>
      </w:r>
    </w:p>
    <w:p w14:paraId="5B2AB590" w14:textId="77777777" w:rsidR="003353B2" w:rsidRPr="005B00A4" w:rsidRDefault="003353B2" w:rsidP="00634311">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nie wykonywa</w:t>
      </w:r>
      <w:r w:rsidR="007478CC">
        <w:rPr>
          <w:rFonts w:ascii="Cambria" w:hAnsi="Cambria" w:cs="Century Gothic"/>
          <w:sz w:val="20"/>
        </w:rPr>
        <w:t>łem (</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się osobami uczestniczącymi w dokonaniu tych czynności, </w:t>
      </w:r>
    </w:p>
    <w:p w14:paraId="10844063" w14:textId="30074489" w:rsidR="003353B2" w:rsidRPr="005B00A4" w:rsidRDefault="003353B2" w:rsidP="00634311">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lastRenderedPageBreak/>
        <w:t>uwzględni</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zmiany i dodatkowe ustalenia wynikłe w trakcie procedury </w:t>
      </w:r>
      <w:r w:rsidR="00113E17">
        <w:rPr>
          <w:rFonts w:ascii="Cambria" w:hAnsi="Cambria" w:cs="Century Gothic"/>
          <w:sz w:val="20"/>
        </w:rPr>
        <w:t>o udzielenie zamówienia publicznego</w:t>
      </w:r>
      <w:r w:rsidRPr="005B00A4">
        <w:rPr>
          <w:rFonts w:ascii="Cambria" w:hAnsi="Cambria" w:cs="Century Gothic"/>
          <w:sz w:val="20"/>
        </w:rPr>
        <w:t xml:space="preserve"> stanowiące integralną część </w:t>
      </w:r>
      <w:r w:rsidR="009B12E4">
        <w:rPr>
          <w:rFonts w:ascii="Cambria" w:hAnsi="Cambria" w:cs="Century Gothic"/>
          <w:sz w:val="20"/>
        </w:rPr>
        <w:t>SWZ</w:t>
      </w:r>
      <w:r w:rsidRPr="005B00A4">
        <w:rPr>
          <w:rFonts w:ascii="Cambria" w:hAnsi="Cambria" w:cs="Century Gothic"/>
          <w:sz w:val="20"/>
        </w:rPr>
        <w:t>, wyszczególnione we wszystkich umieszczonych na stronie int</w:t>
      </w:r>
      <w:r w:rsidR="007478CC">
        <w:rPr>
          <w:rFonts w:ascii="Cambria" w:hAnsi="Cambria" w:cs="Century Gothic"/>
          <w:sz w:val="20"/>
        </w:rPr>
        <w:t xml:space="preserve">ernetowej pismach Zamawiającego, </w:t>
      </w:r>
    </w:p>
    <w:p w14:paraId="3CA6DF18" w14:textId="72AD7FEA" w:rsidR="00D06B93" w:rsidRPr="005B00A4" w:rsidRDefault="007478CC" w:rsidP="00634311">
      <w:pPr>
        <w:pStyle w:val="Akapitzlist1"/>
        <w:numPr>
          <w:ilvl w:val="2"/>
          <w:numId w:val="18"/>
        </w:numPr>
        <w:spacing w:before="0" w:after="0" w:line="240" w:lineRule="auto"/>
        <w:jc w:val="both"/>
        <w:rPr>
          <w:rFonts w:ascii="Cambria" w:hAnsi="Cambria" w:cs="Century Gothic"/>
          <w:sz w:val="20"/>
        </w:rPr>
      </w:pPr>
      <w:r>
        <w:rPr>
          <w:rFonts w:ascii="Cambria" w:hAnsi="Cambria" w:cs="Century Gothic"/>
          <w:sz w:val="20"/>
        </w:rPr>
        <w:t>a</w:t>
      </w:r>
      <w:r w:rsidR="00D06B93" w:rsidRPr="005B00A4">
        <w:rPr>
          <w:rFonts w:ascii="Cambria" w:hAnsi="Cambria" w:cs="Century Gothic"/>
          <w:sz w:val="20"/>
        </w:rPr>
        <w:t>kceptuj</w:t>
      </w:r>
      <w:r>
        <w:rPr>
          <w:rFonts w:ascii="Cambria" w:hAnsi="Cambria" w:cs="Century Gothic"/>
          <w:sz w:val="20"/>
        </w:rPr>
        <w:t>ę(</w:t>
      </w:r>
      <w:proofErr w:type="spellStart"/>
      <w:r w:rsidR="00D06B93" w:rsidRPr="005B00A4">
        <w:rPr>
          <w:rFonts w:ascii="Cambria" w:hAnsi="Cambria" w:cs="Century Gothic"/>
          <w:sz w:val="20"/>
        </w:rPr>
        <w:t>emy</w:t>
      </w:r>
      <w:proofErr w:type="spellEnd"/>
      <w:r>
        <w:rPr>
          <w:rFonts w:ascii="Cambria" w:hAnsi="Cambria" w:cs="Century Gothic"/>
          <w:sz w:val="20"/>
        </w:rPr>
        <w:t>)</w:t>
      </w:r>
      <w:r w:rsidR="00D06B93" w:rsidRPr="005B00A4">
        <w:rPr>
          <w:rFonts w:ascii="Cambria" w:hAnsi="Cambria" w:cs="Century Gothic"/>
          <w:sz w:val="20"/>
        </w:rPr>
        <w:t xml:space="preserve"> warunki płatności określone przez Zamawiającego w </w:t>
      </w:r>
      <w:r w:rsidR="009B12E4">
        <w:rPr>
          <w:rFonts w:ascii="Cambria" w:hAnsi="Cambria" w:cs="Century Gothic"/>
          <w:sz w:val="20"/>
        </w:rPr>
        <w:t>SWZ</w:t>
      </w:r>
      <w:r w:rsidR="000F0009" w:rsidRPr="005B00A4">
        <w:rPr>
          <w:rFonts w:ascii="Cambria" w:hAnsi="Cambria" w:cs="Century Gothic"/>
          <w:sz w:val="20"/>
        </w:rPr>
        <w:t>.</w:t>
      </w:r>
    </w:p>
    <w:p w14:paraId="7D3CF66D" w14:textId="6EFA16C9" w:rsidR="003437A0" w:rsidRPr="009D48A2" w:rsidRDefault="003353B2" w:rsidP="009D48A2">
      <w:pPr>
        <w:numPr>
          <w:ilvl w:val="0"/>
          <w:numId w:val="15"/>
        </w:numPr>
        <w:spacing w:before="0" w:after="0" w:line="240" w:lineRule="auto"/>
        <w:jc w:val="both"/>
        <w:rPr>
          <w:rFonts w:ascii="Cambria" w:hAnsi="Cambria" w:cs="Century Gothic"/>
        </w:rPr>
      </w:pPr>
      <w:r w:rsidRPr="005B00A4">
        <w:rPr>
          <w:rFonts w:ascii="Cambria" w:hAnsi="Cambria" w:cs="Century Gothic"/>
        </w:rPr>
        <w:t>Nazwisko(a) i imię(ona) osoby(</w:t>
      </w:r>
      <w:proofErr w:type="spellStart"/>
      <w:r w:rsidRPr="005B00A4">
        <w:rPr>
          <w:rFonts w:ascii="Cambria" w:hAnsi="Cambria" w:cs="Century Gothic"/>
        </w:rPr>
        <w:t>ób</w:t>
      </w:r>
      <w:proofErr w:type="spellEnd"/>
      <w:r w:rsidRPr="005B00A4">
        <w:rPr>
          <w:rFonts w:ascii="Cambria" w:hAnsi="Cambria" w:cs="Century Gothic"/>
        </w:rPr>
        <w:t>) odpowiedzialnej za realizację zamówienia i kontakt ze strony Wykonawcy ..........................................................................................................................................</w:t>
      </w:r>
    </w:p>
    <w:p w14:paraId="3DA9FAA1" w14:textId="77777777" w:rsidR="003353B2" w:rsidRPr="005B00A4" w:rsidRDefault="003353B2" w:rsidP="00F54F55">
      <w:pPr>
        <w:pStyle w:val="Bezodstpw10"/>
        <w:numPr>
          <w:ilvl w:val="0"/>
          <w:numId w:val="15"/>
        </w:numPr>
        <w:spacing w:before="0" w:after="0" w:line="240" w:lineRule="auto"/>
        <w:jc w:val="both"/>
        <w:rPr>
          <w:rFonts w:ascii="Cambria" w:hAnsi="Cambria" w:cs="Century Gothic"/>
          <w:b/>
          <w:bCs/>
          <w:lang w:val="pl-PL"/>
        </w:rPr>
      </w:pPr>
      <w:r w:rsidRPr="005B00A4">
        <w:rPr>
          <w:rFonts w:ascii="Cambria" w:hAnsi="Cambria" w:cs="Century Gothic"/>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3353B2" w:rsidRPr="005B00A4" w14:paraId="6DEEEB21" w14:textId="77777777">
        <w:trPr>
          <w:trHeight w:val="279"/>
          <w:jc w:val="center"/>
        </w:trPr>
        <w:tc>
          <w:tcPr>
            <w:tcW w:w="567" w:type="dxa"/>
            <w:vAlign w:val="center"/>
          </w:tcPr>
          <w:p w14:paraId="3D00B62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14:paraId="5F58AA77"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14:paraId="67908F30"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14:paraId="2FD21D39"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14:paraId="2AB7E60E" w14:textId="33759390"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wartoś</w:t>
            </w:r>
            <w:r w:rsidR="00D171B2">
              <w:rPr>
                <w:rFonts w:ascii="Cambria" w:hAnsi="Cambria" w:cs="Century Gothic"/>
                <w:sz w:val="18"/>
                <w:szCs w:val="18"/>
              </w:rPr>
              <w:t>ci</w:t>
            </w:r>
            <w:r w:rsidRPr="005B00A4">
              <w:rPr>
                <w:rFonts w:ascii="Cambria" w:hAnsi="Cambria" w:cs="Century Gothic"/>
                <w:sz w:val="18"/>
                <w:szCs w:val="18"/>
              </w:rPr>
              <w:t xml:space="preserve"> </w:t>
            </w:r>
          </w:p>
          <w:p w14:paraId="6C01727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14:paraId="0E910EBC"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3353B2" w:rsidRPr="005B00A4" w14:paraId="4D6040E4" w14:textId="77777777">
        <w:trPr>
          <w:trHeight w:val="38"/>
          <w:jc w:val="center"/>
        </w:trPr>
        <w:tc>
          <w:tcPr>
            <w:tcW w:w="567" w:type="dxa"/>
            <w:vAlign w:val="center"/>
          </w:tcPr>
          <w:p w14:paraId="01BF50F8"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2391F6DD"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31B83BAE"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03D63FF5"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r w:rsidR="003353B2" w:rsidRPr="005B00A4" w14:paraId="1BA157BF" w14:textId="77777777">
        <w:trPr>
          <w:trHeight w:val="201"/>
          <w:jc w:val="center"/>
        </w:trPr>
        <w:tc>
          <w:tcPr>
            <w:tcW w:w="567" w:type="dxa"/>
            <w:vAlign w:val="center"/>
          </w:tcPr>
          <w:p w14:paraId="00A64F16"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0734B3D2"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0BE334F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2672C2A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bl>
    <w:p w14:paraId="17AFED87" w14:textId="77777777" w:rsidR="003353B2" w:rsidRPr="005B00A4" w:rsidRDefault="003353B2" w:rsidP="00B24527">
      <w:pPr>
        <w:pStyle w:val="Bezodstpw10"/>
        <w:spacing w:before="0" w:after="0" w:line="240" w:lineRule="auto"/>
        <w:ind w:left="426"/>
        <w:jc w:val="both"/>
        <w:rPr>
          <w:rFonts w:ascii="Cambria" w:hAnsi="Cambria" w:cs="Times New Roman"/>
          <w:color w:val="FF0000"/>
          <w:lang w:val="pl-PL"/>
        </w:rPr>
      </w:pPr>
    </w:p>
    <w:p w14:paraId="5338198A" w14:textId="77777777" w:rsidR="003353B2" w:rsidRPr="005B00A4" w:rsidRDefault="003353B2" w:rsidP="00F54F55">
      <w:pPr>
        <w:numPr>
          <w:ilvl w:val="0"/>
          <w:numId w:val="15"/>
        </w:numPr>
        <w:spacing w:before="0" w:after="0" w:line="240" w:lineRule="auto"/>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xml:space="preserve">, że </w:t>
      </w:r>
      <w:r w:rsidR="00187D0A" w:rsidRPr="005B00A4">
        <w:rPr>
          <w:rFonts w:ascii="Cambria" w:hAnsi="Cambria" w:cs="Century Gothic"/>
        </w:rPr>
        <w:t>Wykonawca,</w:t>
      </w:r>
      <w:r w:rsidRPr="005B00A4">
        <w:rPr>
          <w:rFonts w:ascii="Cambria" w:hAnsi="Cambria" w:cs="Century Gothic"/>
        </w:rPr>
        <w:t xml:space="preserve"> którego reprezentuj</w:t>
      </w:r>
      <w:r w:rsidR="007478CC">
        <w:rPr>
          <w:rFonts w:ascii="Cambria" w:hAnsi="Cambria" w:cs="Century Gothic"/>
        </w:rPr>
        <w:t>ę(</w:t>
      </w:r>
      <w:proofErr w:type="spellStart"/>
      <w:r w:rsidRPr="005B00A4">
        <w:rPr>
          <w:rFonts w:ascii="Cambria" w:hAnsi="Cambria" w:cs="Century Gothic"/>
        </w:rPr>
        <w:t>emy</w:t>
      </w:r>
      <w:proofErr w:type="spellEnd"/>
      <w:r w:rsidR="007478CC">
        <w:rPr>
          <w:rFonts w:ascii="Cambria" w:hAnsi="Cambria" w:cs="Century Gothic"/>
        </w:rPr>
        <w:t>)</w:t>
      </w:r>
      <w:r w:rsidRPr="005B00A4">
        <w:rPr>
          <w:rFonts w:ascii="Cambria" w:hAnsi="Cambria" w:cs="Century Gothic"/>
        </w:rPr>
        <w:t xml:space="preserve"> jest:</w:t>
      </w:r>
    </w:p>
    <w:p w14:paraId="2A389BE3" w14:textId="77777777" w:rsidR="00396A65" w:rsidRPr="005B00A4" w:rsidRDefault="00557882" w:rsidP="00396A65">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96A65" w:rsidRPr="005B00A4">
        <w:rPr>
          <w:rFonts w:ascii="Cambria" w:hAnsi="Cambria" w:cs="Century Gothic"/>
          <w:b/>
          <w:bCs/>
        </w:rPr>
        <w:instrText xml:space="preserve"> FORMCHECKBOX </w:instrText>
      </w:r>
      <w:r w:rsidR="00AC0315">
        <w:rPr>
          <w:rFonts w:ascii="Cambria" w:hAnsi="Cambria" w:cs="Century Gothic"/>
          <w:b/>
          <w:bCs/>
        </w:rPr>
      </w:r>
      <w:r w:rsidR="00AC0315">
        <w:rPr>
          <w:rFonts w:ascii="Cambria" w:hAnsi="Cambria" w:cs="Century Gothic"/>
          <w:b/>
          <w:bCs/>
        </w:rPr>
        <w:fldChar w:fldCharType="separate"/>
      </w:r>
      <w:r w:rsidRPr="005B00A4">
        <w:rPr>
          <w:rFonts w:ascii="Cambria" w:hAnsi="Cambria" w:cs="Century Gothic"/>
          <w:b/>
          <w:bCs/>
        </w:rPr>
        <w:fldChar w:fldCharType="end"/>
      </w:r>
      <w:r w:rsidR="00396A65" w:rsidRPr="005B00A4">
        <w:rPr>
          <w:rFonts w:ascii="Cambria" w:hAnsi="Cambria" w:cs="Century Gothic"/>
          <w:b/>
          <w:bCs/>
        </w:rPr>
        <w:t xml:space="preserve"> mikro przedsiębiorcą </w:t>
      </w:r>
      <w:r w:rsidR="00396A65" w:rsidRPr="005B00A4">
        <w:rPr>
          <w:rFonts w:ascii="Cambria" w:hAnsi="Cambria" w:cs="Century Gothic"/>
        </w:rPr>
        <w:t>(podmiot nie będący żadnym z poniższych)</w:t>
      </w:r>
    </w:p>
    <w:p w14:paraId="58C1200A" w14:textId="77777777" w:rsidR="00396A65" w:rsidRPr="005B00A4" w:rsidRDefault="00396A65" w:rsidP="00B24527">
      <w:pPr>
        <w:spacing w:before="0" w:after="0" w:line="240" w:lineRule="auto"/>
        <w:ind w:left="2800" w:hanging="2440"/>
        <w:jc w:val="both"/>
        <w:rPr>
          <w:rFonts w:ascii="Cambria" w:hAnsi="Cambria" w:cs="Century Gothic"/>
          <w:b/>
          <w:bCs/>
        </w:rPr>
      </w:pPr>
    </w:p>
    <w:p w14:paraId="03F711E7" w14:textId="77777777" w:rsidR="003353B2" w:rsidRPr="005B00A4" w:rsidRDefault="00557882" w:rsidP="00B24527">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AC0315">
        <w:rPr>
          <w:rFonts w:ascii="Cambria" w:hAnsi="Cambria" w:cs="Century Gothic"/>
          <w:b/>
          <w:bCs/>
        </w:rPr>
      </w:r>
      <w:r w:rsidR="00AC0315">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małym przedsiębiorcą </w:t>
      </w:r>
      <w:r w:rsidR="003353B2"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14:paraId="38767E78" w14:textId="77777777" w:rsidR="003353B2" w:rsidRPr="005B00A4" w:rsidRDefault="00557882" w:rsidP="00B24527">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AC0315">
        <w:rPr>
          <w:rFonts w:ascii="Cambria" w:hAnsi="Cambria" w:cs="Century Gothic"/>
          <w:b/>
          <w:bCs/>
        </w:rPr>
      </w:r>
      <w:r w:rsidR="00AC0315">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średnim przedsiębiorcą </w:t>
      </w:r>
      <w:r w:rsidR="003353B2"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14:paraId="34DE9A3C" w14:textId="77777777" w:rsidR="003353B2" w:rsidRPr="005B00A4" w:rsidRDefault="00557882" w:rsidP="00B24527">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AC0315">
        <w:rPr>
          <w:rFonts w:ascii="Cambria" w:hAnsi="Cambria" w:cs="Century Gothic"/>
          <w:b/>
          <w:bCs/>
        </w:rPr>
      </w:r>
      <w:r w:rsidR="00AC0315">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dużym przedsiębiorstwem</w:t>
      </w:r>
    </w:p>
    <w:p w14:paraId="5ACFC510" w14:textId="77777777" w:rsidR="00905DA7" w:rsidRPr="005B00A4" w:rsidRDefault="00905DA7" w:rsidP="00B24527">
      <w:pPr>
        <w:spacing w:before="0" w:after="0" w:line="240" w:lineRule="auto"/>
        <w:ind w:left="2835" w:hanging="2475"/>
        <w:jc w:val="both"/>
        <w:rPr>
          <w:rFonts w:ascii="Cambria" w:hAnsi="Cambria"/>
        </w:rPr>
      </w:pPr>
    </w:p>
    <w:p w14:paraId="6FC7EBC6" w14:textId="77777777" w:rsidR="003353B2" w:rsidRPr="005B00A4" w:rsidRDefault="003353B2" w:rsidP="00F54F55">
      <w:pPr>
        <w:numPr>
          <w:ilvl w:val="0"/>
          <w:numId w:val="15"/>
        </w:numPr>
        <w:spacing w:before="0" w:after="60" w:line="240" w:lineRule="auto"/>
        <w:ind w:left="357" w:hanging="357"/>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xml:space="preserve">) informacji stanowiących tajemnicę przedsiębiorstwa w rozumieniu przepisów o zwalczaniu nieuczciwej konkurencji. Informacje takie zawarte są w następujących </w:t>
      </w:r>
      <w:r w:rsidR="00187D0A" w:rsidRPr="005B00A4">
        <w:rPr>
          <w:rFonts w:ascii="Cambria" w:hAnsi="Cambria" w:cs="Century Gothic"/>
        </w:rPr>
        <w:t>dokumentach: .................................................................................</w:t>
      </w:r>
    </w:p>
    <w:p w14:paraId="63ACF986" w14:textId="415ED72D" w:rsidR="00644A8A" w:rsidRPr="00107482" w:rsidRDefault="00644A8A" w:rsidP="00F54F55">
      <w:pPr>
        <w:numPr>
          <w:ilvl w:val="0"/>
          <w:numId w:val="15"/>
        </w:numPr>
        <w:spacing w:before="0" w:after="60" w:line="240" w:lineRule="auto"/>
        <w:ind w:left="357" w:hanging="357"/>
        <w:jc w:val="both"/>
        <w:rPr>
          <w:rFonts w:ascii="Cambria" w:hAnsi="Cambria" w:cs="Century Gothic"/>
        </w:rPr>
      </w:pPr>
      <w:r w:rsidRPr="005B00A4">
        <w:rPr>
          <w:rFonts w:ascii="Cambria" w:hAnsi="Cambria" w:cs="Calibri"/>
        </w:rPr>
        <w:t>Oświadczam(y) że wypełniłem (</w:t>
      </w:r>
      <w:proofErr w:type="spellStart"/>
      <w:r w:rsidRPr="005B00A4">
        <w:rPr>
          <w:rFonts w:ascii="Cambria" w:hAnsi="Cambria" w:cs="Calibri"/>
        </w:rPr>
        <w:t>śmy</w:t>
      </w:r>
      <w:proofErr w:type="spellEnd"/>
      <w:r w:rsidRPr="005B00A4">
        <w:rPr>
          <w:rFonts w:ascii="Cambria" w:hAnsi="Cambria" w:cs="Calibri"/>
        </w:rPr>
        <w:t>) obowiązki informacyjne przewidziane w art. 13 lub art. 14 RODO</w:t>
      </w:r>
      <w:r w:rsidRPr="005B00A4">
        <w:rPr>
          <w:rStyle w:val="Odwoanieprzypisudolnego"/>
          <w:rFonts w:ascii="Cambria" w:hAnsi="Cambria" w:cs="Calibri"/>
        </w:rPr>
        <w:footnoteReference w:id="23"/>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24"/>
      </w:r>
    </w:p>
    <w:p w14:paraId="6E71B283" w14:textId="261FE3A7" w:rsidR="00107482" w:rsidRDefault="00462614" w:rsidP="00F54F55">
      <w:pPr>
        <w:numPr>
          <w:ilvl w:val="0"/>
          <w:numId w:val="15"/>
        </w:numPr>
        <w:spacing w:before="0" w:after="60" w:line="240" w:lineRule="auto"/>
        <w:ind w:left="357" w:hanging="357"/>
        <w:jc w:val="both"/>
        <w:rPr>
          <w:rFonts w:ascii="Cambria" w:hAnsi="Cambria" w:cs="Century Gothic"/>
        </w:rPr>
      </w:pPr>
      <w:r>
        <w:rPr>
          <w:rFonts w:ascii="Cambria" w:hAnsi="Cambria" w:cs="Century Gothic"/>
        </w:rPr>
        <w:t xml:space="preserve">Stosownie do art. 225 ust. 2 ustawy </w:t>
      </w:r>
      <w:proofErr w:type="spellStart"/>
      <w:r>
        <w:rPr>
          <w:rFonts w:ascii="Cambria" w:hAnsi="Cambria" w:cs="Century Gothic"/>
        </w:rPr>
        <w:t>Pzp</w:t>
      </w:r>
      <w:proofErr w:type="spellEnd"/>
      <w:r>
        <w:rPr>
          <w:rFonts w:ascii="Cambria" w:hAnsi="Cambria" w:cs="Century Gothic"/>
        </w:rPr>
        <w:t xml:space="preserve"> oświadczam, że wybór naszej oferty:</w:t>
      </w:r>
    </w:p>
    <w:p w14:paraId="6FB82591" w14:textId="49B7F293" w:rsidR="00462614" w:rsidRDefault="00462614" w:rsidP="00634311">
      <w:pPr>
        <w:pStyle w:val="Akapitzlist10"/>
        <w:numPr>
          <w:ilvl w:val="1"/>
          <w:numId w:val="28"/>
        </w:numPr>
        <w:spacing w:before="0" w:after="0" w:line="240" w:lineRule="auto"/>
        <w:jc w:val="both"/>
        <w:rPr>
          <w:rFonts w:ascii="Cambria" w:hAnsi="Cambria" w:cs="Century Gothic"/>
          <w:sz w:val="20"/>
          <w:szCs w:val="20"/>
        </w:rPr>
      </w:pPr>
      <w:r>
        <w:rPr>
          <w:rFonts w:ascii="Cambria" w:hAnsi="Cambria" w:cs="Century Gothic"/>
          <w:b/>
          <w:sz w:val="20"/>
          <w:szCs w:val="20"/>
        </w:rPr>
        <w:t>n</w:t>
      </w:r>
      <w:r w:rsidRPr="00462614">
        <w:rPr>
          <w:rFonts w:ascii="Cambria" w:hAnsi="Cambria" w:cs="Century Gothic"/>
          <w:b/>
          <w:sz w:val="20"/>
          <w:szCs w:val="20"/>
        </w:rPr>
        <w:t>ie będzie</w:t>
      </w:r>
      <w:r>
        <w:rPr>
          <w:rFonts w:ascii="Cambria" w:hAnsi="Cambria" w:cs="Century Gothic"/>
          <w:b/>
          <w:sz w:val="20"/>
          <w:szCs w:val="20"/>
        </w:rPr>
        <w:t>*</w:t>
      </w:r>
      <w:r w:rsidRPr="00462614">
        <w:rPr>
          <w:rFonts w:ascii="Cambria" w:hAnsi="Cambria" w:cs="Century Gothic"/>
          <w:sz w:val="20"/>
          <w:szCs w:val="20"/>
        </w:rPr>
        <w:t xml:space="preserve"> 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t>
      </w:r>
    </w:p>
    <w:p w14:paraId="768714BB" w14:textId="7FB970A8" w:rsidR="00462614" w:rsidRDefault="00462614" w:rsidP="00634311">
      <w:pPr>
        <w:pStyle w:val="Akapitzlist10"/>
        <w:numPr>
          <w:ilvl w:val="1"/>
          <w:numId w:val="28"/>
        </w:numPr>
        <w:spacing w:before="0" w:after="0" w:line="240" w:lineRule="auto"/>
        <w:jc w:val="both"/>
        <w:rPr>
          <w:rFonts w:ascii="Cambria" w:hAnsi="Cambria" w:cs="Century Gothic"/>
          <w:sz w:val="20"/>
          <w:szCs w:val="20"/>
        </w:rPr>
      </w:pPr>
      <w:r>
        <w:rPr>
          <w:rFonts w:ascii="Cambria" w:hAnsi="Cambria" w:cs="Century Gothic"/>
          <w:b/>
          <w:sz w:val="20"/>
          <w:szCs w:val="20"/>
        </w:rPr>
        <w:t xml:space="preserve">będzie* </w:t>
      </w:r>
      <w:r w:rsidRPr="00462614">
        <w:rPr>
          <w:rFonts w:ascii="Cambria" w:hAnsi="Cambria" w:cs="Century Gothic"/>
          <w:sz w:val="20"/>
          <w:szCs w:val="20"/>
        </w:rPr>
        <w:t>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 związku z powyższym wskazujemy: </w:t>
      </w:r>
    </w:p>
    <w:p w14:paraId="0823CC3B" w14:textId="3B3EA233" w:rsidR="00462614" w:rsidRDefault="00462614" w:rsidP="00634311">
      <w:pPr>
        <w:pStyle w:val="Akapitzlist10"/>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xml:space="preserve">: …………………………………………………………………………………………………………………., </w:t>
      </w:r>
    </w:p>
    <w:p w14:paraId="6CE164A7" w14:textId="082B585D" w:rsidR="00462614" w:rsidRDefault="00462614" w:rsidP="00634311">
      <w:pPr>
        <w:pStyle w:val="Akapitzlist10"/>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14:paraId="01E98B88" w14:textId="61AAC8EB" w:rsidR="00462614" w:rsidRPr="00462614" w:rsidRDefault="00462614" w:rsidP="00634311">
      <w:pPr>
        <w:pStyle w:val="Akapitzlist10"/>
        <w:numPr>
          <w:ilvl w:val="5"/>
          <w:numId w:val="18"/>
        </w:numPr>
        <w:spacing w:before="0" w:after="0" w:line="240" w:lineRule="auto"/>
        <w:jc w:val="both"/>
        <w:rPr>
          <w:rFonts w:ascii="Cambria" w:hAnsi="Cambria" w:cs="Century Gothic"/>
          <w:sz w:val="20"/>
          <w:szCs w:val="20"/>
        </w:rPr>
      </w:pPr>
      <w:r w:rsidRPr="007A4F5E">
        <w:rPr>
          <w:rFonts w:ascii="Cambria" w:hAnsi="Cambria" w:cs="Century Gothic"/>
          <w:sz w:val="20"/>
          <w:szCs w:val="20"/>
        </w:rPr>
        <w:t>stawk</w:t>
      </w:r>
      <w:r w:rsidR="007A4F5E" w:rsidRPr="007A4F5E">
        <w:rPr>
          <w:rFonts w:ascii="Cambria" w:hAnsi="Cambria" w:cs="Century Gothic"/>
          <w:sz w:val="20"/>
          <w:szCs w:val="20"/>
        </w:rPr>
        <w:t>ę</w:t>
      </w:r>
      <w:r w:rsidRPr="007A4F5E">
        <w:rPr>
          <w:rFonts w:ascii="Cambria" w:hAnsi="Cambria" w:cs="Century Gothic"/>
          <w:sz w:val="20"/>
          <w:szCs w:val="20"/>
        </w:rPr>
        <w:t xml:space="preserve"> podatku od towarów i usług, która będzie miała zastosowanie</w:t>
      </w:r>
      <w:r w:rsidR="007A4F5E">
        <w:rPr>
          <w:rFonts w:ascii="Cambria" w:hAnsi="Cambria" w:cs="Century Gothic"/>
          <w:sz w:val="20"/>
          <w:szCs w:val="20"/>
        </w:rPr>
        <w:t>: ………………………………………………</w:t>
      </w:r>
    </w:p>
    <w:p w14:paraId="163A0C65" w14:textId="77777777" w:rsidR="00113E17" w:rsidRDefault="00113E17" w:rsidP="00B24527">
      <w:pPr>
        <w:pStyle w:val="Tekstpodstawowy3"/>
        <w:spacing w:before="0" w:after="0" w:line="240" w:lineRule="auto"/>
        <w:rPr>
          <w:rFonts w:ascii="Cambria" w:hAnsi="Cambria" w:cs="Century Gothic"/>
          <w:b/>
          <w:bCs/>
          <w:sz w:val="18"/>
          <w:szCs w:val="18"/>
        </w:rPr>
      </w:pPr>
    </w:p>
    <w:p w14:paraId="6BFAFAAC" w14:textId="77777777" w:rsidR="003353B2" w:rsidRDefault="003353B2" w:rsidP="00B24527">
      <w:pPr>
        <w:spacing w:before="0" w:after="0" w:line="240" w:lineRule="auto"/>
        <w:rPr>
          <w:rFonts w:ascii="Cambria" w:hAnsi="Cambria" w:cs="Arial Narrow"/>
          <w:sz w:val="18"/>
          <w:szCs w:val="18"/>
        </w:rPr>
      </w:pPr>
    </w:p>
    <w:p w14:paraId="5F5FA021" w14:textId="77777777" w:rsidR="00901CD4" w:rsidRPr="005B00A4" w:rsidRDefault="00901CD4" w:rsidP="00B24527">
      <w:pPr>
        <w:spacing w:before="0" w:after="0" w:line="240" w:lineRule="auto"/>
        <w:rPr>
          <w:rFonts w:ascii="Cambria" w:hAnsi="Cambria" w:cs="Arial Narrow"/>
          <w:sz w:val="18"/>
          <w:szCs w:val="18"/>
        </w:rPr>
      </w:pPr>
    </w:p>
    <w:p w14:paraId="166F8702" w14:textId="77777777" w:rsidR="003353B2" w:rsidRPr="005B00A4" w:rsidRDefault="003353B2" w:rsidP="00B24527">
      <w:pPr>
        <w:spacing w:before="0" w:after="0" w:line="240" w:lineRule="auto"/>
        <w:jc w:val="both"/>
        <w:rPr>
          <w:rFonts w:ascii="Cambria" w:hAnsi="Cambria" w:cs="Arial Narrow"/>
          <w:b/>
          <w:bCs/>
          <w:i/>
          <w:iCs/>
        </w:rPr>
      </w:pPr>
    </w:p>
    <w:p w14:paraId="4F9B0834" w14:textId="727818F9" w:rsidR="003353B2" w:rsidRPr="005B00A4" w:rsidRDefault="003353B2" w:rsidP="00901CD4">
      <w:pPr>
        <w:spacing w:before="0" w:after="0" w:line="240" w:lineRule="auto"/>
        <w:ind w:firstLine="709"/>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00901CD4">
        <w:rPr>
          <w:rFonts w:ascii="Cambria" w:hAnsi="Cambria" w:cs="Century Gothic"/>
          <w:i/>
          <w:iCs/>
          <w:sz w:val="14"/>
          <w:szCs w:val="14"/>
        </w:rPr>
        <w:t xml:space="preserve">                       </w:t>
      </w:r>
      <w:r w:rsidRPr="005B00A4">
        <w:rPr>
          <w:rFonts w:ascii="Cambria" w:hAnsi="Cambria" w:cs="Century Gothic"/>
          <w:i/>
          <w:iCs/>
          <w:sz w:val="14"/>
          <w:szCs w:val="14"/>
        </w:rPr>
        <w:tab/>
      </w:r>
      <w:r w:rsidR="00901CD4">
        <w:rPr>
          <w:rFonts w:ascii="Cambria" w:hAnsi="Cambria" w:cs="Century Gothic"/>
          <w:i/>
          <w:iCs/>
          <w:sz w:val="14"/>
          <w:szCs w:val="14"/>
        </w:rPr>
        <w:tab/>
      </w:r>
      <w:r w:rsidRPr="005B00A4">
        <w:rPr>
          <w:rFonts w:ascii="Cambria" w:hAnsi="Cambria" w:cs="Century Gothic"/>
          <w:i/>
          <w:iCs/>
          <w:sz w:val="14"/>
          <w:szCs w:val="14"/>
        </w:rPr>
        <w:t>........................................</w:t>
      </w:r>
    </w:p>
    <w:p w14:paraId="0996A0BD" w14:textId="671F03D4" w:rsidR="003353B2" w:rsidRPr="005B00A4" w:rsidRDefault="003353B2" w:rsidP="00901CD4">
      <w:pPr>
        <w:pStyle w:val="Tekstpodstawowy"/>
        <w:spacing w:before="0" w:after="0" w:line="240" w:lineRule="auto"/>
        <w:ind w:left="709"/>
        <w:rPr>
          <w:rFonts w:ascii="Cambria" w:hAnsi="Cambria"/>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r>
      <w:r w:rsidR="00901CD4">
        <w:rPr>
          <w:rFonts w:ascii="Cambria" w:hAnsi="Cambria" w:cs="Century Gothic"/>
          <w:i/>
          <w:iCs/>
          <w:sz w:val="14"/>
          <w:szCs w:val="14"/>
        </w:rPr>
        <w:tab/>
      </w:r>
      <w:r w:rsidR="00901CD4">
        <w:rPr>
          <w:rFonts w:ascii="Cambria" w:hAnsi="Cambria" w:cs="Century Gothic"/>
          <w:i/>
          <w:iCs/>
          <w:sz w:val="14"/>
          <w:szCs w:val="14"/>
        </w:rPr>
        <w:tab/>
      </w:r>
      <w:r w:rsidRPr="005B00A4">
        <w:rPr>
          <w:rFonts w:ascii="Cambria" w:hAnsi="Cambria" w:cs="Century Gothic"/>
          <w:i/>
          <w:iCs/>
          <w:sz w:val="14"/>
          <w:szCs w:val="14"/>
        </w:rPr>
        <w:t xml:space="preserve"> (data)</w:t>
      </w:r>
      <w:r w:rsidRPr="005B00A4">
        <w:rPr>
          <w:rFonts w:ascii="Cambria" w:hAnsi="Cambria" w:cs="Century Gothic"/>
          <w:i/>
          <w:iCs/>
          <w:sz w:val="14"/>
          <w:szCs w:val="14"/>
        </w:rPr>
        <w:br/>
        <w:t>do reprezentacji wykonawcy lub pełnomocnika)</w:t>
      </w:r>
    </w:p>
    <w:p w14:paraId="72A13113" w14:textId="3414DBA5" w:rsidR="00280ECD" w:rsidRDefault="00280ECD" w:rsidP="009276EE">
      <w:pPr>
        <w:rPr>
          <w:rFonts w:ascii="Cambria" w:hAnsi="Cambria"/>
        </w:rPr>
      </w:pPr>
    </w:p>
    <w:p w14:paraId="56A8BE18" w14:textId="0B490D44" w:rsidR="00901CD4" w:rsidRPr="00901CD4" w:rsidRDefault="00901CD4" w:rsidP="009D48A2">
      <w:pPr>
        <w:ind w:firstLine="709"/>
        <w:rPr>
          <w:rFonts w:ascii="Cambria" w:hAnsi="Cambria"/>
          <w:i/>
        </w:rPr>
      </w:pPr>
      <w:r w:rsidRPr="00901CD4">
        <w:rPr>
          <w:rFonts w:ascii="Cambria" w:hAnsi="Cambria"/>
          <w:i/>
        </w:rPr>
        <w:t>Ofertę składamy na ………………….. kolejno ponumerowanych stronach.</w:t>
      </w:r>
    </w:p>
    <w:p w14:paraId="1CCAA23D" w14:textId="44FBDC03" w:rsidR="00462614" w:rsidRPr="00901CD4" w:rsidRDefault="00462614" w:rsidP="00901CD4">
      <w:pPr>
        <w:ind w:firstLine="709"/>
        <w:rPr>
          <w:rFonts w:ascii="Cambria" w:hAnsi="Cambria"/>
          <w:i/>
          <w:sz w:val="16"/>
          <w:szCs w:val="16"/>
        </w:rPr>
      </w:pPr>
      <w:r w:rsidRPr="00901CD4">
        <w:rPr>
          <w:rFonts w:ascii="Cambria" w:hAnsi="Cambria"/>
          <w:i/>
          <w:sz w:val="16"/>
          <w:szCs w:val="16"/>
        </w:rPr>
        <w:lastRenderedPageBreak/>
        <w:t>*niepotrzebne skreślić</w:t>
      </w:r>
    </w:p>
    <w:p w14:paraId="2CE48B82" w14:textId="77777777" w:rsidR="00E64935" w:rsidRDefault="00E64935" w:rsidP="009276EE">
      <w:pPr>
        <w:sectPr w:rsidR="00E64935" w:rsidSect="00BF6CA9">
          <w:footnotePr>
            <w:numRestart w:val="eachSect"/>
          </w:footnotePr>
          <w:pgSz w:w="11906" w:h="16838" w:code="9"/>
          <w:pgMar w:top="1134" w:right="1021" w:bottom="1021" w:left="1021" w:header="425" w:footer="425" w:gutter="0"/>
          <w:cols w:space="708"/>
          <w:docGrid w:linePitch="360"/>
        </w:sectPr>
      </w:pPr>
    </w:p>
    <w:p w14:paraId="56C8B964" w14:textId="5D9FFF26" w:rsidR="003353B2" w:rsidRPr="00B33309" w:rsidRDefault="003353B2" w:rsidP="00493F57">
      <w:pPr>
        <w:pStyle w:val="Nagwek4"/>
        <w:spacing w:before="0"/>
        <w:jc w:val="right"/>
        <w:rPr>
          <w:rFonts w:ascii="Cambria" w:hAnsi="Cambria" w:cs="Century Gothic"/>
          <w:color w:val="auto"/>
          <w:sz w:val="20"/>
          <w:szCs w:val="20"/>
        </w:rPr>
      </w:pPr>
      <w:bookmarkStart w:id="49" w:name="_Toc460228087"/>
      <w:bookmarkStart w:id="50" w:name="_Toc67653139"/>
      <w:r w:rsidRPr="00B33309">
        <w:rPr>
          <w:rFonts w:ascii="Cambria" w:hAnsi="Cambria" w:cs="Century Gothic"/>
          <w:color w:val="auto"/>
          <w:sz w:val="20"/>
          <w:szCs w:val="20"/>
        </w:rPr>
        <w:lastRenderedPageBreak/>
        <w:t>Załącznik nr 2</w:t>
      </w:r>
      <w:r w:rsidR="00304639">
        <w:rPr>
          <w:rFonts w:ascii="Cambria" w:hAnsi="Cambria" w:cs="Century Gothic"/>
          <w:color w:val="auto"/>
          <w:sz w:val="20"/>
          <w:szCs w:val="20"/>
        </w:rPr>
        <w:t>A</w:t>
      </w:r>
      <w:r w:rsidRPr="00B33309">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bookmarkEnd w:id="49"/>
      <w:r w:rsidR="00985271">
        <w:rPr>
          <w:rFonts w:ascii="Cambria" w:hAnsi="Cambria" w:cs="Century Gothic"/>
          <w:color w:val="auto"/>
          <w:sz w:val="20"/>
          <w:szCs w:val="20"/>
        </w:rPr>
        <w:t xml:space="preserve"> oraz </w:t>
      </w:r>
      <w:r w:rsidR="00985271" w:rsidRPr="00B33309">
        <w:rPr>
          <w:rFonts w:ascii="Cambria" w:hAnsi="Cambria" w:cs="Century Gothic"/>
          <w:color w:val="auto"/>
          <w:sz w:val="20"/>
          <w:szCs w:val="20"/>
        </w:rPr>
        <w:t>o braku podstaw do wykluczenia</w:t>
      </w:r>
      <w:bookmarkEnd w:id="50"/>
    </w:p>
    <w:p w14:paraId="6D7D0FE3" w14:textId="77777777" w:rsidR="003353B2" w:rsidRPr="00B33309" w:rsidRDefault="003353B2" w:rsidP="00493F57">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B33309" w14:paraId="6DAA1FD2" w14:textId="77777777" w:rsidTr="009D4103">
        <w:trPr>
          <w:trHeight w:val="413"/>
        </w:trPr>
        <w:tc>
          <w:tcPr>
            <w:tcW w:w="8075" w:type="dxa"/>
            <w:shd w:val="clear" w:color="auto" w:fill="F2F2F2" w:themeFill="background1" w:themeFillShade="F2"/>
            <w:vAlign w:val="center"/>
          </w:tcPr>
          <w:p w14:paraId="71D75A25" w14:textId="11E7A5D4" w:rsidR="003353B2" w:rsidRPr="00B33309" w:rsidRDefault="00985271" w:rsidP="00985271">
            <w:pPr>
              <w:spacing w:before="0" w:after="0"/>
              <w:jc w:val="center"/>
              <w:rPr>
                <w:rFonts w:ascii="Cambria" w:hAnsi="Cambria" w:cs="Century Gothic"/>
                <w:b/>
                <w:bCs/>
              </w:rPr>
            </w:pPr>
            <w:r w:rsidRPr="00985271">
              <w:rPr>
                <w:rFonts w:ascii="Cambria" w:hAnsi="Cambria" w:cs="Century Gothic"/>
                <w:b/>
                <w:bCs/>
              </w:rPr>
              <w:t>Aktualne na dzień składania ofert oświadczenie o niepodleganiu wykluczeniu i spełnianiu warunków udziału w postepowaniu, składane na podstawie art. 125 ust. 1 ustawy</w:t>
            </w:r>
            <w:r>
              <w:rPr>
                <w:rFonts w:ascii="Cambria" w:hAnsi="Cambria" w:cs="Century Gothic"/>
                <w:b/>
                <w:bCs/>
              </w:rPr>
              <w:t xml:space="preserve"> </w:t>
            </w:r>
            <w:proofErr w:type="spellStart"/>
            <w:r>
              <w:rPr>
                <w:rFonts w:ascii="Cambria" w:hAnsi="Cambria" w:cs="Century Gothic"/>
                <w:b/>
                <w:bCs/>
              </w:rPr>
              <w:t>Pzp</w:t>
            </w:r>
            <w:proofErr w:type="spellEnd"/>
            <w:r w:rsidR="00B81F7B">
              <w:rPr>
                <w:rStyle w:val="Odwoanieprzypisudolnego"/>
                <w:rFonts w:ascii="Cambria" w:hAnsi="Cambria"/>
                <w:b/>
                <w:bCs/>
              </w:rPr>
              <w:footnoteReference w:id="25"/>
            </w:r>
          </w:p>
        </w:tc>
      </w:tr>
    </w:tbl>
    <w:p w14:paraId="3293A829" w14:textId="77777777" w:rsidR="003353B2" w:rsidRPr="00B33309" w:rsidRDefault="003273C1" w:rsidP="00493F57">
      <w:pPr>
        <w:spacing w:before="0" w:after="0"/>
        <w:rPr>
          <w:rFonts w:ascii="Cambria" w:hAnsi="Cambria"/>
          <w:color w:val="FF0000"/>
        </w:rPr>
      </w:pPr>
      <w:r>
        <w:rPr>
          <w:rFonts w:ascii="Cambria" w:hAnsi="Cambria"/>
          <w:color w:val="FF0000"/>
        </w:rPr>
        <w:br w:type="textWrapping" w:clear="all"/>
      </w:r>
    </w:p>
    <w:p w14:paraId="65A703E2" w14:textId="649044A8" w:rsidR="003353B2" w:rsidRDefault="003353B2" w:rsidP="00493F57">
      <w:pPr>
        <w:spacing w:before="0" w:after="0"/>
        <w:rPr>
          <w:rFonts w:ascii="Cambria" w:hAnsi="Cambria"/>
        </w:rPr>
      </w:pPr>
    </w:p>
    <w:p w14:paraId="2F535591" w14:textId="31C115FE" w:rsidR="003353B2" w:rsidRPr="00B33309" w:rsidRDefault="00E038A7" w:rsidP="00493F57">
      <w:pPr>
        <w:spacing w:before="0" w:after="0"/>
        <w:rPr>
          <w:rFonts w:ascii="Cambria" w:hAnsi="Cambria" w:cs="Century Gothic"/>
        </w:rPr>
      </w:pPr>
      <w:r>
        <w:rPr>
          <w:rFonts w:ascii="Cambria" w:hAnsi="Cambria" w:cs="Century Gothic"/>
        </w:rPr>
        <w:t>D</w:t>
      </w:r>
      <w:r w:rsidR="003353B2"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113BC5" w14:paraId="3B71BAB3" w14:textId="77777777" w:rsidTr="00E038A7">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2215525" w14:textId="77777777" w:rsidR="00E038A7" w:rsidRPr="00E038A7" w:rsidRDefault="00E038A7" w:rsidP="00E038A7">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63CC3FE9" w14:textId="01ED415B"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nazwa(y) Wykonawcy(ów</w:t>
            </w:r>
            <w:r w:rsidR="00304639">
              <w:rPr>
                <w:rFonts w:ascii="Cambria" w:eastAsia="Calibri" w:hAnsi="Cambria" w:cs="Arial"/>
                <w:b/>
              </w:rPr>
              <w:t>)</w:t>
            </w:r>
          </w:p>
        </w:tc>
        <w:tc>
          <w:tcPr>
            <w:tcW w:w="2008" w:type="pct"/>
            <w:tcBorders>
              <w:top w:val="single" w:sz="4" w:space="0" w:color="auto"/>
              <w:left w:val="single" w:sz="4" w:space="0" w:color="auto"/>
              <w:bottom w:val="single" w:sz="4" w:space="0" w:color="auto"/>
              <w:right w:val="single" w:sz="4" w:space="0" w:color="auto"/>
            </w:tcBorders>
            <w:hideMark/>
          </w:tcPr>
          <w:p w14:paraId="2DBCB4D2" w14:textId="05F0F722"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adres(y) Wykonawcy(ów</w:t>
            </w:r>
          </w:p>
        </w:tc>
      </w:tr>
      <w:tr w:rsidR="00E038A7" w:rsidRPr="00F444E1" w14:paraId="69649825" w14:textId="77777777"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151439C6" w14:textId="77777777" w:rsidR="00E038A7" w:rsidRPr="00E038A7" w:rsidRDefault="00E038A7" w:rsidP="00113E17">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43F9251D" w14:textId="7F66138B" w:rsidR="00E038A7" w:rsidRP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811AE9D" w14:textId="77777777" w:rsidR="00E038A7" w:rsidRPr="00E038A7" w:rsidRDefault="00E038A7" w:rsidP="00113E17">
            <w:pPr>
              <w:spacing w:before="0" w:after="0" w:line="240" w:lineRule="auto"/>
              <w:jc w:val="both"/>
              <w:rPr>
                <w:rFonts w:ascii="Cambria" w:eastAsia="Calibri" w:hAnsi="Cambria" w:cs="Arial"/>
                <w:b/>
                <w:sz w:val="22"/>
                <w:szCs w:val="22"/>
              </w:rPr>
            </w:pPr>
          </w:p>
        </w:tc>
      </w:tr>
      <w:tr w:rsidR="00E038A7" w:rsidRPr="00F444E1" w14:paraId="490489E9" w14:textId="77777777"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609BF8F" w14:textId="7C54D7A6" w:rsidR="00E038A7" w:rsidRPr="00E038A7" w:rsidRDefault="00E038A7" w:rsidP="00113E17">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3F068998" w14:textId="77777777" w:rsid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78D97258" w14:textId="77777777" w:rsidR="00E038A7" w:rsidRPr="00E038A7" w:rsidRDefault="00E038A7" w:rsidP="00113E17">
            <w:pPr>
              <w:spacing w:before="0" w:after="0" w:line="240" w:lineRule="auto"/>
              <w:jc w:val="both"/>
              <w:rPr>
                <w:rFonts w:ascii="Cambria" w:eastAsia="Calibri" w:hAnsi="Cambria" w:cs="Arial"/>
                <w:b/>
                <w:sz w:val="22"/>
                <w:szCs w:val="22"/>
              </w:rPr>
            </w:pPr>
          </w:p>
        </w:tc>
      </w:tr>
    </w:tbl>
    <w:p w14:paraId="3289529C" w14:textId="5A88EE0D" w:rsidR="003353B2" w:rsidRPr="00B33309" w:rsidRDefault="003353B2" w:rsidP="000F0009">
      <w:pPr>
        <w:spacing w:before="0" w:after="0"/>
        <w:jc w:val="center"/>
        <w:rPr>
          <w:rFonts w:ascii="Cambria" w:hAnsi="Cambria" w:cs="Century Gothic"/>
        </w:rPr>
      </w:pPr>
    </w:p>
    <w:p w14:paraId="1D8EC732" w14:textId="097C803D" w:rsidR="00B25F6D" w:rsidRPr="00B25F6D" w:rsidRDefault="00E038A7" w:rsidP="00B25F6D">
      <w:pPr>
        <w:spacing w:before="0" w:after="0" w:line="240" w:lineRule="auto"/>
        <w:jc w:val="both"/>
        <w:rPr>
          <w:rFonts w:asciiTheme="majorHAnsi" w:hAnsiTheme="majorHAnsi" w:cs="Calibri"/>
          <w:b/>
          <w:color w:val="000000"/>
        </w:rPr>
      </w:pPr>
      <w:r>
        <w:rPr>
          <w:rFonts w:ascii="Cambria" w:hAnsi="Cambria" w:cs="Century Gothic"/>
        </w:rPr>
        <w:t>Na potrzeby</w:t>
      </w:r>
      <w:r w:rsidRPr="00B33309">
        <w:rPr>
          <w:rFonts w:ascii="Cambria" w:hAnsi="Cambria" w:cs="Century Gothic"/>
        </w:rPr>
        <w:t xml:space="preserve"> postępowania</w:t>
      </w:r>
      <w:r w:rsidR="00F56C36">
        <w:rPr>
          <w:rFonts w:ascii="Cambria" w:hAnsi="Cambria" w:cs="Century Gothic"/>
        </w:rPr>
        <w:t xml:space="preserve"> o </w:t>
      </w:r>
      <w:r w:rsidR="00F56C36">
        <w:rPr>
          <w:rFonts w:ascii="Cambria" w:hAnsi="Cambria" w:cs="Calibri"/>
        </w:rPr>
        <w:t xml:space="preserve">udzielenie zamówienia publicznego prowadzonego zgodnie z art.275 ust.1 ustawy </w:t>
      </w:r>
      <w:proofErr w:type="spellStart"/>
      <w:r w:rsidR="00F56C36">
        <w:rPr>
          <w:rFonts w:ascii="Cambria" w:hAnsi="Cambria" w:cs="Calibri"/>
        </w:rPr>
        <w:t>Pzp</w:t>
      </w:r>
      <w:proofErr w:type="spellEnd"/>
      <w:r w:rsidR="00F56C36">
        <w:rPr>
          <w:rFonts w:ascii="Cambria" w:hAnsi="Cambria" w:cs="Calibri"/>
        </w:rPr>
        <w:t xml:space="preserve">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B25F6D" w:rsidRPr="00B25F6D">
        <w:rPr>
          <w:rFonts w:asciiTheme="majorHAnsi" w:hAnsiTheme="majorHAnsi" w:cs="Calibri"/>
          <w:b/>
          <w:color w:val="000000"/>
        </w:rPr>
        <w:t>„Uregulowanie stanu prawnego granic pasa drogowego wraz ze sporządzeniem</w:t>
      </w:r>
      <w:r w:rsidR="00B25F6D">
        <w:rPr>
          <w:rFonts w:asciiTheme="majorHAnsi" w:hAnsiTheme="majorHAnsi" w:cs="Calibri"/>
          <w:b/>
          <w:color w:val="000000"/>
        </w:rPr>
        <w:t xml:space="preserve"> </w:t>
      </w:r>
      <w:r w:rsidR="00B25F6D" w:rsidRPr="00B25F6D">
        <w:rPr>
          <w:rFonts w:asciiTheme="majorHAnsi" w:hAnsiTheme="majorHAnsi" w:cs="Calibri"/>
          <w:b/>
        </w:rPr>
        <w:t>mapy do celów projektowych - pas drogowy drogi powiatowej nr 1313N  Iława – Karaś – dr. nr 1299 N (Wonna) na odcinku Wikielec – granica powiatu (</w:t>
      </w:r>
      <w:proofErr w:type="spellStart"/>
      <w:r w:rsidR="00B25F6D" w:rsidRPr="00B25F6D">
        <w:rPr>
          <w:rFonts w:asciiTheme="majorHAnsi" w:hAnsiTheme="majorHAnsi" w:cs="Calibri"/>
          <w:b/>
        </w:rPr>
        <w:t>Szeplerzyzna</w:t>
      </w:r>
      <w:proofErr w:type="spellEnd"/>
      <w:r w:rsidR="00B25F6D" w:rsidRPr="00B25F6D">
        <w:rPr>
          <w:rFonts w:asciiTheme="majorHAnsi" w:hAnsiTheme="majorHAnsi" w:cs="Calibri"/>
          <w:b/>
        </w:rPr>
        <w:t>)</w:t>
      </w:r>
      <w:r w:rsidR="00B25F6D" w:rsidRPr="00B25F6D">
        <w:rPr>
          <w:rFonts w:asciiTheme="majorHAnsi" w:hAnsiTheme="majorHAnsi" w:cs="Calibri"/>
          <w:b/>
          <w:bCs/>
        </w:rPr>
        <w:t>”</w:t>
      </w:r>
    </w:p>
    <w:p w14:paraId="77D2B8FE" w14:textId="4EF3690B" w:rsidR="00E038A7" w:rsidRPr="00B33309" w:rsidRDefault="00411061" w:rsidP="00B25F6D">
      <w:pPr>
        <w:spacing w:before="0" w:after="0"/>
        <w:jc w:val="both"/>
        <w:rPr>
          <w:rFonts w:ascii="Cambria" w:hAnsi="Cambria" w:cs="Century Gothic"/>
        </w:rPr>
      </w:pPr>
      <w:r>
        <w:rPr>
          <w:rFonts w:asciiTheme="majorHAnsi" w:hAnsiTheme="majorHAnsi" w:cs="Century Gothic"/>
          <w:b/>
          <w:bCs/>
        </w:rPr>
        <w:t xml:space="preserve"> </w:t>
      </w:r>
      <w:r w:rsidR="009D4103" w:rsidRPr="00B62FA6">
        <w:rPr>
          <w:rFonts w:asciiTheme="majorHAnsi" w:hAnsiTheme="majorHAnsi" w:cs="Arial"/>
          <w:lang w:eastAsia="pl-PL"/>
        </w:rPr>
        <w:t>znak sprawy:</w:t>
      </w:r>
      <w:r w:rsidR="009D4103" w:rsidRPr="00B62FA6">
        <w:rPr>
          <w:rFonts w:asciiTheme="majorHAnsi" w:hAnsiTheme="majorHAnsi" w:cs="Arial"/>
          <w:color w:val="FF0000"/>
          <w:lang w:eastAsia="pl-PL"/>
        </w:rPr>
        <w:t xml:space="preserve"> </w:t>
      </w:r>
      <w:r w:rsidR="009D4103" w:rsidRPr="00B62FA6">
        <w:rPr>
          <w:rFonts w:asciiTheme="majorHAnsi" w:hAnsiTheme="majorHAnsi" w:cs="Arial"/>
          <w:b/>
        </w:rPr>
        <w:t xml:space="preserve"> </w:t>
      </w:r>
      <w:r w:rsidR="00F11365" w:rsidRPr="00B62FA6">
        <w:rPr>
          <w:rFonts w:asciiTheme="majorHAnsi" w:hAnsiTheme="majorHAnsi" w:cs="Arial"/>
          <w:b/>
        </w:rPr>
        <w:t>DT4A.260.</w:t>
      </w:r>
      <w:r w:rsidR="00B25F6D">
        <w:rPr>
          <w:rFonts w:asciiTheme="majorHAnsi" w:hAnsiTheme="majorHAnsi" w:cs="Arial"/>
          <w:b/>
        </w:rPr>
        <w:t>10</w:t>
      </w:r>
      <w:r w:rsidR="00F11365" w:rsidRPr="00B62FA6">
        <w:rPr>
          <w:rFonts w:asciiTheme="majorHAnsi" w:hAnsiTheme="majorHAnsi" w:cs="Arial"/>
          <w:b/>
        </w:rPr>
        <w:t>.20</w:t>
      </w:r>
      <w:r w:rsidR="00F11365">
        <w:rPr>
          <w:rFonts w:asciiTheme="majorHAnsi" w:hAnsiTheme="majorHAnsi" w:cs="Arial"/>
          <w:b/>
        </w:rPr>
        <w:t xml:space="preserve">21 </w:t>
      </w:r>
      <w:r w:rsidR="00E038A7" w:rsidRPr="00E038A7">
        <w:rPr>
          <w:rFonts w:ascii="Cambria" w:hAnsi="Cambria" w:cs="Century Gothic"/>
        </w:rPr>
        <w:t>oświadczam(y), co następuje</w:t>
      </w:r>
      <w:r w:rsidR="00E038A7">
        <w:rPr>
          <w:rFonts w:ascii="Cambria" w:hAnsi="Cambria" w:cs="Century Gothic"/>
        </w:rPr>
        <w:t>:</w:t>
      </w:r>
    </w:p>
    <w:p w14:paraId="116413C1" w14:textId="57EF8904" w:rsidR="003353B2" w:rsidRDefault="003353B2" w:rsidP="00493F57">
      <w:pPr>
        <w:spacing w:before="0" w:after="0"/>
        <w:rPr>
          <w:rFonts w:ascii="Cambria" w:hAnsi="Cambria" w:cs="Century Gothic"/>
        </w:rPr>
      </w:pPr>
    </w:p>
    <w:p w14:paraId="47568457" w14:textId="0526FBDC" w:rsidR="003353B2" w:rsidRPr="00B33309" w:rsidRDefault="00B81F7B" w:rsidP="00634311">
      <w:pPr>
        <w:pStyle w:val="Akapitzlist1"/>
        <w:numPr>
          <w:ilvl w:val="0"/>
          <w:numId w:val="61"/>
        </w:numPr>
        <w:spacing w:before="0" w:after="0"/>
        <w:rPr>
          <w:rFonts w:ascii="Cambria" w:hAnsi="Cambria" w:cs="Century Gothic"/>
          <w:sz w:val="20"/>
        </w:rPr>
      </w:pPr>
      <w:r w:rsidRPr="00B81F7B">
        <w:rPr>
          <w:rFonts w:ascii="Cambria" w:hAnsi="Cambria" w:cs="Century Gothic"/>
          <w:b/>
          <w:bCs/>
          <w:sz w:val="20"/>
        </w:rPr>
        <w:t>DOTYCZĄCE SPEŁNIANIA WARUNKÓW UDZIAŁU W POSTĘPOWANIU</w:t>
      </w:r>
      <w:r w:rsidR="003353B2" w:rsidRPr="00B33309">
        <w:rPr>
          <w:rFonts w:ascii="Cambria" w:hAnsi="Cambria" w:cs="Century Gothic"/>
          <w:b/>
          <w:bCs/>
          <w:sz w:val="20"/>
        </w:rPr>
        <w:t>:</w:t>
      </w:r>
    </w:p>
    <w:p w14:paraId="5D1FE468" w14:textId="23E4B573" w:rsidR="003353B2" w:rsidRPr="00B81F7B" w:rsidRDefault="003353B2" w:rsidP="00634311">
      <w:pPr>
        <w:pStyle w:val="Akapitzlist"/>
        <w:numPr>
          <w:ilvl w:val="1"/>
          <w:numId w:val="61"/>
        </w:numPr>
        <w:spacing w:before="0" w:after="0" w:line="269" w:lineRule="auto"/>
        <w:ind w:left="714" w:hanging="357"/>
        <w:jc w:val="both"/>
        <w:rPr>
          <w:rFonts w:ascii="Cambria" w:hAnsi="Cambria" w:cs="Century Gothic"/>
          <w:b/>
          <w:bCs/>
        </w:rPr>
      </w:pPr>
      <w:r w:rsidRPr="00B81F7B">
        <w:rPr>
          <w:rFonts w:ascii="Cambria" w:hAnsi="Cambria" w:cs="Century Gothic"/>
        </w:rPr>
        <w:t xml:space="preserve">Oświadczam, że spełniam warunki udziału w postępowaniu określone przez </w:t>
      </w:r>
      <w:r w:rsidRPr="00E05B13">
        <w:rPr>
          <w:rFonts w:ascii="Cambria" w:hAnsi="Cambria" w:cs="Century Gothic"/>
        </w:rPr>
        <w:t>zamawiającego</w:t>
      </w:r>
      <w:r w:rsidR="00E05B13" w:rsidRPr="00E05B13">
        <w:rPr>
          <w:rFonts w:ascii="Cambria" w:hAnsi="Cambria" w:cs="Century Gothic"/>
          <w:bCs/>
        </w:rPr>
        <w:t xml:space="preserve"> w</w:t>
      </w:r>
      <w:r w:rsidRPr="00B81F7B">
        <w:rPr>
          <w:rFonts w:ascii="Cambria" w:hAnsi="Cambria" w:cs="Century Gothic"/>
          <w:b/>
          <w:bCs/>
        </w:rPr>
        <w:t xml:space="preserve"> </w:t>
      </w:r>
      <w:r w:rsidRPr="00B81F7B">
        <w:rPr>
          <w:rFonts w:ascii="Cambria" w:hAnsi="Cambria" w:cs="Century Gothic"/>
        </w:rPr>
        <w:t>Specyfikacji Warunków Zamówienia</w:t>
      </w:r>
      <w:r w:rsidR="00B81F7B">
        <w:rPr>
          <w:rStyle w:val="Odwoanieprzypisudolnego"/>
          <w:rFonts w:ascii="Cambria" w:hAnsi="Cambria"/>
        </w:rPr>
        <w:footnoteReference w:id="26"/>
      </w:r>
      <w:r w:rsidR="00E05B13">
        <w:rPr>
          <w:rFonts w:ascii="Cambria" w:hAnsi="Cambria" w:cs="Century Gothic"/>
        </w:rPr>
        <w:t xml:space="preserve"> oraz ogłoszeniu o zamówieniu.</w:t>
      </w:r>
    </w:p>
    <w:p w14:paraId="2786B8EA" w14:textId="77777777" w:rsidR="00192C7F" w:rsidRPr="00B33309" w:rsidRDefault="00192C7F" w:rsidP="00192C7F">
      <w:pPr>
        <w:spacing w:before="0" w:after="0" w:line="269" w:lineRule="auto"/>
        <w:ind w:left="720"/>
        <w:jc w:val="both"/>
        <w:rPr>
          <w:rFonts w:ascii="Cambria" w:hAnsi="Cambria" w:cs="Century Gothic"/>
        </w:rPr>
      </w:pPr>
    </w:p>
    <w:p w14:paraId="5A2187DB" w14:textId="3C31B3BC" w:rsidR="00192C7F" w:rsidRPr="00B33309" w:rsidRDefault="00192C7F" w:rsidP="00634311">
      <w:pPr>
        <w:pStyle w:val="Akapitzlist"/>
        <w:numPr>
          <w:ilvl w:val="1"/>
          <w:numId w:val="61"/>
        </w:numPr>
        <w:spacing w:before="0" w:after="0" w:line="269" w:lineRule="auto"/>
        <w:ind w:left="714" w:hanging="357"/>
        <w:jc w:val="both"/>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w:t>
      </w:r>
      <w:r w:rsidRPr="00B33309">
        <w:rPr>
          <w:rFonts w:ascii="Cambria" w:hAnsi="Cambria" w:cs="Century Gothic"/>
        </w:rPr>
        <w:t>Specyfikacji Warunków Zamówienia</w:t>
      </w:r>
      <w:r w:rsidR="00E05B13">
        <w:rPr>
          <w:rFonts w:ascii="Cambria" w:hAnsi="Cambria" w:cs="Century Gothic"/>
        </w:rPr>
        <w:t xml:space="preserve"> oraz ogłoszeniu o zamówieniu</w:t>
      </w:r>
      <w:r w:rsidRPr="00B33309">
        <w:rPr>
          <w:rFonts w:ascii="Cambria" w:hAnsi="Cambria" w:cs="Century Gothic"/>
        </w:rPr>
        <w:t>, polegam na zasobach następującego/</w:t>
      </w:r>
      <w:proofErr w:type="spellStart"/>
      <w:r w:rsidRPr="00B33309">
        <w:rPr>
          <w:rFonts w:ascii="Cambria" w:hAnsi="Cambria" w:cs="Century Gothic"/>
        </w:rPr>
        <w:t>ych</w:t>
      </w:r>
      <w:proofErr w:type="spellEnd"/>
      <w:r w:rsidRPr="00B33309">
        <w:rPr>
          <w:rFonts w:ascii="Cambria" w:hAnsi="Cambria" w:cs="Century Gothic"/>
        </w:rPr>
        <w:t xml:space="preserve"> podmiotu/ów: …………………………………............................................................................................……………………………………..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w:t>
      </w:r>
      <w:proofErr w:type="spellStart"/>
      <w:r w:rsidRPr="00B33309">
        <w:rPr>
          <w:rFonts w:ascii="Cambria" w:hAnsi="Cambria" w:cs="Century Gothic"/>
          <w:i/>
          <w:iCs/>
        </w:rPr>
        <w:t>CEiDG</w:t>
      </w:r>
      <w:proofErr w:type="spellEnd"/>
      <w:r w:rsidRPr="00B33309">
        <w:rPr>
          <w:rFonts w:ascii="Cambria" w:hAnsi="Cambria" w:cs="Century Gothic"/>
        </w:rPr>
        <w:t xml:space="preserve">), </w:t>
      </w:r>
      <w:r w:rsidRPr="00B33309">
        <w:rPr>
          <w:rFonts w:ascii="Cambria" w:hAnsi="Cambria" w:cs="Century Gothic"/>
        </w:rPr>
        <w:br/>
        <w:t xml:space="preserve">w następującym zakresie: ………...................................................………………........................................................………………… </w:t>
      </w:r>
    </w:p>
    <w:p w14:paraId="5365B533" w14:textId="77777777" w:rsidR="00192C7F" w:rsidRPr="00B33309" w:rsidRDefault="00192C7F" w:rsidP="00192C7F">
      <w:pPr>
        <w:spacing w:before="0" w:after="0" w:line="360" w:lineRule="auto"/>
        <w:jc w:val="both"/>
        <w:rPr>
          <w:rFonts w:ascii="Cambria" w:hAnsi="Cambria" w:cs="Century Gothic"/>
        </w:rPr>
      </w:pPr>
    </w:p>
    <w:p w14:paraId="38F670B7" w14:textId="5FE97669" w:rsidR="003353B2" w:rsidRPr="00B33309" w:rsidRDefault="00B13E3B" w:rsidP="00634311">
      <w:pPr>
        <w:pStyle w:val="Akapitzlist10"/>
        <w:numPr>
          <w:ilvl w:val="0"/>
          <w:numId w:val="61"/>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sidR="00113E17">
        <w:rPr>
          <w:rFonts w:ascii="Cambria" w:hAnsi="Cambria" w:cs="Century Gothic"/>
          <w:b/>
          <w:bCs/>
          <w:sz w:val="20"/>
          <w:szCs w:val="20"/>
          <w:lang w:bidi="ar-SA"/>
        </w:rPr>
        <w:t>:</w:t>
      </w:r>
    </w:p>
    <w:p w14:paraId="799A1ACF" w14:textId="715C75D2" w:rsidR="00B13E3B" w:rsidRDefault="00B13E3B" w:rsidP="00634311">
      <w:pPr>
        <w:pStyle w:val="Akapitzlist"/>
        <w:numPr>
          <w:ilvl w:val="1"/>
          <w:numId w:val="61"/>
        </w:numPr>
        <w:spacing w:before="0" w:after="0" w:line="269" w:lineRule="auto"/>
        <w:ind w:left="714" w:hanging="357"/>
        <w:jc w:val="both"/>
        <w:rPr>
          <w:rFonts w:ascii="Cambria" w:hAnsi="Cambria" w:cs="Century Gothic"/>
        </w:rPr>
      </w:pPr>
      <w:bookmarkStart w:id="51" w:name="_Toc463508231"/>
      <w:r w:rsidRPr="00B13E3B">
        <w:rPr>
          <w:rFonts w:ascii="Cambria" w:hAnsi="Cambria" w:cs="Century Gothic"/>
        </w:rPr>
        <w:t xml:space="preserve">Oświadczam, że nie podlegam wykluczeniu z postępowania na podstawie art. 108 ust. 1 ustawy </w:t>
      </w:r>
      <w:proofErr w:type="spellStart"/>
      <w:r w:rsidRPr="00B13E3B">
        <w:rPr>
          <w:rFonts w:ascii="Cambria" w:hAnsi="Cambria" w:cs="Century Gothic"/>
        </w:rPr>
        <w:t>Pzp</w:t>
      </w:r>
      <w:proofErr w:type="spellEnd"/>
      <w:r w:rsidRPr="00B13E3B">
        <w:rPr>
          <w:rFonts w:ascii="Cambria" w:hAnsi="Cambria" w:cs="Century Gothic"/>
        </w:rPr>
        <w:t>.</w:t>
      </w:r>
    </w:p>
    <w:p w14:paraId="0320DFF2" w14:textId="77777777" w:rsidR="00B13E3B" w:rsidRPr="00B13E3B" w:rsidRDefault="00B13E3B" w:rsidP="00B13E3B">
      <w:pPr>
        <w:pStyle w:val="Akapitzlist"/>
        <w:spacing w:before="0" w:after="0" w:line="269" w:lineRule="auto"/>
        <w:ind w:left="714"/>
        <w:jc w:val="both"/>
        <w:rPr>
          <w:rFonts w:ascii="Cambria" w:hAnsi="Cambria" w:cs="Century Gothic"/>
        </w:rPr>
      </w:pPr>
    </w:p>
    <w:p w14:paraId="28037FCC" w14:textId="71158936" w:rsidR="00B13E3B" w:rsidRPr="00B13E3B" w:rsidRDefault="00B13E3B" w:rsidP="00634311">
      <w:pPr>
        <w:pStyle w:val="Akapitzlist"/>
        <w:numPr>
          <w:ilvl w:val="1"/>
          <w:numId w:val="61"/>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109 ust. 1 pkt 4 ustawy </w:t>
      </w:r>
      <w:proofErr w:type="spellStart"/>
      <w:r w:rsidRPr="00B13E3B">
        <w:rPr>
          <w:rFonts w:ascii="Cambria" w:hAnsi="Cambria" w:cs="Century Gothic"/>
        </w:rPr>
        <w:t>Pzp</w:t>
      </w:r>
      <w:proofErr w:type="spellEnd"/>
      <w:r w:rsidRPr="00B13E3B">
        <w:rPr>
          <w:rFonts w:ascii="Cambria" w:hAnsi="Cambria" w:cs="Century Gothic"/>
        </w:rPr>
        <w:t>.</w:t>
      </w:r>
    </w:p>
    <w:p w14:paraId="42527B99" w14:textId="77777777" w:rsidR="00B13E3B" w:rsidRDefault="00B13E3B" w:rsidP="008F7734">
      <w:pPr>
        <w:spacing w:before="0" w:after="0" w:line="269" w:lineRule="auto"/>
        <w:jc w:val="both"/>
        <w:rPr>
          <w:rFonts w:ascii="Cambria" w:hAnsi="Cambria" w:cs="Century Gothic"/>
        </w:rPr>
      </w:pPr>
    </w:p>
    <w:p w14:paraId="14C18E1B" w14:textId="5CF7A3DE" w:rsidR="00B13E3B" w:rsidRPr="00B13E3B" w:rsidRDefault="00B13E3B" w:rsidP="00634311">
      <w:pPr>
        <w:pStyle w:val="Akapitzlist"/>
        <w:numPr>
          <w:ilvl w:val="1"/>
          <w:numId w:val="61"/>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 xml:space="preserve">art. …………. ustawy </w:t>
      </w:r>
      <w:proofErr w:type="spellStart"/>
      <w:r w:rsidRPr="00B13E3B">
        <w:rPr>
          <w:rFonts w:ascii="Cambria" w:hAnsi="Cambria" w:cs="Century Gothic"/>
        </w:rPr>
        <w:t>Pzp</w:t>
      </w:r>
      <w:proofErr w:type="spellEnd"/>
      <w:r w:rsidRPr="00B13E3B">
        <w:rPr>
          <w:rFonts w:ascii="Cambria" w:hAnsi="Cambria" w:cs="Century Gothic"/>
        </w:rPr>
        <w:t xml:space="preserve">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 xml:space="preserve">ust. 1 pkt 1, 2, 5 lub 6 ustawy </w:t>
      </w:r>
      <w:proofErr w:type="spellStart"/>
      <w:r w:rsidRPr="00B13E3B">
        <w:rPr>
          <w:rFonts w:ascii="Cambria" w:hAnsi="Cambria" w:cs="Century Gothic"/>
          <w:i/>
        </w:rPr>
        <w:t>Pzp</w:t>
      </w:r>
      <w:proofErr w:type="spellEnd"/>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 xml:space="preserve">podstawie art. 110 ust. 2 ustawy </w:t>
      </w:r>
      <w:proofErr w:type="spellStart"/>
      <w:r w:rsidRPr="00B13E3B">
        <w:rPr>
          <w:rFonts w:ascii="Cambria" w:hAnsi="Cambria" w:cs="Century Gothic"/>
        </w:rPr>
        <w:t>Pzp</w:t>
      </w:r>
      <w:proofErr w:type="spellEnd"/>
      <w:r w:rsidRPr="00B13E3B">
        <w:rPr>
          <w:rFonts w:ascii="Cambria" w:hAnsi="Cambria" w:cs="Century Gothic"/>
        </w:rPr>
        <w:t xml:space="preserve"> podjąłem następujące środki naprawcze:</w:t>
      </w:r>
    </w:p>
    <w:p w14:paraId="60755B47"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113B98D9"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0BADBEC3" w14:textId="77777777" w:rsidR="00E038A7" w:rsidRPr="00B33309" w:rsidRDefault="00E038A7" w:rsidP="00493F57">
      <w:pPr>
        <w:spacing w:before="0" w:after="0" w:line="360" w:lineRule="auto"/>
        <w:jc w:val="both"/>
        <w:rPr>
          <w:rFonts w:ascii="Cambria" w:hAnsi="Cambria" w:cs="Arial"/>
          <w:i/>
          <w:iCs/>
        </w:rPr>
      </w:pPr>
    </w:p>
    <w:p w14:paraId="36F0256C" w14:textId="77777777" w:rsidR="000A649D" w:rsidRPr="00B33309" w:rsidRDefault="000A649D" w:rsidP="00634311">
      <w:pPr>
        <w:pStyle w:val="Akapitzlist10"/>
        <w:numPr>
          <w:ilvl w:val="0"/>
          <w:numId w:val="61"/>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35D868EA" w14:textId="5D28F8C6" w:rsidR="000A649D" w:rsidRPr="00113E17" w:rsidRDefault="00E038A7" w:rsidP="00634311">
      <w:pPr>
        <w:pStyle w:val="Akapitzlist"/>
        <w:numPr>
          <w:ilvl w:val="1"/>
          <w:numId w:val="61"/>
        </w:numPr>
        <w:spacing w:before="0" w:after="0" w:line="269" w:lineRule="auto"/>
        <w:ind w:left="714" w:hanging="357"/>
        <w:jc w:val="both"/>
        <w:rPr>
          <w:rFonts w:ascii="Cambria" w:hAnsi="Cambria" w:cs="Century Gothic"/>
        </w:rPr>
      </w:pPr>
      <w:r w:rsidRPr="00113E17">
        <w:rPr>
          <w:rFonts w:ascii="Cambria" w:hAnsi="Cambria" w:cs="Century Gothic"/>
        </w:rPr>
        <w:t>Oświadczam, że wszystkie informacje podane w powyższych oświadczeniach są aktualne i zgodne z prawdą oraz zostały przedstawione z pełną świadomością konsekwencji wprowadzenia Zamawiającego w błąd przy przedstawianiu informacji</w:t>
      </w:r>
      <w:r w:rsidR="00113E17" w:rsidRPr="00113E17">
        <w:rPr>
          <w:rFonts w:ascii="Cambria" w:hAnsi="Cambria" w:cs="Century Gothic"/>
        </w:rPr>
        <w:t xml:space="preserve">, </w:t>
      </w:r>
    </w:p>
    <w:p w14:paraId="35C59E6E" w14:textId="5E4881BA" w:rsidR="00113E17" w:rsidRPr="00113E17" w:rsidRDefault="00113E17" w:rsidP="00634311">
      <w:pPr>
        <w:pStyle w:val="Akapitzlist"/>
        <w:numPr>
          <w:ilvl w:val="1"/>
          <w:numId w:val="61"/>
        </w:numPr>
        <w:spacing w:before="0" w:after="0" w:line="269" w:lineRule="auto"/>
        <w:ind w:left="714" w:hanging="357"/>
        <w:jc w:val="both"/>
        <w:rPr>
          <w:rFonts w:ascii="Cambria" w:eastAsia="Calibri" w:hAnsi="Cambria" w:cs="Arial"/>
          <w:sz w:val="22"/>
          <w:szCs w:val="22"/>
        </w:rPr>
      </w:pPr>
      <w:r w:rsidRPr="00113E17">
        <w:rPr>
          <w:rFonts w:ascii="Cambria" w:eastAsia="Calibri" w:hAnsi="Cambria" w:cs="Arial"/>
          <w:sz w:val="22"/>
          <w:szCs w:val="22"/>
        </w:rPr>
        <w:lastRenderedPageBreak/>
        <w:t xml:space="preserve">Niniejszym działając na podstawie art. 127 ust. 2 ustawy </w:t>
      </w:r>
      <w:proofErr w:type="spellStart"/>
      <w:r w:rsidRPr="00113E17">
        <w:rPr>
          <w:rFonts w:ascii="Cambria" w:eastAsia="Calibri" w:hAnsi="Cambria" w:cs="Arial"/>
          <w:sz w:val="22"/>
          <w:szCs w:val="22"/>
        </w:rPr>
        <w:t>Pzp</w:t>
      </w:r>
      <w:proofErr w:type="spellEnd"/>
      <w:r w:rsidRPr="00113E17">
        <w:rPr>
          <w:rFonts w:ascii="Cambria" w:eastAsia="Calibri" w:hAnsi="Cambria" w:cs="Arial"/>
          <w:sz w:val="22"/>
          <w:szCs w:val="22"/>
        </w:rPr>
        <w:t xml:space="preserve"> wskazuję, że podmiotowe  środki dowodowe, o których mowa w </w:t>
      </w:r>
      <w:r w:rsidRPr="00E05B13">
        <w:rPr>
          <w:rFonts w:ascii="Cambria" w:eastAsia="Calibri" w:hAnsi="Cambria" w:cs="Arial"/>
          <w:sz w:val="22"/>
          <w:szCs w:val="22"/>
        </w:rPr>
        <w:t>SWZ</w:t>
      </w:r>
      <w:r w:rsidR="00E05B13" w:rsidRPr="00E05B13">
        <w:rPr>
          <w:rFonts w:ascii="Cambria" w:eastAsia="Calibri" w:hAnsi="Cambria" w:cs="Arial"/>
          <w:sz w:val="22"/>
          <w:szCs w:val="22"/>
        </w:rPr>
        <w:t xml:space="preserve"> oraz ogłoszeniu o zamówieniu</w:t>
      </w:r>
      <w:r>
        <w:rPr>
          <w:rFonts w:ascii="Cambria" w:eastAsia="Calibri" w:hAnsi="Cambria" w:cs="Arial"/>
          <w:sz w:val="22"/>
          <w:szCs w:val="22"/>
        </w:rPr>
        <w:t xml:space="preserve"> </w:t>
      </w:r>
      <w:r w:rsidRPr="00113E17">
        <w:rPr>
          <w:rFonts w:ascii="Cambria" w:eastAsia="Calibri" w:hAnsi="Cambria" w:cs="Arial"/>
          <w:sz w:val="22"/>
          <w:szCs w:val="22"/>
        </w:rPr>
        <w:t>dot</w:t>
      </w:r>
      <w:r>
        <w:rPr>
          <w:rFonts w:ascii="Cambria" w:eastAsia="Calibri" w:hAnsi="Cambria" w:cs="Arial"/>
          <w:sz w:val="22"/>
          <w:szCs w:val="22"/>
        </w:rPr>
        <w:t>yczące</w:t>
      </w:r>
      <w:r w:rsidRPr="00113E17">
        <w:rPr>
          <w:rFonts w:ascii="Cambria" w:eastAsia="Calibri" w:hAnsi="Cambria" w:cs="Arial"/>
          <w:sz w:val="22"/>
          <w:szCs w:val="22"/>
        </w:rPr>
        <w:t xml:space="preserve"> Wykonawcy/podmiotu udostepniającego zasoby</w:t>
      </w:r>
      <w:r w:rsidRPr="00113E17">
        <w:rPr>
          <w:rStyle w:val="Odwoanieprzypisudolnego"/>
          <w:rFonts w:ascii="Cambria" w:eastAsia="Calibri" w:hAnsi="Cambria"/>
          <w:sz w:val="22"/>
          <w:szCs w:val="22"/>
        </w:rPr>
        <w:footnoteReference w:id="27"/>
      </w:r>
      <w:r w:rsidRPr="00113E17">
        <w:rPr>
          <w:rFonts w:ascii="Cambria" w:eastAsia="Calibri" w:hAnsi="Cambria" w:cs="Arial"/>
          <w:sz w:val="22"/>
          <w:szCs w:val="22"/>
        </w:rPr>
        <w:t xml:space="preserve">, znajdują się   w posiadaniu Zamawiającego ponieważ zostały złożone w </w:t>
      </w:r>
      <w:r w:rsidRPr="00E05B13">
        <w:rPr>
          <w:rFonts w:asciiTheme="majorHAnsi" w:eastAsia="Calibri" w:hAnsiTheme="majorHAnsi" w:cs="Arial"/>
          <w:sz w:val="22"/>
          <w:szCs w:val="22"/>
        </w:rPr>
        <w:t>postępowaniu nr ……………………………………………. Jednocześnie</w:t>
      </w:r>
      <w:r w:rsidRPr="00113E17">
        <w:rPr>
          <w:rFonts w:ascii="Cambria" w:eastAsia="Calibri" w:hAnsi="Cambria" w:cs="Arial"/>
          <w:sz w:val="22"/>
          <w:szCs w:val="22"/>
        </w:rPr>
        <w:t xml:space="preserve"> niniejszym potwierdzam ich prawidłowość i aktualność.</w:t>
      </w:r>
    </w:p>
    <w:p w14:paraId="4EE4BDAC" w14:textId="77777777" w:rsidR="00113E17" w:rsidRPr="00113E17" w:rsidRDefault="00113E17" w:rsidP="00634311">
      <w:pPr>
        <w:pStyle w:val="Akapitzlist"/>
        <w:numPr>
          <w:ilvl w:val="1"/>
          <w:numId w:val="61"/>
        </w:numPr>
        <w:spacing w:before="0" w:after="0" w:line="269" w:lineRule="auto"/>
        <w:ind w:left="714" w:hanging="357"/>
        <w:jc w:val="both"/>
        <w:rPr>
          <w:rFonts w:ascii="Cambria" w:hAnsi="Cambria" w:cs="Century Gothic"/>
        </w:rPr>
      </w:pPr>
      <w:r w:rsidRPr="00113E17">
        <w:rPr>
          <w:rFonts w:ascii="Cambria" w:eastAsia="Calibri" w:hAnsi="Cambria" w:cs="Arial"/>
          <w:sz w:val="22"/>
          <w:szCs w:val="22"/>
        </w:rPr>
        <w:t xml:space="preserve">Niniejszym działając na podstawie art. 274 ust. 4 ustawy </w:t>
      </w:r>
      <w:proofErr w:type="spellStart"/>
      <w:r w:rsidRPr="00113E17">
        <w:rPr>
          <w:rFonts w:ascii="Cambria" w:eastAsia="Calibri" w:hAnsi="Cambria" w:cs="Arial"/>
          <w:sz w:val="22"/>
          <w:szCs w:val="22"/>
        </w:rPr>
        <w:t>Pzp</w:t>
      </w:r>
      <w:proofErr w:type="spellEnd"/>
      <w:r w:rsidRPr="00113E17">
        <w:rPr>
          <w:rFonts w:ascii="Cambria" w:eastAsia="Calibri" w:hAnsi="Cambria" w:cs="Arial"/>
          <w:sz w:val="22"/>
          <w:szCs w:val="22"/>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113E17">
        <w:rPr>
          <w:rFonts w:ascii="Cambria" w:hAnsi="Cambria" w:cs="Century Gothic"/>
        </w:rPr>
        <w:t xml:space="preserve">w przypadku Wykonawców mających siedzibę w Polsce: </w:t>
      </w:r>
    </w:p>
    <w:p w14:paraId="384D504B" w14:textId="77777777" w:rsidR="00113E17" w:rsidRPr="00113E17" w:rsidRDefault="00113E17" w:rsidP="00113E17">
      <w:pPr>
        <w:spacing w:before="0" w:after="0" w:line="240" w:lineRule="auto"/>
        <w:ind w:left="2835" w:hanging="2126"/>
        <w:jc w:val="both"/>
        <w:rPr>
          <w:rFonts w:ascii="Cambria" w:hAnsi="Cambria" w:cs="Century Gothic"/>
          <w:b/>
          <w:bCs/>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AC0315">
        <w:rPr>
          <w:rFonts w:ascii="Cambria" w:hAnsi="Cambria" w:cs="Century Gothic"/>
          <w:b/>
          <w:bCs/>
        </w:rPr>
      </w:r>
      <w:r w:rsidR="00AC0315">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38" w:history="1">
        <w:r w:rsidRPr="00113E17">
          <w:rPr>
            <w:rStyle w:val="Hipercze"/>
            <w:rFonts w:ascii="Cambria" w:hAnsi="Cambria" w:cs="Century Gothic"/>
            <w:b/>
            <w:bCs/>
          </w:rPr>
          <w:t>https://ems.ms.gov.pl/krs/wyszukiwaniepodmiotu?t:lb=t</w:t>
        </w:r>
      </w:hyperlink>
      <w:r w:rsidRPr="00113E17">
        <w:rPr>
          <w:rFonts w:ascii="Cambria" w:hAnsi="Cambria" w:cs="Century Gothic"/>
          <w:b/>
          <w:bCs/>
        </w:rPr>
        <w:t xml:space="preserve">, </w:t>
      </w:r>
    </w:p>
    <w:p w14:paraId="090E1ACD" w14:textId="77777777" w:rsidR="00113E17" w:rsidRPr="00113E17" w:rsidRDefault="00113E17" w:rsidP="00113E17">
      <w:pPr>
        <w:spacing w:before="0" w:after="0" w:line="240" w:lineRule="auto"/>
        <w:ind w:left="2835" w:hanging="2475"/>
        <w:jc w:val="both"/>
        <w:rPr>
          <w:rFonts w:ascii="Cambria" w:hAnsi="Cambria" w:cs="Century Gothic"/>
          <w:b/>
          <w:bCs/>
        </w:rPr>
      </w:pPr>
    </w:p>
    <w:p w14:paraId="7D26DDDF" w14:textId="77777777" w:rsidR="00113E17" w:rsidRPr="00113E17" w:rsidRDefault="00113E17" w:rsidP="00113E17">
      <w:pPr>
        <w:spacing w:before="0" w:after="60" w:line="240" w:lineRule="auto"/>
        <w:ind w:left="357" w:firstLine="352"/>
        <w:jc w:val="both"/>
        <w:rPr>
          <w:rFonts w:ascii="Cambria" w:hAnsi="Cambria" w:cs="Century Gothic"/>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AC0315">
        <w:rPr>
          <w:rFonts w:ascii="Cambria" w:hAnsi="Cambria" w:cs="Century Gothic"/>
          <w:b/>
          <w:bCs/>
        </w:rPr>
      </w:r>
      <w:r w:rsidR="00AC0315">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39" w:history="1">
        <w:r w:rsidRPr="00113E17">
          <w:rPr>
            <w:rStyle w:val="Hipercze"/>
            <w:rFonts w:ascii="Cambria" w:hAnsi="Cambria" w:cs="Century Gothic"/>
            <w:b/>
            <w:bCs/>
          </w:rPr>
          <w:t>https://prod.ceidg.gov.pl</w:t>
        </w:r>
      </w:hyperlink>
    </w:p>
    <w:p w14:paraId="795BA804" w14:textId="0999086C" w:rsidR="00113E17" w:rsidRPr="00113E17" w:rsidRDefault="00113E17" w:rsidP="00113E17">
      <w:pPr>
        <w:spacing w:before="0" w:after="0" w:line="269" w:lineRule="auto"/>
        <w:jc w:val="both"/>
        <w:rPr>
          <w:rFonts w:ascii="Cambria" w:eastAsia="Calibri" w:hAnsi="Cambria" w:cs="Arial"/>
          <w:sz w:val="22"/>
          <w:szCs w:val="22"/>
        </w:rPr>
      </w:pPr>
    </w:p>
    <w:p w14:paraId="4A3DBA31" w14:textId="391FFE48" w:rsidR="000A649D" w:rsidRDefault="000A649D" w:rsidP="00493F57">
      <w:pPr>
        <w:spacing w:before="0" w:after="0" w:line="360" w:lineRule="auto"/>
        <w:jc w:val="both"/>
        <w:rPr>
          <w:rFonts w:ascii="Cambria" w:hAnsi="Cambria" w:cs="Arial"/>
        </w:rPr>
      </w:pPr>
    </w:p>
    <w:p w14:paraId="1B6ADE62" w14:textId="6DE2215A" w:rsidR="00113E17" w:rsidRDefault="00113E17" w:rsidP="00493F57">
      <w:pPr>
        <w:spacing w:before="0" w:after="0" w:line="360" w:lineRule="auto"/>
        <w:jc w:val="both"/>
        <w:rPr>
          <w:rFonts w:ascii="Cambria" w:hAnsi="Cambria" w:cs="Arial"/>
        </w:rPr>
      </w:pPr>
    </w:p>
    <w:p w14:paraId="17266C0A" w14:textId="77777777" w:rsidR="00113E17" w:rsidRPr="00B33309" w:rsidRDefault="00113E17" w:rsidP="00493F57">
      <w:pPr>
        <w:spacing w:before="0" w:after="0" w:line="360" w:lineRule="auto"/>
        <w:jc w:val="both"/>
        <w:rPr>
          <w:rFonts w:ascii="Cambria" w:hAnsi="Cambria" w:cs="Arial"/>
        </w:rPr>
      </w:pPr>
    </w:p>
    <w:p w14:paraId="3D1CB3D5" w14:textId="77777777" w:rsidR="000A649D" w:rsidRPr="00B33309" w:rsidRDefault="000A649D" w:rsidP="00493F57">
      <w:pPr>
        <w:spacing w:before="0" w:after="0" w:line="360" w:lineRule="auto"/>
        <w:jc w:val="both"/>
        <w:rPr>
          <w:rFonts w:ascii="Cambria" w:hAnsi="Cambria" w:cs="Arial"/>
        </w:rPr>
      </w:pPr>
    </w:p>
    <w:p w14:paraId="112BB78A" w14:textId="4CCF4F39" w:rsidR="00493F57" w:rsidRPr="00B33309" w:rsidRDefault="000A649D" w:rsidP="00901CD4">
      <w:pPr>
        <w:spacing w:before="0" w:after="0"/>
        <w:ind w:left="709" w:firstLine="709"/>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w:t>
      </w:r>
      <w:r w:rsidR="00493F57" w:rsidRPr="00B33309">
        <w:rPr>
          <w:rFonts w:ascii="Cambria" w:hAnsi="Cambria" w:cs="Century Gothic"/>
          <w:i/>
          <w:iCs/>
          <w:sz w:val="16"/>
          <w:szCs w:val="16"/>
        </w:rPr>
        <w:t>...............................</w:t>
      </w:r>
    </w:p>
    <w:p w14:paraId="552CF5B5" w14:textId="6BEB46A0" w:rsidR="00493F57" w:rsidRPr="00B33309" w:rsidRDefault="00493F57" w:rsidP="00901CD4">
      <w:pPr>
        <w:spacing w:before="0" w:after="0"/>
        <w:ind w:left="1418"/>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w:t>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(data)</w:t>
      </w:r>
      <w:r w:rsidRPr="00B33309">
        <w:rPr>
          <w:rFonts w:ascii="Cambria" w:hAnsi="Cambria" w:cs="Century Gothic"/>
          <w:i/>
          <w:iCs/>
          <w:sz w:val="16"/>
          <w:szCs w:val="16"/>
        </w:rPr>
        <w:br/>
        <w:t>do reprezentacji wykonawcy lub pełnomocnika)</w:t>
      </w:r>
    </w:p>
    <w:p w14:paraId="5BD7399C" w14:textId="77777777" w:rsidR="00304639" w:rsidRDefault="00304639" w:rsidP="000A649D">
      <w:pPr>
        <w:sectPr w:rsidR="00304639" w:rsidSect="000A2EA3">
          <w:pgSz w:w="11906" w:h="16838"/>
          <w:pgMar w:top="1276" w:right="1021" w:bottom="1021" w:left="1021" w:header="147" w:footer="454" w:gutter="0"/>
          <w:cols w:space="708"/>
          <w:formProt w:val="0"/>
          <w:docGrid w:linePitch="360"/>
        </w:sectPr>
      </w:pPr>
    </w:p>
    <w:p w14:paraId="6ACA03AA" w14:textId="18B70976" w:rsidR="00304639" w:rsidRPr="00B33309" w:rsidRDefault="00304639" w:rsidP="00304639">
      <w:pPr>
        <w:pStyle w:val="Nagwek4"/>
        <w:spacing w:before="0"/>
        <w:jc w:val="right"/>
        <w:rPr>
          <w:rFonts w:ascii="Cambria" w:hAnsi="Cambria" w:cs="Century Gothic"/>
          <w:color w:val="auto"/>
          <w:sz w:val="20"/>
          <w:szCs w:val="20"/>
        </w:rPr>
      </w:pPr>
      <w:bookmarkStart w:id="52" w:name="_Toc67653140"/>
      <w:r w:rsidRPr="00B33309">
        <w:rPr>
          <w:rFonts w:ascii="Cambria" w:hAnsi="Cambria" w:cs="Century Gothic"/>
          <w:color w:val="auto"/>
          <w:sz w:val="20"/>
          <w:szCs w:val="20"/>
        </w:rPr>
        <w:lastRenderedPageBreak/>
        <w:t>Załącznik nr 2</w:t>
      </w:r>
      <w:r>
        <w:rPr>
          <w:rFonts w:ascii="Cambria" w:hAnsi="Cambria" w:cs="Century Gothic"/>
          <w:color w:val="auto"/>
          <w:sz w:val="20"/>
          <w:szCs w:val="20"/>
        </w:rPr>
        <w:t>B</w:t>
      </w:r>
      <w:r w:rsidRPr="00B33309">
        <w:rPr>
          <w:rFonts w:ascii="Cambria" w:hAnsi="Cambria" w:cs="Century Gothic"/>
          <w:color w:val="auto"/>
          <w:sz w:val="20"/>
          <w:szCs w:val="20"/>
        </w:rPr>
        <w:t xml:space="preserve"> do </w:t>
      </w:r>
      <w:r>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r>
        <w:rPr>
          <w:rFonts w:ascii="Cambria" w:hAnsi="Cambria" w:cs="Century Gothic"/>
          <w:color w:val="auto"/>
          <w:sz w:val="20"/>
          <w:szCs w:val="20"/>
        </w:rPr>
        <w:t xml:space="preserve"> oraz </w:t>
      </w:r>
      <w:r w:rsidRPr="00B33309">
        <w:rPr>
          <w:rFonts w:ascii="Cambria" w:hAnsi="Cambria" w:cs="Century Gothic"/>
          <w:color w:val="auto"/>
          <w:sz w:val="20"/>
          <w:szCs w:val="20"/>
        </w:rPr>
        <w:t>o braku podstaw do wykluczenia</w:t>
      </w:r>
      <w:r w:rsidR="00FA3870">
        <w:rPr>
          <w:rFonts w:ascii="Cambria" w:hAnsi="Cambria" w:cs="Century Gothic"/>
          <w:color w:val="auto"/>
          <w:sz w:val="20"/>
          <w:szCs w:val="20"/>
        </w:rPr>
        <w:t xml:space="preserve"> podmiotu udostępniającego zasoby</w:t>
      </w:r>
      <w:bookmarkEnd w:id="52"/>
    </w:p>
    <w:p w14:paraId="62FB8379" w14:textId="77777777" w:rsidR="00304639" w:rsidRPr="00B33309" w:rsidRDefault="00304639" w:rsidP="00304639">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304639" w:rsidRPr="00B33309" w14:paraId="33696793" w14:textId="77777777" w:rsidTr="009D4103">
        <w:trPr>
          <w:trHeight w:val="413"/>
        </w:trPr>
        <w:tc>
          <w:tcPr>
            <w:tcW w:w="8359" w:type="dxa"/>
            <w:shd w:val="clear" w:color="auto" w:fill="F2F2F2" w:themeFill="background1" w:themeFillShade="F2"/>
            <w:vAlign w:val="center"/>
          </w:tcPr>
          <w:p w14:paraId="65EF9664" w14:textId="3D43015F" w:rsidR="00304639" w:rsidRPr="00B33309" w:rsidRDefault="00304639" w:rsidP="00304639">
            <w:pPr>
              <w:spacing w:before="0" w:after="0"/>
              <w:jc w:val="center"/>
              <w:rPr>
                <w:rFonts w:ascii="Cambria" w:hAnsi="Cambria" w:cs="Century Gothic"/>
                <w:b/>
                <w:bCs/>
              </w:rPr>
            </w:pPr>
            <w:r w:rsidRPr="00985271">
              <w:rPr>
                <w:rFonts w:ascii="Cambria" w:hAnsi="Cambria" w:cs="Century Gothic"/>
                <w:b/>
                <w:bCs/>
              </w:rPr>
              <w:t xml:space="preserve">Aktualne na dzień składania ofert oświadczenie o niepodleganiu wykluczeniu i spełnianiu warunków udziału w postepowaniu, składane na podstawie art. 125 ust. </w:t>
            </w:r>
            <w:r>
              <w:rPr>
                <w:rFonts w:ascii="Cambria" w:hAnsi="Cambria" w:cs="Century Gothic"/>
                <w:b/>
                <w:bCs/>
              </w:rPr>
              <w:t>5</w:t>
            </w:r>
            <w:r w:rsidRPr="00985271">
              <w:rPr>
                <w:rFonts w:ascii="Cambria" w:hAnsi="Cambria" w:cs="Century Gothic"/>
                <w:b/>
                <w:bCs/>
              </w:rPr>
              <w:t xml:space="preserve"> ustawy</w:t>
            </w:r>
            <w:r>
              <w:rPr>
                <w:rFonts w:ascii="Cambria" w:hAnsi="Cambria" w:cs="Century Gothic"/>
                <w:b/>
                <w:bCs/>
              </w:rPr>
              <w:t xml:space="preserve"> </w:t>
            </w:r>
            <w:proofErr w:type="spellStart"/>
            <w:r>
              <w:rPr>
                <w:rFonts w:ascii="Cambria" w:hAnsi="Cambria" w:cs="Century Gothic"/>
                <w:b/>
                <w:bCs/>
              </w:rPr>
              <w:t>Pzp</w:t>
            </w:r>
            <w:proofErr w:type="spellEnd"/>
            <w:r>
              <w:rPr>
                <w:rFonts w:ascii="Cambria" w:hAnsi="Cambria" w:cs="Century Gothic"/>
                <w:b/>
                <w:bCs/>
              </w:rPr>
              <w:t xml:space="preserve"> po</w:t>
            </w:r>
            <w:r w:rsidRPr="00304639">
              <w:rPr>
                <w:rFonts w:ascii="Cambria" w:hAnsi="Cambria" w:cs="Century Gothic"/>
                <w:b/>
                <w:bCs/>
              </w:rPr>
              <w:t>dmiotu udostepniającego zasoby</w:t>
            </w:r>
            <w:r>
              <w:rPr>
                <w:rStyle w:val="Odwoanieprzypisudolnego"/>
                <w:rFonts w:ascii="Cambria" w:hAnsi="Cambria"/>
                <w:b/>
                <w:bCs/>
              </w:rPr>
              <w:footnoteReference w:id="28"/>
            </w:r>
          </w:p>
        </w:tc>
      </w:tr>
    </w:tbl>
    <w:p w14:paraId="6DB745CC" w14:textId="376A6C8A" w:rsidR="00304639" w:rsidRPr="00B33309" w:rsidRDefault="00304639" w:rsidP="00304639">
      <w:pPr>
        <w:spacing w:before="0" w:after="0"/>
        <w:rPr>
          <w:rFonts w:ascii="Cambria" w:hAnsi="Cambria"/>
          <w:color w:val="FF0000"/>
        </w:rPr>
      </w:pPr>
    </w:p>
    <w:p w14:paraId="2AFD8352" w14:textId="77777777" w:rsidR="00304639" w:rsidRDefault="00304639" w:rsidP="00304639">
      <w:pPr>
        <w:spacing w:before="0" w:after="0"/>
        <w:rPr>
          <w:rFonts w:ascii="Cambria" w:hAnsi="Cambria"/>
        </w:rPr>
      </w:pPr>
    </w:p>
    <w:p w14:paraId="5AA39CF5" w14:textId="77777777" w:rsidR="00304639" w:rsidRPr="00B33309" w:rsidRDefault="00304639" w:rsidP="00304639">
      <w:pPr>
        <w:spacing w:before="0" w:after="0"/>
        <w:rPr>
          <w:rFonts w:ascii="Cambria" w:hAnsi="Cambria" w:cs="Century Gothic"/>
        </w:rPr>
      </w:pPr>
      <w:r>
        <w:rPr>
          <w:rFonts w:ascii="Cambria" w:hAnsi="Cambria" w:cs="Century Gothic"/>
        </w:rPr>
        <w:t>D</w:t>
      </w:r>
      <w:r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304639" w:rsidRPr="00113BC5" w14:paraId="7BE94D03" w14:textId="77777777" w:rsidTr="00304639">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1C9375F" w14:textId="77777777" w:rsidR="00304639" w:rsidRPr="00E038A7" w:rsidRDefault="00304639" w:rsidP="00304639">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2F5E2595" w14:textId="672CE84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nazwa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 </w:t>
            </w:r>
          </w:p>
        </w:tc>
        <w:tc>
          <w:tcPr>
            <w:tcW w:w="2008" w:type="pct"/>
            <w:tcBorders>
              <w:top w:val="single" w:sz="4" w:space="0" w:color="auto"/>
              <w:left w:val="single" w:sz="4" w:space="0" w:color="auto"/>
              <w:bottom w:val="single" w:sz="4" w:space="0" w:color="auto"/>
              <w:right w:val="single" w:sz="4" w:space="0" w:color="auto"/>
            </w:tcBorders>
            <w:hideMark/>
          </w:tcPr>
          <w:p w14:paraId="49D49873" w14:textId="69CC963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adres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r>
      <w:tr w:rsidR="00304639" w:rsidRPr="00F444E1" w14:paraId="224D57AC" w14:textId="77777777" w:rsidTr="00304639">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403C791B" w14:textId="77777777" w:rsidR="00304639" w:rsidRPr="00E038A7" w:rsidRDefault="00304639" w:rsidP="00304639">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6AFED4F3" w14:textId="77777777" w:rsidR="00304639" w:rsidRPr="00E038A7"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D3C6DCE" w14:textId="77777777" w:rsidR="00304639" w:rsidRPr="00E038A7" w:rsidRDefault="00304639" w:rsidP="00304639">
            <w:pPr>
              <w:spacing w:before="0" w:after="0" w:line="240" w:lineRule="auto"/>
              <w:jc w:val="both"/>
              <w:rPr>
                <w:rFonts w:ascii="Cambria" w:eastAsia="Calibri" w:hAnsi="Cambria" w:cs="Arial"/>
                <w:b/>
                <w:sz w:val="22"/>
                <w:szCs w:val="22"/>
              </w:rPr>
            </w:pPr>
          </w:p>
        </w:tc>
      </w:tr>
      <w:tr w:rsidR="00304639" w:rsidRPr="00F444E1" w14:paraId="13B3E575" w14:textId="77777777" w:rsidTr="00304639">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C29212D" w14:textId="77777777" w:rsidR="00304639" w:rsidRPr="00E038A7" w:rsidRDefault="00304639" w:rsidP="00304639">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20EA7DF6" w14:textId="77777777" w:rsidR="00304639"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5EEF0C33" w14:textId="77777777" w:rsidR="00304639" w:rsidRPr="00E038A7" w:rsidRDefault="00304639" w:rsidP="00304639">
            <w:pPr>
              <w:spacing w:before="0" w:after="0" w:line="240" w:lineRule="auto"/>
              <w:jc w:val="both"/>
              <w:rPr>
                <w:rFonts w:ascii="Cambria" w:eastAsia="Calibri" w:hAnsi="Cambria" w:cs="Arial"/>
                <w:b/>
                <w:sz w:val="22"/>
                <w:szCs w:val="22"/>
              </w:rPr>
            </w:pPr>
          </w:p>
        </w:tc>
      </w:tr>
    </w:tbl>
    <w:p w14:paraId="777686AD" w14:textId="77777777" w:rsidR="00304639" w:rsidRPr="00B33309" w:rsidRDefault="00304639" w:rsidP="00304639">
      <w:pPr>
        <w:spacing w:before="0" w:after="0"/>
        <w:jc w:val="center"/>
        <w:rPr>
          <w:rFonts w:ascii="Cambria" w:hAnsi="Cambria" w:cs="Century Gothic"/>
        </w:rPr>
      </w:pPr>
    </w:p>
    <w:p w14:paraId="79C46E4C" w14:textId="77777777" w:rsidR="00B25F6D" w:rsidRDefault="00304639" w:rsidP="00304639">
      <w:pPr>
        <w:spacing w:before="0" w:after="0"/>
        <w:jc w:val="both"/>
        <w:rPr>
          <w:rFonts w:asciiTheme="majorHAnsi" w:hAnsiTheme="majorHAnsi" w:cs="Calibri"/>
          <w:b/>
          <w:bCs/>
        </w:rPr>
      </w:pPr>
      <w:r>
        <w:rPr>
          <w:rFonts w:ascii="Cambria" w:hAnsi="Cambria" w:cs="Century Gothic"/>
        </w:rPr>
        <w:t>Na potrzeby</w:t>
      </w:r>
      <w:r w:rsidRPr="00B33309">
        <w:rPr>
          <w:rFonts w:ascii="Cambria" w:hAnsi="Cambria" w:cs="Century Gothic"/>
        </w:rPr>
        <w:t xml:space="preserve"> postępowania</w:t>
      </w:r>
      <w:r>
        <w:rPr>
          <w:rFonts w:ascii="Cambria" w:hAnsi="Cambria" w:cs="Century Gothic"/>
        </w:rPr>
        <w:t xml:space="preserve"> o </w:t>
      </w:r>
      <w:r>
        <w:rPr>
          <w:rFonts w:ascii="Cambria" w:hAnsi="Cambria" w:cs="Calibri"/>
        </w:rPr>
        <w:t xml:space="preserve">udzielenie zamówienia publicznego prowadzonego zgodnie z art.275 ust.1 ustawy </w:t>
      </w:r>
      <w:proofErr w:type="spellStart"/>
      <w:r>
        <w:rPr>
          <w:rFonts w:ascii="Cambria" w:hAnsi="Cambria" w:cs="Calibri"/>
        </w:rPr>
        <w:t>Pzp</w:t>
      </w:r>
      <w:proofErr w:type="spellEnd"/>
      <w:r>
        <w:rPr>
          <w:rFonts w:ascii="Cambria" w:hAnsi="Cambria" w:cs="Calibri"/>
        </w:rPr>
        <w:t xml:space="preserve">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B25F6D" w:rsidRPr="00B25F6D">
        <w:rPr>
          <w:rFonts w:asciiTheme="majorHAnsi" w:hAnsiTheme="majorHAnsi" w:cs="Calibri"/>
          <w:b/>
          <w:color w:val="000000"/>
        </w:rPr>
        <w:t>„Uregulowanie stanu prawnego granic pasa drogowego wraz ze sporządzeniem</w:t>
      </w:r>
      <w:r w:rsidR="00B25F6D">
        <w:rPr>
          <w:rFonts w:asciiTheme="majorHAnsi" w:hAnsiTheme="majorHAnsi" w:cs="Calibri"/>
          <w:b/>
          <w:color w:val="000000"/>
        </w:rPr>
        <w:t xml:space="preserve"> </w:t>
      </w:r>
      <w:r w:rsidR="00B25F6D" w:rsidRPr="00B25F6D">
        <w:rPr>
          <w:rFonts w:asciiTheme="majorHAnsi" w:hAnsiTheme="majorHAnsi" w:cs="Calibri"/>
          <w:b/>
        </w:rPr>
        <w:t>mapy do celów projektowych - pas drogowy drogi powiatowej nr 1313N  Iława – Karaś – dr. nr 1299 N (Wonna) na odcinku Wikielec – granica powiatu (</w:t>
      </w:r>
      <w:proofErr w:type="spellStart"/>
      <w:r w:rsidR="00B25F6D" w:rsidRPr="00B25F6D">
        <w:rPr>
          <w:rFonts w:asciiTheme="majorHAnsi" w:hAnsiTheme="majorHAnsi" w:cs="Calibri"/>
          <w:b/>
        </w:rPr>
        <w:t>Szeplerzyzna</w:t>
      </w:r>
      <w:proofErr w:type="spellEnd"/>
      <w:r w:rsidR="00B25F6D" w:rsidRPr="00B25F6D">
        <w:rPr>
          <w:rFonts w:asciiTheme="majorHAnsi" w:hAnsiTheme="majorHAnsi" w:cs="Calibri"/>
          <w:b/>
        </w:rPr>
        <w:t>)</w:t>
      </w:r>
      <w:r w:rsidR="00B25F6D" w:rsidRPr="00B25F6D">
        <w:rPr>
          <w:rFonts w:asciiTheme="majorHAnsi" w:hAnsiTheme="majorHAnsi" w:cs="Calibri"/>
          <w:b/>
          <w:bCs/>
        </w:rPr>
        <w:t>”</w:t>
      </w:r>
    </w:p>
    <w:p w14:paraId="19199E80" w14:textId="34932EFC" w:rsidR="00304639" w:rsidRPr="00B33309" w:rsidRDefault="009D4103" w:rsidP="00304639">
      <w:pPr>
        <w:spacing w:before="0" w:after="0"/>
        <w:jc w:val="both"/>
        <w:rPr>
          <w:rFonts w:ascii="Cambria" w:hAnsi="Cambria" w:cs="Century Gothic"/>
        </w:rPr>
      </w:pPr>
      <w:r w:rsidRPr="00B62FA6">
        <w:rPr>
          <w:rFonts w:asciiTheme="majorHAnsi" w:hAnsiTheme="majorHAnsi" w:cs="Arial"/>
          <w:lang w:eastAsia="pl-PL"/>
        </w:rPr>
        <w:t>znak sprawy:</w:t>
      </w:r>
      <w:r w:rsidRPr="00B62FA6">
        <w:rPr>
          <w:rFonts w:asciiTheme="majorHAnsi" w:hAnsiTheme="majorHAnsi" w:cs="Arial"/>
          <w:color w:val="FF0000"/>
          <w:lang w:eastAsia="pl-PL"/>
        </w:rPr>
        <w:t xml:space="preserve"> </w:t>
      </w:r>
      <w:r w:rsidRPr="00B62FA6">
        <w:rPr>
          <w:rFonts w:asciiTheme="majorHAnsi" w:hAnsiTheme="majorHAnsi" w:cs="Arial"/>
          <w:b/>
        </w:rPr>
        <w:t xml:space="preserve"> </w:t>
      </w:r>
      <w:r w:rsidR="00F11365" w:rsidRPr="00B62FA6">
        <w:rPr>
          <w:rFonts w:asciiTheme="majorHAnsi" w:hAnsiTheme="majorHAnsi" w:cs="Arial"/>
          <w:b/>
        </w:rPr>
        <w:t>DT4A.260.</w:t>
      </w:r>
      <w:r w:rsidR="00B25F6D">
        <w:rPr>
          <w:rFonts w:asciiTheme="majorHAnsi" w:hAnsiTheme="majorHAnsi" w:cs="Arial"/>
          <w:b/>
        </w:rPr>
        <w:t>10</w:t>
      </w:r>
      <w:r w:rsidR="00F11365" w:rsidRPr="00B62FA6">
        <w:rPr>
          <w:rFonts w:asciiTheme="majorHAnsi" w:hAnsiTheme="majorHAnsi" w:cs="Arial"/>
          <w:b/>
        </w:rPr>
        <w:t>.20</w:t>
      </w:r>
      <w:r w:rsidR="00F11365">
        <w:rPr>
          <w:rFonts w:asciiTheme="majorHAnsi" w:hAnsiTheme="majorHAnsi" w:cs="Arial"/>
          <w:b/>
        </w:rPr>
        <w:t xml:space="preserve">21 </w:t>
      </w:r>
      <w:r w:rsidR="00304639" w:rsidRPr="00E038A7">
        <w:rPr>
          <w:rFonts w:ascii="Cambria" w:hAnsi="Cambria" w:cs="Century Gothic"/>
        </w:rPr>
        <w:t>oświadczam(y), co następuje</w:t>
      </w:r>
      <w:r w:rsidR="00304639">
        <w:rPr>
          <w:rFonts w:ascii="Cambria" w:hAnsi="Cambria" w:cs="Century Gothic"/>
        </w:rPr>
        <w:t>:</w:t>
      </w:r>
    </w:p>
    <w:p w14:paraId="06E24D86" w14:textId="77777777" w:rsidR="00304639" w:rsidRDefault="00304639" w:rsidP="00304639">
      <w:pPr>
        <w:spacing w:before="0" w:after="0"/>
        <w:rPr>
          <w:rFonts w:ascii="Cambria" w:hAnsi="Cambria" w:cs="Century Gothic"/>
        </w:rPr>
      </w:pPr>
    </w:p>
    <w:p w14:paraId="6348BB16" w14:textId="77777777" w:rsidR="00304639" w:rsidRPr="00B33309" w:rsidRDefault="00304639" w:rsidP="00634311">
      <w:pPr>
        <w:pStyle w:val="Akapitzlist10"/>
        <w:numPr>
          <w:ilvl w:val="0"/>
          <w:numId w:val="66"/>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Pr>
          <w:rFonts w:ascii="Cambria" w:hAnsi="Cambria" w:cs="Century Gothic"/>
          <w:b/>
          <w:bCs/>
          <w:sz w:val="20"/>
          <w:szCs w:val="20"/>
          <w:lang w:bidi="ar-SA"/>
        </w:rPr>
        <w:t>:</w:t>
      </w:r>
    </w:p>
    <w:p w14:paraId="05D965B2" w14:textId="6DB1DFE3" w:rsidR="00304639" w:rsidRPr="00901CD4" w:rsidRDefault="00304639" w:rsidP="00634311">
      <w:pPr>
        <w:pStyle w:val="Akapitzlist"/>
        <w:numPr>
          <w:ilvl w:val="1"/>
          <w:numId w:val="66"/>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108 ust. 1 ustawy </w:t>
      </w:r>
      <w:proofErr w:type="spellStart"/>
      <w:r w:rsidRPr="00B13E3B">
        <w:rPr>
          <w:rFonts w:ascii="Cambria" w:hAnsi="Cambria" w:cs="Century Gothic"/>
        </w:rPr>
        <w:t>Pzp</w:t>
      </w:r>
      <w:proofErr w:type="spellEnd"/>
      <w:r w:rsidRPr="00B13E3B">
        <w:rPr>
          <w:rFonts w:ascii="Cambria" w:hAnsi="Cambria" w:cs="Century Gothic"/>
        </w:rPr>
        <w:t>.</w:t>
      </w:r>
    </w:p>
    <w:p w14:paraId="410FB8B3" w14:textId="28B4DA72" w:rsidR="00304639" w:rsidRPr="00901CD4" w:rsidRDefault="00304639" w:rsidP="00634311">
      <w:pPr>
        <w:pStyle w:val="Akapitzlist"/>
        <w:numPr>
          <w:ilvl w:val="1"/>
          <w:numId w:val="66"/>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109 ust. 1 pkt 4 ustawy </w:t>
      </w:r>
      <w:proofErr w:type="spellStart"/>
      <w:r w:rsidRPr="00B13E3B">
        <w:rPr>
          <w:rFonts w:ascii="Cambria" w:hAnsi="Cambria" w:cs="Century Gothic"/>
        </w:rPr>
        <w:t>Pzp</w:t>
      </w:r>
      <w:proofErr w:type="spellEnd"/>
      <w:r w:rsidRPr="00B13E3B">
        <w:rPr>
          <w:rFonts w:ascii="Cambria" w:hAnsi="Cambria" w:cs="Century Gothic"/>
        </w:rPr>
        <w:t>.</w:t>
      </w:r>
    </w:p>
    <w:p w14:paraId="132D93DB" w14:textId="77777777" w:rsidR="00304639" w:rsidRPr="00B13E3B" w:rsidRDefault="00304639" w:rsidP="00634311">
      <w:pPr>
        <w:pStyle w:val="Akapitzlist"/>
        <w:numPr>
          <w:ilvl w:val="1"/>
          <w:numId w:val="66"/>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 xml:space="preserve">art. …………. ustawy </w:t>
      </w:r>
      <w:proofErr w:type="spellStart"/>
      <w:r w:rsidRPr="00B13E3B">
        <w:rPr>
          <w:rFonts w:ascii="Cambria" w:hAnsi="Cambria" w:cs="Century Gothic"/>
        </w:rPr>
        <w:t>Pzp</w:t>
      </w:r>
      <w:proofErr w:type="spellEnd"/>
      <w:r w:rsidRPr="00B13E3B">
        <w:rPr>
          <w:rFonts w:ascii="Cambria" w:hAnsi="Cambria" w:cs="Century Gothic"/>
        </w:rPr>
        <w:t xml:space="preserve">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 xml:space="preserve">ust. 1 pkt 1, 2, 5 lub 6 ustawy </w:t>
      </w:r>
      <w:proofErr w:type="spellStart"/>
      <w:r w:rsidRPr="00B13E3B">
        <w:rPr>
          <w:rFonts w:ascii="Cambria" w:hAnsi="Cambria" w:cs="Century Gothic"/>
          <w:i/>
        </w:rPr>
        <w:t>Pzp</w:t>
      </w:r>
      <w:proofErr w:type="spellEnd"/>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 xml:space="preserve">podstawie art. 110 ust. 2 ustawy </w:t>
      </w:r>
      <w:proofErr w:type="spellStart"/>
      <w:r w:rsidRPr="00B13E3B">
        <w:rPr>
          <w:rFonts w:ascii="Cambria" w:hAnsi="Cambria" w:cs="Century Gothic"/>
        </w:rPr>
        <w:t>Pzp</w:t>
      </w:r>
      <w:proofErr w:type="spellEnd"/>
      <w:r w:rsidRPr="00B13E3B">
        <w:rPr>
          <w:rFonts w:ascii="Cambria" w:hAnsi="Cambria" w:cs="Century Gothic"/>
        </w:rPr>
        <w:t xml:space="preserve"> podjąłem następujące środki naprawcze:</w:t>
      </w:r>
    </w:p>
    <w:p w14:paraId="568DFED7"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2076667C"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7946577E" w14:textId="1C267957" w:rsidR="00304639" w:rsidRPr="00304639" w:rsidRDefault="00304639" w:rsidP="00634311">
      <w:pPr>
        <w:pStyle w:val="Akapitzlist10"/>
        <w:numPr>
          <w:ilvl w:val="0"/>
          <w:numId w:val="66"/>
        </w:numPr>
        <w:spacing w:before="0" w:after="0"/>
        <w:rPr>
          <w:rFonts w:ascii="Cambria" w:hAnsi="Cambria" w:cs="Arial"/>
          <w:i/>
          <w:iCs/>
        </w:rPr>
      </w:pPr>
      <w:r w:rsidRPr="00B81F7B">
        <w:rPr>
          <w:rFonts w:ascii="Cambria" w:hAnsi="Cambria" w:cs="Century Gothic"/>
          <w:b/>
          <w:bCs/>
          <w:sz w:val="20"/>
        </w:rPr>
        <w:t>DOTYCZĄCE SPEŁNIANIA WARUNKÓW UDZIAŁU W POSTĘPOWANIU</w:t>
      </w:r>
      <w:r>
        <w:rPr>
          <w:rFonts w:ascii="Cambria" w:hAnsi="Cambria" w:cs="Century Gothic"/>
          <w:b/>
          <w:bCs/>
          <w:sz w:val="20"/>
        </w:rPr>
        <w:t xml:space="preserve">: </w:t>
      </w:r>
    </w:p>
    <w:p w14:paraId="1A9782AC" w14:textId="6B79C76B" w:rsidR="00304639" w:rsidRPr="009D48A2" w:rsidRDefault="00304639" w:rsidP="00634311">
      <w:pPr>
        <w:pStyle w:val="Akapitzlist"/>
        <w:numPr>
          <w:ilvl w:val="1"/>
          <w:numId w:val="66"/>
        </w:numPr>
        <w:spacing w:before="0" w:after="0" w:line="269" w:lineRule="auto"/>
        <w:ind w:left="714" w:hanging="357"/>
        <w:jc w:val="both"/>
        <w:rPr>
          <w:rFonts w:ascii="Cambria" w:hAnsi="Cambria" w:cs="Century Gothic"/>
        </w:rPr>
      </w:pPr>
      <w:r w:rsidRPr="00304639">
        <w:rPr>
          <w:rFonts w:ascii="Cambria" w:hAnsi="Cambria" w:cs="Century Gothic"/>
        </w:rPr>
        <w:t>Oświadczam, że wskazany powyżej Podmiot udostępniający zasoby spełnia następujące warunki udziału w postępowaniu określone przez Zamawiającego</w:t>
      </w:r>
      <w:r w:rsidR="004561D0">
        <w:rPr>
          <w:rFonts w:ascii="Cambria" w:hAnsi="Cambria" w:cs="Century Gothic"/>
        </w:rPr>
        <w:t xml:space="preserve"> w </w:t>
      </w:r>
      <w:r w:rsidRPr="00304639">
        <w:rPr>
          <w:rFonts w:ascii="Cambria" w:hAnsi="Cambria" w:cs="Century Gothic"/>
        </w:rPr>
        <w:t xml:space="preserve"> </w:t>
      </w:r>
      <w:r w:rsidR="004561D0">
        <w:rPr>
          <w:rFonts w:ascii="Cambria" w:hAnsi="Cambria" w:cs="Century Gothic"/>
        </w:rPr>
        <w:t>SWZ</w:t>
      </w:r>
      <w:r w:rsidR="00E05B13">
        <w:rPr>
          <w:rFonts w:ascii="Cambria" w:hAnsi="Cambria" w:cs="Century Gothic"/>
        </w:rPr>
        <w:t xml:space="preserve"> oraz ogłoszeniu o zamówieniu.</w:t>
      </w:r>
    </w:p>
    <w:p w14:paraId="417CCABD" w14:textId="77777777" w:rsidR="00304639" w:rsidRPr="00B33309" w:rsidRDefault="00304639" w:rsidP="00634311">
      <w:pPr>
        <w:pStyle w:val="Akapitzlist10"/>
        <w:numPr>
          <w:ilvl w:val="0"/>
          <w:numId w:val="66"/>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6B7A8EB9" w14:textId="77777777" w:rsidR="00304639" w:rsidRPr="00113E17" w:rsidRDefault="00304639" w:rsidP="00634311">
      <w:pPr>
        <w:pStyle w:val="Akapitzlist"/>
        <w:numPr>
          <w:ilvl w:val="1"/>
          <w:numId w:val="66"/>
        </w:numPr>
        <w:spacing w:before="0" w:after="0" w:line="269" w:lineRule="auto"/>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0962D1F" w14:textId="77777777" w:rsidR="00304639" w:rsidRPr="004561D0" w:rsidRDefault="00304639" w:rsidP="00634311">
      <w:pPr>
        <w:pStyle w:val="Akapitzlist"/>
        <w:numPr>
          <w:ilvl w:val="1"/>
          <w:numId w:val="66"/>
        </w:numPr>
        <w:spacing w:before="0" w:after="0" w:line="269" w:lineRule="auto"/>
        <w:ind w:left="714" w:hanging="357"/>
        <w:jc w:val="both"/>
        <w:rPr>
          <w:rFonts w:ascii="Cambria" w:hAnsi="Cambria" w:cs="Century Gothic"/>
        </w:rPr>
      </w:pPr>
      <w:r w:rsidRPr="004561D0">
        <w:rPr>
          <w:rFonts w:ascii="Cambria" w:eastAsia="Calibri" w:hAnsi="Cambria" w:cs="Arial"/>
        </w:rPr>
        <w:t xml:space="preserve">Niniejszym działając na podstawie art. 274 ust. 4 ustawy </w:t>
      </w:r>
      <w:proofErr w:type="spellStart"/>
      <w:r w:rsidRPr="004561D0">
        <w:rPr>
          <w:rFonts w:ascii="Cambria" w:eastAsia="Calibri" w:hAnsi="Cambria" w:cs="Arial"/>
        </w:rPr>
        <w:t>Pzp</w:t>
      </w:r>
      <w:proofErr w:type="spellEnd"/>
      <w:r w:rsidRPr="004561D0">
        <w:rPr>
          <w:rFonts w:ascii="Cambria" w:eastAsia="Calibri" w:hAnsi="Cambria" w:cs="Arial"/>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4561D0">
        <w:rPr>
          <w:rFonts w:ascii="Cambria" w:hAnsi="Cambria" w:cs="Century Gothic"/>
        </w:rPr>
        <w:t xml:space="preserve">w przypadku Wykonawców mających siedzibę w Polsce: </w:t>
      </w:r>
    </w:p>
    <w:p w14:paraId="40E11532" w14:textId="058FE13D" w:rsidR="00304639" w:rsidRDefault="00304639" w:rsidP="00901CD4">
      <w:pPr>
        <w:spacing w:before="0" w:after="0" w:line="240" w:lineRule="auto"/>
        <w:ind w:left="2835" w:hanging="2126"/>
        <w:jc w:val="both"/>
        <w:rPr>
          <w:rFonts w:ascii="Cambria" w:hAnsi="Cambria" w:cs="Century Gothic"/>
          <w:b/>
          <w:bCs/>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AC0315">
        <w:rPr>
          <w:rFonts w:ascii="Cambria" w:hAnsi="Cambria" w:cs="Century Gothic"/>
          <w:b/>
          <w:bCs/>
        </w:rPr>
      </w:r>
      <w:r w:rsidR="00AC0315">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40" w:history="1">
        <w:r w:rsidRPr="004561D0">
          <w:rPr>
            <w:rStyle w:val="Hipercze"/>
            <w:rFonts w:ascii="Cambria" w:hAnsi="Cambria" w:cs="Century Gothic"/>
            <w:b/>
            <w:bCs/>
          </w:rPr>
          <w:t>https://ems.ms.gov.pl/krs/wyszukiwaniepodmiotu?t:lb=t</w:t>
        </w:r>
      </w:hyperlink>
      <w:r w:rsidR="00901CD4">
        <w:rPr>
          <w:rFonts w:ascii="Cambria" w:hAnsi="Cambria" w:cs="Century Gothic"/>
          <w:b/>
          <w:bCs/>
        </w:rPr>
        <w:t xml:space="preserve">, </w:t>
      </w:r>
    </w:p>
    <w:p w14:paraId="7BC0A39E" w14:textId="77777777" w:rsidR="00901CD4" w:rsidRPr="004561D0" w:rsidRDefault="00901CD4" w:rsidP="00901CD4">
      <w:pPr>
        <w:spacing w:before="0" w:after="0" w:line="240" w:lineRule="auto"/>
        <w:ind w:left="2835" w:hanging="2126"/>
        <w:jc w:val="both"/>
        <w:rPr>
          <w:rFonts w:ascii="Cambria" w:hAnsi="Cambria" w:cs="Century Gothic"/>
          <w:b/>
          <w:bCs/>
        </w:rPr>
      </w:pPr>
    </w:p>
    <w:p w14:paraId="15F6FA6E" w14:textId="77777777" w:rsidR="00304639" w:rsidRPr="004561D0" w:rsidRDefault="00304639" w:rsidP="00304639">
      <w:pPr>
        <w:spacing w:before="0" w:after="60" w:line="240" w:lineRule="auto"/>
        <w:ind w:left="357" w:firstLine="352"/>
        <w:jc w:val="both"/>
        <w:rPr>
          <w:rFonts w:ascii="Cambria" w:hAnsi="Cambria" w:cs="Century Gothic"/>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AC0315">
        <w:rPr>
          <w:rFonts w:ascii="Cambria" w:hAnsi="Cambria" w:cs="Century Gothic"/>
          <w:b/>
          <w:bCs/>
        </w:rPr>
      </w:r>
      <w:r w:rsidR="00AC0315">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41" w:history="1">
        <w:r w:rsidRPr="004561D0">
          <w:rPr>
            <w:rStyle w:val="Hipercze"/>
            <w:rFonts w:ascii="Cambria" w:hAnsi="Cambria" w:cs="Century Gothic"/>
            <w:b/>
            <w:bCs/>
          </w:rPr>
          <w:t>https://prod.ceidg.gov.pl</w:t>
        </w:r>
      </w:hyperlink>
    </w:p>
    <w:p w14:paraId="71222E26" w14:textId="77777777" w:rsidR="00304639" w:rsidRPr="00B33309" w:rsidRDefault="00304639" w:rsidP="00304639">
      <w:pPr>
        <w:spacing w:before="0" w:after="0" w:line="360" w:lineRule="auto"/>
        <w:jc w:val="both"/>
        <w:rPr>
          <w:rFonts w:ascii="Cambria" w:hAnsi="Cambria" w:cs="Arial"/>
        </w:rPr>
      </w:pPr>
    </w:p>
    <w:p w14:paraId="47516C47" w14:textId="69655222" w:rsidR="00304639" w:rsidRPr="00B33309" w:rsidRDefault="00304639" w:rsidP="00901CD4">
      <w:pPr>
        <w:spacing w:before="0" w:after="0"/>
        <w:ind w:left="709" w:firstLine="709"/>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w:t>
      </w:r>
    </w:p>
    <w:p w14:paraId="19B3BF08" w14:textId="5C70525A" w:rsidR="00304639" w:rsidRPr="00B33309" w:rsidRDefault="00304639" w:rsidP="00901CD4">
      <w:pPr>
        <w:spacing w:before="0" w:after="0"/>
        <w:ind w:left="1418"/>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 xml:space="preserve"> (data)</w:t>
      </w:r>
      <w:r w:rsidRPr="00B33309">
        <w:rPr>
          <w:rFonts w:ascii="Cambria" w:hAnsi="Cambria" w:cs="Century Gothic"/>
          <w:i/>
          <w:iCs/>
          <w:sz w:val="16"/>
          <w:szCs w:val="16"/>
        </w:rPr>
        <w:br/>
        <w:t>do reprezentacji wykonawcy lub pełnomocnika)</w:t>
      </w:r>
    </w:p>
    <w:p w14:paraId="38DB1305" w14:textId="2D6D7967" w:rsidR="000A649D" w:rsidRPr="00984BE5" w:rsidRDefault="000A649D" w:rsidP="000A649D">
      <w:pPr>
        <w:sectPr w:rsidR="000A649D" w:rsidRPr="00984BE5" w:rsidSect="000A2EA3">
          <w:pgSz w:w="11906" w:h="16838"/>
          <w:pgMar w:top="1276" w:right="1021" w:bottom="1021" w:left="1021" w:header="147" w:footer="454" w:gutter="0"/>
          <w:cols w:space="708"/>
          <w:formProt w:val="0"/>
          <w:docGrid w:linePitch="360"/>
        </w:sectPr>
      </w:pPr>
    </w:p>
    <w:p w14:paraId="477580BB" w14:textId="44DCE38C" w:rsidR="0009540A" w:rsidRDefault="0009540A" w:rsidP="0009540A">
      <w:pPr>
        <w:pStyle w:val="Nagwek4"/>
        <w:spacing w:before="0"/>
        <w:jc w:val="right"/>
        <w:rPr>
          <w:rFonts w:ascii="Cambria" w:hAnsi="Cambria" w:cs="Century Gothic"/>
          <w:color w:val="auto"/>
          <w:sz w:val="20"/>
          <w:szCs w:val="20"/>
        </w:rPr>
      </w:pPr>
      <w:bookmarkStart w:id="53" w:name="_Toc479598824"/>
      <w:bookmarkStart w:id="54" w:name="_Toc67653141"/>
      <w:bookmarkStart w:id="55" w:name="_Toc426635816"/>
      <w:bookmarkEnd w:id="51"/>
      <w:r w:rsidRPr="00E8441E">
        <w:rPr>
          <w:rFonts w:ascii="Cambria" w:hAnsi="Cambria" w:cs="Century Gothic"/>
          <w:color w:val="auto"/>
          <w:sz w:val="20"/>
          <w:szCs w:val="20"/>
        </w:rPr>
        <w:lastRenderedPageBreak/>
        <w:t xml:space="preserve">Załącznik nr </w:t>
      </w:r>
      <w:r w:rsidR="00113E17">
        <w:rPr>
          <w:rFonts w:ascii="Cambria" w:hAnsi="Cambria" w:cs="Century Gothic"/>
          <w:color w:val="auto"/>
          <w:sz w:val="20"/>
          <w:szCs w:val="20"/>
        </w:rPr>
        <w:t>3</w:t>
      </w:r>
      <w:r w:rsidRPr="00E8441E">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E8441E">
        <w:rPr>
          <w:rFonts w:ascii="Cambria" w:hAnsi="Cambria" w:cs="Century Gothic"/>
          <w:color w:val="auto"/>
          <w:sz w:val="20"/>
          <w:szCs w:val="20"/>
        </w:rPr>
        <w:t xml:space="preserve"> - wykaz wykonanych robót</w:t>
      </w:r>
      <w:bookmarkEnd w:id="53"/>
      <w:bookmarkEnd w:id="54"/>
    </w:p>
    <w:p w14:paraId="20D674B7" w14:textId="77777777" w:rsidR="00095A3C" w:rsidRPr="00095A3C" w:rsidRDefault="00095A3C" w:rsidP="00095A3C">
      <w:pPr>
        <w:spacing w:before="0" w:after="0"/>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E8441E" w14:paraId="75C04F15" w14:textId="77777777" w:rsidTr="009D4103">
        <w:trPr>
          <w:trHeight w:val="709"/>
        </w:trPr>
        <w:tc>
          <w:tcPr>
            <w:tcW w:w="6069" w:type="dxa"/>
            <w:shd w:val="clear" w:color="auto" w:fill="F2F2F2" w:themeFill="background1" w:themeFillShade="F2"/>
            <w:vAlign w:val="center"/>
          </w:tcPr>
          <w:p w14:paraId="64B102AB" w14:textId="77777777" w:rsidR="0009540A" w:rsidRPr="00E8441E" w:rsidRDefault="0009540A" w:rsidP="0009540A">
            <w:pPr>
              <w:spacing w:before="0" w:after="0"/>
              <w:jc w:val="center"/>
              <w:rPr>
                <w:rFonts w:ascii="Cambria" w:hAnsi="Cambria" w:cs="Tahoma"/>
                <w:b/>
              </w:rPr>
            </w:pPr>
            <w:r w:rsidRPr="00E8441E">
              <w:rPr>
                <w:rFonts w:ascii="Cambria" w:hAnsi="Cambria" w:cs="Tahoma"/>
                <w:b/>
                <w:sz w:val="22"/>
                <w:szCs w:val="22"/>
              </w:rPr>
              <w:t>WYKAZ WYKONANYCH ROBÓT</w:t>
            </w:r>
            <w:r w:rsidRPr="00E8441E">
              <w:rPr>
                <w:rStyle w:val="Odwoanieprzypisudolnego"/>
                <w:rFonts w:ascii="Cambria" w:hAnsi="Cambria" w:cs="Tahoma"/>
                <w:b/>
                <w:sz w:val="22"/>
                <w:szCs w:val="22"/>
              </w:rPr>
              <w:footnoteReference w:id="29"/>
            </w:r>
          </w:p>
        </w:tc>
      </w:tr>
    </w:tbl>
    <w:p w14:paraId="6DA6DE39" w14:textId="77777777" w:rsidR="0009540A" w:rsidRPr="00E8441E" w:rsidRDefault="0009540A" w:rsidP="0009540A">
      <w:pPr>
        <w:spacing w:before="0" w:after="0"/>
        <w:rPr>
          <w:rFonts w:ascii="Cambria" w:hAnsi="Cambria"/>
        </w:rPr>
      </w:pPr>
    </w:p>
    <w:p w14:paraId="35A82BD1" w14:textId="77777777" w:rsidR="0009540A" w:rsidRPr="00E8441E" w:rsidRDefault="0009540A" w:rsidP="0009540A">
      <w:pPr>
        <w:spacing w:before="0" w:after="0"/>
        <w:rPr>
          <w:rFonts w:ascii="Cambria" w:hAnsi="Cambria"/>
        </w:rPr>
      </w:pPr>
    </w:p>
    <w:p w14:paraId="0FA5B530" w14:textId="77777777" w:rsidR="0009540A" w:rsidRPr="00E8441E" w:rsidRDefault="0009540A" w:rsidP="0009540A">
      <w:pPr>
        <w:spacing w:before="0" w:after="0"/>
        <w:rPr>
          <w:rFonts w:ascii="Cambria" w:hAnsi="Cambria"/>
        </w:rPr>
      </w:pPr>
    </w:p>
    <w:p w14:paraId="6324B81E" w14:textId="77777777" w:rsidR="0009540A" w:rsidRPr="00E8441E" w:rsidRDefault="0009540A" w:rsidP="0009540A">
      <w:pPr>
        <w:spacing w:before="0" w:after="0"/>
        <w:rPr>
          <w:rFonts w:ascii="Cambria" w:hAnsi="Cambria"/>
        </w:rPr>
      </w:pPr>
    </w:p>
    <w:p w14:paraId="12B85442" w14:textId="4AD2C434" w:rsidR="0009540A" w:rsidRPr="00F56C36" w:rsidRDefault="0009540A" w:rsidP="0009540A">
      <w:pPr>
        <w:spacing w:before="0" w:after="0"/>
        <w:jc w:val="both"/>
        <w:rPr>
          <w:rFonts w:ascii="Cambria" w:hAnsi="Cambria" w:cs="Calibri"/>
        </w:rPr>
      </w:pPr>
      <w:r w:rsidRPr="00F56C36">
        <w:rPr>
          <w:rFonts w:ascii="Cambria" w:hAnsi="Cambria" w:cs="Calibri"/>
        </w:rPr>
        <w:t xml:space="preserve">Przystępując do postępowania </w:t>
      </w:r>
      <w:r w:rsidR="00F56C36" w:rsidRPr="00F56C36">
        <w:rPr>
          <w:rFonts w:ascii="Cambria" w:hAnsi="Cambria" w:cs="Calibri"/>
        </w:rPr>
        <w:t xml:space="preserve">o </w:t>
      </w:r>
      <w:r w:rsidR="00F56C36">
        <w:rPr>
          <w:rFonts w:ascii="Cambria" w:hAnsi="Cambria" w:cs="Calibri"/>
        </w:rPr>
        <w:t xml:space="preserve">udzielenie zamówienia publicznego prowadzonego zgodnie z art.275 ust.1 ustawy </w:t>
      </w:r>
      <w:proofErr w:type="spellStart"/>
      <w:r w:rsidR="00F56C36">
        <w:rPr>
          <w:rFonts w:ascii="Cambria" w:hAnsi="Cambria" w:cs="Calibri"/>
        </w:rPr>
        <w:t>Pzp</w:t>
      </w:r>
      <w:proofErr w:type="spellEnd"/>
      <w:r w:rsidR="00F56C36">
        <w:rPr>
          <w:rFonts w:ascii="Cambria" w:hAnsi="Cambria" w:cs="Calibri"/>
        </w:rPr>
        <w:t xml:space="preserve"> w trybie podstawowym</w:t>
      </w:r>
      <w:r w:rsidR="00F56C36" w:rsidRPr="00F56C36">
        <w:rPr>
          <w:rFonts w:ascii="Cambria" w:hAnsi="Cambria" w:cs="Calibri"/>
        </w:rPr>
        <w:t xml:space="preserve"> </w:t>
      </w:r>
      <w:r w:rsidRPr="00F56C36">
        <w:rPr>
          <w:rFonts w:ascii="Cambria" w:hAnsi="Cambria" w:cs="Calibri"/>
        </w:rPr>
        <w:t>pn.:</w:t>
      </w:r>
    </w:p>
    <w:p w14:paraId="1290C557" w14:textId="77777777" w:rsidR="00B25F6D" w:rsidRDefault="00B25F6D" w:rsidP="0009540A">
      <w:pPr>
        <w:spacing w:before="0" w:after="0"/>
        <w:rPr>
          <w:rFonts w:asciiTheme="majorHAnsi" w:hAnsiTheme="majorHAnsi" w:cs="Calibri"/>
          <w:b/>
          <w:bCs/>
        </w:rPr>
      </w:pPr>
      <w:r w:rsidRPr="00B25F6D">
        <w:rPr>
          <w:rFonts w:asciiTheme="majorHAnsi" w:hAnsiTheme="majorHAnsi" w:cs="Calibri"/>
          <w:b/>
          <w:color w:val="000000"/>
        </w:rPr>
        <w:t>„Uregulowanie stanu prawnego granic pasa drogowego wraz ze sporządzeniem</w:t>
      </w:r>
      <w:r>
        <w:rPr>
          <w:rFonts w:asciiTheme="majorHAnsi" w:hAnsiTheme="majorHAnsi" w:cs="Calibri"/>
          <w:b/>
          <w:color w:val="000000"/>
        </w:rPr>
        <w:t xml:space="preserve"> </w:t>
      </w:r>
      <w:r w:rsidRPr="00B25F6D">
        <w:rPr>
          <w:rFonts w:asciiTheme="majorHAnsi" w:hAnsiTheme="majorHAnsi" w:cs="Calibri"/>
          <w:b/>
        </w:rPr>
        <w:t>mapy do celów projektowych - pas drogowy drogi powiatowej nr 1313N  Iława – Karaś – dr. nr 1299 N (Wonna) na odcinku Wikielec – granica powiatu (</w:t>
      </w:r>
      <w:proofErr w:type="spellStart"/>
      <w:r w:rsidRPr="00B25F6D">
        <w:rPr>
          <w:rFonts w:asciiTheme="majorHAnsi" w:hAnsiTheme="majorHAnsi" w:cs="Calibri"/>
          <w:b/>
        </w:rPr>
        <w:t>Szeplerzyzna</w:t>
      </w:r>
      <w:proofErr w:type="spellEnd"/>
      <w:r w:rsidRPr="00B25F6D">
        <w:rPr>
          <w:rFonts w:asciiTheme="majorHAnsi" w:hAnsiTheme="majorHAnsi" w:cs="Calibri"/>
          <w:b/>
        </w:rPr>
        <w:t>)</w:t>
      </w:r>
      <w:r w:rsidRPr="00B25F6D">
        <w:rPr>
          <w:rFonts w:asciiTheme="majorHAnsi" w:hAnsiTheme="majorHAnsi" w:cs="Calibri"/>
          <w:b/>
          <w:bCs/>
        </w:rPr>
        <w:t>”</w:t>
      </w:r>
    </w:p>
    <w:p w14:paraId="1A024F93" w14:textId="5ED952FF" w:rsidR="009D4103" w:rsidRDefault="009D4103" w:rsidP="0009540A">
      <w:pPr>
        <w:spacing w:before="0" w:after="0"/>
        <w:rPr>
          <w:rFonts w:asciiTheme="majorHAnsi" w:hAnsiTheme="majorHAnsi" w:cs="Arial"/>
          <w:b/>
        </w:rPr>
      </w:pPr>
      <w:r w:rsidRPr="00B62FA6">
        <w:rPr>
          <w:rFonts w:asciiTheme="majorHAnsi" w:hAnsiTheme="majorHAnsi" w:cs="Arial"/>
          <w:lang w:eastAsia="pl-PL"/>
        </w:rPr>
        <w:t>znak sprawy:</w:t>
      </w:r>
      <w:r w:rsidRPr="00B62FA6">
        <w:rPr>
          <w:rFonts w:asciiTheme="majorHAnsi" w:hAnsiTheme="majorHAnsi" w:cs="Arial"/>
          <w:color w:val="FF0000"/>
          <w:lang w:eastAsia="pl-PL"/>
        </w:rPr>
        <w:t xml:space="preserve"> </w:t>
      </w:r>
      <w:r w:rsidRPr="00B62FA6">
        <w:rPr>
          <w:rFonts w:asciiTheme="majorHAnsi" w:hAnsiTheme="majorHAnsi" w:cs="Arial"/>
          <w:b/>
        </w:rPr>
        <w:t xml:space="preserve"> </w:t>
      </w:r>
      <w:r w:rsidR="00F11365" w:rsidRPr="00B62FA6">
        <w:rPr>
          <w:rFonts w:asciiTheme="majorHAnsi" w:hAnsiTheme="majorHAnsi" w:cs="Arial"/>
          <w:b/>
        </w:rPr>
        <w:t>DT4A.260.</w:t>
      </w:r>
      <w:r w:rsidR="00B25F6D">
        <w:rPr>
          <w:rFonts w:asciiTheme="majorHAnsi" w:hAnsiTheme="majorHAnsi" w:cs="Arial"/>
          <w:b/>
        </w:rPr>
        <w:t>10</w:t>
      </w:r>
      <w:r w:rsidR="00F11365" w:rsidRPr="00B62FA6">
        <w:rPr>
          <w:rFonts w:asciiTheme="majorHAnsi" w:hAnsiTheme="majorHAnsi" w:cs="Arial"/>
          <w:b/>
        </w:rPr>
        <w:t>.20</w:t>
      </w:r>
      <w:r w:rsidR="00F11365">
        <w:rPr>
          <w:rFonts w:asciiTheme="majorHAnsi" w:hAnsiTheme="majorHAnsi" w:cs="Arial"/>
          <w:b/>
        </w:rPr>
        <w:t>21</w:t>
      </w:r>
    </w:p>
    <w:p w14:paraId="40D16A71" w14:textId="65B37EA9" w:rsidR="0009540A" w:rsidRPr="00E8441E" w:rsidRDefault="0009540A" w:rsidP="0009540A">
      <w:pPr>
        <w:spacing w:before="0" w:after="0"/>
        <w:rPr>
          <w:rFonts w:ascii="Cambria" w:hAnsi="Cambria" w:cs="Segoe UI"/>
          <w:sz w:val="18"/>
          <w:szCs w:val="18"/>
        </w:rPr>
      </w:pPr>
      <w:r w:rsidRPr="00E8441E">
        <w:rPr>
          <w:rFonts w:ascii="Cambria" w:hAnsi="Cambria" w:cs="Segoe UI"/>
          <w:sz w:val="18"/>
          <w:szCs w:val="18"/>
        </w:rPr>
        <w:t>działając w imieniu Wykonawcy:</w:t>
      </w:r>
    </w:p>
    <w:p w14:paraId="3CED5767" w14:textId="77777777"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p>
    <w:p w14:paraId="783EE8E6" w14:textId="77777777"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r w:rsidR="000F0009" w:rsidRPr="00E8441E">
        <w:rPr>
          <w:rFonts w:ascii="Cambria" w:hAnsi="Cambria" w:cs="Segoe UI"/>
          <w:sz w:val="18"/>
          <w:szCs w:val="18"/>
        </w:rPr>
        <w:t>.......</w:t>
      </w:r>
    </w:p>
    <w:p w14:paraId="2079C1A2" w14:textId="77777777" w:rsidR="0009540A" w:rsidRPr="00E8441E" w:rsidRDefault="0009540A" w:rsidP="0009540A">
      <w:pPr>
        <w:spacing w:before="0" w:after="0"/>
        <w:jc w:val="center"/>
        <w:rPr>
          <w:rFonts w:ascii="Cambria" w:hAnsi="Cambria" w:cs="Segoe UI"/>
          <w:sz w:val="18"/>
          <w:szCs w:val="18"/>
        </w:rPr>
      </w:pPr>
      <w:r w:rsidRPr="00E8441E">
        <w:rPr>
          <w:rFonts w:ascii="Cambria" w:hAnsi="Cambria" w:cs="Segoe UI"/>
          <w:sz w:val="18"/>
          <w:szCs w:val="18"/>
        </w:rPr>
        <w:t>(podać nazwę i adres Wykonawcy)</w:t>
      </w:r>
    </w:p>
    <w:p w14:paraId="7A0623E9" w14:textId="77777777" w:rsidR="0009540A" w:rsidRPr="00E8441E" w:rsidRDefault="0009540A" w:rsidP="0009540A">
      <w:pPr>
        <w:spacing w:before="0" w:after="0" w:line="260" w:lineRule="atLeast"/>
        <w:jc w:val="center"/>
        <w:rPr>
          <w:rFonts w:ascii="Cambria" w:hAnsi="Cambria"/>
          <w:b/>
        </w:rPr>
      </w:pPr>
    </w:p>
    <w:p w14:paraId="2D4B80F8" w14:textId="3402F71D" w:rsidR="001C14EA" w:rsidRDefault="0009540A" w:rsidP="0009540A">
      <w:pPr>
        <w:pStyle w:val="Tekstpodstawowy2"/>
        <w:spacing w:before="0" w:after="0"/>
        <w:rPr>
          <w:rFonts w:ascii="Cambria" w:hAnsi="Cambria" w:cs="Tahoma"/>
          <w:i w:val="0"/>
          <w:sz w:val="18"/>
          <w:szCs w:val="18"/>
        </w:rPr>
      </w:pPr>
      <w:r w:rsidRPr="00E8441E">
        <w:rPr>
          <w:rFonts w:ascii="Cambria" w:hAnsi="Cambria" w:cs="Tahoma"/>
          <w:i w:val="0"/>
          <w:sz w:val="18"/>
          <w:szCs w:val="18"/>
        </w:rPr>
        <w:t>Przedkładam(y) niniejszy wykaz i oświadczam(y), że reprezentowana przez nas firma(y) zrealizowała(y) w ciągu ostatnich 5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2357"/>
        <w:gridCol w:w="3628"/>
        <w:gridCol w:w="1276"/>
      </w:tblGrid>
      <w:tr w:rsidR="001C14EA" w:rsidRPr="00E8441E" w14:paraId="5933FFF7" w14:textId="77777777" w:rsidTr="00A51DFA">
        <w:trPr>
          <w:trHeight w:val="2042"/>
        </w:trPr>
        <w:tc>
          <w:tcPr>
            <w:tcW w:w="610" w:type="dxa"/>
            <w:shd w:val="clear" w:color="auto" w:fill="F2F2F2" w:themeFill="background1" w:themeFillShade="F2"/>
            <w:vAlign w:val="center"/>
          </w:tcPr>
          <w:p w14:paraId="70A50269"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Lp.</w:t>
            </w:r>
          </w:p>
        </w:tc>
        <w:tc>
          <w:tcPr>
            <w:tcW w:w="1980" w:type="dxa"/>
            <w:shd w:val="clear" w:color="auto" w:fill="F2F2F2" w:themeFill="background1" w:themeFillShade="F2"/>
            <w:vAlign w:val="center"/>
          </w:tcPr>
          <w:p w14:paraId="055A669E" w14:textId="62042372" w:rsidR="001C14EA" w:rsidRPr="003322F0" w:rsidRDefault="001C14EA" w:rsidP="00134771">
            <w:pPr>
              <w:spacing w:before="0" w:after="0"/>
              <w:jc w:val="center"/>
              <w:rPr>
                <w:rFonts w:ascii="Cambria" w:hAnsi="Cambria" w:cs="Tahoma"/>
                <w:b/>
                <w:sz w:val="16"/>
                <w:szCs w:val="16"/>
              </w:rPr>
            </w:pPr>
            <w:r w:rsidRPr="003322F0">
              <w:rPr>
                <w:rFonts w:ascii="Cambria" w:hAnsi="Cambria" w:cs="Tahoma"/>
                <w:b/>
                <w:sz w:val="16"/>
                <w:szCs w:val="16"/>
              </w:rPr>
              <w:t xml:space="preserve">Nazwa i adres podmiotu, na rzecz którego wykonano </w:t>
            </w:r>
            <w:r w:rsidR="00134771">
              <w:rPr>
                <w:rFonts w:ascii="Cambria" w:hAnsi="Cambria" w:cs="Tahoma"/>
                <w:b/>
                <w:sz w:val="16"/>
                <w:szCs w:val="16"/>
              </w:rPr>
              <w:t>usługę</w:t>
            </w:r>
          </w:p>
        </w:tc>
        <w:tc>
          <w:tcPr>
            <w:tcW w:w="2357" w:type="dxa"/>
            <w:shd w:val="clear" w:color="auto" w:fill="F2F2F2" w:themeFill="background1" w:themeFillShade="F2"/>
            <w:vAlign w:val="center"/>
          </w:tcPr>
          <w:p w14:paraId="1E345DA2" w14:textId="0CA9C5C5" w:rsidR="00134771" w:rsidRPr="00134771" w:rsidRDefault="00134771" w:rsidP="00134771">
            <w:pPr>
              <w:pStyle w:val="Tekstpodstawowy2"/>
              <w:spacing w:before="0" w:after="0"/>
              <w:jc w:val="center"/>
              <w:rPr>
                <w:rFonts w:asciiTheme="majorHAnsi" w:hAnsiTheme="majorHAnsi" w:cs="Tahoma"/>
                <w:b/>
                <w:i w:val="0"/>
                <w:sz w:val="16"/>
                <w:szCs w:val="16"/>
              </w:rPr>
            </w:pPr>
            <w:r>
              <w:rPr>
                <w:rFonts w:asciiTheme="majorHAnsi" w:hAnsiTheme="majorHAnsi" w:cs="Arial"/>
                <w:b/>
                <w:i w:val="0"/>
                <w:sz w:val="16"/>
                <w:szCs w:val="16"/>
              </w:rPr>
              <w:t>Z</w:t>
            </w:r>
            <w:r w:rsidRPr="00134771">
              <w:rPr>
                <w:rFonts w:asciiTheme="majorHAnsi" w:hAnsiTheme="majorHAnsi" w:cs="Arial"/>
                <w:b/>
                <w:i w:val="0"/>
                <w:sz w:val="16"/>
                <w:szCs w:val="16"/>
              </w:rPr>
              <w:t>adanie</w:t>
            </w:r>
            <w:r>
              <w:rPr>
                <w:rFonts w:asciiTheme="majorHAnsi" w:hAnsiTheme="majorHAnsi" w:cs="Arial"/>
                <w:b/>
                <w:i w:val="0"/>
                <w:sz w:val="16"/>
                <w:szCs w:val="16"/>
              </w:rPr>
              <w:t>/</w:t>
            </w:r>
            <w:r w:rsidRPr="00134771">
              <w:rPr>
                <w:rFonts w:asciiTheme="majorHAnsi" w:hAnsiTheme="majorHAnsi" w:cs="Arial"/>
                <w:b/>
                <w:i w:val="0"/>
                <w:sz w:val="16"/>
                <w:szCs w:val="16"/>
              </w:rPr>
              <w:t>usług</w:t>
            </w:r>
            <w:r>
              <w:rPr>
                <w:rFonts w:asciiTheme="majorHAnsi" w:hAnsiTheme="majorHAnsi" w:cs="Arial"/>
                <w:b/>
                <w:i w:val="0"/>
                <w:sz w:val="16"/>
                <w:szCs w:val="16"/>
              </w:rPr>
              <w:t>a</w:t>
            </w:r>
            <w:r w:rsidRPr="00134771">
              <w:rPr>
                <w:rFonts w:asciiTheme="majorHAnsi" w:hAnsiTheme="majorHAnsi" w:cs="Arial"/>
                <w:b/>
                <w:i w:val="0"/>
                <w:sz w:val="16"/>
                <w:szCs w:val="16"/>
              </w:rPr>
              <w:t xml:space="preserve"> polegając</w:t>
            </w:r>
            <w:r>
              <w:rPr>
                <w:rFonts w:asciiTheme="majorHAnsi" w:hAnsiTheme="majorHAnsi" w:cs="Arial"/>
                <w:b/>
                <w:i w:val="0"/>
                <w:sz w:val="16"/>
                <w:szCs w:val="16"/>
              </w:rPr>
              <w:t>a</w:t>
            </w:r>
            <w:r w:rsidRPr="00134771">
              <w:rPr>
                <w:rFonts w:asciiTheme="majorHAnsi" w:hAnsiTheme="majorHAnsi" w:cs="Arial"/>
                <w:b/>
                <w:i w:val="0"/>
                <w:sz w:val="16"/>
                <w:szCs w:val="16"/>
              </w:rPr>
              <w:t xml:space="preserve"> na wznowieniu/ustaleniu przebiegu granic dla min. 30 punktów granicznych</w:t>
            </w:r>
          </w:p>
          <w:p w14:paraId="66E23095" w14:textId="77777777" w:rsidR="001C14EA" w:rsidRPr="003322F0" w:rsidRDefault="001C14EA" w:rsidP="00134771">
            <w:pPr>
              <w:spacing w:before="0" w:after="0"/>
              <w:jc w:val="center"/>
              <w:rPr>
                <w:rFonts w:ascii="Cambria" w:hAnsi="Cambria" w:cs="Tahoma"/>
                <w:b/>
                <w:sz w:val="16"/>
                <w:szCs w:val="16"/>
              </w:rPr>
            </w:pPr>
            <w:r w:rsidRPr="003322F0">
              <w:rPr>
                <w:rFonts w:ascii="Cambria" w:hAnsi="Cambria" w:cs="Tahoma"/>
                <w:b/>
                <w:sz w:val="16"/>
                <w:szCs w:val="16"/>
              </w:rPr>
              <w:t>wymagana/posiadana</w:t>
            </w:r>
          </w:p>
        </w:tc>
        <w:tc>
          <w:tcPr>
            <w:tcW w:w="3628" w:type="dxa"/>
            <w:shd w:val="clear" w:color="auto" w:fill="F2F2F2" w:themeFill="background1" w:themeFillShade="F2"/>
            <w:vAlign w:val="center"/>
          </w:tcPr>
          <w:p w14:paraId="47C86112" w14:textId="652177BD" w:rsidR="001C14EA" w:rsidRPr="003322F0" w:rsidRDefault="003322F0" w:rsidP="00134771">
            <w:pPr>
              <w:spacing w:before="0" w:after="0"/>
              <w:jc w:val="center"/>
              <w:rPr>
                <w:rFonts w:asciiTheme="majorHAnsi" w:hAnsiTheme="majorHAnsi" w:cs="Tahoma"/>
                <w:b/>
                <w:sz w:val="16"/>
                <w:szCs w:val="16"/>
              </w:rPr>
            </w:pPr>
            <w:r w:rsidRPr="003322F0">
              <w:rPr>
                <w:rFonts w:asciiTheme="majorHAnsi" w:hAnsiTheme="majorHAnsi" w:cs="Arial"/>
                <w:b/>
                <w:sz w:val="16"/>
                <w:szCs w:val="16"/>
                <w:lang w:eastAsia="pl-PL"/>
              </w:rPr>
              <w:t xml:space="preserve">Nazwa przedmiotu zamówienia, miejsce wykonania i zakres wykonania </w:t>
            </w:r>
            <w:r w:rsidR="00134771">
              <w:rPr>
                <w:rFonts w:asciiTheme="majorHAnsi" w:hAnsiTheme="majorHAnsi" w:cs="Arial"/>
                <w:b/>
                <w:sz w:val="16"/>
                <w:szCs w:val="16"/>
                <w:lang w:eastAsia="pl-PL"/>
              </w:rPr>
              <w:t>usług</w:t>
            </w:r>
            <w:r w:rsidRPr="003322F0">
              <w:rPr>
                <w:rFonts w:asciiTheme="majorHAnsi" w:hAnsiTheme="majorHAnsi" w:cs="Arial"/>
                <w:b/>
                <w:sz w:val="16"/>
                <w:szCs w:val="16"/>
                <w:lang w:eastAsia="pl-PL"/>
              </w:rPr>
              <w:br/>
              <w:t xml:space="preserve"> (wykonane </w:t>
            </w:r>
            <w:r w:rsidR="00134771">
              <w:rPr>
                <w:rFonts w:asciiTheme="majorHAnsi" w:hAnsiTheme="majorHAnsi" w:cs="Arial"/>
                <w:b/>
                <w:sz w:val="16"/>
                <w:szCs w:val="16"/>
                <w:lang w:eastAsia="pl-PL"/>
              </w:rPr>
              <w:t>usługi</w:t>
            </w:r>
            <w:r w:rsidRPr="003322F0">
              <w:rPr>
                <w:rFonts w:asciiTheme="majorHAnsi" w:hAnsiTheme="majorHAnsi" w:cs="Arial"/>
                <w:b/>
                <w:sz w:val="16"/>
                <w:szCs w:val="16"/>
                <w:lang w:eastAsia="pl-PL"/>
              </w:rPr>
              <w:t xml:space="preserve"> muszą potwierdzać spełnianie warunków postawionych pr</w:t>
            </w:r>
            <w:r w:rsidR="00134771">
              <w:rPr>
                <w:rFonts w:asciiTheme="majorHAnsi" w:hAnsiTheme="majorHAnsi" w:cs="Arial"/>
                <w:b/>
                <w:sz w:val="16"/>
                <w:szCs w:val="16"/>
                <w:lang w:eastAsia="pl-PL"/>
              </w:rPr>
              <w:t>zez Zamawiającego określone w S</w:t>
            </w:r>
            <w:r w:rsidRPr="003322F0">
              <w:rPr>
                <w:rFonts w:asciiTheme="majorHAnsi" w:hAnsiTheme="majorHAnsi" w:cs="Arial"/>
                <w:b/>
                <w:sz w:val="16"/>
                <w:szCs w:val="16"/>
                <w:lang w:eastAsia="pl-PL"/>
              </w:rPr>
              <w:t>WZ</w:t>
            </w:r>
            <w:r w:rsidR="00134771">
              <w:rPr>
                <w:rFonts w:asciiTheme="majorHAnsi" w:hAnsiTheme="majorHAnsi" w:cs="Arial"/>
                <w:b/>
                <w:sz w:val="16"/>
                <w:szCs w:val="16"/>
                <w:lang w:eastAsia="pl-PL"/>
              </w:rPr>
              <w:t>)</w:t>
            </w:r>
          </w:p>
        </w:tc>
        <w:tc>
          <w:tcPr>
            <w:tcW w:w="1276" w:type="dxa"/>
            <w:shd w:val="clear" w:color="auto" w:fill="F2F2F2" w:themeFill="background1" w:themeFillShade="F2"/>
            <w:vAlign w:val="center"/>
          </w:tcPr>
          <w:p w14:paraId="6D40D66A"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 xml:space="preserve">Czas realizacji </w:t>
            </w:r>
          </w:p>
          <w:p w14:paraId="6B6E8968"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 xml:space="preserve">od – do </w:t>
            </w:r>
          </w:p>
          <w:p w14:paraId="0A9A4003"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dz./m-c /rok</w:t>
            </w:r>
          </w:p>
          <w:p w14:paraId="5A9675DA" w14:textId="77777777" w:rsidR="001C14EA" w:rsidRPr="003322F0" w:rsidRDefault="001C14EA" w:rsidP="00432CBF">
            <w:pPr>
              <w:spacing w:before="0" w:after="0"/>
              <w:jc w:val="center"/>
              <w:rPr>
                <w:rFonts w:ascii="Cambria" w:hAnsi="Cambria" w:cs="Tahoma"/>
                <w:b/>
                <w:sz w:val="16"/>
                <w:szCs w:val="16"/>
              </w:rPr>
            </w:pPr>
          </w:p>
        </w:tc>
      </w:tr>
      <w:tr w:rsidR="001C14EA" w:rsidRPr="00E8441E" w14:paraId="03EB229E" w14:textId="77777777" w:rsidTr="00432CBF">
        <w:trPr>
          <w:trHeight w:hRule="exact" w:val="230"/>
        </w:trPr>
        <w:tc>
          <w:tcPr>
            <w:tcW w:w="610" w:type="dxa"/>
            <w:vAlign w:val="center"/>
          </w:tcPr>
          <w:p w14:paraId="3AEF836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1</w:t>
            </w:r>
          </w:p>
        </w:tc>
        <w:tc>
          <w:tcPr>
            <w:tcW w:w="1980" w:type="dxa"/>
            <w:vAlign w:val="center"/>
          </w:tcPr>
          <w:p w14:paraId="11916DCD"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2</w:t>
            </w:r>
          </w:p>
        </w:tc>
        <w:tc>
          <w:tcPr>
            <w:tcW w:w="2357" w:type="dxa"/>
            <w:vAlign w:val="center"/>
          </w:tcPr>
          <w:p w14:paraId="132E015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3</w:t>
            </w:r>
          </w:p>
        </w:tc>
        <w:tc>
          <w:tcPr>
            <w:tcW w:w="3628" w:type="dxa"/>
            <w:vAlign w:val="center"/>
          </w:tcPr>
          <w:p w14:paraId="66F6B628" w14:textId="77777777" w:rsidR="001C14EA" w:rsidRPr="00E8441E" w:rsidRDefault="001C14EA" w:rsidP="00432CBF">
            <w:pPr>
              <w:jc w:val="center"/>
              <w:rPr>
                <w:rFonts w:ascii="Cambria" w:hAnsi="Cambria"/>
                <w:b/>
                <w:sz w:val="16"/>
                <w:szCs w:val="16"/>
              </w:rPr>
            </w:pPr>
            <w:r w:rsidRPr="00E8441E">
              <w:rPr>
                <w:rFonts w:ascii="Cambria" w:hAnsi="Cambria"/>
                <w:b/>
                <w:sz w:val="16"/>
                <w:szCs w:val="16"/>
              </w:rPr>
              <w:t>4</w:t>
            </w:r>
          </w:p>
        </w:tc>
        <w:tc>
          <w:tcPr>
            <w:tcW w:w="1276" w:type="dxa"/>
            <w:vAlign w:val="center"/>
          </w:tcPr>
          <w:p w14:paraId="21B6FBE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5</w:t>
            </w:r>
          </w:p>
        </w:tc>
      </w:tr>
      <w:tr w:rsidR="001C14EA" w:rsidRPr="00E8441E" w14:paraId="2B089357" w14:textId="77777777" w:rsidTr="00432CBF">
        <w:trPr>
          <w:trHeight w:val="1375"/>
        </w:trPr>
        <w:tc>
          <w:tcPr>
            <w:tcW w:w="610" w:type="dxa"/>
          </w:tcPr>
          <w:p w14:paraId="6E9BBC5F" w14:textId="77777777" w:rsidR="001C14EA" w:rsidRPr="00E8441E" w:rsidRDefault="001C14EA" w:rsidP="00432CBF">
            <w:pPr>
              <w:spacing w:before="0" w:after="0" w:line="360" w:lineRule="auto"/>
              <w:jc w:val="center"/>
              <w:rPr>
                <w:rFonts w:ascii="Cambria" w:hAnsi="Cambria"/>
                <w:b/>
              </w:rPr>
            </w:pPr>
          </w:p>
        </w:tc>
        <w:tc>
          <w:tcPr>
            <w:tcW w:w="1980" w:type="dxa"/>
          </w:tcPr>
          <w:p w14:paraId="67967275" w14:textId="77777777" w:rsidR="001C14EA" w:rsidRPr="00E8441E" w:rsidRDefault="001C14EA" w:rsidP="00432CBF">
            <w:pPr>
              <w:spacing w:before="0" w:after="0" w:line="360" w:lineRule="auto"/>
              <w:jc w:val="center"/>
              <w:rPr>
                <w:rFonts w:ascii="Cambria" w:hAnsi="Cambria"/>
                <w:b/>
              </w:rPr>
            </w:pPr>
          </w:p>
        </w:tc>
        <w:tc>
          <w:tcPr>
            <w:tcW w:w="2357" w:type="dxa"/>
            <w:vAlign w:val="center"/>
          </w:tcPr>
          <w:p w14:paraId="11B1ECB7" w14:textId="0A5266F6" w:rsidR="001C14EA" w:rsidRPr="000A2EA3" w:rsidRDefault="00134771" w:rsidP="00432CBF">
            <w:pPr>
              <w:spacing w:before="0" w:after="0"/>
              <w:jc w:val="center"/>
              <w:rPr>
                <w:rFonts w:ascii="Cambria" w:hAnsi="Cambria"/>
                <w:b/>
                <w:sz w:val="18"/>
                <w:szCs w:val="18"/>
              </w:rPr>
            </w:pPr>
            <w:r>
              <w:rPr>
                <w:rFonts w:ascii="Cambria" w:hAnsi="Cambria"/>
                <w:b/>
                <w:sz w:val="18"/>
                <w:szCs w:val="18"/>
              </w:rPr>
              <w:t>30,00</w:t>
            </w:r>
            <w:r w:rsidR="00A92714">
              <w:rPr>
                <w:rFonts w:ascii="Cambria" w:hAnsi="Cambria"/>
                <w:b/>
                <w:sz w:val="18"/>
                <w:szCs w:val="18"/>
              </w:rPr>
              <w:t xml:space="preserve"> pkt.</w:t>
            </w:r>
            <w:r w:rsidR="001C14EA" w:rsidRPr="000A2EA3">
              <w:rPr>
                <w:rFonts w:ascii="Cambria" w:hAnsi="Cambria"/>
                <w:b/>
                <w:sz w:val="18"/>
                <w:szCs w:val="18"/>
              </w:rPr>
              <w:t>/…………………</w:t>
            </w:r>
          </w:p>
        </w:tc>
        <w:tc>
          <w:tcPr>
            <w:tcW w:w="3628" w:type="dxa"/>
          </w:tcPr>
          <w:p w14:paraId="71D2E5C5" w14:textId="77777777" w:rsidR="001C14EA" w:rsidRPr="00E8441E" w:rsidRDefault="001C14EA" w:rsidP="00432CBF">
            <w:pPr>
              <w:spacing w:before="0" w:after="0"/>
              <w:jc w:val="center"/>
              <w:rPr>
                <w:rFonts w:ascii="Cambria" w:hAnsi="Cambria" w:cs="Tahoma"/>
                <w:b/>
                <w:sz w:val="16"/>
                <w:szCs w:val="16"/>
              </w:rPr>
            </w:pPr>
          </w:p>
          <w:p w14:paraId="42C5A6BC" w14:textId="77777777" w:rsidR="001C14EA" w:rsidRPr="00E8441E" w:rsidRDefault="001C14EA" w:rsidP="00432CBF">
            <w:pPr>
              <w:spacing w:before="0" w:after="0"/>
              <w:jc w:val="center"/>
              <w:rPr>
                <w:rFonts w:ascii="Cambria" w:hAnsi="Cambria" w:cs="Tahoma"/>
                <w:b/>
                <w:sz w:val="16"/>
                <w:szCs w:val="16"/>
              </w:rPr>
            </w:pPr>
            <w:r w:rsidRPr="00E8441E">
              <w:rPr>
                <w:rFonts w:ascii="Cambria" w:hAnsi="Cambria" w:cs="Tahoma"/>
                <w:b/>
                <w:sz w:val="16"/>
                <w:szCs w:val="16"/>
              </w:rPr>
              <w:t>Nazwa zadania ..................................................................:.</w:t>
            </w:r>
          </w:p>
          <w:p w14:paraId="339A50FD" w14:textId="77777777" w:rsidR="001C14EA" w:rsidRPr="00E8441E" w:rsidRDefault="001C14EA" w:rsidP="00432CBF">
            <w:pPr>
              <w:spacing w:before="0" w:after="0"/>
              <w:jc w:val="center"/>
              <w:rPr>
                <w:rFonts w:ascii="Cambria" w:hAnsi="Cambria" w:cs="Tahoma"/>
                <w:b/>
                <w:sz w:val="16"/>
                <w:szCs w:val="16"/>
              </w:rPr>
            </w:pPr>
            <w:r>
              <w:rPr>
                <w:rFonts w:ascii="Cambria" w:hAnsi="Cambria" w:cs="Tahoma"/>
                <w:b/>
                <w:sz w:val="16"/>
                <w:szCs w:val="16"/>
              </w:rPr>
              <w:t xml:space="preserve">Zakres......................................................................................... </w:t>
            </w:r>
          </w:p>
          <w:p w14:paraId="4221D9D2" w14:textId="77777777" w:rsidR="001C14EA" w:rsidRPr="00E8441E" w:rsidRDefault="001C14EA" w:rsidP="00432CBF">
            <w:pPr>
              <w:spacing w:before="0" w:after="0"/>
              <w:jc w:val="center"/>
              <w:rPr>
                <w:rFonts w:ascii="Cambria" w:hAnsi="Cambria" w:cs="Tahoma"/>
                <w:b/>
                <w:sz w:val="16"/>
                <w:szCs w:val="16"/>
              </w:rPr>
            </w:pPr>
          </w:p>
        </w:tc>
        <w:tc>
          <w:tcPr>
            <w:tcW w:w="1276" w:type="dxa"/>
            <w:vAlign w:val="center"/>
          </w:tcPr>
          <w:p w14:paraId="27AE13F3" w14:textId="77777777" w:rsidR="001C14EA" w:rsidRDefault="001C14EA" w:rsidP="00432CBF">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5C400FC4" w14:textId="77777777" w:rsidR="001C14EA" w:rsidRDefault="001C14EA" w:rsidP="00432CBF">
            <w:pPr>
              <w:spacing w:before="0" w:after="0" w:line="360" w:lineRule="auto"/>
              <w:jc w:val="center"/>
              <w:rPr>
                <w:rFonts w:ascii="Cambria" w:hAnsi="Cambria"/>
                <w:b/>
              </w:rPr>
            </w:pPr>
            <w:r>
              <w:rPr>
                <w:rFonts w:ascii="Cambria" w:hAnsi="Cambria"/>
                <w:b/>
              </w:rPr>
              <w:t>do</w:t>
            </w:r>
          </w:p>
          <w:p w14:paraId="20A9BEC7" w14:textId="77777777" w:rsidR="001C14EA" w:rsidRPr="00E8441E" w:rsidRDefault="001C14EA" w:rsidP="00432CBF">
            <w:pPr>
              <w:spacing w:before="0" w:after="0" w:line="360" w:lineRule="auto"/>
              <w:jc w:val="center"/>
              <w:rPr>
                <w:rFonts w:ascii="Cambria" w:hAnsi="Cambria"/>
                <w:b/>
              </w:rPr>
            </w:pPr>
            <w:r>
              <w:rPr>
                <w:rFonts w:ascii="Cambria" w:hAnsi="Cambria"/>
                <w:b/>
              </w:rPr>
              <w:t>…./…./….</w:t>
            </w:r>
          </w:p>
        </w:tc>
      </w:tr>
    </w:tbl>
    <w:p w14:paraId="384CAD66" w14:textId="77777777" w:rsidR="001C14EA" w:rsidRDefault="001C14EA" w:rsidP="0009540A">
      <w:pPr>
        <w:pStyle w:val="Tekstpodstawowy2"/>
        <w:spacing w:before="0" w:after="0"/>
        <w:rPr>
          <w:rFonts w:ascii="Cambria" w:hAnsi="Cambria" w:cs="Tahoma"/>
          <w:i w:val="0"/>
          <w:sz w:val="18"/>
          <w:szCs w:val="18"/>
        </w:rPr>
      </w:pPr>
    </w:p>
    <w:p w14:paraId="35BFDD5C" w14:textId="77777777" w:rsidR="0009540A" w:rsidRPr="00E8441E" w:rsidRDefault="0009540A" w:rsidP="0009540A">
      <w:pPr>
        <w:tabs>
          <w:tab w:val="center" w:pos="1134"/>
        </w:tabs>
        <w:spacing w:before="0" w:after="0" w:line="360" w:lineRule="auto"/>
        <w:ind w:left="1134" w:hanging="1134"/>
        <w:rPr>
          <w:rFonts w:ascii="Cambria" w:hAnsi="Cambria" w:cs="Verdana"/>
          <w:i/>
          <w:iCs/>
          <w:sz w:val="16"/>
          <w:szCs w:val="16"/>
        </w:rPr>
      </w:pPr>
      <w:r w:rsidRPr="00E8441E">
        <w:rPr>
          <w:rFonts w:ascii="Cambria" w:hAnsi="Cambria" w:cs="Verdana"/>
          <w:i/>
          <w:iCs/>
          <w:sz w:val="16"/>
          <w:szCs w:val="16"/>
        </w:rPr>
        <w:t>Uwagi:</w:t>
      </w:r>
    </w:p>
    <w:p w14:paraId="1C9BEBF7" w14:textId="56C638A8" w:rsidR="0009540A" w:rsidRPr="00E8441E" w:rsidRDefault="0009540A" w:rsidP="00634311">
      <w:pPr>
        <w:numPr>
          <w:ilvl w:val="0"/>
          <w:numId w:val="26"/>
        </w:numPr>
        <w:tabs>
          <w:tab w:val="center" w:pos="1134"/>
        </w:tabs>
        <w:spacing w:before="0" w:after="0"/>
        <w:jc w:val="both"/>
        <w:rPr>
          <w:rFonts w:ascii="Cambria" w:hAnsi="Cambria" w:cs="Verdana"/>
          <w:b/>
          <w:bCs/>
          <w:sz w:val="16"/>
          <w:szCs w:val="16"/>
        </w:rPr>
      </w:pPr>
      <w:r w:rsidRPr="00E8441E">
        <w:rPr>
          <w:rFonts w:ascii="Cambria" w:hAnsi="Cambria"/>
          <w:sz w:val="16"/>
          <w:szCs w:val="16"/>
        </w:rPr>
        <w:t xml:space="preserve">Do wykazu należy dołączyć dowody potwierdzające, że roboty </w:t>
      </w:r>
      <w:r w:rsidR="009D48A2">
        <w:rPr>
          <w:rFonts w:ascii="Cambria" w:hAnsi="Cambria"/>
          <w:sz w:val="16"/>
          <w:szCs w:val="16"/>
        </w:rPr>
        <w:t>geodezyjne</w:t>
      </w:r>
      <w:r w:rsidRPr="00E8441E">
        <w:rPr>
          <w:rFonts w:ascii="Cambria" w:hAnsi="Cambria"/>
          <w:sz w:val="16"/>
          <w:szCs w:val="16"/>
        </w:rPr>
        <w:t xml:space="preserve"> te zostały </w:t>
      </w:r>
      <w:r w:rsidRPr="00E8441E">
        <w:rPr>
          <w:rFonts w:ascii="Cambria" w:hAnsi="Cambria"/>
          <w:b/>
          <w:sz w:val="16"/>
          <w:szCs w:val="16"/>
          <w:u w:val="single"/>
        </w:rPr>
        <w:t>wykonane w sposób należyty</w:t>
      </w:r>
      <w:r w:rsidRPr="00E8441E">
        <w:rPr>
          <w:rFonts w:ascii="Cambria" w:hAnsi="Cambria" w:cs="Verdana"/>
          <w:b/>
          <w:bCs/>
          <w:sz w:val="16"/>
          <w:szCs w:val="16"/>
        </w:rPr>
        <w:t>.</w:t>
      </w:r>
    </w:p>
    <w:p w14:paraId="41404946" w14:textId="6BA9862E" w:rsidR="00565DA8" w:rsidRDefault="00565DA8" w:rsidP="00634311">
      <w:pPr>
        <w:numPr>
          <w:ilvl w:val="0"/>
          <w:numId w:val="26"/>
        </w:numPr>
        <w:tabs>
          <w:tab w:val="center" w:pos="1134"/>
        </w:tabs>
        <w:spacing w:before="0" w:after="0"/>
        <w:jc w:val="both"/>
        <w:rPr>
          <w:rFonts w:ascii="Cambria" w:hAnsi="Cambria" w:cs="Verdana"/>
          <w:b/>
          <w:bCs/>
          <w:sz w:val="16"/>
          <w:szCs w:val="16"/>
        </w:rPr>
      </w:pPr>
      <w:r>
        <w:rPr>
          <w:rFonts w:ascii="Cambria" w:hAnsi="Cambria" w:cs="Verdana"/>
          <w:b/>
          <w:bCs/>
          <w:sz w:val="16"/>
          <w:szCs w:val="16"/>
        </w:rPr>
        <w:t>*kolumna fakultatywna Wykonawca nie jest zobowiązany do jej wypełniania</w:t>
      </w:r>
    </w:p>
    <w:p w14:paraId="0F0BC8ED" w14:textId="77777777" w:rsidR="0009540A" w:rsidRPr="00E8441E" w:rsidRDefault="0009540A" w:rsidP="0009540A">
      <w:pPr>
        <w:spacing w:before="0" w:after="0"/>
        <w:jc w:val="both"/>
        <w:rPr>
          <w:rFonts w:ascii="Cambria" w:hAnsi="Cambria" w:cs="Verdana"/>
          <w:sz w:val="16"/>
          <w:szCs w:val="16"/>
        </w:rPr>
      </w:pPr>
      <w:r w:rsidRPr="00E8441E">
        <w:rPr>
          <w:rFonts w:ascii="Cambria" w:hAnsi="Cambria" w:cs="Verdana"/>
          <w:sz w:val="16"/>
          <w:szCs w:val="16"/>
        </w:rPr>
        <w:t>Prawdziwość powyższych danych potwierdzam własnoręcznym podpisem świadom odpowiedzialności karnej z art. 305 kk.</w:t>
      </w:r>
    </w:p>
    <w:p w14:paraId="5227D768" w14:textId="77777777" w:rsidR="0009540A" w:rsidRPr="00E8441E" w:rsidRDefault="0009540A" w:rsidP="0009540A">
      <w:pPr>
        <w:spacing w:before="0" w:after="0"/>
        <w:rPr>
          <w:rFonts w:ascii="Cambria" w:hAnsi="Cambria" w:cs="Verdana"/>
          <w:i/>
          <w:iCs/>
          <w:sz w:val="14"/>
          <w:szCs w:val="14"/>
        </w:rPr>
      </w:pPr>
    </w:p>
    <w:p w14:paraId="5D7F8A2B" w14:textId="77777777" w:rsidR="0009540A" w:rsidRPr="00E8441E" w:rsidRDefault="0009540A" w:rsidP="0009540A">
      <w:pPr>
        <w:spacing w:before="0" w:after="0"/>
        <w:rPr>
          <w:rFonts w:ascii="Cambria" w:hAnsi="Cambria" w:cs="Verdana"/>
          <w:i/>
          <w:iCs/>
          <w:sz w:val="14"/>
          <w:szCs w:val="14"/>
        </w:rPr>
      </w:pPr>
    </w:p>
    <w:p w14:paraId="00E48837" w14:textId="77777777" w:rsidR="0009540A" w:rsidRPr="00E8441E" w:rsidRDefault="0009540A" w:rsidP="00F876D6">
      <w:pPr>
        <w:spacing w:before="0" w:after="0"/>
        <w:ind w:left="709" w:firstLine="709"/>
        <w:rPr>
          <w:rFonts w:ascii="Cambria" w:hAnsi="Cambria" w:cs="Verdana"/>
          <w:i/>
          <w:iCs/>
          <w:sz w:val="14"/>
          <w:szCs w:val="14"/>
        </w:rPr>
      </w:pPr>
      <w:r w:rsidRPr="00E8441E">
        <w:rPr>
          <w:rFonts w:ascii="Cambria" w:hAnsi="Cambria" w:cs="Verdana"/>
          <w:i/>
          <w:iCs/>
          <w:sz w:val="14"/>
          <w:szCs w:val="14"/>
        </w:rPr>
        <w:t>......................................................................................</w:t>
      </w:r>
      <w:r w:rsidRPr="00E8441E">
        <w:rPr>
          <w:rFonts w:ascii="Cambria" w:hAnsi="Cambria" w:cs="Verdana"/>
          <w:i/>
          <w:iCs/>
          <w:sz w:val="14"/>
          <w:szCs w:val="14"/>
        </w:rPr>
        <w:tab/>
      </w:r>
      <w:r w:rsidRPr="00E8441E">
        <w:rPr>
          <w:rFonts w:ascii="Cambria" w:hAnsi="Cambria" w:cs="Verdana"/>
          <w:i/>
          <w:iCs/>
          <w:sz w:val="14"/>
          <w:szCs w:val="14"/>
        </w:rPr>
        <w:tab/>
        <w:t>........................................</w:t>
      </w:r>
    </w:p>
    <w:p w14:paraId="5A4A4B5E" w14:textId="77777777" w:rsidR="0009540A" w:rsidRPr="00E8441E" w:rsidRDefault="0009540A" w:rsidP="00F876D6">
      <w:pPr>
        <w:spacing w:before="0" w:after="0"/>
        <w:ind w:left="1418"/>
        <w:rPr>
          <w:rFonts w:ascii="Cambria" w:hAnsi="Cambria" w:cs="Verdana"/>
          <w:i/>
          <w:iCs/>
          <w:sz w:val="14"/>
          <w:szCs w:val="14"/>
        </w:rPr>
      </w:pPr>
      <w:r w:rsidRPr="00E8441E">
        <w:rPr>
          <w:rFonts w:ascii="Cambria" w:hAnsi="Cambria" w:cs="Verdana"/>
          <w:i/>
          <w:iCs/>
          <w:sz w:val="14"/>
          <w:szCs w:val="14"/>
        </w:rPr>
        <w:t xml:space="preserve">(pieczęć i podpis(y) osób uprawnionych </w:t>
      </w:r>
      <w:r w:rsidRPr="00E8441E">
        <w:rPr>
          <w:rFonts w:ascii="Cambria" w:hAnsi="Cambria" w:cs="Verdana"/>
          <w:i/>
          <w:iCs/>
          <w:sz w:val="14"/>
          <w:szCs w:val="14"/>
        </w:rPr>
        <w:tab/>
      </w:r>
      <w:r w:rsidRPr="00E8441E">
        <w:rPr>
          <w:rFonts w:ascii="Cambria" w:hAnsi="Cambria" w:cs="Verdana"/>
          <w:i/>
          <w:iCs/>
          <w:sz w:val="14"/>
          <w:szCs w:val="14"/>
        </w:rPr>
        <w:tab/>
        <w:t>(data)</w:t>
      </w:r>
      <w:r w:rsidRPr="00E8441E">
        <w:rPr>
          <w:rFonts w:ascii="Cambria" w:hAnsi="Cambria" w:cs="Verdana"/>
          <w:i/>
          <w:iCs/>
          <w:sz w:val="14"/>
          <w:szCs w:val="14"/>
        </w:rPr>
        <w:br/>
        <w:t>do reprezentacji wykonawcy lub pełnomocnika)</w:t>
      </w:r>
    </w:p>
    <w:p w14:paraId="6F3A477D" w14:textId="77777777" w:rsidR="0009540A" w:rsidRPr="00E8441E" w:rsidRDefault="0009540A" w:rsidP="0009540A">
      <w:pPr>
        <w:tabs>
          <w:tab w:val="center" w:pos="1134"/>
        </w:tabs>
        <w:spacing w:before="0" w:after="0"/>
        <w:rPr>
          <w:rFonts w:ascii="Cambria" w:hAnsi="Cambria" w:cs="Verdana"/>
          <w:b/>
          <w:bCs/>
        </w:rPr>
      </w:pPr>
    </w:p>
    <w:p w14:paraId="29D572C2" w14:textId="77777777" w:rsidR="0009540A" w:rsidRPr="00E8441E" w:rsidRDefault="00187D0A" w:rsidP="0009540A">
      <w:pPr>
        <w:autoSpaceDE w:val="0"/>
        <w:autoSpaceDN w:val="0"/>
        <w:adjustRightInd w:val="0"/>
        <w:spacing w:before="0" w:after="0"/>
        <w:jc w:val="both"/>
        <w:rPr>
          <w:rFonts w:ascii="Cambria" w:hAnsi="Cambria" w:cs="Century Gothic"/>
          <w:color w:val="FF0000"/>
          <w:sz w:val="16"/>
          <w:szCs w:val="16"/>
        </w:rPr>
      </w:pPr>
      <w:r w:rsidRPr="00E8441E">
        <w:rPr>
          <w:rFonts w:ascii="Cambria" w:hAnsi="Cambria" w:cs="Century Gothic"/>
          <w:b/>
          <w:bCs/>
          <w:color w:val="FF0000"/>
          <w:sz w:val="16"/>
          <w:szCs w:val="16"/>
        </w:rPr>
        <w:t>UWAGA!!!</w:t>
      </w:r>
      <w:r w:rsidR="0009540A" w:rsidRPr="00E8441E">
        <w:rPr>
          <w:rFonts w:ascii="Cambria" w:hAnsi="Cambria" w:cs="Century Gothic"/>
          <w:b/>
          <w:bCs/>
          <w:color w:val="FF0000"/>
          <w:sz w:val="16"/>
          <w:szCs w:val="16"/>
        </w:rPr>
        <w:t xml:space="preserve"> </w:t>
      </w:r>
    </w:p>
    <w:p w14:paraId="7CA04920" w14:textId="5B677594" w:rsidR="0009540A" w:rsidRDefault="0009540A" w:rsidP="0009540A">
      <w:pPr>
        <w:pStyle w:val="Tekstpodstawowy"/>
        <w:spacing w:before="0" w:after="0"/>
        <w:rPr>
          <w:rFonts w:ascii="Cambria" w:hAnsi="Cambria" w:cs="Century Gothic"/>
          <w:b/>
          <w:bCs/>
          <w:color w:val="FF0000"/>
          <w:sz w:val="16"/>
          <w:szCs w:val="16"/>
        </w:rPr>
      </w:pPr>
      <w:r w:rsidRPr="00E8441E">
        <w:rPr>
          <w:rFonts w:ascii="Cambria" w:hAnsi="Cambria" w:cs="Century Gothic"/>
          <w:b/>
          <w:bCs/>
          <w:color w:val="FF0000"/>
          <w:sz w:val="16"/>
          <w:szCs w:val="16"/>
        </w:rPr>
        <w:t xml:space="preserve">Zamawiający </w:t>
      </w:r>
      <w:r w:rsidR="00E8441E" w:rsidRPr="00E8441E">
        <w:rPr>
          <w:rFonts w:ascii="Cambria" w:hAnsi="Cambria" w:cs="Century Gothic"/>
          <w:b/>
          <w:bCs/>
          <w:color w:val="FF0000"/>
          <w:sz w:val="16"/>
          <w:szCs w:val="16"/>
        </w:rPr>
        <w:t>wezwie Wy</w:t>
      </w:r>
      <w:r w:rsidRPr="00E8441E">
        <w:rPr>
          <w:rFonts w:ascii="Cambria" w:hAnsi="Cambria" w:cs="Century Gothic"/>
          <w:b/>
          <w:bCs/>
          <w:color w:val="FF0000"/>
          <w:sz w:val="16"/>
          <w:szCs w:val="16"/>
        </w:rPr>
        <w:t xml:space="preserve">konawcę, którego oferta została najwyżej oceniona, do złożenia w wyznaczonym, nie krótszym niż 5 dni, terminie aktualnych na dzień złożenia oświadczeń lub dokumentów potwierdzających okoliczności, o których mowa w art. </w:t>
      </w:r>
      <w:r w:rsidR="00FE34DE">
        <w:rPr>
          <w:rFonts w:ascii="Cambria" w:hAnsi="Cambria" w:cs="Century Gothic"/>
          <w:b/>
          <w:bCs/>
          <w:color w:val="FF0000"/>
          <w:sz w:val="16"/>
          <w:szCs w:val="16"/>
        </w:rPr>
        <w:t>274</w:t>
      </w:r>
      <w:r w:rsidRPr="00E8441E">
        <w:rPr>
          <w:rFonts w:ascii="Cambria" w:hAnsi="Cambria" w:cs="Century Gothic"/>
          <w:b/>
          <w:bCs/>
          <w:color w:val="FF0000"/>
          <w:sz w:val="16"/>
          <w:szCs w:val="16"/>
        </w:rPr>
        <w:t xml:space="preserve"> ust. 1</w:t>
      </w:r>
      <w:r w:rsidR="00FE34DE">
        <w:rPr>
          <w:rFonts w:ascii="Cambria" w:hAnsi="Cambria" w:cs="Century Gothic"/>
          <w:b/>
          <w:bCs/>
          <w:color w:val="FF0000"/>
          <w:sz w:val="16"/>
          <w:szCs w:val="16"/>
        </w:rPr>
        <w:t xml:space="preserve"> ustawy </w:t>
      </w:r>
      <w:proofErr w:type="spellStart"/>
      <w:r w:rsidR="00FE34DE">
        <w:rPr>
          <w:rFonts w:ascii="Cambria" w:hAnsi="Cambria" w:cs="Century Gothic"/>
          <w:b/>
          <w:bCs/>
          <w:color w:val="FF0000"/>
          <w:sz w:val="16"/>
          <w:szCs w:val="16"/>
        </w:rPr>
        <w:t>Pzp</w:t>
      </w:r>
      <w:proofErr w:type="spellEnd"/>
      <w:r w:rsidR="00FE34DE">
        <w:rPr>
          <w:rFonts w:ascii="Cambria" w:hAnsi="Cambria" w:cs="Century Gothic"/>
          <w:b/>
          <w:bCs/>
          <w:color w:val="FF0000"/>
          <w:sz w:val="16"/>
          <w:szCs w:val="16"/>
        </w:rPr>
        <w:t xml:space="preserve">. </w:t>
      </w:r>
      <w:r w:rsidRPr="00E8441E">
        <w:rPr>
          <w:rFonts w:ascii="Cambria" w:hAnsi="Cambria" w:cs="Century Gothic"/>
          <w:b/>
          <w:bCs/>
          <w:color w:val="FF0000"/>
          <w:sz w:val="16"/>
          <w:szCs w:val="16"/>
        </w:rPr>
        <w:t xml:space="preserve"> Załącznik nr </w:t>
      </w:r>
      <w:r w:rsidR="00FE34DE">
        <w:rPr>
          <w:rFonts w:ascii="Cambria" w:hAnsi="Cambria" w:cs="Century Gothic"/>
          <w:b/>
          <w:bCs/>
          <w:color w:val="FF0000"/>
          <w:sz w:val="16"/>
          <w:szCs w:val="16"/>
        </w:rPr>
        <w:t>3</w:t>
      </w:r>
      <w:r w:rsidRPr="00E8441E">
        <w:rPr>
          <w:rFonts w:ascii="Cambria" w:hAnsi="Cambria" w:cs="Century Gothic"/>
          <w:b/>
          <w:bCs/>
          <w:color w:val="FF0000"/>
          <w:sz w:val="16"/>
          <w:szCs w:val="16"/>
        </w:rPr>
        <w:t xml:space="preserve"> - składa się na wezwanie Zamawiającego.</w:t>
      </w:r>
    </w:p>
    <w:p w14:paraId="2C2249DC" w14:textId="77777777" w:rsidR="005505E0" w:rsidRDefault="005505E0" w:rsidP="0009540A">
      <w:pPr>
        <w:pStyle w:val="Tekstpodstawowy"/>
        <w:spacing w:before="0" w:after="0"/>
        <w:rPr>
          <w:rFonts w:ascii="Cambria" w:hAnsi="Cambria" w:cs="Century Gothic"/>
          <w:b/>
          <w:bCs/>
          <w:color w:val="FF0000"/>
          <w:sz w:val="16"/>
          <w:szCs w:val="16"/>
        </w:rPr>
        <w:sectPr w:rsidR="005505E0" w:rsidSect="000A2EA3">
          <w:headerReference w:type="default" r:id="rId42"/>
          <w:footnotePr>
            <w:numRestart w:val="eachSect"/>
          </w:footnotePr>
          <w:pgSz w:w="11906" w:h="16838"/>
          <w:pgMar w:top="1134" w:right="1021" w:bottom="1134" w:left="1021" w:header="142" w:footer="709" w:gutter="0"/>
          <w:cols w:space="708"/>
          <w:formProt w:val="0"/>
          <w:docGrid w:linePitch="360"/>
        </w:sectPr>
      </w:pPr>
    </w:p>
    <w:p w14:paraId="3A7852DE" w14:textId="6823B94C" w:rsidR="0009540A" w:rsidRPr="0068791F" w:rsidRDefault="0009540A" w:rsidP="0009540A">
      <w:pPr>
        <w:pStyle w:val="Nagwek4"/>
        <w:spacing w:before="0"/>
        <w:jc w:val="right"/>
        <w:rPr>
          <w:rFonts w:ascii="Cambria" w:hAnsi="Cambria" w:cs="Century Gothic"/>
          <w:color w:val="auto"/>
          <w:sz w:val="20"/>
          <w:szCs w:val="20"/>
        </w:rPr>
      </w:pPr>
      <w:bookmarkStart w:id="56" w:name="_Toc374434387"/>
      <w:bookmarkStart w:id="57" w:name="_Toc377038353"/>
      <w:bookmarkStart w:id="58" w:name="_Toc399765319"/>
      <w:bookmarkStart w:id="59" w:name="_Toc426635815"/>
      <w:bookmarkStart w:id="60" w:name="_Toc463508232"/>
      <w:bookmarkStart w:id="61" w:name="_Toc479598825"/>
      <w:bookmarkStart w:id="62" w:name="_Toc67653142"/>
      <w:r w:rsidRPr="0068791F">
        <w:rPr>
          <w:rFonts w:ascii="Cambria" w:hAnsi="Cambria" w:cs="Century Gothic"/>
          <w:color w:val="auto"/>
          <w:sz w:val="20"/>
          <w:szCs w:val="20"/>
        </w:rPr>
        <w:lastRenderedPageBreak/>
        <w:t xml:space="preserve">Załącznik nr </w:t>
      </w:r>
      <w:r w:rsidR="00FE34DE">
        <w:rPr>
          <w:rFonts w:ascii="Cambria" w:hAnsi="Cambria" w:cs="Century Gothic"/>
          <w:color w:val="auto"/>
          <w:sz w:val="20"/>
          <w:szCs w:val="20"/>
        </w:rPr>
        <w:t>4</w:t>
      </w:r>
      <w:r w:rsidRPr="0068791F">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68791F">
        <w:rPr>
          <w:rFonts w:ascii="Cambria" w:hAnsi="Cambria" w:cs="Century Gothic"/>
          <w:color w:val="auto"/>
          <w:sz w:val="20"/>
          <w:szCs w:val="20"/>
        </w:rPr>
        <w:t xml:space="preserve"> - wykaz osób</w:t>
      </w:r>
      <w:bookmarkEnd w:id="56"/>
      <w:bookmarkEnd w:id="57"/>
      <w:bookmarkEnd w:id="58"/>
      <w:bookmarkEnd w:id="59"/>
      <w:bookmarkEnd w:id="60"/>
      <w:bookmarkEnd w:id="61"/>
      <w:bookmarkEnd w:id="62"/>
    </w:p>
    <w:p w14:paraId="350FCF3D" w14:textId="77777777" w:rsidR="0009540A" w:rsidRPr="0068791F" w:rsidRDefault="0009540A" w:rsidP="0009540A">
      <w:pPr>
        <w:pStyle w:val="Nagwek4"/>
        <w:spacing w:before="0"/>
        <w:jc w:val="right"/>
        <w:rPr>
          <w:rFonts w:ascii="Cambria" w:hAnsi="Cambria"/>
          <w:i/>
          <w:iCs/>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68791F" w14:paraId="7987FADD" w14:textId="77777777" w:rsidTr="007963C8">
        <w:trPr>
          <w:trHeight w:val="440"/>
          <w:jc w:val="center"/>
        </w:trPr>
        <w:tc>
          <w:tcPr>
            <w:tcW w:w="6069" w:type="dxa"/>
            <w:shd w:val="clear" w:color="auto" w:fill="F2F2F2" w:themeFill="background1" w:themeFillShade="F2"/>
            <w:vAlign w:val="center"/>
          </w:tcPr>
          <w:p w14:paraId="3A8E20AA" w14:textId="77777777" w:rsidR="0009540A" w:rsidRPr="0068791F" w:rsidRDefault="0009540A" w:rsidP="0009540A">
            <w:pPr>
              <w:spacing w:before="0" w:after="0"/>
              <w:jc w:val="center"/>
              <w:rPr>
                <w:rFonts w:ascii="Cambria" w:hAnsi="Cambria" w:cs="Tahoma"/>
                <w:b/>
              </w:rPr>
            </w:pPr>
            <w:r w:rsidRPr="0068791F">
              <w:rPr>
                <w:rFonts w:ascii="Cambria" w:hAnsi="Cambria" w:cs="Tahoma"/>
                <w:b/>
                <w:sz w:val="22"/>
                <w:szCs w:val="22"/>
              </w:rPr>
              <w:t>POTENCJAŁ KADROWY</w:t>
            </w:r>
            <w:r w:rsidRPr="0068791F">
              <w:rPr>
                <w:rStyle w:val="Odwoanieprzypisudolnego"/>
                <w:rFonts w:ascii="Cambria" w:hAnsi="Cambria"/>
                <w:b/>
                <w:sz w:val="22"/>
                <w:szCs w:val="22"/>
              </w:rPr>
              <w:footnoteReference w:id="30"/>
            </w:r>
          </w:p>
        </w:tc>
      </w:tr>
    </w:tbl>
    <w:p w14:paraId="70AFD9B5" w14:textId="77777777" w:rsidR="0009540A" w:rsidRPr="0068791F" w:rsidRDefault="0009540A" w:rsidP="0009540A">
      <w:pPr>
        <w:spacing w:before="0" w:after="0" w:line="360" w:lineRule="auto"/>
        <w:ind w:firstLine="709"/>
        <w:rPr>
          <w:rFonts w:ascii="Cambria" w:hAnsi="Cambria" w:cs="Tahoma"/>
        </w:rPr>
      </w:pPr>
    </w:p>
    <w:p w14:paraId="1CA76396" w14:textId="77777777" w:rsidR="00F56C36" w:rsidRPr="00F56C36" w:rsidRDefault="00F56C36" w:rsidP="00F56C36">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 xml:space="preserve">udzielenie zamówienia publicznego prowadzonego zgodnie z art.275 ust.1 ustawy </w:t>
      </w:r>
      <w:proofErr w:type="spellStart"/>
      <w:r>
        <w:rPr>
          <w:rFonts w:ascii="Cambria" w:hAnsi="Cambria" w:cs="Calibri"/>
        </w:rPr>
        <w:t>Pzp</w:t>
      </w:r>
      <w:proofErr w:type="spellEnd"/>
      <w:r>
        <w:rPr>
          <w:rFonts w:ascii="Cambria" w:hAnsi="Cambria" w:cs="Calibri"/>
        </w:rPr>
        <w:t xml:space="preserve"> w trybie podstawowym</w:t>
      </w:r>
      <w:r w:rsidRPr="00F56C36">
        <w:rPr>
          <w:rFonts w:ascii="Cambria" w:hAnsi="Cambria" w:cs="Calibri"/>
        </w:rPr>
        <w:t xml:space="preserve"> pn.:</w:t>
      </w:r>
    </w:p>
    <w:p w14:paraId="1A314CBE" w14:textId="77777777" w:rsidR="00B25F6D" w:rsidRDefault="00B25F6D" w:rsidP="007963C8">
      <w:pPr>
        <w:spacing w:before="0" w:after="0"/>
        <w:rPr>
          <w:rFonts w:asciiTheme="majorHAnsi" w:hAnsiTheme="majorHAnsi" w:cs="Calibri"/>
          <w:b/>
          <w:bCs/>
        </w:rPr>
      </w:pPr>
      <w:r w:rsidRPr="00B25F6D">
        <w:rPr>
          <w:rFonts w:asciiTheme="majorHAnsi" w:hAnsiTheme="majorHAnsi" w:cs="Calibri"/>
          <w:b/>
          <w:color w:val="000000"/>
        </w:rPr>
        <w:t>„Uregulowanie stanu prawnego granic pasa drogowego wraz ze sporządzeniem</w:t>
      </w:r>
      <w:r>
        <w:rPr>
          <w:rFonts w:asciiTheme="majorHAnsi" w:hAnsiTheme="majorHAnsi" w:cs="Calibri"/>
          <w:b/>
          <w:color w:val="000000"/>
        </w:rPr>
        <w:t xml:space="preserve"> </w:t>
      </w:r>
      <w:r w:rsidRPr="00B25F6D">
        <w:rPr>
          <w:rFonts w:asciiTheme="majorHAnsi" w:hAnsiTheme="majorHAnsi" w:cs="Calibri"/>
          <w:b/>
        </w:rPr>
        <w:t>mapy do celów projektowych - pas drogowy drogi powiatowej nr 1313N  Iława – Karaś – dr. nr 1299 N (Wonna) na odcinku Wikielec – granica powiatu (</w:t>
      </w:r>
      <w:proofErr w:type="spellStart"/>
      <w:r w:rsidRPr="00B25F6D">
        <w:rPr>
          <w:rFonts w:asciiTheme="majorHAnsi" w:hAnsiTheme="majorHAnsi" w:cs="Calibri"/>
          <w:b/>
        </w:rPr>
        <w:t>Szeplerzyzna</w:t>
      </w:r>
      <w:proofErr w:type="spellEnd"/>
      <w:r w:rsidRPr="00B25F6D">
        <w:rPr>
          <w:rFonts w:asciiTheme="majorHAnsi" w:hAnsiTheme="majorHAnsi" w:cs="Calibri"/>
          <w:b/>
        </w:rPr>
        <w:t>)</w:t>
      </w:r>
      <w:r w:rsidRPr="00B25F6D">
        <w:rPr>
          <w:rFonts w:asciiTheme="majorHAnsi" w:hAnsiTheme="majorHAnsi" w:cs="Calibri"/>
          <w:b/>
          <w:bCs/>
        </w:rPr>
        <w:t>”</w:t>
      </w:r>
    </w:p>
    <w:p w14:paraId="2D5DD4E9" w14:textId="48E9D8BA" w:rsidR="007963C8" w:rsidRDefault="007963C8" w:rsidP="007963C8">
      <w:pPr>
        <w:spacing w:before="0" w:after="0"/>
        <w:rPr>
          <w:rFonts w:asciiTheme="majorHAnsi" w:hAnsiTheme="majorHAnsi" w:cs="Arial"/>
          <w:b/>
        </w:rPr>
      </w:pPr>
      <w:r w:rsidRPr="00B62FA6">
        <w:rPr>
          <w:rFonts w:asciiTheme="majorHAnsi" w:hAnsiTheme="majorHAnsi" w:cs="Arial"/>
          <w:lang w:eastAsia="pl-PL"/>
        </w:rPr>
        <w:t>znak sprawy:</w:t>
      </w:r>
      <w:r w:rsidRPr="00B62FA6">
        <w:rPr>
          <w:rFonts w:asciiTheme="majorHAnsi" w:hAnsiTheme="majorHAnsi" w:cs="Arial"/>
          <w:color w:val="FF0000"/>
          <w:lang w:eastAsia="pl-PL"/>
        </w:rPr>
        <w:t xml:space="preserve"> </w:t>
      </w:r>
      <w:r w:rsidRPr="00B62FA6">
        <w:rPr>
          <w:rFonts w:asciiTheme="majorHAnsi" w:hAnsiTheme="majorHAnsi" w:cs="Arial"/>
          <w:b/>
        </w:rPr>
        <w:t xml:space="preserve"> </w:t>
      </w:r>
      <w:r w:rsidR="00F11365" w:rsidRPr="00B62FA6">
        <w:rPr>
          <w:rFonts w:asciiTheme="majorHAnsi" w:hAnsiTheme="majorHAnsi" w:cs="Arial"/>
          <w:b/>
        </w:rPr>
        <w:t>DT4A.260.</w:t>
      </w:r>
      <w:r w:rsidR="00B25F6D">
        <w:rPr>
          <w:rFonts w:asciiTheme="majorHAnsi" w:hAnsiTheme="majorHAnsi" w:cs="Arial"/>
          <w:b/>
        </w:rPr>
        <w:t>10</w:t>
      </w:r>
      <w:r w:rsidR="00F11365" w:rsidRPr="00B62FA6">
        <w:rPr>
          <w:rFonts w:asciiTheme="majorHAnsi" w:hAnsiTheme="majorHAnsi" w:cs="Arial"/>
          <w:b/>
        </w:rPr>
        <w:t>.20</w:t>
      </w:r>
      <w:r w:rsidR="00F11365">
        <w:rPr>
          <w:rFonts w:asciiTheme="majorHAnsi" w:hAnsiTheme="majorHAnsi" w:cs="Arial"/>
          <w:b/>
        </w:rPr>
        <w:t>21</w:t>
      </w:r>
    </w:p>
    <w:p w14:paraId="1F2CC934" w14:textId="77777777" w:rsidR="0009540A" w:rsidRPr="0068791F" w:rsidRDefault="0009540A" w:rsidP="0009540A">
      <w:pPr>
        <w:spacing w:before="0" w:after="0"/>
        <w:jc w:val="both"/>
        <w:rPr>
          <w:rFonts w:ascii="Cambria" w:hAnsi="Cambria" w:cs="Tahoma"/>
          <w:b/>
          <w:sz w:val="18"/>
          <w:szCs w:val="18"/>
        </w:rPr>
      </w:pPr>
    </w:p>
    <w:p w14:paraId="142FA22A" w14:textId="77777777" w:rsidR="0009540A" w:rsidRPr="0068791F" w:rsidRDefault="0009540A" w:rsidP="0009540A">
      <w:pPr>
        <w:spacing w:before="0" w:after="0"/>
        <w:rPr>
          <w:rFonts w:ascii="Cambria" w:hAnsi="Cambria" w:cs="Segoe UI"/>
          <w:sz w:val="18"/>
          <w:szCs w:val="18"/>
        </w:rPr>
      </w:pPr>
      <w:r w:rsidRPr="0068791F">
        <w:rPr>
          <w:rFonts w:ascii="Cambria" w:hAnsi="Cambria" w:cs="Segoe UI"/>
          <w:sz w:val="18"/>
          <w:szCs w:val="18"/>
        </w:rPr>
        <w:t>działając w imieniu Wykonawcy:</w:t>
      </w:r>
    </w:p>
    <w:p w14:paraId="026CE9AC" w14:textId="77777777" w:rsidR="0009540A" w:rsidRPr="0068791F" w:rsidRDefault="0009540A" w:rsidP="000F0009">
      <w:pPr>
        <w:spacing w:before="0" w:after="0"/>
        <w:jc w:val="center"/>
        <w:rPr>
          <w:rFonts w:ascii="Cambria" w:hAnsi="Cambria" w:cs="Segoe UI"/>
          <w:sz w:val="18"/>
          <w:szCs w:val="18"/>
        </w:rPr>
      </w:pPr>
      <w:r w:rsidRPr="0068791F">
        <w:rPr>
          <w:rFonts w:ascii="Cambria" w:hAnsi="Cambria" w:cs="Segoe UI"/>
          <w:sz w:val="18"/>
          <w:szCs w:val="18"/>
        </w:rPr>
        <w:t>………………………………………………………………………………………………………….............................………………</w:t>
      </w:r>
    </w:p>
    <w:p w14:paraId="274D18BE" w14:textId="77777777" w:rsidR="0009540A" w:rsidRPr="0068791F" w:rsidRDefault="0009540A" w:rsidP="000F0009">
      <w:pPr>
        <w:spacing w:before="0" w:after="0"/>
        <w:jc w:val="center"/>
        <w:rPr>
          <w:rFonts w:ascii="Cambria" w:hAnsi="Cambria" w:cs="Segoe UI"/>
          <w:sz w:val="18"/>
          <w:szCs w:val="18"/>
        </w:rPr>
      </w:pPr>
      <w:r w:rsidRPr="0068791F">
        <w:rPr>
          <w:rFonts w:ascii="Cambria" w:hAnsi="Cambria" w:cs="Segoe UI"/>
          <w:sz w:val="18"/>
          <w:szCs w:val="18"/>
        </w:rPr>
        <w:t>………………………………………………………………………………………………………………………………………………</w:t>
      </w:r>
      <w:r w:rsidR="000F0009" w:rsidRPr="0068791F">
        <w:rPr>
          <w:rFonts w:ascii="Cambria" w:hAnsi="Cambria" w:cs="Segoe UI"/>
          <w:sz w:val="18"/>
          <w:szCs w:val="18"/>
        </w:rPr>
        <w:t>......</w:t>
      </w:r>
    </w:p>
    <w:p w14:paraId="53BAFFC6" w14:textId="77777777" w:rsidR="0009540A" w:rsidRPr="0068791F" w:rsidRDefault="0009540A" w:rsidP="0009540A">
      <w:pPr>
        <w:spacing w:before="0" w:after="0"/>
        <w:jc w:val="center"/>
        <w:rPr>
          <w:rFonts w:ascii="Cambria" w:hAnsi="Cambria" w:cs="Segoe UI"/>
          <w:sz w:val="18"/>
          <w:szCs w:val="18"/>
        </w:rPr>
      </w:pPr>
      <w:r w:rsidRPr="0068791F">
        <w:rPr>
          <w:rFonts w:ascii="Cambria" w:hAnsi="Cambria" w:cs="Segoe UI"/>
          <w:sz w:val="18"/>
          <w:szCs w:val="18"/>
        </w:rPr>
        <w:t>(podać nazwę i adres Wykonawcy)</w:t>
      </w:r>
    </w:p>
    <w:p w14:paraId="47F33C1A" w14:textId="77777777" w:rsidR="0009540A" w:rsidRPr="0068791F" w:rsidRDefault="0009540A" w:rsidP="0009540A">
      <w:pPr>
        <w:spacing w:before="0" w:after="0"/>
        <w:rPr>
          <w:rFonts w:ascii="Cambria" w:hAnsi="Cambria"/>
          <w:sz w:val="18"/>
          <w:szCs w:val="18"/>
        </w:rPr>
      </w:pPr>
    </w:p>
    <w:p w14:paraId="59557DDF" w14:textId="77777777" w:rsidR="0009540A" w:rsidRPr="0068791F" w:rsidRDefault="0009540A" w:rsidP="0009540A">
      <w:pPr>
        <w:pStyle w:val="Tekstpodstawowy"/>
        <w:widowControl w:val="0"/>
        <w:tabs>
          <w:tab w:val="left" w:pos="8460"/>
          <w:tab w:val="left" w:pos="8910"/>
        </w:tabs>
        <w:spacing w:before="0" w:after="0" w:line="269" w:lineRule="auto"/>
        <w:rPr>
          <w:rFonts w:ascii="Cambria" w:hAnsi="Cambria" w:cs="Segoe UI"/>
          <w:sz w:val="18"/>
          <w:szCs w:val="18"/>
        </w:rPr>
      </w:pPr>
      <w:r w:rsidRPr="0068791F">
        <w:rPr>
          <w:rFonts w:ascii="Cambria" w:hAnsi="Cambria" w:cs="Segoe UI"/>
          <w:sz w:val="18"/>
          <w:szCs w:val="18"/>
        </w:rPr>
        <w:t>Przedkładam(y) niniejszy wykaz i oświadczam(y), że do realizacji niniejszego zamówienia skierujemy następujące osoby:</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
        <w:gridCol w:w="1803"/>
        <w:gridCol w:w="2977"/>
        <w:gridCol w:w="1418"/>
        <w:gridCol w:w="1984"/>
        <w:gridCol w:w="1559"/>
      </w:tblGrid>
      <w:tr w:rsidR="007963C8" w:rsidRPr="0068791F" w14:paraId="54F63EE4" w14:textId="77777777" w:rsidTr="00A92714">
        <w:trPr>
          <w:trHeight w:val="1200"/>
          <w:tblHeader/>
        </w:trPr>
        <w:tc>
          <w:tcPr>
            <w:tcW w:w="535" w:type="dxa"/>
            <w:tcBorders>
              <w:top w:val="double" w:sz="4" w:space="0" w:color="auto"/>
              <w:left w:val="double" w:sz="4" w:space="0" w:color="auto"/>
            </w:tcBorders>
            <w:shd w:val="clear" w:color="auto" w:fill="F2F2F2" w:themeFill="background1" w:themeFillShade="F2"/>
            <w:vAlign w:val="center"/>
          </w:tcPr>
          <w:p w14:paraId="0229A1EF" w14:textId="77777777" w:rsidR="007963C8" w:rsidRPr="007963C8" w:rsidRDefault="007963C8" w:rsidP="00432CBF">
            <w:pPr>
              <w:spacing w:before="0" w:after="0"/>
              <w:jc w:val="center"/>
              <w:rPr>
                <w:rFonts w:ascii="Cambria" w:hAnsi="Cambria" w:cs="Calibri"/>
                <w:b/>
                <w:bCs/>
                <w:sz w:val="18"/>
                <w:szCs w:val="18"/>
              </w:rPr>
            </w:pPr>
            <w:r w:rsidRPr="007963C8">
              <w:rPr>
                <w:rFonts w:ascii="Cambria" w:hAnsi="Cambria" w:cs="Calibri"/>
                <w:b/>
                <w:bCs/>
                <w:sz w:val="18"/>
                <w:szCs w:val="18"/>
              </w:rPr>
              <w:t>L.p.</w:t>
            </w:r>
          </w:p>
        </w:tc>
        <w:tc>
          <w:tcPr>
            <w:tcW w:w="1803" w:type="dxa"/>
            <w:tcBorders>
              <w:top w:val="double" w:sz="4" w:space="0" w:color="auto"/>
            </w:tcBorders>
            <w:shd w:val="clear" w:color="auto" w:fill="F2F2F2" w:themeFill="background1" w:themeFillShade="F2"/>
            <w:vAlign w:val="center"/>
          </w:tcPr>
          <w:p w14:paraId="1236013A" w14:textId="77777777" w:rsidR="007963C8" w:rsidRPr="007963C8" w:rsidRDefault="007963C8" w:rsidP="00432CBF">
            <w:pPr>
              <w:spacing w:before="0" w:after="0"/>
              <w:jc w:val="center"/>
              <w:rPr>
                <w:rFonts w:ascii="Cambria" w:hAnsi="Cambria" w:cs="Calibri"/>
                <w:b/>
                <w:bCs/>
                <w:sz w:val="18"/>
                <w:szCs w:val="18"/>
              </w:rPr>
            </w:pPr>
            <w:r w:rsidRPr="007963C8">
              <w:rPr>
                <w:rFonts w:ascii="Cambria" w:hAnsi="Cambria" w:cs="Calibri"/>
                <w:b/>
                <w:bCs/>
                <w:sz w:val="18"/>
                <w:szCs w:val="18"/>
              </w:rPr>
              <w:t>Imię i Nazwisko</w:t>
            </w:r>
          </w:p>
        </w:tc>
        <w:tc>
          <w:tcPr>
            <w:tcW w:w="2977" w:type="dxa"/>
            <w:tcBorders>
              <w:top w:val="double" w:sz="4" w:space="0" w:color="auto"/>
            </w:tcBorders>
            <w:shd w:val="clear" w:color="auto" w:fill="F2F2F2" w:themeFill="background1" w:themeFillShade="F2"/>
            <w:vAlign w:val="center"/>
          </w:tcPr>
          <w:p w14:paraId="3CD9D8C7" w14:textId="77777777" w:rsidR="007963C8" w:rsidRPr="007963C8" w:rsidRDefault="007963C8" w:rsidP="00432CBF">
            <w:pPr>
              <w:spacing w:before="0" w:after="0"/>
              <w:jc w:val="center"/>
              <w:rPr>
                <w:rFonts w:ascii="Cambria" w:hAnsi="Cambria" w:cs="Calibri"/>
                <w:b/>
                <w:bCs/>
                <w:sz w:val="18"/>
                <w:szCs w:val="18"/>
              </w:rPr>
            </w:pPr>
          </w:p>
          <w:p w14:paraId="0C5E1872" w14:textId="77777777" w:rsidR="007963C8" w:rsidRPr="007963C8" w:rsidRDefault="007963C8" w:rsidP="00432CBF">
            <w:pPr>
              <w:spacing w:before="0" w:after="0"/>
              <w:jc w:val="center"/>
              <w:rPr>
                <w:rFonts w:ascii="Cambria" w:hAnsi="Cambria" w:cs="Calibri"/>
                <w:b/>
                <w:bCs/>
                <w:sz w:val="18"/>
                <w:szCs w:val="18"/>
              </w:rPr>
            </w:pPr>
            <w:r w:rsidRPr="007963C8">
              <w:rPr>
                <w:rFonts w:ascii="Cambria" w:hAnsi="Cambria" w:cs="Calibri"/>
                <w:b/>
                <w:bCs/>
                <w:sz w:val="18"/>
                <w:szCs w:val="18"/>
              </w:rPr>
              <w:t>Zakres rzeczowy wykonywanych czynności</w:t>
            </w:r>
          </w:p>
        </w:tc>
        <w:tc>
          <w:tcPr>
            <w:tcW w:w="1418" w:type="dxa"/>
            <w:tcBorders>
              <w:top w:val="double" w:sz="4" w:space="0" w:color="auto"/>
            </w:tcBorders>
            <w:shd w:val="clear" w:color="auto" w:fill="F2F2F2" w:themeFill="background1" w:themeFillShade="F2"/>
            <w:vAlign w:val="center"/>
          </w:tcPr>
          <w:p w14:paraId="10DC9234" w14:textId="77777777" w:rsidR="007963C8" w:rsidRPr="007963C8" w:rsidRDefault="007963C8" w:rsidP="00432CBF">
            <w:pPr>
              <w:spacing w:before="0" w:after="0"/>
              <w:jc w:val="center"/>
              <w:rPr>
                <w:rFonts w:asciiTheme="majorHAnsi" w:hAnsiTheme="majorHAnsi" w:cs="Calibri"/>
                <w:b/>
                <w:bCs/>
                <w:sz w:val="16"/>
                <w:szCs w:val="16"/>
              </w:rPr>
            </w:pPr>
            <w:r w:rsidRPr="007963C8">
              <w:rPr>
                <w:rFonts w:asciiTheme="majorHAnsi" w:hAnsiTheme="majorHAnsi" w:cs="Calibri"/>
                <w:b/>
                <w:bCs/>
                <w:sz w:val="16"/>
                <w:szCs w:val="16"/>
              </w:rPr>
              <w:t>Kwalifikacje</w:t>
            </w:r>
          </w:p>
          <w:p w14:paraId="78E17E9F" w14:textId="77777777" w:rsidR="007963C8" w:rsidRPr="007963C8" w:rsidRDefault="007963C8" w:rsidP="00432CBF">
            <w:pPr>
              <w:spacing w:before="0" w:after="0"/>
              <w:jc w:val="center"/>
              <w:rPr>
                <w:rFonts w:asciiTheme="majorHAnsi" w:hAnsiTheme="majorHAnsi" w:cs="Calibri"/>
                <w:b/>
                <w:bCs/>
                <w:sz w:val="16"/>
                <w:szCs w:val="16"/>
              </w:rPr>
            </w:pPr>
            <w:r w:rsidRPr="007963C8">
              <w:rPr>
                <w:rFonts w:asciiTheme="majorHAnsi" w:hAnsiTheme="majorHAnsi" w:cs="Calibri"/>
                <w:b/>
                <w:bCs/>
                <w:sz w:val="16"/>
                <w:szCs w:val="16"/>
              </w:rPr>
              <w:t>(Uprawnienia nr)</w:t>
            </w:r>
          </w:p>
        </w:tc>
        <w:tc>
          <w:tcPr>
            <w:tcW w:w="1984" w:type="dxa"/>
            <w:tcBorders>
              <w:top w:val="double" w:sz="4" w:space="0" w:color="auto"/>
            </w:tcBorders>
            <w:shd w:val="clear" w:color="auto" w:fill="F2F2F2" w:themeFill="background1" w:themeFillShade="F2"/>
          </w:tcPr>
          <w:p w14:paraId="75CA6E58" w14:textId="7E573D60" w:rsidR="007963C8" w:rsidRPr="00A92714" w:rsidRDefault="007963C8" w:rsidP="00A92714">
            <w:pPr>
              <w:spacing w:after="0"/>
              <w:jc w:val="center"/>
              <w:rPr>
                <w:rFonts w:asciiTheme="majorHAnsi" w:hAnsiTheme="majorHAnsi" w:cs="Arial"/>
                <w:b/>
                <w:sz w:val="16"/>
                <w:szCs w:val="16"/>
              </w:rPr>
            </w:pPr>
            <w:r w:rsidRPr="00A92714">
              <w:rPr>
                <w:rFonts w:asciiTheme="majorHAnsi" w:hAnsiTheme="majorHAnsi" w:cs="Arial"/>
                <w:b/>
                <w:sz w:val="16"/>
                <w:szCs w:val="16"/>
              </w:rPr>
              <w:t>Doświadczenie</w:t>
            </w:r>
          </w:p>
          <w:p w14:paraId="73DA8FAC" w14:textId="47F5EB7C" w:rsidR="00A92714" w:rsidRPr="00A92714" w:rsidRDefault="00A92714" w:rsidP="00A92714">
            <w:pPr>
              <w:pStyle w:val="Akapitzlist10"/>
              <w:spacing w:before="0" w:after="0" w:line="240" w:lineRule="auto"/>
              <w:ind w:left="72"/>
              <w:contextualSpacing/>
              <w:jc w:val="center"/>
              <w:rPr>
                <w:rFonts w:ascii="Cambria" w:hAnsi="Cambria" w:cs="Tahoma"/>
                <w:b/>
                <w:sz w:val="16"/>
                <w:szCs w:val="16"/>
              </w:rPr>
            </w:pPr>
            <w:proofErr w:type="spellStart"/>
            <w:r w:rsidRPr="00A92714">
              <w:rPr>
                <w:rFonts w:asciiTheme="majorHAnsi" w:hAnsiTheme="majorHAnsi" w:cs="Arial"/>
                <w:b/>
                <w:sz w:val="16"/>
                <w:szCs w:val="16"/>
              </w:rPr>
              <w:t>realizacjai</w:t>
            </w:r>
            <w:proofErr w:type="spellEnd"/>
            <w:r w:rsidRPr="00A92714">
              <w:rPr>
                <w:rFonts w:asciiTheme="majorHAnsi" w:hAnsiTheme="majorHAnsi" w:cs="Arial"/>
                <w:b/>
                <w:sz w:val="16"/>
                <w:szCs w:val="16"/>
              </w:rPr>
              <w:t xml:space="preserve"> jednego zadania/ usługi polegającej na wznowieniu/ustaleniu przebiegu granic dla min. 30 punktów granicznych.</w:t>
            </w:r>
          </w:p>
          <w:p w14:paraId="5EA42CFA" w14:textId="71F8244C" w:rsidR="007963C8" w:rsidRPr="007963C8" w:rsidRDefault="007963C8" w:rsidP="007963C8">
            <w:pPr>
              <w:spacing w:before="0" w:after="0"/>
              <w:jc w:val="center"/>
              <w:rPr>
                <w:rFonts w:asciiTheme="majorHAnsi" w:hAnsiTheme="majorHAnsi" w:cs="Calibri"/>
                <w:b/>
                <w:bCs/>
                <w:sz w:val="16"/>
                <w:szCs w:val="16"/>
              </w:rPr>
            </w:pPr>
            <w:r w:rsidRPr="007963C8">
              <w:rPr>
                <w:rFonts w:asciiTheme="majorHAnsi" w:hAnsiTheme="majorHAnsi" w:cs="Arial"/>
                <w:b/>
                <w:sz w:val="16"/>
                <w:szCs w:val="16"/>
              </w:rPr>
              <w:t>wymagane/podsiane*</w:t>
            </w:r>
          </w:p>
        </w:tc>
        <w:tc>
          <w:tcPr>
            <w:tcW w:w="1559" w:type="dxa"/>
            <w:tcBorders>
              <w:top w:val="double" w:sz="4" w:space="0" w:color="auto"/>
              <w:right w:val="double" w:sz="4" w:space="0" w:color="auto"/>
            </w:tcBorders>
            <w:shd w:val="clear" w:color="auto" w:fill="F2F2F2" w:themeFill="background1" w:themeFillShade="F2"/>
            <w:vAlign w:val="center"/>
          </w:tcPr>
          <w:p w14:paraId="7DC3A0A1" w14:textId="1182B69C" w:rsidR="007963C8" w:rsidRPr="007963C8" w:rsidRDefault="007963C8" w:rsidP="00432CBF">
            <w:pPr>
              <w:spacing w:before="0" w:after="0"/>
              <w:jc w:val="center"/>
              <w:rPr>
                <w:rFonts w:asciiTheme="majorHAnsi" w:hAnsiTheme="majorHAnsi" w:cs="Calibri"/>
                <w:b/>
                <w:bCs/>
                <w:sz w:val="16"/>
                <w:szCs w:val="16"/>
              </w:rPr>
            </w:pPr>
            <w:r w:rsidRPr="007963C8">
              <w:rPr>
                <w:rFonts w:asciiTheme="majorHAnsi" w:hAnsiTheme="majorHAnsi" w:cs="Calibri"/>
                <w:b/>
                <w:bCs/>
                <w:sz w:val="16"/>
                <w:szCs w:val="16"/>
              </w:rPr>
              <w:t xml:space="preserve">Informacja o podstawie dysponowania osobami </w:t>
            </w:r>
          </w:p>
        </w:tc>
      </w:tr>
      <w:tr w:rsidR="007963C8" w:rsidRPr="0068791F" w14:paraId="72D868CD" w14:textId="77777777" w:rsidTr="00A92714">
        <w:trPr>
          <w:trHeight w:val="223"/>
          <w:tblHeader/>
        </w:trPr>
        <w:tc>
          <w:tcPr>
            <w:tcW w:w="535" w:type="dxa"/>
            <w:tcBorders>
              <w:left w:val="double" w:sz="4" w:space="0" w:color="auto"/>
              <w:bottom w:val="single" w:sz="12" w:space="0" w:color="auto"/>
            </w:tcBorders>
            <w:shd w:val="clear" w:color="auto" w:fill="F3F3F3"/>
            <w:vAlign w:val="center"/>
          </w:tcPr>
          <w:p w14:paraId="05D79B28" w14:textId="77777777" w:rsidR="007963C8" w:rsidRPr="0068791F" w:rsidRDefault="007963C8" w:rsidP="00432CBF">
            <w:pPr>
              <w:spacing w:before="0" w:after="0"/>
              <w:jc w:val="center"/>
              <w:rPr>
                <w:rFonts w:ascii="Cambria" w:hAnsi="Cambria" w:cs="Calibri"/>
                <w:sz w:val="16"/>
                <w:szCs w:val="16"/>
              </w:rPr>
            </w:pPr>
            <w:r w:rsidRPr="0068791F">
              <w:rPr>
                <w:rFonts w:ascii="Cambria" w:hAnsi="Cambria" w:cs="Calibri"/>
                <w:sz w:val="16"/>
                <w:szCs w:val="16"/>
              </w:rPr>
              <w:t>1</w:t>
            </w:r>
          </w:p>
        </w:tc>
        <w:tc>
          <w:tcPr>
            <w:tcW w:w="1803" w:type="dxa"/>
            <w:tcBorders>
              <w:bottom w:val="single" w:sz="12" w:space="0" w:color="auto"/>
            </w:tcBorders>
            <w:shd w:val="clear" w:color="auto" w:fill="F3F3F3"/>
            <w:vAlign w:val="center"/>
          </w:tcPr>
          <w:p w14:paraId="3B67F758" w14:textId="77777777" w:rsidR="007963C8" w:rsidRPr="0068791F" w:rsidRDefault="007963C8" w:rsidP="00432CBF">
            <w:pPr>
              <w:spacing w:before="0" w:after="0"/>
              <w:jc w:val="center"/>
              <w:rPr>
                <w:rFonts w:ascii="Cambria" w:hAnsi="Cambria" w:cs="Calibri"/>
                <w:sz w:val="16"/>
                <w:szCs w:val="16"/>
              </w:rPr>
            </w:pPr>
            <w:r w:rsidRPr="0068791F">
              <w:rPr>
                <w:rFonts w:ascii="Cambria" w:hAnsi="Cambria" w:cs="Calibri"/>
                <w:sz w:val="16"/>
                <w:szCs w:val="16"/>
              </w:rPr>
              <w:t>2</w:t>
            </w:r>
          </w:p>
        </w:tc>
        <w:tc>
          <w:tcPr>
            <w:tcW w:w="2977" w:type="dxa"/>
            <w:tcBorders>
              <w:bottom w:val="single" w:sz="12" w:space="0" w:color="auto"/>
            </w:tcBorders>
            <w:shd w:val="clear" w:color="auto" w:fill="F3F3F3"/>
            <w:vAlign w:val="center"/>
          </w:tcPr>
          <w:p w14:paraId="1E88AC15" w14:textId="77777777" w:rsidR="007963C8" w:rsidRPr="0068791F" w:rsidRDefault="007963C8" w:rsidP="00432CBF">
            <w:pPr>
              <w:spacing w:before="0" w:after="0"/>
              <w:jc w:val="center"/>
              <w:rPr>
                <w:rFonts w:ascii="Cambria" w:hAnsi="Cambria" w:cs="Calibri"/>
                <w:bCs/>
                <w:sz w:val="16"/>
                <w:szCs w:val="16"/>
              </w:rPr>
            </w:pPr>
            <w:r w:rsidRPr="0068791F">
              <w:rPr>
                <w:rFonts w:ascii="Cambria" w:hAnsi="Cambria" w:cs="Calibri"/>
                <w:bCs/>
                <w:sz w:val="16"/>
                <w:szCs w:val="16"/>
              </w:rPr>
              <w:t>3</w:t>
            </w:r>
          </w:p>
        </w:tc>
        <w:tc>
          <w:tcPr>
            <w:tcW w:w="1418" w:type="dxa"/>
            <w:tcBorders>
              <w:bottom w:val="single" w:sz="12" w:space="0" w:color="auto"/>
            </w:tcBorders>
            <w:shd w:val="clear" w:color="auto" w:fill="F3F3F3"/>
            <w:vAlign w:val="center"/>
          </w:tcPr>
          <w:p w14:paraId="7C3E758C" w14:textId="77777777" w:rsidR="007963C8" w:rsidRPr="0068791F" w:rsidRDefault="007963C8" w:rsidP="00432CBF">
            <w:pPr>
              <w:spacing w:before="0" w:after="0"/>
              <w:jc w:val="center"/>
              <w:rPr>
                <w:rFonts w:ascii="Cambria" w:hAnsi="Cambria" w:cs="Calibri"/>
                <w:sz w:val="16"/>
                <w:szCs w:val="16"/>
              </w:rPr>
            </w:pPr>
            <w:r w:rsidRPr="0068791F">
              <w:rPr>
                <w:rFonts w:ascii="Cambria" w:hAnsi="Cambria" w:cs="Calibri"/>
                <w:sz w:val="16"/>
                <w:szCs w:val="16"/>
              </w:rPr>
              <w:t>4</w:t>
            </w:r>
          </w:p>
        </w:tc>
        <w:tc>
          <w:tcPr>
            <w:tcW w:w="1984" w:type="dxa"/>
            <w:tcBorders>
              <w:bottom w:val="single" w:sz="12" w:space="0" w:color="auto"/>
            </w:tcBorders>
            <w:shd w:val="clear" w:color="auto" w:fill="F3F3F3"/>
          </w:tcPr>
          <w:p w14:paraId="4D257041" w14:textId="274A17E4" w:rsidR="007963C8" w:rsidRPr="0068791F" w:rsidRDefault="00A92714" w:rsidP="00432CBF">
            <w:pPr>
              <w:autoSpaceDE w:val="0"/>
              <w:autoSpaceDN w:val="0"/>
              <w:adjustRightInd w:val="0"/>
              <w:spacing w:before="0" w:after="0"/>
              <w:jc w:val="center"/>
              <w:rPr>
                <w:rFonts w:ascii="Cambria" w:hAnsi="Cambria" w:cs="Calibri"/>
                <w:sz w:val="16"/>
                <w:szCs w:val="16"/>
              </w:rPr>
            </w:pPr>
            <w:r>
              <w:rPr>
                <w:rFonts w:ascii="Cambria" w:hAnsi="Cambria" w:cs="Calibri"/>
                <w:sz w:val="16"/>
                <w:szCs w:val="16"/>
              </w:rPr>
              <w:t>5</w:t>
            </w:r>
          </w:p>
        </w:tc>
        <w:tc>
          <w:tcPr>
            <w:tcW w:w="1559" w:type="dxa"/>
            <w:tcBorders>
              <w:bottom w:val="single" w:sz="12" w:space="0" w:color="auto"/>
              <w:right w:val="double" w:sz="4" w:space="0" w:color="auto"/>
            </w:tcBorders>
            <w:shd w:val="clear" w:color="auto" w:fill="F3F3F3"/>
            <w:vAlign w:val="center"/>
          </w:tcPr>
          <w:p w14:paraId="0330667D" w14:textId="27314061" w:rsidR="007963C8" w:rsidRPr="0068791F" w:rsidRDefault="00A92714" w:rsidP="00432CBF">
            <w:pPr>
              <w:autoSpaceDE w:val="0"/>
              <w:autoSpaceDN w:val="0"/>
              <w:adjustRightInd w:val="0"/>
              <w:spacing w:before="0" w:after="0"/>
              <w:jc w:val="center"/>
              <w:rPr>
                <w:rFonts w:ascii="Cambria" w:hAnsi="Cambria" w:cs="Calibri"/>
                <w:sz w:val="16"/>
                <w:szCs w:val="16"/>
              </w:rPr>
            </w:pPr>
            <w:r>
              <w:rPr>
                <w:rFonts w:ascii="Cambria" w:hAnsi="Cambria" w:cs="Calibri"/>
                <w:sz w:val="16"/>
                <w:szCs w:val="16"/>
              </w:rPr>
              <w:t>6</w:t>
            </w:r>
          </w:p>
        </w:tc>
      </w:tr>
      <w:tr w:rsidR="007963C8" w:rsidRPr="0068791F" w14:paraId="332CBB16" w14:textId="77777777" w:rsidTr="00A92714">
        <w:trPr>
          <w:trHeight w:val="1247"/>
        </w:trPr>
        <w:tc>
          <w:tcPr>
            <w:tcW w:w="535" w:type="dxa"/>
            <w:tcBorders>
              <w:top w:val="single" w:sz="4" w:space="0" w:color="auto"/>
              <w:left w:val="double" w:sz="4" w:space="0" w:color="auto"/>
              <w:bottom w:val="single" w:sz="4" w:space="0" w:color="auto"/>
            </w:tcBorders>
            <w:shd w:val="clear" w:color="auto" w:fill="FFFFFF"/>
            <w:vAlign w:val="center"/>
          </w:tcPr>
          <w:p w14:paraId="733984CC" w14:textId="77777777" w:rsidR="007963C8" w:rsidRPr="0068791F" w:rsidRDefault="007963C8" w:rsidP="00432CBF">
            <w:pPr>
              <w:spacing w:before="0" w:after="0"/>
              <w:jc w:val="center"/>
              <w:rPr>
                <w:rFonts w:ascii="Cambria" w:hAnsi="Cambria" w:cs="Calibri"/>
                <w:b/>
                <w:bCs/>
                <w:sz w:val="16"/>
                <w:szCs w:val="16"/>
              </w:rPr>
            </w:pPr>
            <w:r>
              <w:rPr>
                <w:rFonts w:ascii="Cambria" w:hAnsi="Cambria" w:cs="Calibri"/>
                <w:b/>
                <w:bCs/>
                <w:sz w:val="16"/>
                <w:szCs w:val="16"/>
              </w:rPr>
              <w:t>1</w:t>
            </w:r>
          </w:p>
        </w:tc>
        <w:tc>
          <w:tcPr>
            <w:tcW w:w="1803" w:type="dxa"/>
            <w:tcBorders>
              <w:top w:val="single" w:sz="4" w:space="0" w:color="auto"/>
              <w:bottom w:val="single" w:sz="4" w:space="0" w:color="auto"/>
            </w:tcBorders>
            <w:shd w:val="clear" w:color="auto" w:fill="FFFFFF"/>
            <w:vAlign w:val="center"/>
          </w:tcPr>
          <w:p w14:paraId="00A86E7D" w14:textId="77777777" w:rsidR="007963C8" w:rsidRPr="0068791F" w:rsidRDefault="007963C8" w:rsidP="00432CBF">
            <w:pPr>
              <w:spacing w:before="0" w:after="0"/>
              <w:rPr>
                <w:rFonts w:ascii="Cambria" w:hAnsi="Cambria" w:cs="Verdana"/>
                <w:sz w:val="16"/>
                <w:szCs w:val="16"/>
              </w:rPr>
            </w:pPr>
          </w:p>
        </w:tc>
        <w:tc>
          <w:tcPr>
            <w:tcW w:w="2977" w:type="dxa"/>
            <w:tcBorders>
              <w:top w:val="single" w:sz="4" w:space="0" w:color="auto"/>
              <w:bottom w:val="single" w:sz="4" w:space="0" w:color="auto"/>
            </w:tcBorders>
            <w:shd w:val="clear" w:color="auto" w:fill="FFFFFF"/>
            <w:vAlign w:val="center"/>
          </w:tcPr>
          <w:p w14:paraId="5C065B1E" w14:textId="78B2EAAD" w:rsidR="007963C8" w:rsidRPr="007963C8" w:rsidRDefault="007963C8" w:rsidP="007963C8">
            <w:pPr>
              <w:pStyle w:val="Standard"/>
              <w:tabs>
                <w:tab w:val="left" w:pos="1440"/>
              </w:tabs>
              <w:spacing w:before="0" w:after="0"/>
              <w:rPr>
                <w:rFonts w:asciiTheme="majorHAnsi" w:hAnsiTheme="majorHAnsi" w:cs="Arial"/>
                <w:sz w:val="16"/>
                <w:szCs w:val="16"/>
              </w:rPr>
            </w:pPr>
            <w:r w:rsidRPr="007963C8">
              <w:rPr>
                <w:rFonts w:asciiTheme="majorHAnsi" w:hAnsiTheme="majorHAnsi" w:cs="Arial"/>
                <w:sz w:val="16"/>
                <w:szCs w:val="16"/>
              </w:rPr>
              <w:t xml:space="preserve">Kierownik </w:t>
            </w:r>
            <w:r w:rsidR="001C4A80">
              <w:rPr>
                <w:rFonts w:asciiTheme="majorHAnsi" w:hAnsiTheme="majorHAnsi" w:cs="Arial"/>
                <w:sz w:val="16"/>
                <w:szCs w:val="16"/>
              </w:rPr>
              <w:t>prac geodezyjnych</w:t>
            </w:r>
          </w:p>
          <w:p w14:paraId="7AE27C31" w14:textId="77777777" w:rsidR="007963C8" w:rsidRPr="007963C8" w:rsidRDefault="007963C8" w:rsidP="007963C8">
            <w:pPr>
              <w:pStyle w:val="Standard"/>
              <w:tabs>
                <w:tab w:val="left" w:pos="1440"/>
              </w:tabs>
              <w:spacing w:before="0" w:after="0"/>
              <w:rPr>
                <w:rFonts w:asciiTheme="majorHAnsi" w:hAnsiTheme="majorHAnsi" w:cs="Arial"/>
                <w:sz w:val="16"/>
                <w:szCs w:val="16"/>
              </w:rPr>
            </w:pPr>
            <w:r w:rsidRPr="007963C8">
              <w:rPr>
                <w:rFonts w:asciiTheme="majorHAnsi" w:hAnsiTheme="majorHAnsi" w:cs="Arial"/>
                <w:sz w:val="16"/>
                <w:szCs w:val="16"/>
              </w:rPr>
              <w:t xml:space="preserve">Minimalne wymagania: </w:t>
            </w:r>
          </w:p>
          <w:p w14:paraId="7F9D5D87" w14:textId="77777777" w:rsidR="001C4A80" w:rsidRPr="00A92714" w:rsidRDefault="001C4A80" w:rsidP="00A92714">
            <w:pPr>
              <w:pStyle w:val="Akapitzlist10"/>
              <w:spacing w:before="0" w:after="0" w:line="240" w:lineRule="auto"/>
              <w:ind w:left="72"/>
              <w:contextualSpacing/>
              <w:rPr>
                <w:rFonts w:ascii="Cambria" w:hAnsi="Cambria" w:cs="Tahoma"/>
                <w:b/>
                <w:sz w:val="16"/>
                <w:szCs w:val="16"/>
              </w:rPr>
            </w:pPr>
            <w:r w:rsidRPr="00A92714">
              <w:rPr>
                <w:rFonts w:ascii="Cambria" w:hAnsi="Cambria"/>
                <w:sz w:val="16"/>
                <w:szCs w:val="16"/>
              </w:rPr>
              <w:t xml:space="preserve">posiadający uprawnienia do wykonywania samodzielnych funkcji technicznych w dziedzinie geodezji i kartografii </w:t>
            </w:r>
            <w:r w:rsidRPr="00A92714">
              <w:rPr>
                <w:rFonts w:asciiTheme="majorHAnsi" w:hAnsiTheme="majorHAnsi" w:cs="Arial"/>
                <w:sz w:val="16"/>
                <w:szCs w:val="16"/>
              </w:rPr>
              <w:t>oraz  doświadczenie co najmniej w realizacji jednego zadania/ usługi polegającej na wznowieniu/ustaleniu przebiegu granic dla min. 30 punktów granicznych.</w:t>
            </w:r>
          </w:p>
          <w:p w14:paraId="58A365EF" w14:textId="36CD5E09" w:rsidR="007963C8" w:rsidRPr="00A15FF6" w:rsidRDefault="007963C8" w:rsidP="007963C8">
            <w:pPr>
              <w:pStyle w:val="Akapitzlist10"/>
              <w:spacing w:before="0" w:after="0" w:line="240" w:lineRule="auto"/>
              <w:ind w:left="0"/>
              <w:contextualSpacing/>
              <w:jc w:val="both"/>
              <w:rPr>
                <w:rFonts w:ascii="Cambria" w:hAnsi="Cambria"/>
                <w:color w:val="000000"/>
                <w:sz w:val="16"/>
                <w:szCs w:val="16"/>
              </w:rPr>
            </w:pPr>
          </w:p>
        </w:tc>
        <w:tc>
          <w:tcPr>
            <w:tcW w:w="1418" w:type="dxa"/>
            <w:tcBorders>
              <w:top w:val="single" w:sz="4" w:space="0" w:color="auto"/>
              <w:bottom w:val="single" w:sz="4" w:space="0" w:color="auto"/>
            </w:tcBorders>
            <w:shd w:val="clear" w:color="auto" w:fill="FFFFFF"/>
            <w:vAlign w:val="center"/>
          </w:tcPr>
          <w:p w14:paraId="0F8A6855" w14:textId="77777777" w:rsidR="007963C8" w:rsidRPr="007963C8" w:rsidRDefault="007963C8" w:rsidP="00432CBF">
            <w:pPr>
              <w:spacing w:before="0" w:after="0"/>
              <w:jc w:val="center"/>
              <w:rPr>
                <w:rFonts w:asciiTheme="majorHAnsi" w:hAnsiTheme="majorHAnsi" w:cstheme="minorHAnsi"/>
                <w:sz w:val="16"/>
                <w:szCs w:val="16"/>
              </w:rPr>
            </w:pPr>
          </w:p>
        </w:tc>
        <w:tc>
          <w:tcPr>
            <w:tcW w:w="1984" w:type="dxa"/>
            <w:tcBorders>
              <w:top w:val="single" w:sz="4" w:space="0" w:color="auto"/>
              <w:bottom w:val="single" w:sz="4" w:space="0" w:color="auto"/>
            </w:tcBorders>
            <w:shd w:val="clear" w:color="auto" w:fill="FFFFFF"/>
          </w:tcPr>
          <w:p w14:paraId="1A3DC763" w14:textId="77777777" w:rsidR="007963C8" w:rsidRPr="007963C8" w:rsidRDefault="007963C8" w:rsidP="00432CBF">
            <w:pPr>
              <w:autoSpaceDE w:val="0"/>
              <w:autoSpaceDN w:val="0"/>
              <w:adjustRightInd w:val="0"/>
              <w:spacing w:before="0" w:after="0"/>
              <w:jc w:val="center"/>
              <w:rPr>
                <w:rFonts w:asciiTheme="majorHAnsi" w:hAnsiTheme="majorHAnsi" w:cstheme="minorHAnsi"/>
                <w:b/>
                <w:sz w:val="16"/>
                <w:szCs w:val="16"/>
              </w:rPr>
            </w:pPr>
          </w:p>
          <w:p w14:paraId="4F16E96B" w14:textId="77777777" w:rsidR="007963C8" w:rsidRPr="007963C8" w:rsidRDefault="007963C8" w:rsidP="00432CBF">
            <w:pPr>
              <w:autoSpaceDE w:val="0"/>
              <w:autoSpaceDN w:val="0"/>
              <w:adjustRightInd w:val="0"/>
              <w:spacing w:before="0" w:after="0"/>
              <w:jc w:val="center"/>
              <w:rPr>
                <w:rFonts w:asciiTheme="majorHAnsi" w:hAnsiTheme="majorHAnsi" w:cstheme="minorHAnsi"/>
                <w:b/>
                <w:sz w:val="16"/>
                <w:szCs w:val="16"/>
              </w:rPr>
            </w:pPr>
          </w:p>
          <w:p w14:paraId="12F47D43" w14:textId="526CD01D" w:rsidR="007963C8" w:rsidRPr="007963C8" w:rsidRDefault="00A92714" w:rsidP="00EE2E31">
            <w:pPr>
              <w:autoSpaceDE w:val="0"/>
              <w:autoSpaceDN w:val="0"/>
              <w:adjustRightInd w:val="0"/>
              <w:spacing w:before="0" w:after="0"/>
              <w:jc w:val="center"/>
              <w:rPr>
                <w:rFonts w:asciiTheme="majorHAnsi" w:hAnsiTheme="majorHAnsi" w:cstheme="minorHAnsi"/>
                <w:sz w:val="16"/>
                <w:szCs w:val="16"/>
              </w:rPr>
            </w:pPr>
            <w:r>
              <w:rPr>
                <w:rFonts w:asciiTheme="majorHAnsi" w:hAnsiTheme="majorHAnsi" w:cstheme="minorHAnsi"/>
                <w:b/>
                <w:sz w:val="16"/>
                <w:szCs w:val="16"/>
              </w:rPr>
              <w:t>30,00 pkt.</w:t>
            </w:r>
            <w:r w:rsidR="00EE2E31">
              <w:rPr>
                <w:rFonts w:asciiTheme="majorHAnsi" w:hAnsiTheme="majorHAnsi" w:cstheme="minorHAnsi"/>
                <w:b/>
                <w:sz w:val="16"/>
                <w:szCs w:val="16"/>
              </w:rPr>
              <w:t xml:space="preserve"> granicznych</w:t>
            </w:r>
            <w:r w:rsidR="007963C8" w:rsidRPr="007963C8">
              <w:rPr>
                <w:rFonts w:asciiTheme="majorHAnsi" w:hAnsiTheme="majorHAnsi" w:cstheme="minorHAnsi"/>
                <w:b/>
                <w:sz w:val="16"/>
                <w:szCs w:val="16"/>
              </w:rPr>
              <w:t>/....</w:t>
            </w:r>
          </w:p>
        </w:tc>
        <w:tc>
          <w:tcPr>
            <w:tcW w:w="1559" w:type="dxa"/>
            <w:tcBorders>
              <w:top w:val="single" w:sz="4" w:space="0" w:color="auto"/>
              <w:bottom w:val="single" w:sz="4" w:space="0" w:color="auto"/>
              <w:right w:val="double" w:sz="4" w:space="0" w:color="auto"/>
            </w:tcBorders>
            <w:shd w:val="clear" w:color="auto" w:fill="FFFFFF"/>
            <w:vAlign w:val="center"/>
          </w:tcPr>
          <w:p w14:paraId="4BD1300A" w14:textId="3050485A" w:rsidR="007963C8" w:rsidRPr="0068791F" w:rsidRDefault="007963C8" w:rsidP="00432CBF">
            <w:pPr>
              <w:autoSpaceDE w:val="0"/>
              <w:autoSpaceDN w:val="0"/>
              <w:adjustRightInd w:val="0"/>
              <w:spacing w:before="0" w:after="0"/>
              <w:jc w:val="center"/>
              <w:rPr>
                <w:rFonts w:ascii="Cambria" w:hAnsi="Cambria" w:cs="Verdana"/>
                <w:sz w:val="16"/>
                <w:szCs w:val="16"/>
              </w:rPr>
            </w:pPr>
            <w:r w:rsidRPr="0068791F">
              <w:rPr>
                <w:rFonts w:ascii="Cambria" w:hAnsi="Cambria" w:cs="Verdana"/>
                <w:sz w:val="16"/>
                <w:szCs w:val="16"/>
              </w:rPr>
              <w:t>Osoba będąca w dyspozycji wykonawcy / oddana do dyspozycji przez inny podmiot ***</w:t>
            </w:r>
          </w:p>
        </w:tc>
      </w:tr>
    </w:tbl>
    <w:p w14:paraId="5661A6A8" w14:textId="77777777" w:rsidR="001C14EA" w:rsidRDefault="001C14EA" w:rsidP="0009540A">
      <w:pPr>
        <w:tabs>
          <w:tab w:val="center" w:pos="1134"/>
        </w:tabs>
        <w:spacing w:before="0" w:after="0" w:line="360" w:lineRule="auto"/>
        <w:ind w:left="1134" w:hanging="1134"/>
        <w:rPr>
          <w:rFonts w:ascii="Cambria" w:hAnsi="Cambria" w:cs="Verdana"/>
          <w:i/>
          <w:iCs/>
        </w:rPr>
      </w:pPr>
    </w:p>
    <w:p w14:paraId="5FC5B012" w14:textId="77777777" w:rsidR="001C14EA" w:rsidRDefault="001C14EA" w:rsidP="0009540A">
      <w:pPr>
        <w:tabs>
          <w:tab w:val="center" w:pos="1134"/>
        </w:tabs>
        <w:spacing w:before="0" w:after="0" w:line="360" w:lineRule="auto"/>
        <w:ind w:left="1134" w:hanging="1134"/>
        <w:rPr>
          <w:rFonts w:ascii="Cambria" w:hAnsi="Cambria" w:cs="Verdana"/>
          <w:i/>
          <w:iCs/>
        </w:rPr>
      </w:pPr>
    </w:p>
    <w:p w14:paraId="0D786E4F" w14:textId="77777777" w:rsidR="009D48A2" w:rsidRDefault="009D48A2" w:rsidP="0009540A">
      <w:pPr>
        <w:spacing w:before="0" w:after="0"/>
        <w:jc w:val="both"/>
        <w:rPr>
          <w:rFonts w:ascii="Cambria" w:hAnsi="Cambria" w:cs="Verdana"/>
          <w:i/>
          <w:iCs/>
        </w:rPr>
      </w:pPr>
    </w:p>
    <w:p w14:paraId="4243543B" w14:textId="77777777" w:rsidR="0009540A" w:rsidRPr="00791F79" w:rsidRDefault="0009540A" w:rsidP="0009540A">
      <w:pPr>
        <w:spacing w:before="0" w:after="0"/>
        <w:jc w:val="both"/>
        <w:rPr>
          <w:rFonts w:asciiTheme="majorHAnsi" w:hAnsiTheme="majorHAnsi" w:cs="Verdana"/>
          <w:sz w:val="16"/>
          <w:szCs w:val="16"/>
        </w:rPr>
      </w:pPr>
      <w:r w:rsidRPr="00791F79">
        <w:rPr>
          <w:rFonts w:asciiTheme="majorHAnsi" w:hAnsiTheme="majorHAnsi" w:cs="Verdana"/>
          <w:sz w:val="16"/>
          <w:szCs w:val="16"/>
        </w:rPr>
        <w:t>Prawdziwość powyższych danych potwierdzam własnoręcznym podpisem świadom odpowiedzialności karnej z art. 305 kk.</w:t>
      </w:r>
    </w:p>
    <w:p w14:paraId="2C033CB1" w14:textId="77777777" w:rsidR="0009540A" w:rsidRPr="0068791F" w:rsidRDefault="0009540A" w:rsidP="0009540A">
      <w:pPr>
        <w:pStyle w:val="Nagwek"/>
        <w:spacing w:before="0" w:after="0"/>
        <w:rPr>
          <w:rFonts w:ascii="Cambria" w:hAnsi="Cambria"/>
          <w:b/>
        </w:rPr>
      </w:pPr>
    </w:p>
    <w:p w14:paraId="133C234D" w14:textId="77777777" w:rsidR="0009540A" w:rsidRPr="0068791F" w:rsidRDefault="0009540A" w:rsidP="00F876D6">
      <w:pPr>
        <w:spacing w:before="0" w:after="0"/>
        <w:ind w:left="709" w:firstLine="709"/>
        <w:rPr>
          <w:rFonts w:ascii="Cambria" w:hAnsi="Cambria" w:cs="Verdana"/>
          <w:i/>
          <w:iCs/>
          <w:sz w:val="14"/>
          <w:szCs w:val="14"/>
        </w:rPr>
      </w:pPr>
      <w:r w:rsidRPr="0068791F">
        <w:rPr>
          <w:rFonts w:ascii="Cambria" w:hAnsi="Cambria" w:cs="Verdana"/>
          <w:i/>
          <w:iCs/>
          <w:sz w:val="14"/>
          <w:szCs w:val="14"/>
        </w:rPr>
        <w:t>......................................................................................</w:t>
      </w:r>
      <w:r w:rsidRPr="0068791F">
        <w:rPr>
          <w:rFonts w:ascii="Cambria" w:hAnsi="Cambria" w:cs="Verdana"/>
          <w:i/>
          <w:iCs/>
          <w:sz w:val="14"/>
          <w:szCs w:val="14"/>
        </w:rPr>
        <w:tab/>
      </w:r>
      <w:r w:rsidRPr="0068791F">
        <w:rPr>
          <w:rFonts w:ascii="Cambria" w:hAnsi="Cambria" w:cs="Verdana"/>
          <w:i/>
          <w:iCs/>
          <w:sz w:val="14"/>
          <w:szCs w:val="14"/>
        </w:rPr>
        <w:tab/>
        <w:t>........................................</w:t>
      </w:r>
    </w:p>
    <w:p w14:paraId="05230204" w14:textId="77777777" w:rsidR="0009540A" w:rsidRPr="0068791F" w:rsidRDefault="0009540A" w:rsidP="00F876D6">
      <w:pPr>
        <w:spacing w:before="0" w:after="0"/>
        <w:ind w:left="1418"/>
        <w:rPr>
          <w:rFonts w:ascii="Cambria" w:hAnsi="Cambria" w:cs="Verdana"/>
          <w:i/>
          <w:iCs/>
          <w:sz w:val="14"/>
          <w:szCs w:val="14"/>
        </w:rPr>
      </w:pPr>
      <w:r w:rsidRPr="0068791F">
        <w:rPr>
          <w:rFonts w:ascii="Cambria" w:hAnsi="Cambria" w:cs="Verdana"/>
          <w:i/>
          <w:iCs/>
          <w:sz w:val="14"/>
          <w:szCs w:val="14"/>
        </w:rPr>
        <w:t xml:space="preserve">(pieczęć i podpis(y) osób uprawnionych </w:t>
      </w:r>
      <w:r w:rsidRPr="0068791F">
        <w:rPr>
          <w:rFonts w:ascii="Cambria" w:hAnsi="Cambria" w:cs="Verdana"/>
          <w:i/>
          <w:iCs/>
          <w:sz w:val="14"/>
          <w:szCs w:val="14"/>
        </w:rPr>
        <w:tab/>
      </w:r>
      <w:r w:rsidRPr="0068791F">
        <w:rPr>
          <w:rFonts w:ascii="Cambria" w:hAnsi="Cambria" w:cs="Verdana"/>
          <w:i/>
          <w:iCs/>
          <w:sz w:val="14"/>
          <w:szCs w:val="14"/>
        </w:rPr>
        <w:tab/>
        <w:t>(data)</w:t>
      </w:r>
      <w:r w:rsidRPr="0068791F">
        <w:rPr>
          <w:rFonts w:ascii="Cambria" w:hAnsi="Cambria" w:cs="Verdana"/>
          <w:i/>
          <w:iCs/>
          <w:sz w:val="14"/>
          <w:szCs w:val="14"/>
        </w:rPr>
        <w:br/>
        <w:t>do reprezentacji wykonawcy lub pełnomocnika)</w:t>
      </w:r>
    </w:p>
    <w:p w14:paraId="2B10FA0B" w14:textId="77777777" w:rsidR="0009540A" w:rsidRPr="0068791F" w:rsidRDefault="0009540A" w:rsidP="0009540A">
      <w:pPr>
        <w:spacing w:before="0" w:after="0"/>
        <w:rPr>
          <w:rFonts w:ascii="Cambria" w:hAnsi="Cambria"/>
        </w:rPr>
      </w:pPr>
    </w:p>
    <w:p w14:paraId="45554060" w14:textId="77777777" w:rsidR="0009540A" w:rsidRPr="0068791F" w:rsidRDefault="00187D0A" w:rsidP="0009540A">
      <w:pPr>
        <w:autoSpaceDE w:val="0"/>
        <w:autoSpaceDN w:val="0"/>
        <w:adjustRightInd w:val="0"/>
        <w:spacing w:before="0" w:after="0"/>
        <w:rPr>
          <w:rFonts w:ascii="Cambria" w:hAnsi="Cambria" w:cs="Century Gothic"/>
          <w:sz w:val="16"/>
          <w:szCs w:val="16"/>
        </w:rPr>
      </w:pPr>
      <w:r w:rsidRPr="0068791F">
        <w:rPr>
          <w:rFonts w:ascii="Cambria" w:hAnsi="Cambria" w:cs="Century Gothic"/>
          <w:b/>
          <w:bCs/>
          <w:sz w:val="16"/>
          <w:szCs w:val="16"/>
        </w:rPr>
        <w:t>UWAGA!!!</w:t>
      </w:r>
      <w:r w:rsidR="0009540A" w:rsidRPr="0068791F">
        <w:rPr>
          <w:rFonts w:ascii="Cambria" w:hAnsi="Cambria" w:cs="Century Gothic"/>
          <w:b/>
          <w:bCs/>
          <w:sz w:val="16"/>
          <w:szCs w:val="16"/>
        </w:rPr>
        <w:t xml:space="preserve"> </w:t>
      </w:r>
    </w:p>
    <w:p w14:paraId="72938E8B" w14:textId="065A8DB7" w:rsidR="001B6D6B" w:rsidRPr="0068791F" w:rsidRDefault="0009540A" w:rsidP="0009540A">
      <w:pPr>
        <w:spacing w:before="0" w:after="0"/>
        <w:rPr>
          <w:rFonts w:ascii="Cambria" w:hAnsi="Cambria" w:cs="Verdana"/>
          <w:i/>
          <w:iCs/>
          <w:sz w:val="14"/>
          <w:szCs w:val="14"/>
        </w:rPr>
        <w:sectPr w:rsidR="001B6D6B" w:rsidRPr="0068791F" w:rsidSect="001E0917">
          <w:headerReference w:type="default" r:id="rId43"/>
          <w:pgSz w:w="11906" w:h="16838" w:code="9"/>
          <w:pgMar w:top="851" w:right="1021" w:bottom="1021" w:left="1021" w:header="284" w:footer="425" w:gutter="0"/>
          <w:cols w:space="708"/>
          <w:docGrid w:linePitch="360"/>
        </w:sectPr>
      </w:pPr>
      <w:r w:rsidRPr="0068791F">
        <w:rPr>
          <w:rFonts w:ascii="Cambria" w:hAnsi="Cambria" w:cs="Century Gothic"/>
          <w:b/>
          <w:bCs/>
          <w:color w:val="FF0000"/>
          <w:sz w:val="16"/>
          <w:szCs w:val="16"/>
        </w:rPr>
        <w:t xml:space="preserve">Zamawiający </w:t>
      </w:r>
      <w:r w:rsidR="002E73BF">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sidR="00FE34DE">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sidR="00FE34DE">
        <w:rPr>
          <w:rFonts w:ascii="Cambria" w:hAnsi="Cambria" w:cs="Century Gothic"/>
          <w:b/>
          <w:bCs/>
          <w:color w:val="FF0000"/>
          <w:sz w:val="16"/>
          <w:szCs w:val="16"/>
        </w:rPr>
        <w:t xml:space="preserve"> ustawy </w:t>
      </w:r>
      <w:proofErr w:type="spellStart"/>
      <w:r w:rsidR="00FE34DE">
        <w:rPr>
          <w:rFonts w:ascii="Cambria" w:hAnsi="Cambria" w:cs="Century Gothic"/>
          <w:b/>
          <w:bCs/>
          <w:color w:val="FF0000"/>
          <w:sz w:val="16"/>
          <w:szCs w:val="16"/>
        </w:rPr>
        <w:t>Pzp</w:t>
      </w:r>
      <w:proofErr w:type="spellEnd"/>
      <w:r w:rsidRPr="0068791F">
        <w:rPr>
          <w:rFonts w:ascii="Cambria" w:hAnsi="Cambria" w:cs="Century Gothic"/>
          <w:b/>
          <w:bCs/>
          <w:color w:val="FF0000"/>
          <w:sz w:val="16"/>
          <w:szCs w:val="16"/>
        </w:rPr>
        <w:t xml:space="preserve">. Załącznik nr </w:t>
      </w:r>
      <w:r w:rsidR="00FE34DE">
        <w:rPr>
          <w:rFonts w:ascii="Cambria" w:hAnsi="Cambria" w:cs="Century Gothic"/>
          <w:b/>
          <w:bCs/>
          <w:color w:val="FF0000"/>
          <w:sz w:val="16"/>
          <w:szCs w:val="16"/>
        </w:rPr>
        <w:t>4</w:t>
      </w:r>
      <w:r w:rsidRPr="0068791F">
        <w:rPr>
          <w:rFonts w:ascii="Cambria" w:hAnsi="Cambria" w:cs="Century Gothic"/>
          <w:b/>
          <w:bCs/>
          <w:color w:val="FF0000"/>
          <w:sz w:val="16"/>
          <w:szCs w:val="16"/>
        </w:rPr>
        <w:t xml:space="preserve"> - składa się na wezwanie Zamawiającego.</w:t>
      </w:r>
    </w:p>
    <w:p w14:paraId="21D06B60" w14:textId="4A812B2C" w:rsidR="003353B2" w:rsidRPr="002E73BF" w:rsidRDefault="003353B2" w:rsidP="003C6A3F">
      <w:pPr>
        <w:pStyle w:val="Nagwek4"/>
        <w:spacing w:before="0"/>
        <w:jc w:val="right"/>
        <w:rPr>
          <w:rFonts w:ascii="Cambria" w:hAnsi="Cambria" w:cs="Century Gothic"/>
          <w:color w:val="auto"/>
          <w:sz w:val="18"/>
          <w:szCs w:val="18"/>
        </w:rPr>
      </w:pPr>
      <w:bookmarkStart w:id="63" w:name="_Toc67653143"/>
      <w:bookmarkStart w:id="64" w:name="_Hlk62809587"/>
      <w:r w:rsidRPr="002E73BF">
        <w:rPr>
          <w:rFonts w:ascii="Cambria" w:hAnsi="Cambria" w:cs="Century Gothic"/>
          <w:color w:val="auto"/>
          <w:sz w:val="18"/>
          <w:szCs w:val="18"/>
        </w:rPr>
        <w:lastRenderedPageBreak/>
        <w:t xml:space="preserve">Załącznik Nr </w:t>
      </w:r>
      <w:r w:rsidR="0071098D">
        <w:rPr>
          <w:rFonts w:ascii="Cambria" w:hAnsi="Cambria" w:cs="Century Gothic"/>
          <w:color w:val="auto"/>
          <w:sz w:val="18"/>
          <w:szCs w:val="18"/>
        </w:rPr>
        <w:t>5</w:t>
      </w:r>
      <w:r w:rsidR="00FE34DE">
        <w:rPr>
          <w:rFonts w:ascii="Cambria" w:hAnsi="Cambria" w:cs="Century Gothic"/>
          <w:color w:val="auto"/>
          <w:sz w:val="18"/>
          <w:szCs w:val="18"/>
        </w:rPr>
        <w:t xml:space="preserve"> </w:t>
      </w:r>
      <w:r w:rsidR="00521182" w:rsidRPr="002E73BF">
        <w:rPr>
          <w:rFonts w:ascii="Cambria" w:hAnsi="Cambria" w:cs="Century Gothic"/>
          <w:color w:val="auto"/>
          <w:sz w:val="18"/>
          <w:szCs w:val="18"/>
        </w:rPr>
        <w:t xml:space="preserve">do </w:t>
      </w:r>
      <w:r w:rsidR="009B12E4">
        <w:rPr>
          <w:rFonts w:ascii="Cambria" w:hAnsi="Cambria" w:cs="Century Gothic"/>
          <w:color w:val="auto"/>
          <w:sz w:val="18"/>
          <w:szCs w:val="18"/>
        </w:rPr>
        <w:t>SWZ</w:t>
      </w:r>
      <w:r w:rsidR="00521182" w:rsidRPr="002E73BF">
        <w:rPr>
          <w:rFonts w:ascii="Cambria" w:hAnsi="Cambria" w:cs="Century Gothic"/>
          <w:color w:val="auto"/>
          <w:sz w:val="18"/>
          <w:szCs w:val="18"/>
        </w:rPr>
        <w:t xml:space="preserve"> </w:t>
      </w:r>
      <w:r w:rsidRPr="002E73BF">
        <w:rPr>
          <w:rFonts w:ascii="Cambria" w:hAnsi="Cambria" w:cs="Century Gothic"/>
          <w:color w:val="auto"/>
          <w:sz w:val="18"/>
          <w:szCs w:val="18"/>
        </w:rPr>
        <w:t>- informacja o przynależności do grupy kapitałowej</w:t>
      </w:r>
      <w:bookmarkEnd w:id="55"/>
      <w:bookmarkEnd w:id="63"/>
    </w:p>
    <w:bookmarkEnd w:id="64"/>
    <w:p w14:paraId="53B40589" w14:textId="77777777" w:rsidR="003353B2" w:rsidRPr="002E73BF" w:rsidRDefault="003353B2" w:rsidP="003C6A3F">
      <w:pPr>
        <w:spacing w:before="0" w:after="0"/>
        <w:jc w:val="both"/>
        <w:rPr>
          <w:rFonts w:ascii="Cambria" w:hAnsi="Cambria" w:cs="Arial Narrow"/>
          <w:b/>
          <w:bCs/>
        </w:rPr>
      </w:pPr>
    </w:p>
    <w:p w14:paraId="3C45336F" w14:textId="77777777" w:rsidR="003353B2" w:rsidRPr="002E73BF" w:rsidRDefault="003353B2" w:rsidP="003C6A3F">
      <w:pPr>
        <w:spacing w:before="0" w:after="0"/>
        <w:jc w:val="both"/>
        <w:rPr>
          <w:rFonts w:ascii="Cambria" w:hAnsi="Cambria" w:cs="Century Gothic"/>
          <w:color w:val="FF0000"/>
        </w:rPr>
      </w:pPr>
    </w:p>
    <w:p w14:paraId="45D2FAEC" w14:textId="00187070" w:rsidR="003353B2" w:rsidRPr="002E73BF" w:rsidRDefault="00611FBC" w:rsidP="00F56C36">
      <w:pPr>
        <w:spacing w:before="0" w:after="0" w:line="240" w:lineRule="auto"/>
        <w:jc w:val="center"/>
        <w:rPr>
          <w:rFonts w:ascii="Cambria" w:hAnsi="Cambria" w:cs="Century Gothic"/>
          <w:b/>
          <w:bCs/>
        </w:rPr>
      </w:pPr>
      <w:r w:rsidRPr="00740AED">
        <w:rPr>
          <w:rFonts w:ascii="Cambria" w:eastAsia="Calibri" w:hAnsi="Cambria"/>
          <w:b/>
          <w:sz w:val="22"/>
          <w:szCs w:val="22"/>
          <w:lang w:bidi="ar-SA"/>
        </w:rPr>
        <w:t xml:space="preserve">Oświadczenie </w:t>
      </w:r>
      <w:r w:rsidR="00F56C36">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14:paraId="49F10228" w14:textId="77777777" w:rsidR="003353B2" w:rsidRPr="002E73BF" w:rsidRDefault="003353B2" w:rsidP="003C6A3F">
      <w:pPr>
        <w:spacing w:before="0" w:after="0"/>
        <w:jc w:val="both"/>
        <w:rPr>
          <w:rFonts w:ascii="Cambria" w:hAnsi="Cambria" w:cs="Arial Narrow"/>
          <w:b/>
          <w:bCs/>
          <w:color w:val="FF0000"/>
        </w:rPr>
      </w:pPr>
    </w:p>
    <w:p w14:paraId="393C4537" w14:textId="77777777" w:rsidR="00B25F6D" w:rsidRDefault="00F56C36" w:rsidP="00791F79">
      <w:pPr>
        <w:spacing w:before="0" w:after="0"/>
        <w:rPr>
          <w:rFonts w:asciiTheme="majorHAnsi" w:hAnsiTheme="majorHAnsi" w:cs="Calibri"/>
          <w:b/>
          <w:bCs/>
        </w:rPr>
      </w:pPr>
      <w:r w:rsidRPr="00F56C36">
        <w:rPr>
          <w:rFonts w:ascii="Cambria" w:hAnsi="Cambria" w:cs="Calibri"/>
        </w:rPr>
        <w:t xml:space="preserve">Przystępując do postępowania o </w:t>
      </w:r>
      <w:r>
        <w:rPr>
          <w:rFonts w:ascii="Cambria" w:hAnsi="Cambria" w:cs="Calibri"/>
        </w:rPr>
        <w:t xml:space="preserve">udzielenie zamówienia publicznego prowadzonego zgodnie z art.275 ust.1 ustawy </w:t>
      </w:r>
      <w:proofErr w:type="spellStart"/>
      <w:r>
        <w:rPr>
          <w:rFonts w:ascii="Cambria" w:hAnsi="Cambria" w:cs="Calibri"/>
        </w:rPr>
        <w:t>Pzp</w:t>
      </w:r>
      <w:proofErr w:type="spellEnd"/>
      <w:r>
        <w:rPr>
          <w:rFonts w:ascii="Cambria" w:hAnsi="Cambria" w:cs="Calibri"/>
        </w:rPr>
        <w:t xml:space="preserve"> w trybie podstawowym</w:t>
      </w:r>
      <w:r w:rsidRPr="00F56C36">
        <w:rPr>
          <w:rFonts w:ascii="Cambria" w:hAnsi="Cambria" w:cs="Calibri"/>
        </w:rPr>
        <w:t xml:space="preserve"> pn.:</w:t>
      </w:r>
      <w:r w:rsidR="00B25F6D" w:rsidRPr="00B25F6D">
        <w:rPr>
          <w:rFonts w:asciiTheme="majorHAnsi" w:hAnsiTheme="majorHAnsi" w:cs="Calibri"/>
          <w:b/>
          <w:color w:val="000000"/>
        </w:rPr>
        <w:t xml:space="preserve"> „Uregulowanie stanu prawnego granic pasa drogowego wraz ze sporządzeniem</w:t>
      </w:r>
      <w:r w:rsidR="00B25F6D">
        <w:rPr>
          <w:rFonts w:asciiTheme="majorHAnsi" w:hAnsiTheme="majorHAnsi" w:cs="Calibri"/>
          <w:b/>
          <w:color w:val="000000"/>
        </w:rPr>
        <w:t xml:space="preserve"> </w:t>
      </w:r>
      <w:r w:rsidR="00B25F6D" w:rsidRPr="00B25F6D">
        <w:rPr>
          <w:rFonts w:asciiTheme="majorHAnsi" w:hAnsiTheme="majorHAnsi" w:cs="Calibri"/>
          <w:b/>
        </w:rPr>
        <w:t>mapy do celów projektowych - pas drogowy drogi powiatowej nr 1313N  Iława – Karaś – dr. nr 1299 N (Wonna) na odcinku Wikielec – granica powiatu (</w:t>
      </w:r>
      <w:proofErr w:type="spellStart"/>
      <w:r w:rsidR="00B25F6D" w:rsidRPr="00B25F6D">
        <w:rPr>
          <w:rFonts w:asciiTheme="majorHAnsi" w:hAnsiTheme="majorHAnsi" w:cs="Calibri"/>
          <w:b/>
        </w:rPr>
        <w:t>Szeplerzyzna</w:t>
      </w:r>
      <w:proofErr w:type="spellEnd"/>
      <w:r w:rsidR="00B25F6D" w:rsidRPr="00B25F6D">
        <w:rPr>
          <w:rFonts w:asciiTheme="majorHAnsi" w:hAnsiTheme="majorHAnsi" w:cs="Calibri"/>
          <w:b/>
        </w:rPr>
        <w:t>)</w:t>
      </w:r>
      <w:r w:rsidR="00B25F6D" w:rsidRPr="00B25F6D">
        <w:rPr>
          <w:rFonts w:asciiTheme="majorHAnsi" w:hAnsiTheme="majorHAnsi" w:cs="Calibri"/>
          <w:b/>
          <w:bCs/>
        </w:rPr>
        <w:t>”</w:t>
      </w:r>
      <w:r w:rsidR="00B25F6D">
        <w:rPr>
          <w:rFonts w:asciiTheme="majorHAnsi" w:hAnsiTheme="majorHAnsi" w:cs="Calibri"/>
          <w:b/>
          <w:bCs/>
        </w:rPr>
        <w:t xml:space="preserve"> </w:t>
      </w:r>
    </w:p>
    <w:p w14:paraId="6B66DAE1" w14:textId="09747FBD" w:rsidR="00791F79" w:rsidRDefault="00791F79" w:rsidP="00791F79">
      <w:pPr>
        <w:spacing w:before="0" w:after="0"/>
        <w:rPr>
          <w:rFonts w:asciiTheme="majorHAnsi" w:hAnsiTheme="majorHAnsi" w:cs="Arial"/>
          <w:b/>
        </w:rPr>
      </w:pPr>
      <w:r w:rsidRPr="00B62FA6">
        <w:rPr>
          <w:rFonts w:asciiTheme="majorHAnsi" w:hAnsiTheme="majorHAnsi" w:cs="Arial"/>
          <w:lang w:eastAsia="pl-PL"/>
        </w:rPr>
        <w:t>znak sprawy:</w:t>
      </w:r>
      <w:r w:rsidRPr="00B62FA6">
        <w:rPr>
          <w:rFonts w:asciiTheme="majorHAnsi" w:hAnsiTheme="majorHAnsi" w:cs="Arial"/>
          <w:color w:val="FF0000"/>
          <w:lang w:eastAsia="pl-PL"/>
        </w:rPr>
        <w:t xml:space="preserve"> </w:t>
      </w:r>
      <w:r w:rsidRPr="00B62FA6">
        <w:rPr>
          <w:rFonts w:asciiTheme="majorHAnsi" w:hAnsiTheme="majorHAnsi" w:cs="Arial"/>
          <w:b/>
        </w:rPr>
        <w:t xml:space="preserve"> </w:t>
      </w:r>
      <w:r w:rsidR="00F11365" w:rsidRPr="00B62FA6">
        <w:rPr>
          <w:rFonts w:asciiTheme="majorHAnsi" w:hAnsiTheme="majorHAnsi" w:cs="Arial"/>
          <w:b/>
        </w:rPr>
        <w:t>DT4A.260.</w:t>
      </w:r>
      <w:r w:rsidR="00B25F6D">
        <w:rPr>
          <w:rFonts w:asciiTheme="majorHAnsi" w:hAnsiTheme="majorHAnsi" w:cs="Arial"/>
          <w:b/>
        </w:rPr>
        <w:t>10</w:t>
      </w:r>
      <w:r w:rsidR="00F11365" w:rsidRPr="00B62FA6">
        <w:rPr>
          <w:rFonts w:asciiTheme="majorHAnsi" w:hAnsiTheme="majorHAnsi" w:cs="Arial"/>
          <w:b/>
        </w:rPr>
        <w:t>.20</w:t>
      </w:r>
      <w:r w:rsidR="00F11365">
        <w:rPr>
          <w:rFonts w:asciiTheme="majorHAnsi" w:hAnsiTheme="majorHAnsi" w:cs="Arial"/>
          <w:b/>
        </w:rPr>
        <w:t>21</w:t>
      </w:r>
    </w:p>
    <w:p w14:paraId="3DEC8AE1" w14:textId="37F5CA83" w:rsidR="003353B2" w:rsidRPr="00F56C36" w:rsidRDefault="003353B2" w:rsidP="00F32787">
      <w:pPr>
        <w:spacing w:before="0" w:after="0"/>
        <w:jc w:val="both"/>
        <w:rPr>
          <w:rFonts w:ascii="Cambria" w:hAnsi="Cambria" w:cs="Calibri"/>
        </w:rPr>
      </w:pPr>
    </w:p>
    <w:p w14:paraId="3698A51E" w14:textId="77777777" w:rsidR="003353B2" w:rsidRPr="002E73BF" w:rsidRDefault="003353B2" w:rsidP="00F32787">
      <w:pPr>
        <w:spacing w:before="0" w:after="0"/>
        <w:jc w:val="both"/>
        <w:rPr>
          <w:rFonts w:ascii="Cambria" w:hAnsi="Cambria" w:cs="Century Gothic"/>
          <w:b/>
          <w:bCs/>
          <w:sz w:val="18"/>
          <w:szCs w:val="18"/>
        </w:rPr>
      </w:pPr>
    </w:p>
    <w:p w14:paraId="4B8D92B1" w14:textId="77777777" w:rsidR="00611FBC" w:rsidRDefault="00611FBC" w:rsidP="00611FBC">
      <w:pPr>
        <w:spacing w:before="0" w:after="0"/>
      </w:pPr>
      <w:bookmarkStart w:id="65" w:name="_Hlk34918314"/>
      <w:r>
        <w:rPr>
          <w:rFonts w:ascii="Cambria" w:hAnsi="Cambria"/>
          <w:sz w:val="18"/>
          <w:szCs w:val="18"/>
        </w:rPr>
        <w:t>działając w imieniu Wykonawcy:</w:t>
      </w:r>
    </w:p>
    <w:p w14:paraId="114163A0" w14:textId="77777777" w:rsidR="00611FBC" w:rsidRDefault="00611FBC" w:rsidP="00F876D6">
      <w:pPr>
        <w:spacing w:before="0" w:after="0"/>
        <w:ind w:left="709" w:firstLine="709"/>
      </w:pPr>
      <w:r>
        <w:rPr>
          <w:rFonts w:ascii="Cambria" w:hAnsi="Cambria"/>
          <w:sz w:val="18"/>
          <w:szCs w:val="18"/>
        </w:rPr>
        <w:t>………………………………………………………………………………………………………….............................………………</w:t>
      </w:r>
    </w:p>
    <w:p w14:paraId="1497A401" w14:textId="77777777" w:rsidR="00611FBC" w:rsidRDefault="00611FBC" w:rsidP="00F876D6">
      <w:pPr>
        <w:spacing w:before="0" w:after="0"/>
        <w:ind w:left="709" w:firstLine="709"/>
      </w:pPr>
      <w:r>
        <w:rPr>
          <w:rFonts w:ascii="Cambria" w:hAnsi="Cambria"/>
          <w:sz w:val="18"/>
          <w:szCs w:val="18"/>
        </w:rPr>
        <w:t>………………………………………………………………………………………………………………………………………………</w:t>
      </w:r>
    </w:p>
    <w:p w14:paraId="187B7AA8" w14:textId="77777777" w:rsidR="00611FBC" w:rsidRDefault="00611FBC" w:rsidP="00611FBC">
      <w:pPr>
        <w:spacing w:before="0" w:after="0" w:line="100" w:lineRule="atLeast"/>
        <w:jc w:val="center"/>
      </w:pPr>
      <w:r>
        <w:rPr>
          <w:rFonts w:ascii="Cambria" w:hAnsi="Cambria"/>
          <w:sz w:val="18"/>
          <w:szCs w:val="18"/>
        </w:rPr>
        <w:t>(podać nazwę i adres Wykonawcy)</w:t>
      </w:r>
    </w:p>
    <w:p w14:paraId="541D2CA9" w14:textId="77777777" w:rsidR="00611FBC" w:rsidRDefault="00611FBC" w:rsidP="00611FBC">
      <w:pPr>
        <w:pStyle w:val="Nagwek"/>
        <w:spacing w:before="0" w:after="0"/>
        <w:rPr>
          <w:rFonts w:ascii="Cambria" w:hAnsi="Cambria" w:cs="Calibri"/>
          <w:sz w:val="22"/>
          <w:szCs w:val="22"/>
        </w:rPr>
      </w:pPr>
    </w:p>
    <w:p w14:paraId="0E94EB7A" w14:textId="77777777" w:rsidR="00611FBC" w:rsidRPr="006012C9" w:rsidRDefault="00611FBC" w:rsidP="00611FBC">
      <w:pPr>
        <w:spacing w:before="0" w:after="0"/>
        <w:rPr>
          <w:rFonts w:ascii="Cambria" w:hAnsi="Cambria"/>
          <w:b/>
          <w:bCs/>
          <w:spacing w:val="-4"/>
          <w:sz w:val="18"/>
          <w:szCs w:val="18"/>
        </w:rPr>
      </w:pPr>
    </w:p>
    <w:p w14:paraId="021A5867" w14:textId="39ADC252" w:rsidR="00611FBC" w:rsidRPr="006012C9" w:rsidRDefault="006012C9" w:rsidP="00634311">
      <w:pPr>
        <w:widowControl w:val="0"/>
        <w:numPr>
          <w:ilvl w:val="1"/>
          <w:numId w:val="28"/>
        </w:numPr>
        <w:tabs>
          <w:tab w:val="num" w:pos="0"/>
        </w:tabs>
        <w:suppressAutoHyphens/>
        <w:spacing w:before="0" w:after="0"/>
        <w:ind w:left="357"/>
        <w:jc w:val="both"/>
        <w:textAlignment w:val="baseline"/>
        <w:rPr>
          <w:rFonts w:ascii="Cambria" w:hAnsi="Cambria"/>
          <w:sz w:val="18"/>
          <w:szCs w:val="18"/>
        </w:rPr>
      </w:pPr>
      <w:r w:rsidRPr="006012C9">
        <w:rPr>
          <w:rFonts w:ascii="Cambria" w:eastAsia="Calibri" w:hAnsi="Cambria" w:cs="Calibri"/>
        </w:rPr>
        <w:t>należę/</w:t>
      </w:r>
      <w:proofErr w:type="spellStart"/>
      <w:r w:rsidRPr="006012C9">
        <w:rPr>
          <w:rFonts w:ascii="Cambria" w:eastAsia="Calibri" w:hAnsi="Cambria" w:cs="Calibri"/>
        </w:rPr>
        <w:t>ymy</w:t>
      </w:r>
      <w:proofErr w:type="spellEnd"/>
      <w:r w:rsidRPr="006012C9">
        <w:rPr>
          <w:rFonts w:ascii="Cambria" w:eastAsia="Calibri" w:hAnsi="Cambria" w:cs="Calibri"/>
        </w:rPr>
        <w:t xml:space="preserve">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 xml:space="preserve">ustawy </w:t>
      </w:r>
      <w:proofErr w:type="spellStart"/>
      <w:r w:rsidRPr="006012C9">
        <w:rPr>
          <w:rFonts w:ascii="Cambria" w:eastAsia="Calibri" w:hAnsi="Cambria" w:cs="Calibri"/>
        </w:rPr>
        <w:t>Pzp</w:t>
      </w:r>
      <w:proofErr w:type="spellEnd"/>
      <w:r w:rsidRPr="006012C9">
        <w:rPr>
          <w:rFonts w:ascii="Cambria" w:eastAsia="Calibri" w:hAnsi="Cambria" w:cs="Calibri"/>
        </w:rPr>
        <w:t>, w skład której wchodzą następujące podmioty</w:t>
      </w:r>
      <w:r w:rsidR="00611FBC" w:rsidRPr="006012C9">
        <w:rPr>
          <w:rFonts w:ascii="Cambria" w:hAnsi="Cambria"/>
          <w:sz w:val="18"/>
          <w:szCs w:val="18"/>
        </w:rPr>
        <w:t>:</w:t>
      </w:r>
    </w:p>
    <w:tbl>
      <w:tblPr>
        <w:tblW w:w="0" w:type="auto"/>
        <w:jc w:val="center"/>
        <w:tblInd w:w="-3" w:type="dxa"/>
        <w:tblLayout w:type="fixed"/>
        <w:tblLook w:val="0000" w:firstRow="0" w:lastRow="0" w:firstColumn="0" w:lastColumn="0" w:noHBand="0" w:noVBand="0"/>
      </w:tblPr>
      <w:tblGrid>
        <w:gridCol w:w="543"/>
        <w:gridCol w:w="2693"/>
        <w:gridCol w:w="5995"/>
      </w:tblGrid>
      <w:tr w:rsidR="00611FBC" w:rsidRPr="006012C9" w14:paraId="01380FBD" w14:textId="77777777" w:rsidTr="00F876D6">
        <w:trPr>
          <w:jc w:val="center"/>
        </w:trPr>
        <w:tc>
          <w:tcPr>
            <w:tcW w:w="543" w:type="dxa"/>
            <w:tcBorders>
              <w:top w:val="single" w:sz="4" w:space="0" w:color="000000"/>
              <w:left w:val="single" w:sz="4" w:space="0" w:color="000000"/>
              <w:bottom w:val="single" w:sz="4" w:space="0" w:color="000000"/>
            </w:tcBorders>
            <w:shd w:val="clear" w:color="auto" w:fill="auto"/>
          </w:tcPr>
          <w:p w14:paraId="47BE19EB"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14:paraId="62F5368C"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43A7219"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Adres podmiotu</w:t>
            </w:r>
          </w:p>
        </w:tc>
      </w:tr>
      <w:tr w:rsidR="00611FBC" w:rsidRPr="006012C9" w14:paraId="117BEE17" w14:textId="77777777" w:rsidTr="00F876D6">
        <w:trPr>
          <w:jc w:val="center"/>
        </w:trPr>
        <w:tc>
          <w:tcPr>
            <w:tcW w:w="543" w:type="dxa"/>
            <w:tcBorders>
              <w:top w:val="single" w:sz="4" w:space="0" w:color="000000"/>
              <w:left w:val="single" w:sz="4" w:space="0" w:color="000000"/>
              <w:bottom w:val="single" w:sz="4" w:space="0" w:color="000000"/>
            </w:tcBorders>
            <w:shd w:val="clear" w:color="auto" w:fill="auto"/>
          </w:tcPr>
          <w:p w14:paraId="5EC07371"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14:paraId="18198F38"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7981C21" w14:textId="77777777" w:rsidR="00611FBC" w:rsidRPr="006012C9" w:rsidRDefault="00611FBC" w:rsidP="003D3B9D">
            <w:pPr>
              <w:snapToGrid w:val="0"/>
              <w:spacing w:before="0" w:after="0"/>
              <w:rPr>
                <w:rFonts w:ascii="Cambria" w:hAnsi="Cambria"/>
                <w:sz w:val="18"/>
                <w:szCs w:val="18"/>
              </w:rPr>
            </w:pPr>
          </w:p>
        </w:tc>
      </w:tr>
      <w:tr w:rsidR="00611FBC" w:rsidRPr="006012C9" w14:paraId="2E1290CF" w14:textId="77777777" w:rsidTr="00F876D6">
        <w:trPr>
          <w:jc w:val="center"/>
        </w:trPr>
        <w:tc>
          <w:tcPr>
            <w:tcW w:w="543" w:type="dxa"/>
            <w:tcBorders>
              <w:top w:val="single" w:sz="4" w:space="0" w:color="000000"/>
              <w:left w:val="single" w:sz="4" w:space="0" w:color="000000"/>
              <w:bottom w:val="single" w:sz="4" w:space="0" w:color="000000"/>
            </w:tcBorders>
            <w:shd w:val="clear" w:color="auto" w:fill="auto"/>
          </w:tcPr>
          <w:p w14:paraId="5A69A280"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14:paraId="218BE08B"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E31F862" w14:textId="77777777" w:rsidR="00611FBC" w:rsidRPr="006012C9" w:rsidRDefault="00611FBC" w:rsidP="003D3B9D">
            <w:pPr>
              <w:snapToGrid w:val="0"/>
              <w:spacing w:before="0" w:after="0"/>
              <w:rPr>
                <w:rFonts w:ascii="Cambria" w:hAnsi="Cambria"/>
                <w:sz w:val="18"/>
                <w:szCs w:val="18"/>
              </w:rPr>
            </w:pPr>
          </w:p>
        </w:tc>
      </w:tr>
    </w:tbl>
    <w:p w14:paraId="194A1A70" w14:textId="77777777" w:rsidR="00611FBC" w:rsidRPr="006012C9" w:rsidRDefault="00611FBC" w:rsidP="00611FBC">
      <w:pPr>
        <w:spacing w:before="0" w:after="0"/>
        <w:rPr>
          <w:rFonts w:ascii="Cambria" w:hAnsi="Cambria"/>
          <w:i/>
          <w:iCs/>
          <w:sz w:val="18"/>
          <w:szCs w:val="18"/>
        </w:rPr>
      </w:pPr>
    </w:p>
    <w:p w14:paraId="4AE4E7DE" w14:textId="77777777" w:rsidR="00611FBC" w:rsidRPr="006012C9" w:rsidRDefault="00611FBC" w:rsidP="00611FBC">
      <w:pPr>
        <w:pStyle w:val="Tekstpodstawowy"/>
        <w:spacing w:before="0" w:after="0"/>
        <w:rPr>
          <w:rFonts w:ascii="Cambria" w:hAnsi="Cambria"/>
          <w:sz w:val="18"/>
          <w:szCs w:val="18"/>
        </w:rPr>
      </w:pPr>
      <w:r w:rsidRPr="006012C9">
        <w:rPr>
          <w:rFonts w:ascii="Cambria" w:hAnsi="Cambria"/>
          <w:bCs/>
          <w:sz w:val="18"/>
          <w:szCs w:val="18"/>
        </w:rPr>
        <w:t>Jednocześnie w celu wykazania, że powiązania z Wykonawcami wskazanymi w tabeli nie prowadzą do zakłócenia konkurencji w postępowaniu przedstawiam następujące dowody</w:t>
      </w:r>
      <w:r w:rsidRPr="006012C9">
        <w:rPr>
          <w:rFonts w:ascii="Cambria" w:hAnsi="Cambria" w:cs="Calibri"/>
          <w:b/>
          <w:bCs/>
          <w:sz w:val="18"/>
          <w:szCs w:val="18"/>
        </w:rPr>
        <w:t>:</w:t>
      </w:r>
    </w:p>
    <w:p w14:paraId="4AA01DCB" w14:textId="77777777" w:rsidR="00611FBC" w:rsidRPr="006012C9" w:rsidRDefault="00611FBC" w:rsidP="00634311">
      <w:pPr>
        <w:pStyle w:val="Tekstpodstawowy"/>
        <w:numPr>
          <w:ilvl w:val="5"/>
          <w:numId w:val="29"/>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7BA3CF08" w14:textId="77777777" w:rsidR="00611FBC" w:rsidRPr="006012C9" w:rsidRDefault="00611FBC" w:rsidP="00634311">
      <w:pPr>
        <w:pStyle w:val="Tekstpodstawowy"/>
        <w:numPr>
          <w:ilvl w:val="5"/>
          <w:numId w:val="29"/>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564A6163" w14:textId="77777777" w:rsidR="00611FBC" w:rsidRPr="006012C9" w:rsidRDefault="00611FBC" w:rsidP="00611FBC">
      <w:pPr>
        <w:pStyle w:val="Tekstpodstawowy"/>
        <w:spacing w:before="0" w:after="0"/>
        <w:ind w:left="2232"/>
        <w:rPr>
          <w:rFonts w:ascii="Cambria" w:hAnsi="Cambria"/>
          <w:sz w:val="18"/>
          <w:szCs w:val="18"/>
        </w:rPr>
      </w:pPr>
    </w:p>
    <w:p w14:paraId="7E86F9FD" w14:textId="0111DE71" w:rsidR="00611FBC" w:rsidRPr="006012C9" w:rsidRDefault="00611FBC" w:rsidP="00F876D6">
      <w:pPr>
        <w:spacing w:before="0" w:after="0"/>
        <w:ind w:left="11" w:firstLine="709"/>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sidR="00F876D6">
        <w:rPr>
          <w:rFonts w:ascii="Cambria" w:hAnsi="Cambria"/>
          <w:i/>
          <w:iCs/>
          <w:sz w:val="14"/>
          <w:szCs w:val="14"/>
        </w:rPr>
        <w:tab/>
      </w:r>
      <w:r w:rsidRPr="006012C9">
        <w:rPr>
          <w:rFonts w:ascii="Cambria" w:hAnsi="Cambria"/>
          <w:i/>
          <w:iCs/>
          <w:sz w:val="14"/>
          <w:szCs w:val="14"/>
        </w:rPr>
        <w:t>........................................</w:t>
      </w:r>
    </w:p>
    <w:p w14:paraId="1B3155C0" w14:textId="77777777" w:rsidR="00611FBC" w:rsidRPr="006012C9" w:rsidRDefault="00611FBC" w:rsidP="00F876D6">
      <w:pPr>
        <w:pStyle w:val="Tekstpodstawowy"/>
        <w:spacing w:before="0" w:after="0"/>
        <w:ind w:left="709"/>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14:paraId="4EB35D86" w14:textId="77777777" w:rsidR="00611FBC" w:rsidRPr="006012C9" w:rsidRDefault="00611FBC" w:rsidP="00611FBC">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4801559D" wp14:editId="763E50A2">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92F402"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" fillcolor="#aca899" stroked="f" strokecolor="#3465a4">
                <v:stroke joinstyle="round"/>
                <w10:anchorlock/>
              </v:rect>
            </w:pict>
          </mc:Fallback>
        </mc:AlternateContent>
      </w:r>
    </w:p>
    <w:p w14:paraId="5217AF0D" w14:textId="77777777" w:rsidR="00611FBC" w:rsidRPr="006012C9" w:rsidRDefault="00611FBC" w:rsidP="00611FBC">
      <w:pPr>
        <w:widowControl w:val="0"/>
        <w:spacing w:before="0" w:after="0" w:line="240" w:lineRule="auto"/>
        <w:ind w:left="442"/>
        <w:jc w:val="both"/>
        <w:textAlignment w:val="baseline"/>
        <w:rPr>
          <w:rFonts w:ascii="Cambria" w:hAnsi="Cambria"/>
          <w:sz w:val="18"/>
          <w:szCs w:val="18"/>
        </w:rPr>
      </w:pPr>
    </w:p>
    <w:p w14:paraId="71A36999" w14:textId="36770213" w:rsidR="00611FBC" w:rsidRPr="006012C9" w:rsidRDefault="006012C9" w:rsidP="00634311">
      <w:pPr>
        <w:widowControl w:val="0"/>
        <w:numPr>
          <w:ilvl w:val="1"/>
          <w:numId w:val="28"/>
        </w:numPr>
        <w:tabs>
          <w:tab w:val="num" w:pos="0"/>
        </w:tabs>
        <w:suppressAutoHyphens/>
        <w:spacing w:before="0" w:after="0"/>
        <w:ind w:left="357"/>
        <w:jc w:val="both"/>
        <w:textAlignment w:val="baseline"/>
        <w:rPr>
          <w:rFonts w:ascii="Cambria" w:hAnsi="Cambria"/>
          <w:sz w:val="18"/>
          <w:szCs w:val="18"/>
        </w:rPr>
      </w:pPr>
      <w:r w:rsidRPr="006012C9">
        <w:rPr>
          <w:rFonts w:ascii="Cambria" w:hAnsi="Cambria"/>
          <w:bCs/>
          <w:sz w:val="18"/>
          <w:szCs w:val="18"/>
        </w:rPr>
        <w:t>I</w:t>
      </w:r>
      <w:r w:rsidR="00611FBC" w:rsidRPr="006012C9">
        <w:rPr>
          <w:rFonts w:ascii="Cambria" w:hAnsi="Cambria"/>
          <w:bCs/>
          <w:sz w:val="18"/>
          <w:szCs w:val="18"/>
        </w:rPr>
        <w:t>nformuję(my), że</w:t>
      </w:r>
      <w:r w:rsidR="00611FBC"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 xml:space="preserve">ustawy </w:t>
      </w:r>
      <w:proofErr w:type="spellStart"/>
      <w:r w:rsidRPr="006012C9">
        <w:rPr>
          <w:rFonts w:ascii="Cambria" w:eastAsia="Calibri" w:hAnsi="Cambria" w:cs="Calibri"/>
        </w:rPr>
        <w:t>Pzp</w:t>
      </w:r>
      <w:proofErr w:type="spellEnd"/>
      <w:r w:rsidR="00611FBC" w:rsidRPr="006012C9">
        <w:rPr>
          <w:rFonts w:ascii="Cambria" w:hAnsi="Cambria"/>
          <w:b/>
          <w:bCs/>
          <w:sz w:val="18"/>
          <w:szCs w:val="18"/>
        </w:rPr>
        <w:t xml:space="preserve"> </w:t>
      </w:r>
    </w:p>
    <w:p w14:paraId="251717A8" w14:textId="77777777" w:rsidR="00611FBC" w:rsidRDefault="00611FBC" w:rsidP="00611FBC">
      <w:pPr>
        <w:widowControl w:val="0"/>
        <w:spacing w:before="0" w:after="0" w:line="360" w:lineRule="atLeast"/>
        <w:ind w:left="86"/>
        <w:jc w:val="both"/>
        <w:textAlignment w:val="baseline"/>
        <w:rPr>
          <w:rFonts w:ascii="Cambria" w:hAnsi="Cambria"/>
          <w:sz w:val="18"/>
          <w:szCs w:val="18"/>
          <w:u w:val="single"/>
        </w:rPr>
      </w:pPr>
    </w:p>
    <w:p w14:paraId="01F3524A" w14:textId="258F363F" w:rsidR="00611FBC" w:rsidRDefault="00611FBC" w:rsidP="00F876D6">
      <w:pPr>
        <w:spacing w:before="0" w:after="0"/>
        <w:ind w:firstLine="709"/>
      </w:pPr>
      <w:r>
        <w:rPr>
          <w:rFonts w:ascii="Cambria" w:hAnsi="Cambria"/>
          <w:i/>
          <w:iCs/>
          <w:sz w:val="14"/>
          <w:szCs w:val="14"/>
        </w:rPr>
        <w:t>......................................................................................</w:t>
      </w:r>
      <w:r>
        <w:rPr>
          <w:rFonts w:ascii="Cambria" w:hAnsi="Cambria"/>
          <w:i/>
          <w:iCs/>
          <w:sz w:val="14"/>
          <w:szCs w:val="14"/>
        </w:rPr>
        <w:tab/>
      </w:r>
      <w:r>
        <w:rPr>
          <w:rFonts w:ascii="Cambria" w:hAnsi="Cambria"/>
          <w:i/>
          <w:iCs/>
          <w:sz w:val="14"/>
          <w:szCs w:val="14"/>
        </w:rPr>
        <w:tab/>
      </w:r>
      <w:r w:rsidR="00F876D6">
        <w:rPr>
          <w:rFonts w:ascii="Cambria" w:hAnsi="Cambria"/>
          <w:i/>
          <w:iCs/>
          <w:sz w:val="14"/>
          <w:szCs w:val="14"/>
        </w:rPr>
        <w:tab/>
      </w:r>
      <w:r>
        <w:rPr>
          <w:rFonts w:ascii="Cambria" w:hAnsi="Cambria"/>
          <w:i/>
          <w:iCs/>
          <w:sz w:val="14"/>
          <w:szCs w:val="14"/>
        </w:rPr>
        <w:t>........................................</w:t>
      </w:r>
    </w:p>
    <w:p w14:paraId="6EA89495" w14:textId="77777777" w:rsidR="00611FBC" w:rsidRDefault="00611FBC" w:rsidP="00F876D6">
      <w:pPr>
        <w:pStyle w:val="Tekstpodstawowy"/>
        <w:spacing w:before="0" w:after="0"/>
        <w:ind w:left="709"/>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14:paraId="5458FEB5" w14:textId="77777777" w:rsidR="00611FBC" w:rsidRDefault="00611FBC" w:rsidP="00611FBC">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14:paraId="7779F47F" w14:textId="77777777" w:rsidR="00611FBC" w:rsidRDefault="00611FBC" w:rsidP="00611FBC">
      <w:pPr>
        <w:spacing w:before="0" w:after="0"/>
        <w:jc w:val="both"/>
      </w:pPr>
      <w:r>
        <w:rPr>
          <w:rFonts w:ascii="Cambria" w:hAnsi="Cambria"/>
          <w:sz w:val="18"/>
          <w:szCs w:val="18"/>
        </w:rPr>
        <w:t>Prawdziwość powyższych danych potwierdzam własnoręcznym podpisem świadom odpowiedzialności karnej z art. 305 kk.</w:t>
      </w:r>
    </w:p>
    <w:p w14:paraId="1CA594E4" w14:textId="77777777" w:rsidR="00611FBC" w:rsidRDefault="00611FBC" w:rsidP="00611FBC">
      <w:pPr>
        <w:autoSpaceDE w:val="0"/>
        <w:spacing w:before="0" w:after="0" w:line="240" w:lineRule="auto"/>
        <w:rPr>
          <w:rFonts w:ascii="Cambria" w:hAnsi="Cambria"/>
          <w:b/>
          <w:bCs/>
          <w:color w:val="FF0000"/>
          <w:sz w:val="18"/>
          <w:szCs w:val="18"/>
        </w:rPr>
      </w:pPr>
    </w:p>
    <w:bookmarkEnd w:id="65"/>
    <w:p w14:paraId="1D71D53B" w14:textId="085D8648" w:rsidR="00D80D7D" w:rsidRDefault="00187D0A" w:rsidP="003B38BA">
      <w:pPr>
        <w:autoSpaceDE w:val="0"/>
        <w:autoSpaceDN w:val="0"/>
        <w:adjustRightInd w:val="0"/>
        <w:spacing w:before="0" w:after="0" w:line="240" w:lineRule="auto"/>
        <w:rPr>
          <w:rFonts w:ascii="Cambria" w:hAnsi="Cambria" w:cs="Century Gothic"/>
          <w:b/>
          <w:bCs/>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14:paraId="06F51C20" w14:textId="66DECBCA" w:rsidR="006012C9" w:rsidRPr="002E73BF" w:rsidRDefault="006012C9" w:rsidP="003B38BA">
      <w:pPr>
        <w:autoSpaceDE w:val="0"/>
        <w:autoSpaceDN w:val="0"/>
        <w:adjustRightInd w:val="0"/>
        <w:spacing w:before="0" w:after="0" w:line="240" w:lineRule="auto"/>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w:t>
      </w:r>
      <w:proofErr w:type="spellStart"/>
      <w:r>
        <w:rPr>
          <w:rFonts w:ascii="Cambria" w:hAnsi="Cambria" w:cs="Century Gothic"/>
          <w:b/>
          <w:bCs/>
          <w:color w:val="FF0000"/>
          <w:sz w:val="16"/>
          <w:szCs w:val="16"/>
        </w:rPr>
        <w:t>Pzp</w:t>
      </w:r>
      <w:proofErr w:type="spellEnd"/>
      <w:r w:rsidRPr="0068791F">
        <w:rPr>
          <w:rFonts w:ascii="Cambria" w:hAnsi="Cambria" w:cs="Century Gothic"/>
          <w:b/>
          <w:bCs/>
          <w:color w:val="FF0000"/>
          <w:sz w:val="16"/>
          <w:szCs w:val="16"/>
        </w:rPr>
        <w:t xml:space="preserve">. Załącznik nr </w:t>
      </w:r>
      <w:r>
        <w:rPr>
          <w:rFonts w:ascii="Cambria" w:hAnsi="Cambria" w:cs="Century Gothic"/>
          <w:b/>
          <w:bCs/>
          <w:color w:val="FF0000"/>
          <w:sz w:val="16"/>
          <w:szCs w:val="16"/>
        </w:rPr>
        <w:t>5</w:t>
      </w:r>
      <w:r w:rsidRPr="0068791F">
        <w:rPr>
          <w:rFonts w:ascii="Cambria" w:hAnsi="Cambria" w:cs="Century Gothic"/>
          <w:b/>
          <w:bCs/>
          <w:color w:val="FF0000"/>
          <w:sz w:val="16"/>
          <w:szCs w:val="16"/>
        </w:rPr>
        <w:t xml:space="preserve"> - składa się na wezwanie Zamawiającego</w:t>
      </w:r>
    </w:p>
    <w:p w14:paraId="2BE88717" w14:textId="77777777" w:rsidR="006012C9" w:rsidRDefault="006012C9" w:rsidP="009B2804">
      <w:pPr>
        <w:pStyle w:val="Nagwek4"/>
        <w:spacing w:before="0" w:line="264" w:lineRule="auto"/>
        <w:jc w:val="right"/>
        <w:rPr>
          <w:rFonts w:ascii="Cambria" w:hAnsi="Cambria" w:cs="Century Gothic"/>
          <w:color w:val="auto"/>
          <w:sz w:val="20"/>
          <w:szCs w:val="20"/>
        </w:rPr>
        <w:sectPr w:rsidR="006012C9" w:rsidSect="0095182D">
          <w:footerReference w:type="default" r:id="rId44"/>
          <w:footnotePr>
            <w:numRestart w:val="eachSect"/>
          </w:footnotePr>
          <w:pgSz w:w="11906" w:h="16838" w:code="9"/>
          <w:pgMar w:top="1383" w:right="851" w:bottom="851" w:left="851" w:header="284" w:footer="340" w:gutter="0"/>
          <w:cols w:space="708"/>
          <w:docGrid w:linePitch="360"/>
        </w:sectPr>
      </w:pPr>
      <w:bookmarkStart w:id="66" w:name="_Toc455041429"/>
    </w:p>
    <w:p w14:paraId="3AD4DC26" w14:textId="3A0924E3" w:rsidR="003353B2" w:rsidRPr="00F32787" w:rsidRDefault="003353B2" w:rsidP="009B2804">
      <w:pPr>
        <w:pStyle w:val="Nagwek4"/>
        <w:spacing w:before="0" w:line="264" w:lineRule="auto"/>
        <w:jc w:val="right"/>
        <w:rPr>
          <w:rFonts w:ascii="Cambria" w:hAnsi="Cambria" w:cs="Century Gothic"/>
          <w:color w:val="auto"/>
          <w:sz w:val="20"/>
          <w:szCs w:val="20"/>
        </w:rPr>
      </w:pPr>
      <w:bookmarkStart w:id="67" w:name="_Toc67653144"/>
      <w:r w:rsidRPr="00F32787">
        <w:rPr>
          <w:rFonts w:ascii="Cambria" w:hAnsi="Cambria" w:cs="Century Gothic"/>
          <w:color w:val="auto"/>
          <w:sz w:val="20"/>
          <w:szCs w:val="20"/>
        </w:rPr>
        <w:lastRenderedPageBreak/>
        <w:t xml:space="preserve">Załącznik nr </w:t>
      </w:r>
      <w:r w:rsidR="006012C9">
        <w:rPr>
          <w:rFonts w:ascii="Cambria" w:hAnsi="Cambria" w:cs="Century Gothic"/>
          <w:color w:val="auto"/>
          <w:sz w:val="20"/>
          <w:szCs w:val="20"/>
        </w:rPr>
        <w:t>6</w:t>
      </w:r>
      <w:r w:rsidR="00A345DF" w:rsidRPr="00F32787">
        <w:rPr>
          <w:rFonts w:ascii="Cambria" w:hAnsi="Cambria" w:cs="Century Gothic"/>
          <w:color w:val="auto"/>
          <w:sz w:val="20"/>
          <w:szCs w:val="20"/>
        </w:rPr>
        <w:t xml:space="preserve"> </w:t>
      </w:r>
      <w:r w:rsidRPr="00F32787">
        <w:rPr>
          <w:rFonts w:ascii="Cambria" w:hAnsi="Cambria" w:cs="Century Gothic"/>
          <w:color w:val="auto"/>
          <w:sz w:val="20"/>
          <w:szCs w:val="20"/>
        </w:rPr>
        <w:t xml:space="preserve">do </w:t>
      </w:r>
      <w:r w:rsidR="009B12E4">
        <w:rPr>
          <w:rFonts w:ascii="Cambria" w:hAnsi="Cambria" w:cs="Century Gothic"/>
          <w:color w:val="auto"/>
          <w:sz w:val="20"/>
          <w:szCs w:val="20"/>
        </w:rPr>
        <w:t>SWZ</w:t>
      </w:r>
      <w:r w:rsidRPr="00F32787">
        <w:rPr>
          <w:rFonts w:ascii="Cambria" w:hAnsi="Cambria" w:cs="Century Gothic"/>
          <w:color w:val="auto"/>
          <w:sz w:val="20"/>
          <w:szCs w:val="20"/>
        </w:rPr>
        <w:t xml:space="preserve"> wzór/projekt umowy</w:t>
      </w:r>
      <w:bookmarkEnd w:id="66"/>
      <w:bookmarkEnd w:id="67"/>
      <w:r w:rsidR="00A345DF" w:rsidRPr="00F32787">
        <w:rPr>
          <w:rFonts w:ascii="Cambria" w:hAnsi="Cambria" w:cs="Century Gothic"/>
          <w:color w:val="auto"/>
          <w:sz w:val="20"/>
          <w:szCs w:val="20"/>
        </w:rPr>
        <w:t xml:space="preserve"> </w:t>
      </w:r>
    </w:p>
    <w:p w14:paraId="130E7B78" w14:textId="77777777" w:rsidR="00FB5656" w:rsidRPr="00F32787" w:rsidRDefault="00FB5656" w:rsidP="00FB5656">
      <w:pPr>
        <w:spacing w:before="0" w:after="0" w:line="264" w:lineRule="auto"/>
        <w:rPr>
          <w:rFonts w:ascii="Cambria" w:hAnsi="Cambria" w:cs="Tahoma"/>
          <w:b/>
        </w:rPr>
      </w:pPr>
    </w:p>
    <w:p w14:paraId="7D2BCEE4" w14:textId="46F5EB58" w:rsidR="00791F79" w:rsidRPr="00AF6A6C" w:rsidRDefault="00791F79" w:rsidP="00791F79">
      <w:pPr>
        <w:spacing w:after="0"/>
        <w:jc w:val="center"/>
        <w:rPr>
          <w:rFonts w:asciiTheme="majorHAnsi" w:hAnsiTheme="majorHAnsi" w:cs="Arial"/>
        </w:rPr>
      </w:pPr>
      <w:r w:rsidRPr="00AF6A6C">
        <w:rPr>
          <w:rFonts w:asciiTheme="majorHAnsi" w:hAnsiTheme="majorHAnsi" w:cs="Arial"/>
        </w:rPr>
        <w:t>UMOWA Nr…… /</w:t>
      </w:r>
      <w:r w:rsidR="000873B5">
        <w:rPr>
          <w:rFonts w:asciiTheme="majorHAnsi" w:hAnsiTheme="majorHAnsi" w:cs="Arial"/>
        </w:rPr>
        <w:t>U/</w:t>
      </w:r>
      <w:r w:rsidRPr="00AF6A6C">
        <w:rPr>
          <w:rFonts w:asciiTheme="majorHAnsi" w:hAnsiTheme="majorHAnsi" w:cs="Arial"/>
        </w:rPr>
        <w:t>20</w:t>
      </w:r>
      <w:r w:rsidR="00F11365" w:rsidRPr="00AF6A6C">
        <w:rPr>
          <w:rFonts w:asciiTheme="majorHAnsi" w:hAnsiTheme="majorHAnsi" w:cs="Arial"/>
        </w:rPr>
        <w:t>21</w:t>
      </w:r>
      <w:r w:rsidRPr="00AF6A6C">
        <w:rPr>
          <w:rFonts w:asciiTheme="majorHAnsi" w:hAnsiTheme="majorHAnsi" w:cs="Arial"/>
        </w:rPr>
        <w:t xml:space="preserve"> (projekt)</w:t>
      </w:r>
    </w:p>
    <w:p w14:paraId="14ACEF5A" w14:textId="77777777" w:rsidR="00791F79" w:rsidRPr="00AF6A6C" w:rsidRDefault="00791F79" w:rsidP="00791F79">
      <w:pPr>
        <w:spacing w:after="0"/>
        <w:jc w:val="center"/>
        <w:rPr>
          <w:rFonts w:asciiTheme="majorHAnsi" w:hAnsiTheme="majorHAnsi" w:cs="Arial"/>
        </w:rPr>
      </w:pPr>
    </w:p>
    <w:p w14:paraId="4967002C" w14:textId="77777777" w:rsidR="00791F79" w:rsidRPr="00AF6A6C" w:rsidRDefault="00791F79" w:rsidP="00791F79">
      <w:pPr>
        <w:widowControl w:val="0"/>
        <w:spacing w:after="0" w:line="100" w:lineRule="atLeast"/>
        <w:jc w:val="both"/>
        <w:rPr>
          <w:rFonts w:asciiTheme="majorHAnsi" w:hAnsiTheme="majorHAnsi" w:cs="Arial"/>
          <w:b/>
          <w:lang w:eastAsia="ar-SA"/>
        </w:rPr>
      </w:pPr>
      <w:r w:rsidRPr="00AF6A6C">
        <w:rPr>
          <w:rFonts w:asciiTheme="majorHAnsi" w:hAnsiTheme="majorHAnsi" w:cs="Arial"/>
          <w:lang w:eastAsia="ar-SA"/>
        </w:rPr>
        <w:t xml:space="preserve">Zawarta w dniu </w:t>
      </w:r>
      <w:r w:rsidRPr="00AF6A6C">
        <w:rPr>
          <w:rFonts w:asciiTheme="majorHAnsi" w:hAnsiTheme="majorHAnsi" w:cs="Arial"/>
          <w:b/>
          <w:lang w:eastAsia="ar-SA"/>
        </w:rPr>
        <w:t>………………….. r.</w:t>
      </w:r>
      <w:r w:rsidRPr="00AF6A6C">
        <w:rPr>
          <w:rFonts w:asciiTheme="majorHAnsi" w:hAnsiTheme="majorHAnsi" w:cs="Arial"/>
          <w:lang w:eastAsia="ar-SA"/>
        </w:rPr>
        <w:t xml:space="preserve"> w Iławie pomiędzy </w:t>
      </w:r>
      <w:r w:rsidRPr="00AF6A6C">
        <w:rPr>
          <w:rFonts w:asciiTheme="majorHAnsi" w:hAnsiTheme="majorHAnsi" w:cs="Arial"/>
          <w:b/>
          <w:lang w:eastAsia="ar-SA"/>
        </w:rPr>
        <w:t>Powiatem Iławskim</w:t>
      </w:r>
      <w:r w:rsidRPr="00AF6A6C">
        <w:rPr>
          <w:rFonts w:asciiTheme="majorHAnsi" w:hAnsiTheme="majorHAnsi" w:cs="Arial"/>
          <w:lang w:eastAsia="ar-SA"/>
        </w:rPr>
        <w:t xml:space="preserve">, ul. Gen Wł. Andersa 2 A, </w:t>
      </w:r>
      <w:r w:rsidRPr="00AF6A6C">
        <w:rPr>
          <w:rFonts w:asciiTheme="majorHAnsi" w:hAnsiTheme="majorHAnsi" w:cs="Arial"/>
          <w:lang w:eastAsia="ar-SA"/>
        </w:rPr>
        <w:br/>
        <w:t xml:space="preserve">14-200 Iława, NIP 744-17-74-059 reprezentowanym przez jego jednostkę organizacyjną – </w:t>
      </w:r>
      <w:r w:rsidRPr="00AF6A6C">
        <w:rPr>
          <w:rFonts w:asciiTheme="majorHAnsi" w:hAnsiTheme="majorHAnsi" w:cs="Arial"/>
          <w:b/>
          <w:lang w:eastAsia="ar-SA"/>
        </w:rPr>
        <w:t>Powiatowy Zarząd Dróg w Iławie</w:t>
      </w:r>
      <w:r w:rsidRPr="00AF6A6C">
        <w:rPr>
          <w:rFonts w:asciiTheme="majorHAnsi" w:hAnsiTheme="majorHAnsi" w:cs="Arial"/>
          <w:lang w:eastAsia="ar-SA"/>
        </w:rPr>
        <w:t xml:space="preserve">, ul. Tadeusza Kościuszki 33A, 14-200 Iława;, zwanym dalej „Zamawiającym”, reprezentowanym przez: </w:t>
      </w:r>
    </w:p>
    <w:p w14:paraId="0F7E85D5" w14:textId="77777777" w:rsidR="00791F79" w:rsidRPr="00AF6A6C" w:rsidRDefault="00791F79" w:rsidP="00791F79">
      <w:pPr>
        <w:widowControl w:val="0"/>
        <w:spacing w:after="0" w:line="100" w:lineRule="atLeast"/>
        <w:jc w:val="both"/>
        <w:rPr>
          <w:rFonts w:asciiTheme="majorHAnsi" w:hAnsiTheme="majorHAnsi" w:cs="Arial"/>
          <w:b/>
          <w:lang w:eastAsia="ar-SA"/>
        </w:rPr>
      </w:pPr>
      <w:r w:rsidRPr="00AF6A6C">
        <w:rPr>
          <w:rFonts w:asciiTheme="majorHAnsi" w:hAnsiTheme="majorHAnsi" w:cs="Arial"/>
          <w:b/>
          <w:lang w:eastAsia="ar-SA"/>
        </w:rPr>
        <w:t>Lech Tatarek</w:t>
      </w:r>
      <w:r w:rsidRPr="00AF6A6C">
        <w:rPr>
          <w:rFonts w:asciiTheme="majorHAnsi" w:hAnsiTheme="majorHAnsi" w:cs="Arial"/>
          <w:b/>
          <w:lang w:eastAsia="ar-SA"/>
        </w:rPr>
        <w:tab/>
      </w:r>
      <w:r w:rsidRPr="00AF6A6C">
        <w:rPr>
          <w:rFonts w:asciiTheme="majorHAnsi" w:hAnsiTheme="majorHAnsi" w:cs="Arial"/>
          <w:b/>
          <w:lang w:eastAsia="ar-SA"/>
        </w:rPr>
        <w:tab/>
      </w:r>
      <w:r w:rsidRPr="00AF6A6C">
        <w:rPr>
          <w:rFonts w:asciiTheme="majorHAnsi" w:hAnsiTheme="majorHAnsi" w:cs="Arial"/>
          <w:b/>
          <w:lang w:eastAsia="ar-SA"/>
        </w:rPr>
        <w:tab/>
        <w:t xml:space="preserve"> – Dyrektor</w:t>
      </w:r>
    </w:p>
    <w:p w14:paraId="03E0FACC" w14:textId="77777777" w:rsidR="00791F79" w:rsidRPr="00AF6A6C" w:rsidRDefault="00791F79" w:rsidP="00791F79">
      <w:pPr>
        <w:widowControl w:val="0"/>
        <w:spacing w:after="0" w:line="100" w:lineRule="atLeast"/>
        <w:jc w:val="both"/>
        <w:rPr>
          <w:rFonts w:asciiTheme="majorHAnsi" w:hAnsiTheme="majorHAnsi" w:cs="Arial"/>
          <w:lang w:eastAsia="ar-SA"/>
        </w:rPr>
      </w:pPr>
      <w:r w:rsidRPr="00AF6A6C">
        <w:rPr>
          <w:rFonts w:asciiTheme="majorHAnsi" w:hAnsiTheme="majorHAnsi" w:cs="Arial"/>
          <w:lang w:eastAsia="ar-SA"/>
        </w:rPr>
        <w:t xml:space="preserve">przy kontrasygnacie </w:t>
      </w:r>
      <w:r w:rsidRPr="00AF6A6C">
        <w:rPr>
          <w:rFonts w:asciiTheme="majorHAnsi" w:hAnsiTheme="majorHAnsi" w:cs="Arial"/>
          <w:b/>
          <w:lang w:eastAsia="ar-SA"/>
        </w:rPr>
        <w:t xml:space="preserve">Głównego Księgowego Haliny </w:t>
      </w:r>
      <w:proofErr w:type="spellStart"/>
      <w:r w:rsidRPr="00AF6A6C">
        <w:rPr>
          <w:rFonts w:asciiTheme="majorHAnsi" w:hAnsiTheme="majorHAnsi" w:cs="Arial"/>
          <w:b/>
          <w:lang w:eastAsia="ar-SA"/>
        </w:rPr>
        <w:t>Waszczak</w:t>
      </w:r>
      <w:proofErr w:type="spellEnd"/>
      <w:r w:rsidRPr="00AF6A6C">
        <w:rPr>
          <w:rFonts w:asciiTheme="majorHAnsi" w:hAnsiTheme="majorHAnsi" w:cs="Arial"/>
          <w:b/>
          <w:lang w:eastAsia="ar-SA"/>
        </w:rPr>
        <w:tab/>
      </w:r>
      <w:r w:rsidRPr="00AF6A6C">
        <w:rPr>
          <w:rFonts w:asciiTheme="majorHAnsi" w:hAnsiTheme="majorHAnsi" w:cs="Arial"/>
          <w:b/>
          <w:lang w:eastAsia="ar-SA"/>
        </w:rPr>
        <w:tab/>
      </w:r>
      <w:r w:rsidRPr="00AF6A6C">
        <w:rPr>
          <w:rFonts w:asciiTheme="majorHAnsi" w:hAnsiTheme="majorHAnsi" w:cs="Arial"/>
          <w:b/>
          <w:lang w:eastAsia="ar-SA"/>
        </w:rPr>
        <w:tab/>
        <w:t xml:space="preserve"> </w:t>
      </w:r>
    </w:p>
    <w:p w14:paraId="69022359" w14:textId="77777777" w:rsidR="00791F79" w:rsidRPr="00AF6A6C" w:rsidRDefault="00791F79" w:rsidP="00791F79">
      <w:pPr>
        <w:widowControl w:val="0"/>
        <w:spacing w:after="0"/>
        <w:jc w:val="both"/>
        <w:rPr>
          <w:rFonts w:asciiTheme="majorHAnsi" w:hAnsiTheme="majorHAnsi" w:cs="Arial"/>
          <w:lang w:val="de-DE" w:eastAsia="ar-SA"/>
        </w:rPr>
      </w:pPr>
      <w:r w:rsidRPr="00AF6A6C">
        <w:rPr>
          <w:rFonts w:asciiTheme="majorHAnsi" w:hAnsiTheme="majorHAnsi" w:cs="Arial"/>
          <w:lang w:val="de-DE" w:eastAsia="ar-SA"/>
        </w:rPr>
        <w:t>a</w:t>
      </w:r>
    </w:p>
    <w:p w14:paraId="1212F2DD" w14:textId="77777777" w:rsidR="00791F79" w:rsidRPr="00AF6A6C" w:rsidRDefault="00791F79" w:rsidP="00791F79">
      <w:pPr>
        <w:widowControl w:val="0"/>
        <w:spacing w:after="0" w:line="100" w:lineRule="atLeast"/>
        <w:jc w:val="both"/>
        <w:rPr>
          <w:rFonts w:asciiTheme="majorHAnsi" w:hAnsiTheme="majorHAnsi" w:cs="Arial"/>
          <w:b/>
          <w:lang w:val="de-DE" w:eastAsia="ar-SA"/>
        </w:rPr>
      </w:pPr>
      <w:r w:rsidRPr="00AF6A6C">
        <w:rPr>
          <w:rFonts w:asciiTheme="majorHAnsi" w:hAnsiTheme="majorHAnsi" w:cs="Arial"/>
          <w:b/>
          <w:lang w:eastAsia="ar-SA"/>
        </w:rPr>
        <w:t>……………………………………………………………………………………………………………………</w:t>
      </w:r>
    </w:p>
    <w:p w14:paraId="7BFBC07A" w14:textId="77777777" w:rsidR="00791F79" w:rsidRPr="00AF6A6C" w:rsidRDefault="00791F79" w:rsidP="00791F79">
      <w:pPr>
        <w:widowControl w:val="0"/>
        <w:spacing w:after="0" w:line="100" w:lineRule="atLeast"/>
        <w:jc w:val="both"/>
        <w:rPr>
          <w:rFonts w:asciiTheme="majorHAnsi" w:hAnsiTheme="majorHAnsi" w:cs="Arial"/>
          <w:lang w:eastAsia="ar-SA"/>
        </w:rPr>
      </w:pPr>
      <w:r w:rsidRPr="00AF6A6C">
        <w:rPr>
          <w:rFonts w:asciiTheme="majorHAnsi" w:hAnsiTheme="majorHAnsi" w:cs="Arial"/>
          <w:lang w:eastAsia="ar-SA"/>
        </w:rPr>
        <w:t>zwanym dalej „Wykonawcą” reprezentowanym przez:</w:t>
      </w:r>
    </w:p>
    <w:p w14:paraId="0414115E" w14:textId="77777777" w:rsidR="00791F79" w:rsidRPr="00AF6A6C" w:rsidRDefault="00791F79" w:rsidP="00634311">
      <w:pPr>
        <w:widowControl w:val="0"/>
        <w:numPr>
          <w:ilvl w:val="0"/>
          <w:numId w:val="76"/>
        </w:numPr>
        <w:suppressAutoHyphens/>
        <w:spacing w:before="0" w:after="0" w:line="100" w:lineRule="atLeast"/>
        <w:ind w:left="426"/>
        <w:contextualSpacing/>
        <w:jc w:val="both"/>
        <w:rPr>
          <w:rFonts w:asciiTheme="majorHAnsi" w:hAnsiTheme="majorHAnsi" w:cs="Arial"/>
          <w:b/>
          <w:lang w:eastAsia="ar-SA"/>
        </w:rPr>
      </w:pPr>
      <w:r w:rsidRPr="00AF6A6C">
        <w:rPr>
          <w:rFonts w:asciiTheme="majorHAnsi" w:hAnsiTheme="majorHAnsi" w:cs="Arial"/>
          <w:b/>
          <w:lang w:eastAsia="ar-SA"/>
        </w:rPr>
        <w:t>………………………………………………………………</w:t>
      </w:r>
    </w:p>
    <w:p w14:paraId="10EAFF2B" w14:textId="77777777" w:rsidR="00791F79" w:rsidRPr="00AF6A6C" w:rsidRDefault="00791F79" w:rsidP="00634311">
      <w:pPr>
        <w:widowControl w:val="0"/>
        <w:numPr>
          <w:ilvl w:val="0"/>
          <w:numId w:val="76"/>
        </w:numPr>
        <w:suppressAutoHyphens/>
        <w:spacing w:before="0" w:after="0" w:line="100" w:lineRule="atLeast"/>
        <w:ind w:left="426"/>
        <w:contextualSpacing/>
        <w:jc w:val="both"/>
        <w:rPr>
          <w:rFonts w:asciiTheme="majorHAnsi" w:hAnsiTheme="majorHAnsi" w:cs="Arial"/>
          <w:b/>
          <w:lang w:eastAsia="ar-SA"/>
        </w:rPr>
      </w:pPr>
      <w:r w:rsidRPr="00AF6A6C">
        <w:rPr>
          <w:rFonts w:asciiTheme="majorHAnsi" w:hAnsiTheme="majorHAnsi" w:cs="Arial"/>
          <w:b/>
          <w:lang w:eastAsia="ar-SA"/>
        </w:rPr>
        <w:t>………………………………………………………………</w:t>
      </w:r>
    </w:p>
    <w:p w14:paraId="224BDB0E" w14:textId="77777777" w:rsidR="00791F79" w:rsidRPr="00AF6A6C" w:rsidRDefault="00791F79" w:rsidP="00791F79">
      <w:pPr>
        <w:spacing w:after="0"/>
        <w:jc w:val="both"/>
        <w:rPr>
          <w:rFonts w:asciiTheme="majorHAnsi" w:hAnsiTheme="majorHAnsi" w:cs="Arial"/>
          <w:color w:val="000000" w:themeColor="text1"/>
        </w:rPr>
      </w:pPr>
    </w:p>
    <w:p w14:paraId="1809BB1A" w14:textId="77777777" w:rsidR="00F876D6" w:rsidRPr="000873B5" w:rsidRDefault="00F876D6" w:rsidP="00F876D6">
      <w:pPr>
        <w:spacing w:before="0" w:after="0" w:line="264" w:lineRule="auto"/>
        <w:rPr>
          <w:rFonts w:asciiTheme="majorHAnsi" w:hAnsiTheme="majorHAnsi"/>
        </w:rPr>
      </w:pPr>
      <w:r w:rsidRPr="000873B5">
        <w:rPr>
          <w:rFonts w:asciiTheme="majorHAnsi" w:hAnsiTheme="majorHAnsi"/>
        </w:rPr>
        <w:t>Biorąc pod uwagę, że:</w:t>
      </w:r>
    </w:p>
    <w:p w14:paraId="485B8C6B" w14:textId="77777777" w:rsidR="00F876D6" w:rsidRPr="000873B5" w:rsidRDefault="00F876D6" w:rsidP="00634311">
      <w:pPr>
        <w:pStyle w:val="Akapitzlist"/>
        <w:numPr>
          <w:ilvl w:val="0"/>
          <w:numId w:val="93"/>
        </w:numPr>
        <w:spacing w:before="0" w:after="0" w:line="264" w:lineRule="auto"/>
        <w:jc w:val="both"/>
        <w:rPr>
          <w:rFonts w:asciiTheme="majorHAnsi" w:hAnsiTheme="majorHAnsi"/>
        </w:rPr>
      </w:pPr>
      <w:r w:rsidRPr="000873B5">
        <w:rPr>
          <w:rFonts w:asciiTheme="majorHAnsi" w:hAnsiTheme="majorHAnsi"/>
        </w:rPr>
        <w:t xml:space="preserve">Wykonawca posiada kwalifikacje niezbędne do należytego wykonania Przedmiotu Umowy, w szczególności posiada stosowną wiedzę i doświadczenie, dysponuje potencjałem technicznym oraz osobami zdolnymi do wykonania </w:t>
      </w:r>
      <w:r w:rsidRPr="000873B5">
        <w:rPr>
          <w:rFonts w:asciiTheme="majorHAnsi" w:hAnsiTheme="majorHAnsi" w:cs="Calibri"/>
        </w:rPr>
        <w:t xml:space="preserve">władającymi językiem polskim i posiadającym wymagane uprawnienia w zakresie niezbędnym do wykonania </w:t>
      </w:r>
      <w:r w:rsidRPr="000873B5">
        <w:rPr>
          <w:rFonts w:asciiTheme="majorHAnsi" w:hAnsiTheme="majorHAnsi"/>
        </w:rPr>
        <w:t>Przedmiotu umowy</w:t>
      </w:r>
      <w:r w:rsidRPr="000873B5">
        <w:rPr>
          <w:rFonts w:asciiTheme="majorHAnsi" w:hAnsiTheme="majorHAnsi" w:cs="Calibri"/>
        </w:rPr>
        <w:t xml:space="preserve"> z należytą starannością,</w:t>
      </w:r>
      <w:r w:rsidRPr="000873B5">
        <w:rPr>
          <w:rFonts w:asciiTheme="majorHAnsi" w:hAnsiTheme="majorHAnsi"/>
        </w:rPr>
        <w:t xml:space="preserve"> oraz w dniu zawarcia niniejszej umowy nie podlega wykluczeniu z postępowania na podstawie art.108 ust.1 ustawy z dnia 11 września 2019 r Prawo zamówień publicznych,</w:t>
      </w:r>
    </w:p>
    <w:p w14:paraId="469032C4" w14:textId="091761FB" w:rsidR="00F876D6" w:rsidRPr="000873B5" w:rsidRDefault="00F876D6" w:rsidP="00634311">
      <w:pPr>
        <w:numPr>
          <w:ilvl w:val="0"/>
          <w:numId w:val="93"/>
        </w:numPr>
        <w:spacing w:before="0" w:after="0" w:line="264" w:lineRule="auto"/>
        <w:jc w:val="both"/>
        <w:rPr>
          <w:rFonts w:asciiTheme="majorHAnsi" w:hAnsiTheme="majorHAnsi"/>
        </w:rPr>
      </w:pPr>
      <w:r w:rsidRPr="000873B5">
        <w:rPr>
          <w:rFonts w:asciiTheme="majorHAnsi" w:hAnsiTheme="majorHAnsi"/>
        </w:rPr>
        <w:t>oferta Wykonawcy została uznana za najkorzystniejszą w postępowaniu o udzielenie zamówienia publicznego poprzedzającym zawarcie niniejszej Umowy, intencją Stron Umowy, jest osiągnięcie, w wyniku jej realizacji, rezultatu w postaci</w:t>
      </w:r>
      <w:r w:rsidRPr="000873B5">
        <w:rPr>
          <w:rFonts w:asciiTheme="majorHAnsi" w:hAnsiTheme="majorHAnsi" w:cs="Century Gothic"/>
          <w:b/>
          <w:bCs/>
        </w:rPr>
        <w:t xml:space="preserve"> </w:t>
      </w:r>
      <w:r w:rsidR="00B25F6D" w:rsidRPr="000873B5">
        <w:rPr>
          <w:rFonts w:asciiTheme="majorHAnsi" w:hAnsiTheme="majorHAnsi" w:cs="Calibri"/>
          <w:b/>
          <w:color w:val="000000"/>
        </w:rPr>
        <w:t xml:space="preserve">„Uregulowanie stanu prawnego granic pasa drogowego wraz ze sporządzeniem </w:t>
      </w:r>
      <w:r w:rsidR="00B25F6D" w:rsidRPr="000873B5">
        <w:rPr>
          <w:rFonts w:asciiTheme="majorHAnsi" w:hAnsiTheme="majorHAnsi" w:cs="Calibri"/>
          <w:b/>
        </w:rPr>
        <w:t>mapy do celów projektowych - pas drogowy drogi powiatowej nr 1313N  Iława – Karaś – dr. nr 1299 N (Wonna) na odcinku Wikielec – granica powiatu (</w:t>
      </w:r>
      <w:proofErr w:type="spellStart"/>
      <w:r w:rsidR="00B25F6D" w:rsidRPr="000873B5">
        <w:rPr>
          <w:rFonts w:asciiTheme="majorHAnsi" w:hAnsiTheme="majorHAnsi" w:cs="Calibri"/>
          <w:b/>
        </w:rPr>
        <w:t>Szeplerzyzna</w:t>
      </w:r>
      <w:proofErr w:type="spellEnd"/>
      <w:r w:rsidR="00B25F6D" w:rsidRPr="000873B5">
        <w:rPr>
          <w:rFonts w:asciiTheme="majorHAnsi" w:hAnsiTheme="majorHAnsi" w:cs="Calibri"/>
          <w:b/>
        </w:rPr>
        <w:t>)</w:t>
      </w:r>
      <w:r w:rsidR="00B25F6D" w:rsidRPr="000873B5">
        <w:rPr>
          <w:rFonts w:asciiTheme="majorHAnsi" w:hAnsiTheme="majorHAnsi" w:cs="Calibri"/>
          <w:b/>
          <w:bCs/>
        </w:rPr>
        <w:t xml:space="preserve">” </w:t>
      </w:r>
      <w:r w:rsidR="000873B5">
        <w:rPr>
          <w:rFonts w:asciiTheme="majorHAnsi" w:hAnsiTheme="majorHAnsi"/>
        </w:rPr>
        <w:t>zwanego dalej Obiektem.</w:t>
      </w:r>
    </w:p>
    <w:p w14:paraId="2B878F5A" w14:textId="07E23759" w:rsidR="00791F79" w:rsidRPr="000873B5" w:rsidRDefault="00F876D6" w:rsidP="00F876D6">
      <w:pPr>
        <w:pStyle w:val="Tekstpodstawowy"/>
        <w:kinsoku w:val="0"/>
        <w:overflowPunct w:val="0"/>
        <w:spacing w:before="0" w:after="0" w:line="264" w:lineRule="auto"/>
        <w:ind w:left="116" w:right="118"/>
        <w:jc w:val="both"/>
        <w:rPr>
          <w:rFonts w:asciiTheme="majorHAnsi" w:hAnsiTheme="majorHAnsi"/>
        </w:rPr>
      </w:pPr>
      <w:r w:rsidRPr="000873B5">
        <w:rPr>
          <w:rFonts w:asciiTheme="majorHAnsi" w:hAnsiTheme="majorHAnsi"/>
        </w:rPr>
        <w:t>Strony uzgadniają warunki Umowy jak niżej oraz oświadczają, że ich prawa i obowiązki określone w tej Umowie są zgodne z przepisami prawa polskiego oraz że uwarunkowania prawne, techniczne i finansowe są wystarczające do należytego wypełnienia wszystkich zobowiązań przez Strony tej Umowy.</w:t>
      </w:r>
    </w:p>
    <w:p w14:paraId="4C318434" w14:textId="6AB357A0" w:rsidR="00791F79" w:rsidRPr="000873B5" w:rsidRDefault="00F876D6" w:rsidP="00F876D6">
      <w:pPr>
        <w:spacing w:after="0"/>
        <w:rPr>
          <w:rFonts w:asciiTheme="majorHAnsi" w:hAnsiTheme="majorHAnsi" w:cs="Arial"/>
          <w:color w:val="000000" w:themeColor="text1"/>
        </w:rPr>
      </w:pPr>
      <w:r w:rsidRPr="000873B5">
        <w:rPr>
          <w:rFonts w:asciiTheme="majorHAnsi" w:hAnsiTheme="majorHAnsi" w:cs="Arial"/>
          <w:color w:val="000000" w:themeColor="text1"/>
        </w:rPr>
        <w:t xml:space="preserve">  Z</w:t>
      </w:r>
      <w:r w:rsidR="00791F79" w:rsidRPr="000873B5">
        <w:rPr>
          <w:rFonts w:asciiTheme="majorHAnsi" w:hAnsiTheme="majorHAnsi" w:cs="Arial"/>
          <w:color w:val="000000" w:themeColor="text1"/>
        </w:rPr>
        <w:t>aw</w:t>
      </w:r>
      <w:r w:rsidRPr="000873B5">
        <w:rPr>
          <w:rFonts w:asciiTheme="majorHAnsi" w:hAnsiTheme="majorHAnsi" w:cs="Arial"/>
          <w:color w:val="000000" w:themeColor="text1"/>
        </w:rPr>
        <w:t xml:space="preserve">arto umowę która </w:t>
      </w:r>
      <w:r w:rsidRPr="000873B5">
        <w:rPr>
          <w:rFonts w:asciiTheme="majorHAnsi" w:hAnsiTheme="majorHAnsi"/>
        </w:rPr>
        <w:t>wchodzi w życie w dniu podpisania przez obie Strony</w:t>
      </w:r>
      <w:r w:rsidRPr="000873B5">
        <w:rPr>
          <w:rFonts w:asciiTheme="majorHAnsi" w:hAnsiTheme="majorHAnsi" w:cs="Arial"/>
          <w:color w:val="000000" w:themeColor="text1"/>
        </w:rPr>
        <w:t xml:space="preserve"> następującej treści:</w:t>
      </w:r>
    </w:p>
    <w:p w14:paraId="22A9A65E" w14:textId="77777777" w:rsidR="00791F79" w:rsidRPr="000873B5" w:rsidRDefault="00791F79" w:rsidP="00791F79">
      <w:pPr>
        <w:spacing w:after="0"/>
        <w:ind w:left="425"/>
        <w:jc w:val="center"/>
        <w:rPr>
          <w:rFonts w:asciiTheme="majorHAnsi" w:hAnsiTheme="majorHAnsi" w:cs="Arial"/>
        </w:rPr>
      </w:pPr>
      <w:r w:rsidRPr="000873B5">
        <w:rPr>
          <w:rFonts w:asciiTheme="majorHAnsi" w:hAnsiTheme="majorHAnsi" w:cs="Arial"/>
          <w:b/>
        </w:rPr>
        <w:t>§ 1.  Przedmiot umowy</w:t>
      </w:r>
    </w:p>
    <w:p w14:paraId="61603811" w14:textId="3A08D546" w:rsidR="00791F79" w:rsidRPr="000873B5" w:rsidRDefault="00791F79" w:rsidP="00634311">
      <w:pPr>
        <w:pStyle w:val="Akapitzlist"/>
        <w:numPr>
          <w:ilvl w:val="0"/>
          <w:numId w:val="77"/>
        </w:numPr>
        <w:tabs>
          <w:tab w:val="clear" w:pos="1146"/>
        </w:tabs>
        <w:suppressAutoHyphens/>
        <w:spacing w:before="0" w:after="0" w:line="240" w:lineRule="auto"/>
        <w:ind w:left="284" w:hanging="284"/>
        <w:jc w:val="both"/>
        <w:rPr>
          <w:rFonts w:asciiTheme="majorHAnsi" w:hAnsiTheme="majorHAnsi" w:cs="Arial"/>
          <w:color w:val="000000" w:themeColor="text1"/>
        </w:rPr>
      </w:pPr>
      <w:r w:rsidRPr="000873B5">
        <w:rPr>
          <w:rFonts w:asciiTheme="majorHAnsi" w:hAnsiTheme="majorHAnsi" w:cs="Arial"/>
          <w:bCs/>
          <w:i/>
        </w:rPr>
        <w:t xml:space="preserve">Zamawiający zleca a Wykonawca przyjmuje do wykonania przedmiot umowy polegający na </w:t>
      </w:r>
      <w:r w:rsidR="00B25F6D" w:rsidRPr="000873B5">
        <w:rPr>
          <w:rFonts w:asciiTheme="majorHAnsi" w:hAnsiTheme="majorHAnsi" w:cs="Calibri"/>
          <w:i/>
          <w:color w:val="000000"/>
        </w:rPr>
        <w:t xml:space="preserve">„Uregulowanie stanu prawnego granic pasa drogowego wraz ze sporządzeniem </w:t>
      </w:r>
      <w:r w:rsidR="00B25F6D" w:rsidRPr="000873B5">
        <w:rPr>
          <w:rFonts w:asciiTheme="majorHAnsi" w:hAnsiTheme="majorHAnsi" w:cs="Calibri"/>
          <w:i/>
        </w:rPr>
        <w:t>mapy do celów projektowych - pas drogowy drogi powiatowej nr 1313N  Iława – Karaś – dr. nr 1299 N (Wonna) na odcinku Wikielec – granica powiatu (</w:t>
      </w:r>
      <w:proofErr w:type="spellStart"/>
      <w:r w:rsidR="00B25F6D" w:rsidRPr="000873B5">
        <w:rPr>
          <w:rFonts w:asciiTheme="majorHAnsi" w:hAnsiTheme="majorHAnsi" w:cs="Calibri"/>
          <w:i/>
        </w:rPr>
        <w:t>Szeplerzyzna</w:t>
      </w:r>
      <w:proofErr w:type="spellEnd"/>
      <w:r w:rsidR="00B25F6D" w:rsidRPr="000873B5">
        <w:rPr>
          <w:rFonts w:asciiTheme="majorHAnsi" w:hAnsiTheme="majorHAnsi" w:cs="Calibri"/>
          <w:i/>
        </w:rPr>
        <w:t>)</w:t>
      </w:r>
      <w:r w:rsidR="00B25F6D" w:rsidRPr="000873B5">
        <w:rPr>
          <w:rFonts w:asciiTheme="majorHAnsi" w:hAnsiTheme="majorHAnsi" w:cs="Calibri"/>
          <w:bCs/>
          <w:i/>
        </w:rPr>
        <w:t>”</w:t>
      </w:r>
      <w:r w:rsidRPr="000873B5">
        <w:rPr>
          <w:rFonts w:asciiTheme="majorHAnsi" w:hAnsiTheme="majorHAnsi" w:cs="Arial"/>
          <w:i/>
        </w:rPr>
        <w:t xml:space="preserve">. </w:t>
      </w:r>
      <w:r w:rsidRPr="000873B5">
        <w:rPr>
          <w:rFonts w:asciiTheme="majorHAnsi" w:hAnsiTheme="majorHAnsi" w:cs="Arial"/>
          <w:color w:val="000000" w:themeColor="text1"/>
        </w:rPr>
        <w:t>Wykonawca wykona roboty zgodnie ze złożoną w postępowaniu ofertą, specyfikacją warunków zamówienia, które stanowią integralną część niniejszej umowy.</w:t>
      </w:r>
    </w:p>
    <w:p w14:paraId="4353CECD" w14:textId="77777777" w:rsidR="00791F79" w:rsidRPr="000873B5" w:rsidRDefault="00791F79" w:rsidP="00634311">
      <w:pPr>
        <w:pStyle w:val="Akapitzlist10"/>
        <w:numPr>
          <w:ilvl w:val="0"/>
          <w:numId w:val="77"/>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0873B5">
        <w:rPr>
          <w:rFonts w:asciiTheme="majorHAnsi" w:hAnsiTheme="majorHAnsi" w:cs="Arial"/>
          <w:color w:val="000000" w:themeColor="text1"/>
          <w:sz w:val="20"/>
          <w:szCs w:val="20"/>
        </w:rPr>
        <w:t>Zakres i sposób wykonania robót określają następujące dokumenty, które dla celów interpretacji będą miały pierwszeństwo zgodnie z następującą kolejnością:</w:t>
      </w:r>
    </w:p>
    <w:p w14:paraId="01315429" w14:textId="77777777" w:rsidR="00791F79" w:rsidRPr="000873B5" w:rsidRDefault="00791F79" w:rsidP="00634311">
      <w:pPr>
        <w:pStyle w:val="Akapitzlist"/>
        <w:numPr>
          <w:ilvl w:val="0"/>
          <w:numId w:val="84"/>
        </w:numPr>
        <w:suppressAutoHyphens/>
        <w:spacing w:before="0" w:after="0" w:line="240" w:lineRule="auto"/>
        <w:jc w:val="both"/>
        <w:rPr>
          <w:rFonts w:asciiTheme="majorHAnsi" w:hAnsiTheme="majorHAnsi" w:cs="Arial"/>
          <w:color w:val="000000" w:themeColor="text1"/>
        </w:rPr>
      </w:pPr>
      <w:r w:rsidRPr="000873B5">
        <w:rPr>
          <w:rFonts w:asciiTheme="majorHAnsi" w:hAnsiTheme="majorHAnsi" w:cs="Arial"/>
          <w:color w:val="000000" w:themeColor="text1"/>
        </w:rPr>
        <w:t>niniejsza umowa,</w:t>
      </w:r>
    </w:p>
    <w:p w14:paraId="5C765986" w14:textId="77777777" w:rsidR="00791F79" w:rsidRPr="000873B5" w:rsidRDefault="00791F79" w:rsidP="00634311">
      <w:pPr>
        <w:pStyle w:val="Akapitzlist"/>
        <w:numPr>
          <w:ilvl w:val="0"/>
          <w:numId w:val="84"/>
        </w:numPr>
        <w:suppressAutoHyphens/>
        <w:spacing w:before="0" w:after="0" w:line="240" w:lineRule="auto"/>
        <w:jc w:val="both"/>
        <w:rPr>
          <w:rFonts w:asciiTheme="majorHAnsi" w:hAnsiTheme="majorHAnsi" w:cs="Arial"/>
          <w:color w:val="000000" w:themeColor="text1"/>
        </w:rPr>
      </w:pPr>
      <w:r w:rsidRPr="000873B5">
        <w:rPr>
          <w:rFonts w:asciiTheme="majorHAnsi" w:hAnsiTheme="majorHAnsi" w:cs="Arial"/>
          <w:color w:val="000000" w:themeColor="text1"/>
        </w:rPr>
        <w:t>oferta Wykonawcy stanowiąca załącznik Nr 1;</w:t>
      </w:r>
    </w:p>
    <w:p w14:paraId="43553F19" w14:textId="19905451" w:rsidR="00791F79" w:rsidRPr="000873B5" w:rsidRDefault="00791F79" w:rsidP="00634311">
      <w:pPr>
        <w:pStyle w:val="Akapitzlist"/>
        <w:numPr>
          <w:ilvl w:val="0"/>
          <w:numId w:val="84"/>
        </w:numPr>
        <w:suppressAutoHyphens/>
        <w:spacing w:before="0" w:after="0" w:line="240" w:lineRule="auto"/>
        <w:jc w:val="both"/>
        <w:rPr>
          <w:rFonts w:asciiTheme="majorHAnsi" w:hAnsiTheme="majorHAnsi" w:cs="Arial"/>
          <w:color w:val="000000" w:themeColor="text1"/>
        </w:rPr>
      </w:pPr>
      <w:r w:rsidRPr="000873B5">
        <w:rPr>
          <w:rFonts w:asciiTheme="majorHAnsi" w:hAnsiTheme="majorHAnsi" w:cs="Arial"/>
          <w:color w:val="000000" w:themeColor="text1"/>
        </w:rPr>
        <w:t>odpowiedzi i informacje udzielone przez Zamawiającego na pytania Wykonawców, dotyczące w</w:t>
      </w:r>
      <w:r w:rsidR="00964346" w:rsidRPr="000873B5">
        <w:rPr>
          <w:rFonts w:asciiTheme="majorHAnsi" w:hAnsiTheme="majorHAnsi" w:cs="Arial"/>
          <w:color w:val="000000" w:themeColor="text1"/>
        </w:rPr>
        <w:t>yjaśnienia treści specyfikacji</w:t>
      </w:r>
      <w:r w:rsidR="00B7589A" w:rsidRPr="000873B5">
        <w:rPr>
          <w:rFonts w:asciiTheme="majorHAnsi" w:hAnsiTheme="majorHAnsi" w:cs="Arial"/>
          <w:color w:val="000000" w:themeColor="text1"/>
        </w:rPr>
        <w:t xml:space="preserve"> warunków zamówienia (S</w:t>
      </w:r>
      <w:r w:rsidRPr="000873B5">
        <w:rPr>
          <w:rFonts w:asciiTheme="majorHAnsi" w:hAnsiTheme="majorHAnsi" w:cs="Arial"/>
          <w:color w:val="000000" w:themeColor="text1"/>
        </w:rPr>
        <w:t>WZ),</w:t>
      </w:r>
    </w:p>
    <w:p w14:paraId="4BB54281" w14:textId="5426F778" w:rsidR="00791F79" w:rsidRPr="000873B5" w:rsidRDefault="00791F79" w:rsidP="00634311">
      <w:pPr>
        <w:pStyle w:val="Akapitzlist"/>
        <w:numPr>
          <w:ilvl w:val="0"/>
          <w:numId w:val="84"/>
        </w:numPr>
        <w:suppressAutoHyphens/>
        <w:spacing w:before="0" w:after="0" w:line="240" w:lineRule="auto"/>
        <w:jc w:val="both"/>
        <w:rPr>
          <w:rFonts w:asciiTheme="majorHAnsi" w:hAnsiTheme="majorHAnsi" w:cs="Arial"/>
          <w:color w:val="000000" w:themeColor="text1"/>
        </w:rPr>
      </w:pPr>
      <w:r w:rsidRPr="000873B5">
        <w:rPr>
          <w:rFonts w:asciiTheme="majorHAnsi" w:hAnsiTheme="majorHAnsi" w:cs="Arial"/>
          <w:color w:val="000000" w:themeColor="text1"/>
        </w:rPr>
        <w:t xml:space="preserve">Specyfikacja </w:t>
      </w:r>
      <w:r w:rsidR="00F876D6" w:rsidRPr="000873B5">
        <w:rPr>
          <w:rFonts w:asciiTheme="majorHAnsi" w:hAnsiTheme="majorHAnsi" w:cs="Arial"/>
          <w:color w:val="000000" w:themeColor="text1"/>
        </w:rPr>
        <w:t>warunków zamówienia (S</w:t>
      </w:r>
      <w:r w:rsidRPr="000873B5">
        <w:rPr>
          <w:rFonts w:asciiTheme="majorHAnsi" w:hAnsiTheme="majorHAnsi" w:cs="Arial"/>
          <w:color w:val="000000" w:themeColor="text1"/>
        </w:rPr>
        <w:t>WZ) stanowiąca załącznik Nr 4.</w:t>
      </w:r>
    </w:p>
    <w:p w14:paraId="03C53D89" w14:textId="77777777" w:rsidR="00791F79" w:rsidRPr="000873B5" w:rsidRDefault="00791F79" w:rsidP="00634311">
      <w:pPr>
        <w:pStyle w:val="Akapitzlist10"/>
        <w:numPr>
          <w:ilvl w:val="0"/>
          <w:numId w:val="77"/>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0873B5">
        <w:rPr>
          <w:rFonts w:asciiTheme="majorHAnsi" w:hAnsiTheme="majorHAnsi" w:cs="Arial"/>
          <w:color w:val="000000" w:themeColor="text1"/>
          <w:sz w:val="20"/>
          <w:szCs w:val="20"/>
        </w:rPr>
        <w:t xml:space="preserve">Dokumenty tworzące umowę należy traktować jako wzajemnie się uzupełniające. Jeżeli </w:t>
      </w:r>
      <w:r w:rsidRPr="000873B5">
        <w:rPr>
          <w:rFonts w:asciiTheme="majorHAnsi" w:hAnsiTheme="majorHAnsi" w:cs="Arial"/>
          <w:color w:val="000000" w:themeColor="text1"/>
          <w:sz w:val="20"/>
          <w:szCs w:val="20"/>
        </w:rPr>
        <w:br/>
        <w:t>w dokumentacji wskazanej w ust. 3 zawarte są sprzeczne zapisy pierwszeństwo w ich interpretacji będzie zgodne z kolejnością ustaloną w tym ustępie.</w:t>
      </w:r>
    </w:p>
    <w:p w14:paraId="68DA55B0" w14:textId="77777777" w:rsidR="000873B5" w:rsidRDefault="000873B5" w:rsidP="00791F79">
      <w:pPr>
        <w:spacing w:after="0"/>
        <w:jc w:val="center"/>
        <w:rPr>
          <w:rFonts w:asciiTheme="majorHAnsi" w:hAnsiTheme="majorHAnsi" w:cs="Arial"/>
        </w:rPr>
      </w:pPr>
    </w:p>
    <w:p w14:paraId="55BFD789" w14:textId="77777777" w:rsidR="00791F79" w:rsidRPr="000873B5" w:rsidRDefault="00791F79" w:rsidP="00791F79">
      <w:pPr>
        <w:spacing w:after="0"/>
        <w:jc w:val="center"/>
        <w:rPr>
          <w:rFonts w:asciiTheme="majorHAnsi" w:hAnsiTheme="majorHAnsi" w:cs="Arial"/>
          <w:b/>
        </w:rPr>
      </w:pPr>
      <w:r w:rsidRPr="000873B5">
        <w:rPr>
          <w:rFonts w:asciiTheme="majorHAnsi" w:hAnsiTheme="majorHAnsi" w:cs="Arial"/>
          <w:b/>
        </w:rPr>
        <w:lastRenderedPageBreak/>
        <w:t>§ 2. Termin realizacji</w:t>
      </w:r>
    </w:p>
    <w:p w14:paraId="33171B6D" w14:textId="6E65E6CE" w:rsidR="00F876D6" w:rsidRPr="000873B5" w:rsidRDefault="00F876D6" w:rsidP="00634311">
      <w:pPr>
        <w:numPr>
          <w:ilvl w:val="0"/>
          <w:numId w:val="94"/>
        </w:numPr>
        <w:spacing w:before="0" w:after="0" w:line="240" w:lineRule="auto"/>
        <w:jc w:val="both"/>
        <w:rPr>
          <w:rFonts w:asciiTheme="majorHAnsi" w:hAnsiTheme="majorHAnsi" w:cs="Calibri"/>
        </w:rPr>
      </w:pPr>
      <w:r w:rsidRPr="000873B5">
        <w:rPr>
          <w:rFonts w:asciiTheme="majorHAnsi" w:hAnsiTheme="majorHAnsi" w:cs="Calibri"/>
        </w:rPr>
        <w:t xml:space="preserve">Planowany termin zakończenia </w:t>
      </w:r>
      <w:r w:rsidR="000873B5">
        <w:rPr>
          <w:rFonts w:asciiTheme="majorHAnsi" w:hAnsiTheme="majorHAnsi" w:cs="Calibri"/>
        </w:rPr>
        <w:t>usługi</w:t>
      </w:r>
      <w:r w:rsidRPr="000873B5">
        <w:rPr>
          <w:rFonts w:asciiTheme="majorHAnsi" w:hAnsiTheme="majorHAnsi" w:cs="Calibri"/>
        </w:rPr>
        <w:t xml:space="preserve"> </w:t>
      </w:r>
      <w:r w:rsidR="0097754F" w:rsidRPr="000873B5">
        <w:rPr>
          <w:rFonts w:asciiTheme="majorHAnsi" w:hAnsiTheme="majorHAnsi" w:cs="Calibri"/>
        </w:rPr>
        <w:t>–</w:t>
      </w:r>
      <w:r w:rsidRPr="000873B5">
        <w:rPr>
          <w:rFonts w:asciiTheme="majorHAnsi" w:hAnsiTheme="majorHAnsi" w:cs="Calibri"/>
        </w:rPr>
        <w:t xml:space="preserve"> </w:t>
      </w:r>
      <w:r w:rsidR="0097754F" w:rsidRPr="000873B5">
        <w:rPr>
          <w:rFonts w:asciiTheme="majorHAnsi" w:hAnsiTheme="majorHAnsi" w:cs="Arial"/>
          <w:b/>
          <w:bCs/>
        </w:rPr>
        <w:t>6 miesięcy</w:t>
      </w:r>
      <w:r w:rsidRPr="000873B5">
        <w:rPr>
          <w:rFonts w:asciiTheme="majorHAnsi" w:hAnsiTheme="majorHAnsi" w:cs="Arial"/>
          <w:b/>
        </w:rPr>
        <w:t xml:space="preserve"> </w:t>
      </w:r>
      <w:r w:rsidRPr="000873B5">
        <w:rPr>
          <w:rFonts w:asciiTheme="majorHAnsi" w:hAnsiTheme="majorHAnsi" w:cs="Calibri"/>
        </w:rPr>
        <w:t>od dnia podpisania umowy</w:t>
      </w:r>
      <w:r w:rsidR="0097754F" w:rsidRPr="000873B5">
        <w:rPr>
          <w:rFonts w:asciiTheme="majorHAnsi" w:hAnsiTheme="majorHAnsi" w:cs="Calibri"/>
        </w:rPr>
        <w:t xml:space="preserve"> </w:t>
      </w:r>
      <w:r w:rsidR="0097754F" w:rsidRPr="000873B5">
        <w:rPr>
          <w:rFonts w:asciiTheme="majorHAnsi" w:hAnsiTheme="majorHAnsi" w:cs="Calibri"/>
          <w:b/>
        </w:rPr>
        <w:t>tj. do dnia……..</w:t>
      </w:r>
      <w:r w:rsidRPr="000873B5">
        <w:rPr>
          <w:rFonts w:asciiTheme="majorHAnsi" w:hAnsiTheme="majorHAnsi" w:cs="Calibri"/>
          <w:b/>
        </w:rPr>
        <w:t>.</w:t>
      </w:r>
      <w:r w:rsidRPr="000873B5">
        <w:rPr>
          <w:rFonts w:asciiTheme="majorHAnsi" w:hAnsiTheme="majorHAnsi" w:cs="Calibri"/>
        </w:rPr>
        <w:t xml:space="preserve"> </w:t>
      </w:r>
      <w:r w:rsidRPr="000873B5">
        <w:rPr>
          <w:rFonts w:asciiTheme="majorHAnsi" w:hAnsiTheme="majorHAnsi" w:cs="Calibri"/>
          <w:b/>
        </w:rPr>
        <w:t xml:space="preserve"> </w:t>
      </w:r>
      <w:r w:rsidRPr="000873B5">
        <w:rPr>
          <w:rFonts w:asciiTheme="majorHAnsi" w:hAnsiTheme="majorHAnsi" w:cs="Calibri"/>
        </w:rPr>
        <w:t xml:space="preserve">Jest </w:t>
      </w:r>
      <w:r w:rsidR="000873B5">
        <w:rPr>
          <w:rFonts w:asciiTheme="majorHAnsi" w:hAnsiTheme="majorHAnsi" w:cs="Calibri"/>
        </w:rPr>
        <w:t>to termin zakończenia wykonania usługi</w:t>
      </w:r>
      <w:r w:rsidRPr="000873B5">
        <w:rPr>
          <w:rFonts w:asciiTheme="majorHAnsi" w:hAnsiTheme="majorHAnsi" w:cs="Calibri"/>
        </w:rPr>
        <w:t>. Do upływu wskazanego terminu Wykonawca ma obowiązek wykonać wszystkie roboty, zgłosić je do odbioru wraz z kompletem dokumentó</w:t>
      </w:r>
      <w:r w:rsidR="000873B5">
        <w:rPr>
          <w:rFonts w:asciiTheme="majorHAnsi" w:hAnsiTheme="majorHAnsi" w:cs="Calibri"/>
        </w:rPr>
        <w:t>w niezbędnych do jego dokonania.</w:t>
      </w:r>
    </w:p>
    <w:p w14:paraId="18448120" w14:textId="6D15FCFD" w:rsidR="00791F79" w:rsidRPr="000873B5" w:rsidRDefault="00F876D6" w:rsidP="00634311">
      <w:pPr>
        <w:numPr>
          <w:ilvl w:val="0"/>
          <w:numId w:val="94"/>
        </w:numPr>
        <w:spacing w:before="0" w:after="0" w:line="240" w:lineRule="auto"/>
        <w:jc w:val="both"/>
        <w:rPr>
          <w:rFonts w:asciiTheme="majorHAnsi" w:hAnsiTheme="majorHAnsi" w:cs="Calibri"/>
        </w:rPr>
      </w:pPr>
      <w:r w:rsidRPr="000873B5">
        <w:rPr>
          <w:rFonts w:asciiTheme="majorHAnsi" w:hAnsiTheme="majorHAnsi" w:cs="Calibri"/>
        </w:rPr>
        <w:t>Za datę wykonania przedmiotu Umowy uważa się datę podpisania końcowego protokołu odbioru robót.</w:t>
      </w:r>
    </w:p>
    <w:p w14:paraId="3E0E9919" w14:textId="3B889215" w:rsidR="00F876D6" w:rsidRPr="000873B5" w:rsidRDefault="00791F79" w:rsidP="00F876D6">
      <w:pPr>
        <w:spacing w:after="0"/>
        <w:jc w:val="center"/>
        <w:rPr>
          <w:rFonts w:asciiTheme="majorHAnsi" w:hAnsiTheme="majorHAnsi" w:cs="Arial"/>
          <w:b/>
          <w:bCs/>
          <w:smallCaps/>
          <w:color w:val="000000" w:themeColor="text1"/>
        </w:rPr>
      </w:pPr>
      <w:r w:rsidRPr="000873B5">
        <w:rPr>
          <w:rFonts w:asciiTheme="majorHAnsi" w:hAnsiTheme="majorHAnsi" w:cs="Arial"/>
          <w:b/>
          <w:bCs/>
          <w:color w:val="000000" w:themeColor="text1"/>
        </w:rPr>
        <w:t xml:space="preserve">§ 3 </w:t>
      </w:r>
      <w:r w:rsidR="00F876D6" w:rsidRPr="000873B5">
        <w:rPr>
          <w:rFonts w:asciiTheme="majorHAnsi" w:hAnsiTheme="majorHAnsi" w:cs="Arial"/>
          <w:b/>
          <w:bCs/>
          <w:smallCaps/>
          <w:color w:val="000000" w:themeColor="text1"/>
        </w:rPr>
        <w:t>WYKONAWCA</w:t>
      </w:r>
      <w:r w:rsidRPr="000873B5">
        <w:rPr>
          <w:rFonts w:asciiTheme="majorHAnsi" w:hAnsiTheme="majorHAnsi" w:cs="Arial"/>
          <w:b/>
          <w:bCs/>
          <w:smallCaps/>
          <w:color w:val="000000" w:themeColor="text1"/>
        </w:rPr>
        <w:t xml:space="preserve"> </w:t>
      </w:r>
    </w:p>
    <w:p w14:paraId="2E6F6CC1" w14:textId="095DF7A5" w:rsidR="0097754F" w:rsidRPr="000873B5" w:rsidRDefault="0097754F" w:rsidP="00634311">
      <w:pPr>
        <w:widowControl w:val="0"/>
        <w:numPr>
          <w:ilvl w:val="0"/>
          <w:numId w:val="97"/>
        </w:numPr>
        <w:autoSpaceDE w:val="0"/>
        <w:autoSpaceDN w:val="0"/>
        <w:adjustRightInd w:val="0"/>
        <w:spacing w:before="0" w:after="0" w:line="240" w:lineRule="auto"/>
        <w:jc w:val="both"/>
        <w:rPr>
          <w:rFonts w:asciiTheme="majorHAnsi" w:hAnsiTheme="majorHAnsi" w:cs="Arial"/>
        </w:rPr>
      </w:pPr>
      <w:r w:rsidRPr="000873B5">
        <w:rPr>
          <w:rFonts w:asciiTheme="majorHAnsi" w:hAnsiTheme="majorHAnsi" w:cs="Arial"/>
        </w:rPr>
        <w:t xml:space="preserve">Wykonawca zobowiązuje do wykonania usługi polegającej na </w:t>
      </w:r>
      <w:r w:rsidRPr="000873B5">
        <w:rPr>
          <w:rFonts w:asciiTheme="majorHAnsi" w:hAnsiTheme="majorHAnsi" w:cs="Calibri"/>
          <w:b/>
          <w:color w:val="000000"/>
        </w:rPr>
        <w:t xml:space="preserve">„Uregulowanie stanu prawnego granic pasa drogowego wraz ze sporządzeniem </w:t>
      </w:r>
      <w:r w:rsidRPr="000873B5">
        <w:rPr>
          <w:rFonts w:asciiTheme="majorHAnsi" w:hAnsiTheme="majorHAnsi" w:cs="Calibri"/>
          <w:b/>
        </w:rPr>
        <w:t>mapy do celów projektowych - pas drogowy drogi powiatowej nr 1313N  Iława – Karaś – dr. nr 1299 N (Wonna) na odcinku Wikielec – granica powiatu (</w:t>
      </w:r>
      <w:proofErr w:type="spellStart"/>
      <w:r w:rsidRPr="000873B5">
        <w:rPr>
          <w:rFonts w:asciiTheme="majorHAnsi" w:hAnsiTheme="majorHAnsi" w:cs="Calibri"/>
          <w:b/>
        </w:rPr>
        <w:t>Szeplerzyzna</w:t>
      </w:r>
      <w:proofErr w:type="spellEnd"/>
      <w:r w:rsidRPr="000873B5">
        <w:rPr>
          <w:rFonts w:asciiTheme="majorHAnsi" w:hAnsiTheme="majorHAnsi" w:cs="Calibri"/>
          <w:b/>
        </w:rPr>
        <w:t>)</w:t>
      </w:r>
      <w:r w:rsidRPr="000873B5">
        <w:rPr>
          <w:rFonts w:asciiTheme="majorHAnsi" w:hAnsiTheme="majorHAnsi" w:cs="Calibri"/>
          <w:b/>
          <w:bCs/>
        </w:rPr>
        <w:t xml:space="preserve">” </w:t>
      </w:r>
      <w:r w:rsidRPr="000873B5">
        <w:rPr>
          <w:rFonts w:asciiTheme="majorHAnsi" w:hAnsiTheme="majorHAnsi"/>
        </w:rPr>
        <w:t xml:space="preserve">. </w:t>
      </w:r>
      <w:r w:rsidRPr="000873B5">
        <w:rPr>
          <w:rFonts w:asciiTheme="majorHAnsi" w:hAnsiTheme="majorHAnsi" w:cs="Arial"/>
        </w:rPr>
        <w:t>Mapa do celów projektowych w wersji papierowej (2 egz.) i cyfrowej przekazać Zamawiającemu na ogólnodostępnym nośniku danych.</w:t>
      </w:r>
    </w:p>
    <w:p w14:paraId="03ABE482" w14:textId="77777777" w:rsidR="0097754F" w:rsidRPr="000873B5" w:rsidRDefault="0097754F" w:rsidP="00634311">
      <w:pPr>
        <w:numPr>
          <w:ilvl w:val="0"/>
          <w:numId w:val="98"/>
        </w:numPr>
        <w:spacing w:before="0" w:after="0" w:line="240" w:lineRule="auto"/>
        <w:ind w:left="426" w:hanging="426"/>
        <w:jc w:val="both"/>
        <w:rPr>
          <w:rFonts w:asciiTheme="majorHAnsi" w:hAnsiTheme="majorHAnsi" w:cs="Arial"/>
        </w:rPr>
      </w:pPr>
      <w:r w:rsidRPr="000873B5">
        <w:rPr>
          <w:rFonts w:asciiTheme="majorHAnsi" w:hAnsiTheme="majorHAnsi" w:cs="Arial"/>
        </w:rPr>
        <w:t>Wykonawca zobowiązany jest:</w:t>
      </w:r>
    </w:p>
    <w:p w14:paraId="46180CC1" w14:textId="027C5650" w:rsidR="00EA3AC8" w:rsidRPr="000873B5" w:rsidRDefault="00EA3AC8" w:rsidP="00634311">
      <w:pPr>
        <w:numPr>
          <w:ilvl w:val="0"/>
          <w:numId w:val="99"/>
        </w:numPr>
        <w:spacing w:before="0" w:after="0" w:line="240" w:lineRule="auto"/>
        <w:jc w:val="both"/>
        <w:rPr>
          <w:rFonts w:asciiTheme="majorHAnsi" w:hAnsiTheme="majorHAnsi" w:cs="Arial"/>
        </w:rPr>
      </w:pPr>
      <w:r w:rsidRPr="000873B5">
        <w:rPr>
          <w:rFonts w:asciiTheme="majorHAnsi" w:hAnsiTheme="majorHAnsi" w:cs="Arial"/>
        </w:rPr>
        <w:t>Realizacji Umowy z należytą starannością i zgodnie powszechnie obowiązującymi przepisami prawa,</w:t>
      </w:r>
    </w:p>
    <w:p w14:paraId="746A1222" w14:textId="77777777" w:rsidR="0097754F" w:rsidRPr="000873B5" w:rsidRDefault="0097754F" w:rsidP="00634311">
      <w:pPr>
        <w:numPr>
          <w:ilvl w:val="0"/>
          <w:numId w:val="99"/>
        </w:numPr>
        <w:spacing w:before="0" w:after="0" w:line="240" w:lineRule="auto"/>
        <w:jc w:val="both"/>
        <w:rPr>
          <w:rFonts w:asciiTheme="majorHAnsi" w:hAnsiTheme="majorHAnsi" w:cs="Arial"/>
        </w:rPr>
      </w:pPr>
      <w:r w:rsidRPr="000873B5">
        <w:rPr>
          <w:rFonts w:asciiTheme="majorHAnsi" w:hAnsiTheme="majorHAnsi" w:cs="Arial"/>
        </w:rPr>
        <w:t>do zgłaszania Zamawiającemu wszelkich problemów związanych z realizacją przedmiotu umowy na etapie realizacji usługi</w:t>
      </w:r>
    </w:p>
    <w:p w14:paraId="2446AA6C" w14:textId="77777777" w:rsidR="0097754F" w:rsidRPr="000873B5" w:rsidRDefault="0097754F" w:rsidP="00634311">
      <w:pPr>
        <w:numPr>
          <w:ilvl w:val="0"/>
          <w:numId w:val="99"/>
        </w:numPr>
        <w:spacing w:before="0" w:after="0" w:line="240" w:lineRule="auto"/>
        <w:jc w:val="both"/>
        <w:rPr>
          <w:rFonts w:asciiTheme="majorHAnsi" w:hAnsiTheme="majorHAnsi" w:cs="Arial"/>
        </w:rPr>
      </w:pPr>
      <w:r w:rsidRPr="000873B5">
        <w:rPr>
          <w:rFonts w:asciiTheme="majorHAnsi" w:hAnsiTheme="majorHAnsi" w:cs="Arial"/>
        </w:rPr>
        <w:t>do stałych konsultacji z Zamawiającym w sprawach mających istotne znaczenie dla prowadzenia prac</w:t>
      </w:r>
    </w:p>
    <w:p w14:paraId="4604C5AE" w14:textId="77777777" w:rsidR="0097754F" w:rsidRPr="000873B5" w:rsidRDefault="0097754F" w:rsidP="00634311">
      <w:pPr>
        <w:numPr>
          <w:ilvl w:val="0"/>
          <w:numId w:val="99"/>
        </w:numPr>
        <w:spacing w:before="0" w:after="0" w:line="240" w:lineRule="auto"/>
        <w:jc w:val="both"/>
        <w:rPr>
          <w:rFonts w:asciiTheme="majorHAnsi" w:hAnsiTheme="majorHAnsi" w:cs="Arial"/>
        </w:rPr>
      </w:pPr>
      <w:r w:rsidRPr="000873B5">
        <w:rPr>
          <w:rFonts w:asciiTheme="majorHAnsi" w:hAnsiTheme="majorHAnsi" w:cs="Arial"/>
        </w:rPr>
        <w:t>usunięcia ewentualnie powstałych usterek i wad wykonawczych w terminie 14 dni od dnia ich zgłoszenia przez Zamawiającego</w:t>
      </w:r>
    </w:p>
    <w:p w14:paraId="0FB4B6A8" w14:textId="74F30829" w:rsidR="00EA3AC8" w:rsidRPr="000873B5" w:rsidRDefault="00EA3AC8" w:rsidP="00634311">
      <w:pPr>
        <w:numPr>
          <w:ilvl w:val="0"/>
          <w:numId w:val="99"/>
        </w:numPr>
        <w:spacing w:before="0" w:after="0" w:line="240" w:lineRule="auto"/>
        <w:jc w:val="both"/>
        <w:rPr>
          <w:rFonts w:asciiTheme="majorHAnsi" w:hAnsiTheme="majorHAnsi" w:cs="Arial"/>
        </w:rPr>
      </w:pPr>
      <w:r w:rsidRPr="000873B5">
        <w:rPr>
          <w:rFonts w:asciiTheme="majorHAnsi" w:hAnsiTheme="majorHAnsi" w:cs="Arial"/>
        </w:rPr>
        <w:t>skierowania do koordynowania i kierowania pracami objętymi Umową osoby wskazana z Ofercie. Zmiana osoby musi być uzasadniona przez Wykonawcę na piśmie wraz z propozycją nowej osoby do akceptacji Zamawiającego (kwalifikacje i doświadczenie będą takie same lub wyższe od kwalifikacji i doświadczenia wymaganego w SWZ).</w:t>
      </w:r>
    </w:p>
    <w:p w14:paraId="402072E3" w14:textId="77777777" w:rsidR="0097754F" w:rsidRPr="000873B5" w:rsidRDefault="0097754F" w:rsidP="00634311">
      <w:pPr>
        <w:numPr>
          <w:ilvl w:val="0"/>
          <w:numId w:val="98"/>
        </w:numPr>
        <w:spacing w:before="0" w:after="0" w:line="240" w:lineRule="auto"/>
        <w:ind w:left="426" w:hanging="426"/>
        <w:jc w:val="both"/>
        <w:rPr>
          <w:rFonts w:asciiTheme="majorHAnsi" w:hAnsiTheme="majorHAnsi" w:cs="Arial"/>
        </w:rPr>
      </w:pPr>
      <w:r w:rsidRPr="000873B5">
        <w:rPr>
          <w:rFonts w:asciiTheme="majorHAnsi" w:hAnsiTheme="majorHAnsi" w:cs="Arial"/>
        </w:rPr>
        <w:t>Wykonawca oświadcza, że:</w:t>
      </w:r>
    </w:p>
    <w:p w14:paraId="37E43DAA" w14:textId="77777777" w:rsidR="0097754F" w:rsidRPr="000873B5" w:rsidRDefault="0097754F" w:rsidP="00634311">
      <w:pPr>
        <w:numPr>
          <w:ilvl w:val="0"/>
          <w:numId w:val="96"/>
        </w:numPr>
        <w:spacing w:before="0" w:after="0" w:line="240" w:lineRule="auto"/>
        <w:jc w:val="both"/>
        <w:rPr>
          <w:rFonts w:asciiTheme="majorHAnsi" w:hAnsiTheme="majorHAnsi" w:cs="Arial"/>
        </w:rPr>
      </w:pPr>
      <w:r w:rsidRPr="000873B5">
        <w:rPr>
          <w:rFonts w:asciiTheme="majorHAnsi" w:hAnsiTheme="majorHAnsi" w:cs="Arial"/>
        </w:rPr>
        <w:t>dysponuje personelem, zasobami, wiedzą, doświadczeniem i kwalifikacjami niezbędnymi do należytego wykonania przedmiotu umowy</w:t>
      </w:r>
    </w:p>
    <w:p w14:paraId="4A1E7C5F" w14:textId="37994F77" w:rsidR="0097754F" w:rsidRPr="000873B5" w:rsidRDefault="0097754F" w:rsidP="00634311">
      <w:pPr>
        <w:numPr>
          <w:ilvl w:val="0"/>
          <w:numId w:val="96"/>
        </w:numPr>
        <w:spacing w:before="0" w:after="0" w:line="240" w:lineRule="auto"/>
        <w:jc w:val="both"/>
        <w:rPr>
          <w:rFonts w:asciiTheme="majorHAnsi" w:hAnsiTheme="majorHAnsi" w:cs="Arial"/>
        </w:rPr>
      </w:pPr>
      <w:r w:rsidRPr="000873B5">
        <w:rPr>
          <w:rFonts w:asciiTheme="majorHAnsi" w:hAnsiTheme="majorHAnsi" w:cs="Arial"/>
        </w:rPr>
        <w:t xml:space="preserve">zapoznał się z </w:t>
      </w:r>
      <w:r w:rsidR="000873B5">
        <w:rPr>
          <w:rFonts w:asciiTheme="majorHAnsi" w:hAnsiTheme="majorHAnsi" w:cs="Arial"/>
        </w:rPr>
        <w:t>zakresem wykonania usługi</w:t>
      </w:r>
      <w:r w:rsidRPr="000873B5">
        <w:rPr>
          <w:rFonts w:asciiTheme="majorHAnsi" w:hAnsiTheme="majorHAnsi" w:cs="Arial"/>
        </w:rPr>
        <w:t>, dla którego ma realizować przedmiot umowy i ma świadomość jego wykonania</w:t>
      </w:r>
    </w:p>
    <w:p w14:paraId="7707EF82" w14:textId="620BA325" w:rsidR="00EA3AC8" w:rsidRPr="000873B5" w:rsidRDefault="00EA3AC8" w:rsidP="00634311">
      <w:pPr>
        <w:numPr>
          <w:ilvl w:val="0"/>
          <w:numId w:val="96"/>
        </w:numPr>
        <w:spacing w:before="0" w:after="0" w:line="240" w:lineRule="auto"/>
        <w:jc w:val="both"/>
        <w:rPr>
          <w:rFonts w:asciiTheme="majorHAnsi" w:hAnsiTheme="majorHAnsi" w:cs="Arial"/>
        </w:rPr>
      </w:pPr>
      <w:r w:rsidRPr="000873B5">
        <w:rPr>
          <w:rFonts w:asciiTheme="majorHAnsi" w:hAnsiTheme="majorHAnsi" w:cs="Arial"/>
        </w:rPr>
        <w:t xml:space="preserve">dysponuje narzędziami, sprzętem, technologią i materiałami gwarantującymi osiągnięciem norm dokładnościowych i jakościowych wymaganych przez Zamawiającego i obowiązującymi przepisami w zakresie geodezji i kartografii, </w:t>
      </w:r>
    </w:p>
    <w:p w14:paraId="12E1F23A" w14:textId="0C5DEAB1" w:rsidR="00EA3AC8" w:rsidRPr="000873B5" w:rsidRDefault="00EA3AC8" w:rsidP="00634311">
      <w:pPr>
        <w:pStyle w:val="Akapitzlist"/>
        <w:numPr>
          <w:ilvl w:val="0"/>
          <w:numId w:val="97"/>
        </w:numPr>
        <w:spacing w:before="0" w:after="0" w:line="240" w:lineRule="auto"/>
        <w:jc w:val="both"/>
        <w:rPr>
          <w:rFonts w:asciiTheme="majorHAnsi" w:hAnsiTheme="majorHAnsi" w:cs="Arial"/>
        </w:rPr>
      </w:pPr>
      <w:r w:rsidRPr="000873B5">
        <w:rPr>
          <w:rFonts w:asciiTheme="majorHAnsi" w:hAnsiTheme="majorHAnsi" w:cs="Arial"/>
        </w:rPr>
        <w:t>Wykonawca pozyska we własnym zakresie dokumentację, niezbędną do wykonania Umowy, znajdującą się w zasobach właściwych organów.</w:t>
      </w:r>
    </w:p>
    <w:p w14:paraId="737E9BD4" w14:textId="77777777" w:rsidR="00EA3AC8" w:rsidRPr="000873B5" w:rsidRDefault="00EA3AC8" w:rsidP="00EA3AC8">
      <w:pPr>
        <w:spacing w:before="0" w:after="120" w:line="240" w:lineRule="auto"/>
        <w:ind w:left="426"/>
        <w:jc w:val="both"/>
        <w:rPr>
          <w:rFonts w:asciiTheme="majorHAnsi" w:hAnsiTheme="majorHAnsi" w:cs="Arial"/>
        </w:rPr>
      </w:pPr>
    </w:p>
    <w:p w14:paraId="7672FF32" w14:textId="77777777" w:rsidR="00791F79" w:rsidRPr="000873B5" w:rsidRDefault="00791F79" w:rsidP="00791F79">
      <w:pPr>
        <w:spacing w:after="0"/>
        <w:jc w:val="center"/>
        <w:rPr>
          <w:rFonts w:asciiTheme="majorHAnsi" w:hAnsiTheme="majorHAnsi" w:cs="Arial"/>
        </w:rPr>
      </w:pPr>
      <w:r w:rsidRPr="000873B5">
        <w:rPr>
          <w:rFonts w:asciiTheme="majorHAnsi" w:hAnsiTheme="majorHAnsi" w:cs="Arial"/>
          <w:b/>
        </w:rPr>
        <w:t>§ 4 OBOWIĄZKI ZAMAWIAJACEGO</w:t>
      </w:r>
    </w:p>
    <w:p w14:paraId="34B51095" w14:textId="77777777" w:rsidR="00791F79" w:rsidRPr="000873B5" w:rsidRDefault="00791F79" w:rsidP="00791F79">
      <w:pPr>
        <w:pStyle w:val="Akapitzlist10"/>
        <w:ind w:left="0"/>
        <w:jc w:val="both"/>
        <w:rPr>
          <w:rFonts w:asciiTheme="majorHAnsi" w:hAnsiTheme="majorHAnsi" w:cs="Arial"/>
          <w:b/>
          <w:sz w:val="20"/>
          <w:szCs w:val="20"/>
        </w:rPr>
      </w:pPr>
      <w:r w:rsidRPr="000873B5">
        <w:rPr>
          <w:rFonts w:asciiTheme="majorHAnsi" w:hAnsiTheme="majorHAnsi" w:cs="Arial"/>
          <w:b/>
          <w:sz w:val="20"/>
          <w:szCs w:val="20"/>
        </w:rPr>
        <w:t>Zamawiający zobowiązuje się do:</w:t>
      </w:r>
    </w:p>
    <w:p w14:paraId="2F365E0B" w14:textId="77777777" w:rsidR="00791F79" w:rsidRPr="000873B5" w:rsidRDefault="00791F79" w:rsidP="00634311">
      <w:pPr>
        <w:numPr>
          <w:ilvl w:val="0"/>
          <w:numId w:val="75"/>
        </w:numPr>
        <w:tabs>
          <w:tab w:val="clear" w:pos="1146"/>
          <w:tab w:val="num" w:pos="709"/>
        </w:tabs>
        <w:suppressAutoHyphens/>
        <w:spacing w:before="0" w:after="0" w:line="240" w:lineRule="auto"/>
        <w:ind w:left="709" w:hanging="425"/>
        <w:jc w:val="both"/>
        <w:rPr>
          <w:rFonts w:asciiTheme="majorHAnsi" w:hAnsiTheme="majorHAnsi" w:cs="Arial"/>
        </w:rPr>
      </w:pPr>
      <w:r w:rsidRPr="000873B5">
        <w:rPr>
          <w:rFonts w:asciiTheme="majorHAnsi" w:hAnsiTheme="majorHAnsi" w:cs="Arial"/>
        </w:rPr>
        <w:t>zapłaty należności za prace będące przedmiotem umowy w terminie 21 dni licząc od dnia przekazania Zamawiającemu faktury wraz z podpisanym końcowym protokołem odbioru robót,</w:t>
      </w:r>
    </w:p>
    <w:p w14:paraId="1C755D80" w14:textId="7623C99D" w:rsidR="00791F79" w:rsidRPr="000873B5" w:rsidRDefault="00791F79" w:rsidP="00634311">
      <w:pPr>
        <w:numPr>
          <w:ilvl w:val="0"/>
          <w:numId w:val="75"/>
        </w:numPr>
        <w:tabs>
          <w:tab w:val="clear" w:pos="1146"/>
          <w:tab w:val="num" w:pos="709"/>
        </w:tabs>
        <w:suppressAutoHyphens/>
        <w:spacing w:before="0" w:after="0" w:line="240" w:lineRule="auto"/>
        <w:ind w:left="709" w:hanging="425"/>
        <w:jc w:val="both"/>
        <w:rPr>
          <w:rFonts w:asciiTheme="majorHAnsi" w:hAnsiTheme="majorHAnsi" w:cs="Arial"/>
        </w:rPr>
      </w:pPr>
      <w:r w:rsidRPr="000873B5">
        <w:rPr>
          <w:rFonts w:asciiTheme="majorHAnsi" w:hAnsiTheme="majorHAnsi" w:cs="Arial"/>
          <w:color w:val="000000" w:themeColor="text1"/>
        </w:rPr>
        <w:t>współdziałania z Wykonawcą w realizacji przedmiotu zamówienia.</w:t>
      </w:r>
      <w:r w:rsidRPr="000873B5">
        <w:rPr>
          <w:rFonts w:asciiTheme="majorHAnsi" w:hAnsiTheme="majorHAnsi" w:cs="Arial"/>
        </w:rPr>
        <w:t xml:space="preserve"> </w:t>
      </w:r>
    </w:p>
    <w:p w14:paraId="20CDD144" w14:textId="77777777" w:rsidR="00EA3AC8" w:rsidRPr="000873B5" w:rsidRDefault="00EA3AC8" w:rsidP="00634311">
      <w:pPr>
        <w:numPr>
          <w:ilvl w:val="0"/>
          <w:numId w:val="75"/>
        </w:numPr>
        <w:tabs>
          <w:tab w:val="clear" w:pos="1146"/>
          <w:tab w:val="num" w:pos="709"/>
        </w:tabs>
        <w:suppressAutoHyphens/>
        <w:spacing w:before="0" w:after="0" w:line="240" w:lineRule="auto"/>
        <w:ind w:left="709" w:hanging="425"/>
        <w:jc w:val="both"/>
        <w:rPr>
          <w:rFonts w:asciiTheme="majorHAnsi" w:hAnsiTheme="majorHAnsi" w:cs="Arial"/>
        </w:rPr>
      </w:pPr>
      <w:r w:rsidRPr="000873B5">
        <w:rPr>
          <w:rFonts w:asciiTheme="majorHAnsi" w:hAnsiTheme="majorHAnsi" w:cs="Arial"/>
        </w:rPr>
        <w:t>Zamawiający zobowiązuje się do współpracy z Wykonawcą nad sprawnym przebiegiem realizacji zamówienia w miarę posiadanych kompetencji.</w:t>
      </w:r>
    </w:p>
    <w:p w14:paraId="1D4CA7CB" w14:textId="77777777" w:rsidR="00EA3AC8" w:rsidRPr="000873B5" w:rsidRDefault="00EA3AC8" w:rsidP="005E714D">
      <w:pPr>
        <w:suppressAutoHyphens/>
        <w:spacing w:before="0" w:after="0" w:line="240" w:lineRule="auto"/>
        <w:ind w:left="709"/>
        <w:jc w:val="both"/>
        <w:rPr>
          <w:rFonts w:asciiTheme="majorHAnsi" w:hAnsiTheme="majorHAnsi" w:cs="Arial"/>
        </w:rPr>
      </w:pPr>
    </w:p>
    <w:p w14:paraId="5D90AAC0" w14:textId="77777777" w:rsidR="00791F79" w:rsidRPr="000873B5" w:rsidRDefault="00791F79" w:rsidP="00791F79">
      <w:pPr>
        <w:spacing w:after="0"/>
        <w:jc w:val="center"/>
        <w:rPr>
          <w:rFonts w:asciiTheme="majorHAnsi" w:hAnsiTheme="majorHAnsi" w:cs="Arial"/>
          <w:color w:val="000000" w:themeColor="text1"/>
        </w:rPr>
      </w:pPr>
      <w:r w:rsidRPr="000873B5">
        <w:rPr>
          <w:rFonts w:asciiTheme="majorHAnsi" w:hAnsiTheme="majorHAnsi" w:cs="Arial"/>
          <w:b/>
          <w:color w:val="000000" w:themeColor="text1"/>
        </w:rPr>
        <w:t>§ 5 Odbiór</w:t>
      </w:r>
    </w:p>
    <w:p w14:paraId="3ED5EE47" w14:textId="77777777" w:rsidR="005E714D" w:rsidRPr="000873B5" w:rsidRDefault="00791F79" w:rsidP="00634311">
      <w:pPr>
        <w:numPr>
          <w:ilvl w:val="0"/>
          <w:numId w:val="78"/>
        </w:numPr>
        <w:tabs>
          <w:tab w:val="clear" w:pos="1146"/>
          <w:tab w:val="left" w:pos="284"/>
        </w:tabs>
        <w:suppressAutoHyphens/>
        <w:spacing w:before="0" w:after="0" w:line="240" w:lineRule="auto"/>
        <w:ind w:left="284" w:hanging="284"/>
        <w:jc w:val="both"/>
        <w:rPr>
          <w:rFonts w:asciiTheme="majorHAnsi" w:hAnsiTheme="majorHAnsi" w:cs="Arial"/>
          <w:color w:val="000000" w:themeColor="text1"/>
        </w:rPr>
      </w:pPr>
      <w:r w:rsidRPr="000873B5">
        <w:rPr>
          <w:rFonts w:asciiTheme="majorHAnsi" w:hAnsiTheme="majorHAnsi" w:cs="Arial"/>
          <w:color w:val="000000" w:themeColor="text1"/>
          <w:lang w:eastAsia="pl-PL"/>
        </w:rPr>
        <w:t xml:space="preserve"> </w:t>
      </w:r>
      <w:r w:rsidRPr="000873B5">
        <w:rPr>
          <w:rFonts w:asciiTheme="majorHAnsi" w:eastAsia="Calibri" w:hAnsiTheme="majorHAnsi" w:cs="Arial"/>
          <w:color w:val="000000" w:themeColor="text1"/>
          <w:lang w:eastAsia="pl-PL"/>
        </w:rPr>
        <w:t>Odbioru końcowego dokonuje się po całkowitym zakończeniu wszystkich robót  składających się na przedmiot umowy</w:t>
      </w:r>
      <w:r w:rsidRPr="000873B5">
        <w:rPr>
          <w:rFonts w:asciiTheme="majorHAnsi" w:hAnsiTheme="majorHAnsi" w:cs="Arial"/>
          <w:color w:val="000000" w:themeColor="text1"/>
        </w:rPr>
        <w:t>.</w:t>
      </w:r>
    </w:p>
    <w:p w14:paraId="4EA9C850" w14:textId="77777777" w:rsidR="005E714D" w:rsidRPr="000873B5" w:rsidRDefault="005E714D" w:rsidP="00634311">
      <w:pPr>
        <w:numPr>
          <w:ilvl w:val="0"/>
          <w:numId w:val="78"/>
        </w:numPr>
        <w:tabs>
          <w:tab w:val="clear" w:pos="1146"/>
          <w:tab w:val="left" w:pos="284"/>
        </w:tabs>
        <w:suppressAutoHyphens/>
        <w:spacing w:before="0" w:after="0" w:line="240" w:lineRule="auto"/>
        <w:ind w:left="284" w:hanging="284"/>
        <w:jc w:val="both"/>
        <w:rPr>
          <w:rFonts w:asciiTheme="majorHAnsi" w:hAnsiTheme="majorHAnsi" w:cs="Arial"/>
          <w:color w:val="000000" w:themeColor="text1"/>
        </w:rPr>
      </w:pPr>
      <w:r w:rsidRPr="000873B5">
        <w:rPr>
          <w:rFonts w:asciiTheme="majorHAnsi" w:hAnsiTheme="majorHAnsi" w:cs="Arial"/>
        </w:rPr>
        <w:t>Miejscem odbioru prac będących przedmiotem umowy jest siedziba Zamawiającego.</w:t>
      </w:r>
    </w:p>
    <w:p w14:paraId="6E1448C2" w14:textId="77777777" w:rsidR="005E714D" w:rsidRPr="000873B5" w:rsidRDefault="005E714D" w:rsidP="00634311">
      <w:pPr>
        <w:numPr>
          <w:ilvl w:val="0"/>
          <w:numId w:val="78"/>
        </w:numPr>
        <w:tabs>
          <w:tab w:val="clear" w:pos="1146"/>
          <w:tab w:val="left" w:pos="284"/>
        </w:tabs>
        <w:suppressAutoHyphens/>
        <w:spacing w:before="0" w:after="0" w:line="240" w:lineRule="auto"/>
        <w:ind w:left="284" w:hanging="284"/>
        <w:jc w:val="both"/>
        <w:rPr>
          <w:rFonts w:asciiTheme="majorHAnsi" w:hAnsiTheme="majorHAnsi" w:cs="Arial"/>
          <w:color w:val="000000" w:themeColor="text1"/>
        </w:rPr>
      </w:pPr>
      <w:r w:rsidRPr="000873B5">
        <w:rPr>
          <w:rFonts w:asciiTheme="majorHAnsi" w:hAnsiTheme="majorHAnsi" w:cs="Arial"/>
        </w:rPr>
        <w:t>Wykonawca dostarcza przedmiot umowy do Zamawiającego osobiście.</w:t>
      </w:r>
    </w:p>
    <w:p w14:paraId="717972B9" w14:textId="77777777" w:rsidR="005E714D" w:rsidRPr="000873B5" w:rsidRDefault="005E714D" w:rsidP="00634311">
      <w:pPr>
        <w:numPr>
          <w:ilvl w:val="0"/>
          <w:numId w:val="78"/>
        </w:numPr>
        <w:tabs>
          <w:tab w:val="clear" w:pos="1146"/>
          <w:tab w:val="left" w:pos="284"/>
        </w:tabs>
        <w:suppressAutoHyphens/>
        <w:spacing w:before="0" w:after="0" w:line="240" w:lineRule="auto"/>
        <w:ind w:left="284" w:hanging="284"/>
        <w:jc w:val="both"/>
        <w:rPr>
          <w:rFonts w:asciiTheme="majorHAnsi" w:hAnsiTheme="majorHAnsi" w:cs="Arial"/>
          <w:color w:val="000000" w:themeColor="text1"/>
        </w:rPr>
      </w:pPr>
      <w:r w:rsidRPr="000873B5">
        <w:rPr>
          <w:rFonts w:asciiTheme="majorHAnsi" w:hAnsiTheme="majorHAnsi" w:cs="Arial"/>
        </w:rPr>
        <w:t xml:space="preserve">Osobą odpowiedzialną za realizację zamówienia ze strony Wykonawcy jest:  </w:t>
      </w:r>
      <w:r w:rsidRPr="000873B5">
        <w:rPr>
          <w:rFonts w:asciiTheme="majorHAnsi" w:hAnsiTheme="majorHAnsi" w:cs="Arial"/>
        </w:rPr>
        <w:br/>
        <w:t>……………., tel. ………………..</w:t>
      </w:r>
    </w:p>
    <w:p w14:paraId="65E9004A" w14:textId="77777777" w:rsidR="005E714D" w:rsidRPr="000873B5" w:rsidRDefault="005E714D" w:rsidP="00634311">
      <w:pPr>
        <w:numPr>
          <w:ilvl w:val="0"/>
          <w:numId w:val="78"/>
        </w:numPr>
        <w:tabs>
          <w:tab w:val="clear" w:pos="1146"/>
          <w:tab w:val="left" w:pos="284"/>
        </w:tabs>
        <w:suppressAutoHyphens/>
        <w:spacing w:before="0" w:after="0" w:line="240" w:lineRule="auto"/>
        <w:ind w:left="284" w:hanging="284"/>
        <w:jc w:val="both"/>
        <w:rPr>
          <w:rFonts w:asciiTheme="majorHAnsi" w:hAnsiTheme="majorHAnsi" w:cs="Arial"/>
          <w:color w:val="000000" w:themeColor="text1"/>
        </w:rPr>
      </w:pPr>
      <w:r w:rsidRPr="000873B5">
        <w:rPr>
          <w:rFonts w:asciiTheme="majorHAnsi" w:hAnsiTheme="majorHAnsi" w:cs="Arial"/>
        </w:rPr>
        <w:t>Osobą odpowiedzialną za realizację zamówienia ze strony Zamawiającego jest:</w:t>
      </w:r>
      <w:r w:rsidRPr="000873B5">
        <w:rPr>
          <w:rFonts w:asciiTheme="majorHAnsi" w:hAnsiTheme="majorHAnsi" w:cs="Arial"/>
          <w:color w:val="000000" w:themeColor="text1"/>
        </w:rPr>
        <w:t xml:space="preserve"> </w:t>
      </w:r>
      <w:r w:rsidRPr="000873B5">
        <w:rPr>
          <w:rFonts w:asciiTheme="majorHAnsi" w:hAnsiTheme="majorHAnsi" w:cs="Arial"/>
        </w:rPr>
        <w:t>Pan Radosław Augustyniak, tel. (89) 644 80 62.</w:t>
      </w:r>
    </w:p>
    <w:p w14:paraId="7D23BF08" w14:textId="77777777" w:rsidR="005E714D" w:rsidRPr="000873B5" w:rsidRDefault="005E714D" w:rsidP="00634311">
      <w:pPr>
        <w:numPr>
          <w:ilvl w:val="0"/>
          <w:numId w:val="78"/>
        </w:numPr>
        <w:tabs>
          <w:tab w:val="clear" w:pos="1146"/>
          <w:tab w:val="left" w:pos="284"/>
        </w:tabs>
        <w:suppressAutoHyphens/>
        <w:spacing w:before="0" w:after="0" w:line="240" w:lineRule="auto"/>
        <w:ind w:left="284" w:hanging="284"/>
        <w:jc w:val="both"/>
        <w:rPr>
          <w:rFonts w:asciiTheme="majorHAnsi" w:hAnsiTheme="majorHAnsi" w:cs="Arial"/>
          <w:color w:val="000000" w:themeColor="text1"/>
        </w:rPr>
      </w:pPr>
      <w:r w:rsidRPr="000873B5">
        <w:rPr>
          <w:rFonts w:asciiTheme="majorHAnsi" w:hAnsiTheme="majorHAnsi" w:cs="Arial"/>
        </w:rPr>
        <w:t xml:space="preserve">Odbiór wykonanego przedmiotu umowy odbędzie się na podstawie protokołu </w:t>
      </w:r>
      <w:r w:rsidRPr="000873B5">
        <w:rPr>
          <w:rFonts w:asciiTheme="majorHAnsi" w:hAnsiTheme="majorHAnsi" w:cs="Arial"/>
        </w:rPr>
        <w:br/>
        <w:t xml:space="preserve">zdawczo-odbiorczego. </w:t>
      </w:r>
    </w:p>
    <w:p w14:paraId="46393CED" w14:textId="77777777" w:rsidR="005E714D" w:rsidRPr="000873B5" w:rsidRDefault="005E714D" w:rsidP="00634311">
      <w:pPr>
        <w:numPr>
          <w:ilvl w:val="0"/>
          <w:numId w:val="78"/>
        </w:numPr>
        <w:tabs>
          <w:tab w:val="clear" w:pos="1146"/>
          <w:tab w:val="left" w:pos="284"/>
        </w:tabs>
        <w:suppressAutoHyphens/>
        <w:spacing w:before="0" w:after="0" w:line="240" w:lineRule="auto"/>
        <w:ind w:left="284" w:hanging="284"/>
        <w:jc w:val="both"/>
        <w:rPr>
          <w:rFonts w:asciiTheme="majorHAnsi" w:hAnsiTheme="majorHAnsi" w:cs="Arial"/>
          <w:color w:val="000000" w:themeColor="text1"/>
        </w:rPr>
      </w:pPr>
      <w:r w:rsidRPr="000873B5">
        <w:rPr>
          <w:rFonts w:asciiTheme="majorHAnsi" w:hAnsiTheme="majorHAnsi" w:cs="Arial"/>
        </w:rPr>
        <w:t xml:space="preserve">Datę podpisania przez Zamawiającego protokołu zdawczo-odbiorczego, o którym mowa </w:t>
      </w:r>
      <w:r w:rsidRPr="000873B5">
        <w:rPr>
          <w:rFonts w:asciiTheme="majorHAnsi" w:hAnsiTheme="majorHAnsi" w:cs="Arial"/>
        </w:rPr>
        <w:br/>
        <w:t xml:space="preserve">w ust. 6, traktuje się jako datę wykonania i odbioru przedmiotu umowy. </w:t>
      </w:r>
    </w:p>
    <w:p w14:paraId="1883C754" w14:textId="77777777" w:rsidR="005E714D" w:rsidRPr="000873B5" w:rsidRDefault="005E714D" w:rsidP="00634311">
      <w:pPr>
        <w:numPr>
          <w:ilvl w:val="0"/>
          <w:numId w:val="78"/>
        </w:numPr>
        <w:tabs>
          <w:tab w:val="clear" w:pos="1146"/>
          <w:tab w:val="left" w:pos="284"/>
        </w:tabs>
        <w:suppressAutoHyphens/>
        <w:spacing w:before="0" w:after="0" w:line="240" w:lineRule="auto"/>
        <w:ind w:left="284" w:hanging="284"/>
        <w:jc w:val="both"/>
        <w:rPr>
          <w:rFonts w:asciiTheme="majorHAnsi" w:hAnsiTheme="majorHAnsi" w:cs="Arial"/>
          <w:color w:val="000000" w:themeColor="text1"/>
        </w:rPr>
      </w:pPr>
      <w:r w:rsidRPr="000873B5">
        <w:rPr>
          <w:rFonts w:asciiTheme="majorHAnsi" w:hAnsiTheme="majorHAnsi" w:cs="Arial"/>
        </w:rPr>
        <w:lastRenderedPageBreak/>
        <w:t>W przypadku niekompletności opracowania objętego niniejszą umową, Wykonawca zobowiązany jest do jego uzupełnienia i pokrycia w całości kosztów jego wykonania.</w:t>
      </w:r>
    </w:p>
    <w:p w14:paraId="52939916" w14:textId="1282A075" w:rsidR="005E714D" w:rsidRPr="000873B5" w:rsidRDefault="005E714D" w:rsidP="00634311">
      <w:pPr>
        <w:numPr>
          <w:ilvl w:val="0"/>
          <w:numId w:val="78"/>
        </w:numPr>
        <w:tabs>
          <w:tab w:val="clear" w:pos="1146"/>
          <w:tab w:val="left" w:pos="284"/>
        </w:tabs>
        <w:suppressAutoHyphens/>
        <w:spacing w:before="0" w:after="0" w:line="240" w:lineRule="auto"/>
        <w:ind w:left="284" w:hanging="284"/>
        <w:jc w:val="both"/>
        <w:rPr>
          <w:rFonts w:asciiTheme="majorHAnsi" w:hAnsiTheme="majorHAnsi" w:cs="Arial"/>
          <w:color w:val="000000" w:themeColor="text1"/>
        </w:rPr>
      </w:pPr>
      <w:r w:rsidRPr="000873B5">
        <w:rPr>
          <w:rFonts w:asciiTheme="majorHAnsi" w:hAnsiTheme="majorHAnsi" w:cs="Arial"/>
        </w:rPr>
        <w:t xml:space="preserve">W przypadku stwierdzenia wad przedmiotu zamówienia objętego niniejszą umową powodujących potrzebę dokonania w nim uzupełnień lub zmian, Zamawiający zwróci Wykonawcy wadliwy przedmiot umowy określając jednocześnie termin wprowadzenia zmian lub uzupełnień. Wykonawca ujawnione wady usunie bezpłatnie. Za wady uważa się również ewidentne braki. </w:t>
      </w:r>
    </w:p>
    <w:p w14:paraId="5CD7FB53" w14:textId="77777777" w:rsidR="00791F79" w:rsidRPr="000873B5" w:rsidRDefault="00791F79" w:rsidP="00634311">
      <w:pPr>
        <w:numPr>
          <w:ilvl w:val="0"/>
          <w:numId w:val="78"/>
        </w:numPr>
        <w:tabs>
          <w:tab w:val="clear" w:pos="1146"/>
        </w:tabs>
        <w:suppressAutoHyphens/>
        <w:spacing w:before="0" w:after="0" w:line="240" w:lineRule="auto"/>
        <w:ind w:left="426" w:hanging="426"/>
        <w:jc w:val="both"/>
        <w:rPr>
          <w:rFonts w:asciiTheme="majorHAnsi" w:eastAsia="Arial Narrow" w:hAnsiTheme="majorHAnsi" w:cs="Arial"/>
          <w:color w:val="000000" w:themeColor="text1"/>
          <w:lang w:eastAsia="pl-PL"/>
        </w:rPr>
      </w:pPr>
      <w:r w:rsidRPr="000873B5">
        <w:rPr>
          <w:rFonts w:asciiTheme="majorHAnsi" w:eastAsia="Arial Narrow" w:hAnsiTheme="majorHAnsi" w:cs="Arial"/>
          <w:color w:val="000000" w:themeColor="text1"/>
          <w:lang w:eastAsia="pl-PL"/>
        </w:rPr>
        <w:t xml:space="preserve">Wykonawcy nie przysługuje wynagrodzenie za prace, materiały i urządzenia użyte do usunięcia wad. </w:t>
      </w:r>
    </w:p>
    <w:p w14:paraId="54494C5D" w14:textId="77777777" w:rsidR="00791F79" w:rsidRPr="000873B5" w:rsidRDefault="00791F79" w:rsidP="00634311">
      <w:pPr>
        <w:numPr>
          <w:ilvl w:val="0"/>
          <w:numId w:val="78"/>
        </w:numPr>
        <w:tabs>
          <w:tab w:val="clear" w:pos="1146"/>
        </w:tabs>
        <w:suppressAutoHyphens/>
        <w:spacing w:before="0" w:after="0" w:line="240" w:lineRule="auto"/>
        <w:ind w:left="426" w:hanging="426"/>
        <w:jc w:val="both"/>
        <w:rPr>
          <w:rFonts w:asciiTheme="majorHAnsi" w:eastAsia="Arial Narrow" w:hAnsiTheme="majorHAnsi" w:cs="Arial"/>
          <w:color w:val="000000" w:themeColor="text1"/>
          <w:lang w:eastAsia="pl-PL"/>
        </w:rPr>
      </w:pPr>
      <w:r w:rsidRPr="000873B5">
        <w:rPr>
          <w:rFonts w:asciiTheme="majorHAnsi" w:eastAsia="Arial Narrow" w:hAnsiTheme="majorHAnsi" w:cs="Arial"/>
          <w:color w:val="000000" w:themeColor="text1"/>
        </w:rPr>
        <w:t>Za dzień faktycznego odbioru końcowego uznaje się dzień podpisania przez upoważnionych przedstawicieli Stron umowy protokołu odbioru końcowego robót</w:t>
      </w:r>
      <w:r w:rsidRPr="000873B5">
        <w:rPr>
          <w:rFonts w:asciiTheme="majorHAnsi" w:eastAsia="Arial Narrow" w:hAnsiTheme="majorHAnsi" w:cs="Arial"/>
          <w:color w:val="000000" w:themeColor="text1"/>
          <w:lang w:eastAsia="pl-PL"/>
        </w:rPr>
        <w:t>.</w:t>
      </w:r>
    </w:p>
    <w:p w14:paraId="1B0380D3" w14:textId="77777777" w:rsidR="00791F79" w:rsidRPr="000873B5" w:rsidRDefault="00791F79" w:rsidP="00791F79">
      <w:pPr>
        <w:suppressAutoHyphens/>
        <w:spacing w:after="0" w:line="240" w:lineRule="auto"/>
        <w:ind w:left="426"/>
        <w:jc w:val="both"/>
        <w:rPr>
          <w:rFonts w:asciiTheme="majorHAnsi" w:eastAsia="Arial Narrow" w:hAnsiTheme="majorHAnsi" w:cs="Arial"/>
          <w:color w:val="000000" w:themeColor="text1"/>
          <w:lang w:eastAsia="pl-PL"/>
        </w:rPr>
      </w:pPr>
    </w:p>
    <w:p w14:paraId="7071EDD9" w14:textId="77777777" w:rsidR="00791F79" w:rsidRPr="000873B5" w:rsidRDefault="00791F79" w:rsidP="00791F79">
      <w:pPr>
        <w:spacing w:after="0"/>
        <w:jc w:val="center"/>
        <w:rPr>
          <w:rFonts w:asciiTheme="majorHAnsi" w:hAnsiTheme="majorHAnsi" w:cs="Arial"/>
        </w:rPr>
      </w:pPr>
      <w:r w:rsidRPr="000873B5">
        <w:rPr>
          <w:rFonts w:asciiTheme="majorHAnsi" w:hAnsiTheme="majorHAnsi" w:cs="Arial"/>
          <w:b/>
        </w:rPr>
        <w:t>§ 6 Wynagrodzenie i rozliczenia</w:t>
      </w:r>
    </w:p>
    <w:p w14:paraId="5DBE9DCF" w14:textId="77777777" w:rsidR="00791F79" w:rsidRPr="000873B5" w:rsidRDefault="00791F79" w:rsidP="00634311">
      <w:pPr>
        <w:numPr>
          <w:ilvl w:val="0"/>
          <w:numId w:val="74"/>
        </w:numPr>
        <w:tabs>
          <w:tab w:val="left" w:pos="360"/>
        </w:tabs>
        <w:spacing w:before="0" w:after="0" w:line="240" w:lineRule="auto"/>
        <w:ind w:left="360" w:hanging="360"/>
        <w:jc w:val="both"/>
        <w:rPr>
          <w:rFonts w:asciiTheme="majorHAnsi" w:hAnsiTheme="majorHAnsi" w:cs="Arial"/>
          <w:b/>
        </w:rPr>
      </w:pPr>
      <w:r w:rsidRPr="000873B5">
        <w:rPr>
          <w:rFonts w:asciiTheme="majorHAnsi" w:hAnsiTheme="majorHAnsi" w:cs="Arial"/>
          <w:color w:val="000000" w:themeColor="text1"/>
          <w:lang w:eastAsia="pl-PL"/>
        </w:rPr>
        <w:t>Za wykonanie przedmiotu umowy Wykonawca otrzyma łączne wynagrodzenie ryczałtowe w wysokości: netto ......................</w:t>
      </w:r>
      <w:r w:rsidRPr="000873B5">
        <w:rPr>
          <w:rFonts w:asciiTheme="majorHAnsi" w:hAnsiTheme="majorHAnsi" w:cs="Arial"/>
          <w:b/>
          <w:bCs/>
          <w:color w:val="000000" w:themeColor="text1"/>
          <w:lang w:eastAsia="pl-PL"/>
        </w:rPr>
        <w:t xml:space="preserve"> zł</w:t>
      </w:r>
      <w:r w:rsidRPr="000873B5">
        <w:rPr>
          <w:rFonts w:asciiTheme="majorHAnsi" w:hAnsiTheme="majorHAnsi" w:cs="Arial"/>
          <w:color w:val="000000" w:themeColor="text1"/>
          <w:lang w:eastAsia="pl-PL"/>
        </w:rPr>
        <w:t xml:space="preserve"> + </w:t>
      </w:r>
      <w:r w:rsidRPr="000873B5">
        <w:rPr>
          <w:rFonts w:asciiTheme="majorHAnsi" w:hAnsiTheme="majorHAnsi" w:cs="Arial"/>
          <w:color w:val="000000" w:themeColor="text1"/>
        </w:rPr>
        <w:t xml:space="preserve">podatek VAT ….% </w:t>
      </w:r>
      <w:r w:rsidRPr="000873B5">
        <w:rPr>
          <w:rFonts w:asciiTheme="majorHAnsi" w:hAnsiTheme="majorHAnsi" w:cs="Arial"/>
          <w:color w:val="000000" w:themeColor="text1"/>
          <w:lang w:eastAsia="pl-PL"/>
        </w:rPr>
        <w:t>co łącznie stanowi wynagrodzenie brutto w wysokości ... zł (słownie: ....... złotych)</w:t>
      </w:r>
    </w:p>
    <w:p w14:paraId="74B8F154" w14:textId="3B98B217" w:rsidR="00791F79" w:rsidRPr="000873B5" w:rsidRDefault="00791F79" w:rsidP="00634311">
      <w:pPr>
        <w:numPr>
          <w:ilvl w:val="0"/>
          <w:numId w:val="74"/>
        </w:numPr>
        <w:tabs>
          <w:tab w:val="left" w:pos="360"/>
        </w:tabs>
        <w:spacing w:before="0" w:after="0" w:line="240" w:lineRule="auto"/>
        <w:ind w:left="360" w:hanging="360"/>
        <w:jc w:val="both"/>
        <w:rPr>
          <w:rFonts w:asciiTheme="majorHAnsi" w:hAnsiTheme="majorHAnsi" w:cs="Arial"/>
          <w:b/>
        </w:rPr>
      </w:pPr>
      <w:r w:rsidRPr="000873B5">
        <w:rPr>
          <w:rFonts w:asciiTheme="majorHAnsi" w:eastAsia="Calibri" w:hAnsiTheme="majorHAnsi" w:cs="Arial"/>
          <w:color w:val="000000" w:themeColor="text1"/>
          <w:lang w:eastAsia="pl-PL"/>
        </w:rPr>
        <w:t xml:space="preserve">Wynagrodzenie, o którym mowa w ust. 1, obejmuje wszystkie koszty związane </w:t>
      </w:r>
      <w:r w:rsidRPr="000873B5">
        <w:rPr>
          <w:rFonts w:asciiTheme="majorHAnsi" w:hAnsiTheme="majorHAnsi" w:cs="Arial"/>
          <w:color w:val="000000" w:themeColor="text1"/>
        </w:rPr>
        <w:t>z realizacj</w:t>
      </w:r>
      <w:r w:rsidR="005E714D" w:rsidRPr="000873B5">
        <w:rPr>
          <w:rFonts w:asciiTheme="majorHAnsi" w:hAnsiTheme="majorHAnsi" w:cs="Arial"/>
          <w:color w:val="000000" w:themeColor="text1"/>
        </w:rPr>
        <w:t>ą przedmiotu umowy.</w:t>
      </w:r>
    </w:p>
    <w:p w14:paraId="2E7E5645" w14:textId="77777777" w:rsidR="00D27F5B" w:rsidRPr="000873B5" w:rsidRDefault="00791F79" w:rsidP="00634311">
      <w:pPr>
        <w:numPr>
          <w:ilvl w:val="0"/>
          <w:numId w:val="74"/>
        </w:numPr>
        <w:tabs>
          <w:tab w:val="left" w:pos="360"/>
        </w:tabs>
        <w:spacing w:before="0" w:after="0" w:line="240" w:lineRule="auto"/>
        <w:ind w:left="360" w:hanging="360"/>
        <w:jc w:val="both"/>
        <w:rPr>
          <w:rFonts w:asciiTheme="majorHAnsi" w:hAnsiTheme="majorHAnsi" w:cs="Arial"/>
          <w:b/>
        </w:rPr>
      </w:pPr>
      <w:r w:rsidRPr="000873B5">
        <w:rPr>
          <w:rFonts w:asciiTheme="majorHAnsi" w:hAnsiTheme="majorHAnsi" w:cs="Arial"/>
        </w:rPr>
        <w:t>Wynagrodzenie płatne będzie na podstawie faktury VAT wystawionej przez Wykonawcę po podpisaniu przez strony ko</w:t>
      </w:r>
      <w:r w:rsidR="00D27F5B" w:rsidRPr="000873B5">
        <w:rPr>
          <w:rFonts w:asciiTheme="majorHAnsi" w:hAnsiTheme="majorHAnsi" w:cs="Arial"/>
        </w:rPr>
        <w:t>ńcowego protokołu odbioru robót.</w:t>
      </w:r>
    </w:p>
    <w:p w14:paraId="7750D2BE" w14:textId="77777777" w:rsidR="00D27F5B" w:rsidRPr="000873B5" w:rsidRDefault="005E714D" w:rsidP="00634311">
      <w:pPr>
        <w:numPr>
          <w:ilvl w:val="0"/>
          <w:numId w:val="74"/>
        </w:numPr>
        <w:tabs>
          <w:tab w:val="left" w:pos="360"/>
        </w:tabs>
        <w:spacing w:before="0" w:after="0" w:line="240" w:lineRule="auto"/>
        <w:ind w:left="360" w:hanging="360"/>
        <w:jc w:val="both"/>
        <w:rPr>
          <w:rFonts w:asciiTheme="majorHAnsi" w:hAnsiTheme="majorHAnsi" w:cs="Arial"/>
          <w:b/>
        </w:rPr>
      </w:pPr>
      <w:r w:rsidRPr="000873B5">
        <w:rPr>
          <w:rFonts w:asciiTheme="majorHAnsi" w:hAnsiTheme="majorHAnsi" w:cs="Arial"/>
        </w:rPr>
        <w:t>Cena za wykonanie usługi nie ulegnie zmianie w czasie realizacji zamówienia.</w:t>
      </w:r>
    </w:p>
    <w:p w14:paraId="06A995CD" w14:textId="77777777" w:rsidR="00D27F5B" w:rsidRPr="000873B5" w:rsidRDefault="005E714D" w:rsidP="00634311">
      <w:pPr>
        <w:numPr>
          <w:ilvl w:val="0"/>
          <w:numId w:val="74"/>
        </w:numPr>
        <w:tabs>
          <w:tab w:val="left" w:pos="360"/>
        </w:tabs>
        <w:spacing w:before="0" w:after="0" w:line="240" w:lineRule="auto"/>
        <w:ind w:left="360" w:hanging="360"/>
        <w:jc w:val="both"/>
        <w:rPr>
          <w:rFonts w:asciiTheme="majorHAnsi" w:hAnsiTheme="majorHAnsi" w:cs="Arial"/>
          <w:b/>
        </w:rPr>
      </w:pPr>
      <w:r w:rsidRPr="000873B5">
        <w:rPr>
          <w:rFonts w:asciiTheme="majorHAnsi" w:hAnsiTheme="majorHAnsi" w:cs="Arial"/>
        </w:rPr>
        <w:t xml:space="preserve">Zamawiający zapłaci za wykonanie przedmiotu umowy po przekazaniu przedmiotu zamówienia wraz z protokołem zdawczo – odbiorczym, po wystawieniu przez Wykonawcę faktury i dostarczeniu jej do Zamawiającego. </w:t>
      </w:r>
    </w:p>
    <w:p w14:paraId="1D55C8A3" w14:textId="32E49B8F" w:rsidR="005E714D" w:rsidRPr="000873B5" w:rsidRDefault="005E714D" w:rsidP="00634311">
      <w:pPr>
        <w:numPr>
          <w:ilvl w:val="0"/>
          <w:numId w:val="74"/>
        </w:numPr>
        <w:tabs>
          <w:tab w:val="left" w:pos="360"/>
        </w:tabs>
        <w:spacing w:before="0" w:after="0" w:line="240" w:lineRule="auto"/>
        <w:ind w:left="360" w:hanging="360"/>
        <w:jc w:val="both"/>
        <w:rPr>
          <w:rFonts w:asciiTheme="majorHAnsi" w:hAnsiTheme="majorHAnsi" w:cs="Arial"/>
          <w:b/>
        </w:rPr>
      </w:pPr>
      <w:r w:rsidRPr="000873B5">
        <w:rPr>
          <w:rFonts w:asciiTheme="majorHAnsi" w:hAnsiTheme="majorHAnsi" w:cs="Arial"/>
        </w:rPr>
        <w:t>Za dzień zapłaty uważany będzie dzień złożenia przez Zamawiającego dyspozycji obciążenia rachunku Zamawiającego kwotą wynagrodzenia Wykonawcy.</w:t>
      </w:r>
    </w:p>
    <w:p w14:paraId="48570008" w14:textId="77777777" w:rsidR="00791F79" w:rsidRPr="000873B5" w:rsidRDefault="00791F79" w:rsidP="00634311">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0873B5">
        <w:rPr>
          <w:rFonts w:asciiTheme="majorHAnsi" w:hAnsiTheme="majorHAnsi" w:cs="Arial"/>
          <w:color w:val="000000" w:themeColor="text1"/>
        </w:rPr>
        <w:t xml:space="preserve">W przypadku, gdy Wykonawcą jest konsorcjum faktury będą wystawiane przez Lidera konsorcjum tj. ….. a zapłata faktury dokonana przez Zamawiającego na rzecz Lidera Konsorcjum powoduje wygaśnięcie zobowiązania wynikającego z tej faktury względem wszystkich pozostałych uczestników konsorcjum. </w:t>
      </w:r>
    </w:p>
    <w:p w14:paraId="4CA90EB1" w14:textId="77777777" w:rsidR="00791F79" w:rsidRPr="000873B5" w:rsidRDefault="00791F79" w:rsidP="00634311">
      <w:pPr>
        <w:numPr>
          <w:ilvl w:val="0"/>
          <w:numId w:val="74"/>
        </w:numPr>
        <w:tabs>
          <w:tab w:val="left" w:pos="360"/>
        </w:tabs>
        <w:spacing w:before="0" w:after="0" w:line="240" w:lineRule="auto"/>
        <w:ind w:left="357" w:hanging="357"/>
        <w:jc w:val="both"/>
        <w:rPr>
          <w:rFonts w:asciiTheme="majorHAnsi" w:hAnsiTheme="majorHAnsi" w:cs="Arial"/>
          <w:b/>
        </w:rPr>
      </w:pPr>
      <w:r w:rsidRPr="000873B5">
        <w:rPr>
          <w:rFonts w:asciiTheme="majorHAnsi" w:hAnsiTheme="majorHAnsi" w:cs="Arial"/>
          <w:lang w:eastAsia="pl-PL"/>
        </w:rPr>
        <w:t>Zapłata należności za roboty będące przedmiotem umowy nastąpi w terminie 21 dni od dnia przekazania Zamawiającemu prawidłowo wystawionej faktury VAT. Faktura musi być wystawiona na Nabywcę – Powiat Iławski ul. Gen. Wł. Andersa 2A, 14 – 200 Iława, NIP 744 17 74 059, w rubryce Odbiorca należy wskazać dane Zamawiającego tj. Powiatowy Zarząd Dróg w Iławie (PZD), ul. Tadeusza Kościuszki 33 A, 14-200 Iława wraz z dołączonym protokołem odbioru robót.</w:t>
      </w:r>
    </w:p>
    <w:p w14:paraId="0CA589B3" w14:textId="77777777" w:rsidR="00791F79" w:rsidRPr="000873B5" w:rsidRDefault="00791F79" w:rsidP="00634311">
      <w:pPr>
        <w:numPr>
          <w:ilvl w:val="0"/>
          <w:numId w:val="74"/>
        </w:numPr>
        <w:tabs>
          <w:tab w:val="left" w:pos="360"/>
        </w:tabs>
        <w:spacing w:before="0" w:after="0" w:line="240" w:lineRule="auto"/>
        <w:ind w:left="357" w:hanging="357"/>
        <w:jc w:val="both"/>
        <w:rPr>
          <w:rFonts w:asciiTheme="majorHAnsi" w:hAnsiTheme="majorHAnsi" w:cs="Arial"/>
          <w:b/>
        </w:rPr>
      </w:pPr>
      <w:r w:rsidRPr="000873B5">
        <w:rPr>
          <w:rFonts w:asciiTheme="majorHAnsi" w:hAnsiTheme="majorHAnsi" w:cs="Arial"/>
          <w:lang w:eastAsia="pl-PL"/>
        </w:rPr>
        <w:t>Należności z tytułu faktur będą płatne przez Zamawiającego przelewem na konto Wykonawcy nr ……………………………………………………………………………………..</w:t>
      </w:r>
    </w:p>
    <w:p w14:paraId="45A052FF" w14:textId="77777777" w:rsidR="00791F79" w:rsidRPr="000873B5" w:rsidRDefault="00791F79" w:rsidP="00634311">
      <w:pPr>
        <w:numPr>
          <w:ilvl w:val="0"/>
          <w:numId w:val="74"/>
        </w:numPr>
        <w:tabs>
          <w:tab w:val="left" w:pos="360"/>
        </w:tabs>
        <w:spacing w:before="0" w:after="0" w:line="240" w:lineRule="auto"/>
        <w:ind w:left="357" w:hanging="357"/>
        <w:jc w:val="both"/>
        <w:rPr>
          <w:rFonts w:asciiTheme="majorHAnsi" w:hAnsiTheme="majorHAnsi" w:cs="Arial"/>
          <w:b/>
        </w:rPr>
      </w:pPr>
      <w:r w:rsidRPr="000873B5">
        <w:rPr>
          <w:rFonts w:asciiTheme="majorHAnsi" w:hAnsiTheme="majorHAnsi" w:cs="Arial"/>
        </w:rPr>
        <w:t>Za dzień zapłaty strony uznają dzień obciążenia rachunku bankowego Zamawiającego.</w:t>
      </w:r>
    </w:p>
    <w:p w14:paraId="329CD89B" w14:textId="77777777" w:rsidR="00791F79" w:rsidRPr="000873B5" w:rsidRDefault="00791F79" w:rsidP="00634311">
      <w:pPr>
        <w:numPr>
          <w:ilvl w:val="0"/>
          <w:numId w:val="74"/>
        </w:numPr>
        <w:tabs>
          <w:tab w:val="left" w:pos="360"/>
        </w:tabs>
        <w:spacing w:before="0" w:after="0" w:line="240" w:lineRule="auto"/>
        <w:ind w:left="357" w:hanging="357"/>
        <w:jc w:val="both"/>
        <w:rPr>
          <w:rFonts w:asciiTheme="majorHAnsi" w:hAnsiTheme="majorHAnsi" w:cs="Arial"/>
          <w:b/>
        </w:rPr>
      </w:pPr>
      <w:r w:rsidRPr="000873B5">
        <w:rPr>
          <w:rFonts w:asciiTheme="majorHAnsi" w:hAnsiTheme="majorHAnsi" w:cs="Arial"/>
        </w:rPr>
        <w:t>Zamawiający nie przewiduje indeksacji cen i udzielenia zaliczki.</w:t>
      </w:r>
    </w:p>
    <w:p w14:paraId="462E6F3A" w14:textId="77777777" w:rsidR="00791F79" w:rsidRPr="000873B5" w:rsidRDefault="00791F79" w:rsidP="00634311">
      <w:pPr>
        <w:numPr>
          <w:ilvl w:val="0"/>
          <w:numId w:val="74"/>
        </w:numPr>
        <w:tabs>
          <w:tab w:val="left" w:pos="360"/>
        </w:tabs>
        <w:spacing w:before="0" w:after="0" w:line="240" w:lineRule="auto"/>
        <w:ind w:left="357" w:hanging="357"/>
        <w:jc w:val="both"/>
        <w:rPr>
          <w:rFonts w:asciiTheme="majorHAnsi" w:hAnsiTheme="majorHAnsi" w:cs="Arial"/>
          <w:b/>
        </w:rPr>
      </w:pPr>
      <w:r w:rsidRPr="000873B5">
        <w:rPr>
          <w:rFonts w:asciiTheme="majorHAnsi" w:hAnsiTheme="majorHAnsi" w:cs="Arial"/>
        </w:rPr>
        <w:t>Wykonawca zobowiązany jest do pisemnego informowania Zamawiającego o każdej zmianie swojej siedziby, konta bankowego, nr NIP, REGON, nr telefonu.</w:t>
      </w:r>
    </w:p>
    <w:p w14:paraId="7E6DD165" w14:textId="77777777" w:rsidR="00791F79" w:rsidRPr="000873B5" w:rsidRDefault="00791F79" w:rsidP="00634311">
      <w:pPr>
        <w:numPr>
          <w:ilvl w:val="0"/>
          <w:numId w:val="74"/>
        </w:numPr>
        <w:tabs>
          <w:tab w:val="left" w:pos="360"/>
        </w:tabs>
        <w:spacing w:before="0" w:after="0" w:line="240" w:lineRule="auto"/>
        <w:ind w:left="357" w:hanging="357"/>
        <w:jc w:val="both"/>
        <w:rPr>
          <w:rFonts w:asciiTheme="majorHAnsi" w:hAnsiTheme="majorHAnsi" w:cs="Arial"/>
          <w:b/>
        </w:rPr>
      </w:pPr>
      <w:r w:rsidRPr="000873B5">
        <w:rPr>
          <w:rFonts w:asciiTheme="majorHAnsi" w:hAnsiTheme="majorHAnsi" w:cs="Arial"/>
        </w:rPr>
        <w:t>Zamawiający nie wyraża zgody na przelew wierzytelności z niniejszej umowy na osobę trzecią.</w:t>
      </w:r>
    </w:p>
    <w:p w14:paraId="5606FAEA" w14:textId="77777777" w:rsidR="00791F79" w:rsidRPr="000873B5" w:rsidRDefault="00791F79" w:rsidP="00791F79">
      <w:pPr>
        <w:spacing w:after="0"/>
        <w:jc w:val="both"/>
        <w:rPr>
          <w:rFonts w:asciiTheme="majorHAnsi" w:hAnsiTheme="majorHAnsi" w:cs="Arial"/>
          <w:color w:val="FF0000"/>
        </w:rPr>
      </w:pPr>
    </w:p>
    <w:p w14:paraId="64D4BA26" w14:textId="77777777" w:rsidR="00791F79" w:rsidRPr="000873B5" w:rsidRDefault="00791F79" w:rsidP="00791F79">
      <w:pPr>
        <w:tabs>
          <w:tab w:val="left" w:pos="1080"/>
        </w:tabs>
        <w:spacing w:after="0"/>
        <w:jc w:val="center"/>
        <w:rPr>
          <w:rFonts w:asciiTheme="majorHAnsi" w:hAnsiTheme="majorHAnsi" w:cs="Arial"/>
          <w:iCs/>
        </w:rPr>
      </w:pPr>
      <w:r w:rsidRPr="000873B5">
        <w:rPr>
          <w:rFonts w:asciiTheme="majorHAnsi" w:hAnsiTheme="majorHAnsi" w:cs="Arial"/>
          <w:b/>
        </w:rPr>
        <w:t>§ 7.</w:t>
      </w:r>
      <w:r w:rsidRPr="000873B5">
        <w:rPr>
          <w:rFonts w:asciiTheme="majorHAnsi" w:hAnsiTheme="majorHAnsi" w:cs="Arial"/>
          <w:bCs/>
          <w:i/>
        </w:rPr>
        <w:t xml:space="preserve"> /</w:t>
      </w:r>
      <w:r w:rsidRPr="000873B5">
        <w:rPr>
          <w:rFonts w:asciiTheme="majorHAnsi" w:hAnsiTheme="majorHAnsi" w:cs="Arial"/>
          <w:i/>
        </w:rPr>
        <w:t>zapis w przypadku Wykonawców wspólnie realizujących Umowę/</w:t>
      </w:r>
    </w:p>
    <w:p w14:paraId="4FF62729" w14:textId="77777777" w:rsidR="00791F79" w:rsidRPr="000873B5" w:rsidRDefault="00791F79" w:rsidP="00634311">
      <w:pPr>
        <w:numPr>
          <w:ilvl w:val="0"/>
          <w:numId w:val="74"/>
        </w:numPr>
        <w:tabs>
          <w:tab w:val="clear" w:pos="1146"/>
        </w:tabs>
        <w:suppressAutoHyphens/>
        <w:spacing w:before="0" w:after="0" w:line="240" w:lineRule="auto"/>
        <w:ind w:left="426" w:hanging="426"/>
        <w:jc w:val="both"/>
        <w:rPr>
          <w:rFonts w:asciiTheme="majorHAnsi" w:hAnsiTheme="majorHAnsi" w:cs="Arial"/>
          <w:iCs/>
        </w:rPr>
      </w:pPr>
      <w:r w:rsidRPr="000873B5">
        <w:rPr>
          <w:rFonts w:asciiTheme="majorHAnsi" w:hAnsiTheme="majorHAnsi" w:cs="Arial"/>
          <w:iCs/>
        </w:rPr>
        <w:t>Wykonawcy realizujący wspólnie Umowę są solidarnie odpowiedzialni za jej wykonanie.</w:t>
      </w:r>
    </w:p>
    <w:p w14:paraId="31492431" w14:textId="77777777" w:rsidR="00791F79" w:rsidRPr="000873B5" w:rsidRDefault="00791F79" w:rsidP="00634311">
      <w:pPr>
        <w:numPr>
          <w:ilvl w:val="0"/>
          <w:numId w:val="74"/>
        </w:numPr>
        <w:tabs>
          <w:tab w:val="left" w:pos="400"/>
        </w:tabs>
        <w:suppressAutoHyphens/>
        <w:spacing w:before="0" w:after="0" w:line="240" w:lineRule="auto"/>
        <w:ind w:left="426" w:hanging="426"/>
        <w:jc w:val="both"/>
        <w:rPr>
          <w:rFonts w:asciiTheme="majorHAnsi" w:hAnsiTheme="majorHAnsi" w:cs="Arial"/>
          <w:iCs/>
        </w:rPr>
      </w:pPr>
      <w:r w:rsidRPr="000873B5">
        <w:rPr>
          <w:rFonts w:asciiTheme="majorHAnsi" w:hAnsiTheme="majorHAnsi" w:cs="Arial"/>
          <w:iCs/>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14:paraId="5DFE2C8A" w14:textId="77777777" w:rsidR="00791F79" w:rsidRPr="000873B5" w:rsidRDefault="00791F79" w:rsidP="00634311">
      <w:pPr>
        <w:numPr>
          <w:ilvl w:val="0"/>
          <w:numId w:val="74"/>
        </w:numPr>
        <w:tabs>
          <w:tab w:val="left" w:pos="400"/>
        </w:tabs>
        <w:suppressAutoHyphens/>
        <w:spacing w:before="0" w:after="0" w:line="240" w:lineRule="auto"/>
        <w:ind w:left="426" w:hanging="426"/>
        <w:jc w:val="both"/>
        <w:rPr>
          <w:rFonts w:asciiTheme="majorHAnsi" w:hAnsiTheme="majorHAnsi" w:cs="Arial"/>
          <w:iCs/>
        </w:rPr>
      </w:pPr>
      <w:r w:rsidRPr="000873B5">
        <w:rPr>
          <w:rFonts w:asciiTheme="majorHAnsi" w:hAnsiTheme="majorHAnsi" w:cs="Arial"/>
          <w:iCs/>
        </w:rPr>
        <w:t>Liderem, o którym mowa w ust. 2 jest  ……………………………………………………</w:t>
      </w:r>
    </w:p>
    <w:p w14:paraId="7AFF8192" w14:textId="77777777" w:rsidR="00791F79" w:rsidRPr="000873B5" w:rsidRDefault="00791F79" w:rsidP="00634311">
      <w:pPr>
        <w:numPr>
          <w:ilvl w:val="0"/>
          <w:numId w:val="74"/>
        </w:numPr>
        <w:tabs>
          <w:tab w:val="left" w:pos="400"/>
        </w:tabs>
        <w:suppressAutoHyphens/>
        <w:spacing w:before="0" w:after="0" w:line="240" w:lineRule="auto"/>
        <w:ind w:left="426" w:hanging="426"/>
        <w:jc w:val="both"/>
        <w:rPr>
          <w:rFonts w:asciiTheme="majorHAnsi" w:hAnsiTheme="majorHAnsi" w:cs="Arial"/>
          <w:iCs/>
        </w:rPr>
      </w:pPr>
      <w:r w:rsidRPr="000873B5">
        <w:rPr>
          <w:rFonts w:asciiTheme="majorHAnsi" w:hAnsiTheme="majorHAnsi" w:cs="Arial"/>
          <w:iCs/>
        </w:rPr>
        <w:t>Postanowienia Umowy dotyczące Wykonawcy stosuje się odpowiednio do Wykonawców realizujących wspólnie Umowę.</w:t>
      </w:r>
    </w:p>
    <w:p w14:paraId="371ABD45" w14:textId="77777777" w:rsidR="00791F79" w:rsidRPr="000873B5" w:rsidRDefault="00791F79" w:rsidP="00791F79">
      <w:pPr>
        <w:spacing w:after="0"/>
        <w:jc w:val="both"/>
        <w:rPr>
          <w:rFonts w:asciiTheme="majorHAnsi" w:hAnsiTheme="majorHAnsi" w:cs="Arial"/>
          <w:color w:val="FF0000"/>
        </w:rPr>
      </w:pPr>
    </w:p>
    <w:p w14:paraId="17DBC407" w14:textId="77777777" w:rsidR="00791F79" w:rsidRPr="000873B5" w:rsidRDefault="00791F79" w:rsidP="00791F79">
      <w:pPr>
        <w:spacing w:after="0"/>
        <w:jc w:val="center"/>
        <w:rPr>
          <w:rFonts w:asciiTheme="majorHAnsi" w:hAnsiTheme="majorHAnsi" w:cs="Arial"/>
        </w:rPr>
      </w:pPr>
      <w:r w:rsidRPr="000873B5">
        <w:rPr>
          <w:rFonts w:asciiTheme="majorHAnsi" w:hAnsiTheme="majorHAnsi" w:cs="Arial"/>
          <w:b/>
        </w:rPr>
        <w:t xml:space="preserve">§ 8. </w:t>
      </w:r>
      <w:r w:rsidRPr="000873B5">
        <w:rPr>
          <w:rFonts w:asciiTheme="majorHAnsi" w:hAnsiTheme="majorHAnsi" w:cs="Arial"/>
          <w:i/>
        </w:rPr>
        <w:t>/w przypadku występowania podwykonawstwa/</w:t>
      </w:r>
    </w:p>
    <w:p w14:paraId="64FC10B7" w14:textId="77777777" w:rsidR="00791F79" w:rsidRPr="000873B5" w:rsidRDefault="00791F79" w:rsidP="00634311">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0873B5">
        <w:rPr>
          <w:rFonts w:asciiTheme="majorHAnsi" w:eastAsia="Calibri" w:hAnsiTheme="majorHAnsi" w:cs="Arial"/>
          <w:color w:val="000000" w:themeColor="text1"/>
          <w:lang w:eastAsia="pl-PL"/>
        </w:rPr>
        <w:t>Wykonawca zgodnie z oświadczeniem zawartym w ofercie zamówienie wykona [</w:t>
      </w:r>
      <w:r w:rsidRPr="000873B5">
        <w:rPr>
          <w:rFonts w:asciiTheme="majorHAnsi" w:eastAsia="Calibri" w:hAnsiTheme="majorHAnsi" w:cs="Arial"/>
          <w:i/>
          <w:color w:val="000000" w:themeColor="text1"/>
          <w:lang w:eastAsia="pl-PL"/>
        </w:rPr>
        <w:t>wpisane po otwarciu ofert</w:t>
      </w:r>
      <w:r w:rsidRPr="000873B5">
        <w:rPr>
          <w:rFonts w:asciiTheme="majorHAnsi" w:eastAsia="Calibri" w:hAnsiTheme="majorHAnsi" w:cs="Arial"/>
          <w:color w:val="000000" w:themeColor="text1"/>
          <w:lang w:eastAsia="pl-PL"/>
        </w:rPr>
        <w:t>]:</w:t>
      </w:r>
    </w:p>
    <w:p w14:paraId="351A23F5" w14:textId="77777777" w:rsidR="00791F79" w:rsidRPr="000873B5" w:rsidRDefault="00791F79" w:rsidP="00634311">
      <w:pPr>
        <w:pStyle w:val="Akapitzlist"/>
        <w:numPr>
          <w:ilvl w:val="0"/>
          <w:numId w:val="89"/>
        </w:numPr>
        <w:spacing w:before="0" w:after="0" w:line="240" w:lineRule="auto"/>
        <w:jc w:val="both"/>
        <w:rPr>
          <w:rFonts w:asciiTheme="majorHAnsi" w:eastAsia="Calibri" w:hAnsiTheme="majorHAnsi" w:cs="Arial"/>
          <w:i/>
          <w:color w:val="000000" w:themeColor="text1"/>
          <w:lang w:eastAsia="pl-PL"/>
        </w:rPr>
      </w:pPr>
      <w:r w:rsidRPr="000873B5">
        <w:rPr>
          <w:rFonts w:asciiTheme="majorHAnsi" w:eastAsia="Calibri" w:hAnsiTheme="majorHAnsi" w:cs="Arial"/>
          <w:i/>
          <w:color w:val="000000" w:themeColor="text1"/>
          <w:lang w:eastAsia="pl-PL"/>
        </w:rPr>
        <w:t>bez udziału Podwykonawców w zakresie robót,</w:t>
      </w:r>
    </w:p>
    <w:p w14:paraId="46E241EC" w14:textId="77777777" w:rsidR="00791F79" w:rsidRPr="000873B5" w:rsidRDefault="00791F79" w:rsidP="00634311">
      <w:pPr>
        <w:pStyle w:val="Akapitzlist"/>
        <w:numPr>
          <w:ilvl w:val="0"/>
          <w:numId w:val="89"/>
        </w:numPr>
        <w:spacing w:before="0" w:after="0" w:line="240" w:lineRule="auto"/>
        <w:jc w:val="both"/>
        <w:rPr>
          <w:rFonts w:asciiTheme="majorHAnsi" w:eastAsia="Calibri" w:hAnsiTheme="majorHAnsi" w:cs="Arial"/>
          <w:i/>
          <w:color w:val="000000" w:themeColor="text1"/>
          <w:lang w:eastAsia="pl-PL"/>
        </w:rPr>
      </w:pPr>
      <w:r w:rsidRPr="000873B5">
        <w:rPr>
          <w:rFonts w:asciiTheme="majorHAnsi" w:eastAsia="Calibri" w:hAnsiTheme="majorHAnsi" w:cs="Arial"/>
          <w:i/>
          <w:color w:val="000000" w:themeColor="text1"/>
          <w:lang w:eastAsia="pl-PL"/>
        </w:rPr>
        <w:t>przy udziale Podwykonawców  w zakresie robót …………………………………………………….</w:t>
      </w:r>
    </w:p>
    <w:p w14:paraId="7107E55B" w14:textId="77777777" w:rsidR="00791F79" w:rsidRPr="000873B5" w:rsidRDefault="00791F79" w:rsidP="00634311">
      <w:pPr>
        <w:pStyle w:val="Akapitzlist"/>
        <w:numPr>
          <w:ilvl w:val="0"/>
          <w:numId w:val="89"/>
        </w:numPr>
        <w:spacing w:before="0" w:after="0" w:line="240" w:lineRule="auto"/>
        <w:jc w:val="both"/>
        <w:rPr>
          <w:rFonts w:asciiTheme="majorHAnsi" w:eastAsia="Calibri" w:hAnsiTheme="majorHAnsi" w:cs="Arial"/>
          <w:color w:val="000000" w:themeColor="text1"/>
          <w:lang w:eastAsia="pl-PL"/>
        </w:rPr>
      </w:pPr>
      <w:r w:rsidRPr="000873B5">
        <w:rPr>
          <w:rFonts w:asciiTheme="majorHAnsi" w:eastAsia="Calibri" w:hAnsiTheme="majorHAnsi" w:cs="Arial"/>
          <w:i/>
          <w:color w:val="000000" w:themeColor="text1"/>
          <w:lang w:eastAsia="pl-PL"/>
        </w:rPr>
        <w:lastRenderedPageBreak/>
        <w:t>przy udziale ………………………. [nazwa] tj. podmiotu udostępniającego zasoby w zakresie robót ……………………………………………………………………</w:t>
      </w:r>
      <w:r w:rsidRPr="000873B5">
        <w:rPr>
          <w:rFonts w:asciiTheme="majorHAnsi" w:eastAsia="Calibri" w:hAnsiTheme="majorHAnsi" w:cs="Arial"/>
          <w:color w:val="000000" w:themeColor="text1"/>
          <w:lang w:eastAsia="pl-PL"/>
        </w:rPr>
        <w:t xml:space="preserve"> . </w:t>
      </w:r>
    </w:p>
    <w:p w14:paraId="56F6C01B" w14:textId="77777777" w:rsidR="00791F79" w:rsidRPr="000873B5" w:rsidRDefault="00791F79" w:rsidP="00634311">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0873B5">
        <w:rPr>
          <w:rFonts w:asciiTheme="majorHAnsi" w:eastAsia="Calibri" w:hAnsiTheme="majorHAnsi" w:cs="Arial"/>
          <w:color w:val="000000" w:themeColor="text1"/>
          <w:lang w:eastAsia="pl-PL"/>
        </w:rPr>
        <w:t>Wykonawca jest odpowiedzialny za działania, zaniechania uchybienia i zaniedbania Podwykonawców, dalszych Podwykonawców, ich przedstawicieli lub pracowników w takim samym stopniu, jakby to były działania, zaniechania, uchybienia lub zaniedbania jego własne.</w:t>
      </w:r>
    </w:p>
    <w:p w14:paraId="5334A2F3" w14:textId="77777777" w:rsidR="00791F79" w:rsidRPr="000873B5" w:rsidRDefault="00791F79" w:rsidP="00634311">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0873B5">
        <w:rPr>
          <w:rFonts w:asciiTheme="majorHAnsi" w:eastAsia="Calibri" w:hAnsiTheme="majorHAnsi" w:cs="Arial"/>
          <w:color w:val="000000" w:themeColor="text1"/>
          <w:lang w:eastAsia="pl-PL"/>
        </w:rPr>
        <w:t xml:space="preserve">W przypadku, gdy zmiana lub rezygnacja z Podwykonawcy, dotyczy podmiotu, na którego zasoby Wykonawca powoływał się na zasadach określonych w art. 26 ust. 2b </w:t>
      </w:r>
      <w:proofErr w:type="spellStart"/>
      <w:r w:rsidRPr="000873B5">
        <w:rPr>
          <w:rFonts w:asciiTheme="majorHAnsi" w:eastAsia="Calibri" w:hAnsiTheme="majorHAnsi" w:cs="Arial"/>
          <w:color w:val="000000" w:themeColor="text1"/>
          <w:lang w:eastAsia="pl-PL"/>
        </w:rPr>
        <w:t>Pzp</w:t>
      </w:r>
      <w:proofErr w:type="spellEnd"/>
      <w:r w:rsidRPr="000873B5">
        <w:rPr>
          <w:rFonts w:asciiTheme="majorHAnsi" w:eastAsia="Calibri" w:hAnsiTheme="majorHAnsi" w:cs="Arial"/>
          <w:color w:val="000000" w:themeColor="text1"/>
          <w:lang w:eastAsia="pl-PL"/>
        </w:rPr>
        <w:t xml:space="preserve">, w celu wykazania spełniania warunków udziału w postępowaniu, o których mowa w art. 22 ust. 1 </w:t>
      </w:r>
      <w:proofErr w:type="spellStart"/>
      <w:r w:rsidRPr="000873B5">
        <w:rPr>
          <w:rFonts w:asciiTheme="majorHAnsi" w:eastAsia="Calibri" w:hAnsiTheme="majorHAnsi" w:cs="Arial"/>
          <w:color w:val="000000" w:themeColor="text1"/>
          <w:lang w:eastAsia="pl-PL"/>
        </w:rPr>
        <w:t>Pzp</w:t>
      </w:r>
      <w:proofErr w:type="spellEnd"/>
      <w:r w:rsidRPr="000873B5">
        <w:rPr>
          <w:rFonts w:asciiTheme="majorHAnsi" w:eastAsia="Calibri" w:hAnsiTheme="majorHAnsi" w:cs="Arial"/>
          <w:color w:val="000000" w:themeColor="text1"/>
          <w:lang w:eastAsia="pl-PL"/>
        </w:rPr>
        <w:t>, Wykonawca jest zobowiązany wykazać Zamawiającemu, iż proponowany inny Podwykonawca lub Wykonawca samodzielnie spełniają je w stopniu nie mniejszym niż w</w:t>
      </w:r>
      <w:r w:rsidRPr="000873B5">
        <w:rPr>
          <w:rFonts w:asciiTheme="majorHAnsi" w:hAnsiTheme="majorHAnsi" w:cs="Arial"/>
          <w:color w:val="000000" w:themeColor="text1"/>
          <w:lang w:eastAsia="pl-PL"/>
        </w:rPr>
        <w:t xml:space="preserve">ymagany w trakcie postępowania </w:t>
      </w:r>
      <w:r w:rsidRPr="000873B5">
        <w:rPr>
          <w:rFonts w:asciiTheme="majorHAnsi" w:eastAsia="Calibri" w:hAnsiTheme="majorHAnsi" w:cs="Arial"/>
          <w:color w:val="000000" w:themeColor="text1"/>
          <w:lang w:eastAsia="pl-PL"/>
        </w:rPr>
        <w:t>o udzielenie zamówienia.</w:t>
      </w:r>
    </w:p>
    <w:p w14:paraId="255C27A2" w14:textId="77777777" w:rsidR="00791F79" w:rsidRPr="000873B5" w:rsidRDefault="00791F79" w:rsidP="00634311">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0873B5">
        <w:rPr>
          <w:rFonts w:asciiTheme="majorHAnsi" w:eastAsia="Calibri" w:hAnsiTheme="majorHAnsi" w:cs="Arial"/>
          <w:color w:val="000000" w:themeColor="text1"/>
          <w:lang w:eastAsia="pl-PL"/>
        </w:rPr>
        <w:t xml:space="preserve">Umowa pomiędzy  Wykonawcą a Podwykonawcą lub dalszym Podwykonawcą powinna stanowić </w:t>
      </w:r>
      <w:r w:rsidRPr="000873B5">
        <w:rPr>
          <w:rFonts w:asciiTheme="majorHAnsi" w:eastAsia="Calibri" w:hAnsiTheme="majorHAnsi" w:cs="Arial"/>
          <w:color w:val="000000" w:themeColor="text1"/>
          <w:lang w:eastAsia="pl-PL"/>
        </w:rPr>
        <w:br/>
        <w:t>w szczególności, iż:</w:t>
      </w:r>
    </w:p>
    <w:p w14:paraId="5B694625" w14:textId="77777777" w:rsidR="00791F79" w:rsidRPr="000873B5" w:rsidRDefault="00791F79" w:rsidP="00634311">
      <w:pPr>
        <w:widowControl w:val="0"/>
        <w:numPr>
          <w:ilvl w:val="0"/>
          <w:numId w:val="86"/>
        </w:numPr>
        <w:tabs>
          <w:tab w:val="left" w:pos="702"/>
        </w:tabs>
        <w:spacing w:before="0" w:after="0" w:line="240" w:lineRule="auto"/>
        <w:ind w:left="357" w:right="20" w:hanging="357"/>
        <w:jc w:val="both"/>
        <w:rPr>
          <w:rFonts w:asciiTheme="majorHAnsi" w:hAnsiTheme="majorHAnsi" w:cs="Arial"/>
          <w:color w:val="000000" w:themeColor="text1"/>
          <w:lang w:eastAsia="pl-PL"/>
        </w:rPr>
      </w:pPr>
      <w:r w:rsidRPr="000873B5">
        <w:rPr>
          <w:rFonts w:asciiTheme="majorHAnsi" w:hAnsiTheme="majorHAnsi" w:cs="Arial"/>
          <w:color w:val="000000" w:themeColor="text1"/>
          <w:lang w:eastAsia="pl-P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14:paraId="70B4E08A" w14:textId="77777777" w:rsidR="00791F79" w:rsidRPr="000873B5" w:rsidRDefault="00791F79" w:rsidP="00634311">
      <w:pPr>
        <w:widowControl w:val="0"/>
        <w:numPr>
          <w:ilvl w:val="0"/>
          <w:numId w:val="86"/>
        </w:numPr>
        <w:tabs>
          <w:tab w:val="left" w:pos="702"/>
        </w:tabs>
        <w:spacing w:before="0" w:after="0" w:line="240" w:lineRule="auto"/>
        <w:ind w:left="357" w:right="20" w:hanging="357"/>
        <w:jc w:val="both"/>
        <w:rPr>
          <w:rFonts w:asciiTheme="majorHAnsi" w:hAnsiTheme="majorHAnsi" w:cs="Arial"/>
          <w:color w:val="000000" w:themeColor="text1"/>
          <w:lang w:eastAsia="pl-PL"/>
        </w:rPr>
      </w:pPr>
      <w:r w:rsidRPr="000873B5">
        <w:rPr>
          <w:rFonts w:asciiTheme="majorHAnsi" w:hAnsiTheme="majorHAnsi" w:cs="Arial"/>
          <w:color w:val="000000" w:themeColor="text1"/>
          <w:lang w:eastAsia="pl-PL"/>
        </w:rPr>
        <w:t>przedmiotem umowy o podwykonawstwo jest wyłącznie wykonanie, odpowiednio: robót budowlanych, dostaw lub usług, które ściśle odpowiadają części zamówienia określonego umową zawartą pomiędzy Zamawiającym a Wykonawcą,</w:t>
      </w:r>
    </w:p>
    <w:p w14:paraId="66170BEF" w14:textId="762BEBE2" w:rsidR="00791F79" w:rsidRPr="000873B5" w:rsidRDefault="00791F79" w:rsidP="00634311">
      <w:pPr>
        <w:widowControl w:val="0"/>
        <w:numPr>
          <w:ilvl w:val="0"/>
          <w:numId w:val="86"/>
        </w:numPr>
        <w:tabs>
          <w:tab w:val="left" w:pos="702"/>
        </w:tabs>
        <w:spacing w:before="0" w:after="0" w:line="240" w:lineRule="auto"/>
        <w:ind w:left="357" w:right="20" w:hanging="357"/>
        <w:jc w:val="both"/>
        <w:rPr>
          <w:rFonts w:asciiTheme="majorHAnsi" w:hAnsiTheme="majorHAnsi" w:cs="Arial"/>
          <w:color w:val="000000" w:themeColor="text1"/>
          <w:lang w:eastAsia="pl-PL"/>
        </w:rPr>
      </w:pPr>
      <w:r w:rsidRPr="000873B5">
        <w:rPr>
          <w:rFonts w:asciiTheme="majorHAnsi" w:hAnsiTheme="majorHAnsi" w:cs="Arial"/>
          <w:color w:val="000000" w:themeColor="text1"/>
          <w:lang w:eastAsia="pl-PL"/>
        </w:rPr>
        <w:t xml:space="preserve">wykonanie przedmiotu umowy o podwykonawstwo zostaje określone na co najmniej takim poziomie jakości, jaki wynika z umowy zawartej pomiędzy Zamawiającym a Wykonawcą </w:t>
      </w:r>
      <w:r w:rsidRPr="000873B5">
        <w:rPr>
          <w:rFonts w:asciiTheme="majorHAnsi" w:hAnsiTheme="majorHAnsi" w:cs="Arial"/>
          <w:color w:val="000000" w:themeColor="text1"/>
          <w:lang w:eastAsia="pl-PL"/>
        </w:rPr>
        <w:br/>
        <w:t xml:space="preserve">i powinno odpowiadać stosownym dla tego wykonania wymaganiom określonym w </w:t>
      </w:r>
      <w:r w:rsidR="00D27F5B" w:rsidRPr="000873B5">
        <w:rPr>
          <w:rFonts w:asciiTheme="majorHAnsi" w:hAnsiTheme="majorHAnsi" w:cs="Arial"/>
          <w:color w:val="000000" w:themeColor="text1"/>
          <w:lang w:eastAsia="pl-PL"/>
        </w:rPr>
        <w:t>S</w:t>
      </w:r>
      <w:r w:rsidRPr="000873B5">
        <w:rPr>
          <w:rFonts w:asciiTheme="majorHAnsi" w:hAnsiTheme="majorHAnsi" w:cs="Arial"/>
          <w:color w:val="000000" w:themeColor="text1"/>
          <w:lang w:eastAsia="pl-PL"/>
        </w:rPr>
        <w:t>WZ oraz standardom deklarowanym w ofercie Wykonawcy,</w:t>
      </w:r>
    </w:p>
    <w:p w14:paraId="1D31CF21" w14:textId="77777777" w:rsidR="00791F79" w:rsidRPr="000873B5" w:rsidRDefault="00791F79" w:rsidP="00634311">
      <w:pPr>
        <w:widowControl w:val="0"/>
        <w:numPr>
          <w:ilvl w:val="0"/>
          <w:numId w:val="86"/>
        </w:numPr>
        <w:tabs>
          <w:tab w:val="left" w:pos="702"/>
        </w:tabs>
        <w:spacing w:before="0" w:after="0" w:line="240" w:lineRule="auto"/>
        <w:ind w:left="357" w:right="20" w:hanging="357"/>
        <w:jc w:val="both"/>
        <w:rPr>
          <w:rFonts w:asciiTheme="majorHAnsi" w:hAnsiTheme="majorHAnsi" w:cs="Arial"/>
          <w:color w:val="000000" w:themeColor="text1"/>
          <w:lang w:eastAsia="pl-PL"/>
        </w:rPr>
      </w:pPr>
      <w:r w:rsidRPr="000873B5">
        <w:rPr>
          <w:rFonts w:asciiTheme="majorHAnsi" w:hAnsiTheme="majorHAnsi" w:cs="Arial"/>
          <w:color w:val="000000" w:themeColor="text1"/>
          <w:lang w:eastAsia="pl-PL"/>
        </w:rPr>
        <w:t xml:space="preserve">okres odpowiedzialności Podwykonawcy lub dalszego Podwykonawcy za wady przedmiotu umowy </w:t>
      </w:r>
      <w:r w:rsidRPr="000873B5">
        <w:rPr>
          <w:rFonts w:asciiTheme="majorHAnsi" w:hAnsiTheme="majorHAnsi" w:cs="Arial"/>
          <w:color w:val="000000" w:themeColor="text1"/>
          <w:lang w:eastAsia="pl-PL"/>
        </w:rPr>
        <w:br/>
        <w:t>o podwykonawstwo, nie będzie krótszy od okresu odpowiedzialności za wady przedmiotu umowy Wykonawcy wobec Zamawiającego,</w:t>
      </w:r>
    </w:p>
    <w:p w14:paraId="1AE3EFC5" w14:textId="77777777" w:rsidR="00791F79" w:rsidRPr="000873B5" w:rsidRDefault="00791F79" w:rsidP="00634311">
      <w:pPr>
        <w:widowControl w:val="0"/>
        <w:numPr>
          <w:ilvl w:val="0"/>
          <w:numId w:val="86"/>
        </w:numPr>
        <w:tabs>
          <w:tab w:val="left" w:pos="702"/>
        </w:tabs>
        <w:spacing w:before="0" w:after="0" w:line="240" w:lineRule="auto"/>
        <w:ind w:left="357" w:right="20" w:hanging="357"/>
        <w:jc w:val="both"/>
        <w:rPr>
          <w:rFonts w:asciiTheme="majorHAnsi" w:hAnsiTheme="majorHAnsi" w:cs="Arial"/>
          <w:color w:val="000000" w:themeColor="text1"/>
          <w:lang w:eastAsia="pl-PL"/>
        </w:rPr>
      </w:pPr>
      <w:r w:rsidRPr="000873B5">
        <w:rPr>
          <w:rFonts w:asciiTheme="majorHAnsi" w:hAnsiTheme="majorHAnsi" w:cs="Arial"/>
          <w:color w:val="000000" w:themeColor="text1"/>
          <w:lang w:eastAsia="pl-PL"/>
        </w:rPr>
        <w:t xml:space="preserve">Podwykonawca lub dalszy Podwykonawca są zobowiązani do przedstawiania Zamawiającemu na jego żądanie dokumentów, oświadczeń i wyjaśnień dotyczących realizacji umowy </w:t>
      </w:r>
      <w:r w:rsidRPr="000873B5">
        <w:rPr>
          <w:rFonts w:asciiTheme="majorHAnsi" w:hAnsiTheme="majorHAnsi" w:cs="Arial"/>
          <w:color w:val="000000" w:themeColor="text1"/>
          <w:lang w:eastAsia="pl-PL"/>
        </w:rPr>
        <w:br/>
        <w:t>o podwykonawstwo,</w:t>
      </w:r>
    </w:p>
    <w:p w14:paraId="357216AF" w14:textId="77777777" w:rsidR="00791F79" w:rsidRPr="000873B5" w:rsidRDefault="00791F79" w:rsidP="00634311">
      <w:pPr>
        <w:widowControl w:val="0"/>
        <w:numPr>
          <w:ilvl w:val="0"/>
          <w:numId w:val="86"/>
        </w:numPr>
        <w:tabs>
          <w:tab w:val="left" w:pos="702"/>
        </w:tabs>
        <w:spacing w:before="0" w:after="0" w:line="240" w:lineRule="auto"/>
        <w:ind w:left="357" w:right="20" w:hanging="357"/>
        <w:jc w:val="both"/>
        <w:rPr>
          <w:rFonts w:asciiTheme="majorHAnsi" w:hAnsiTheme="majorHAnsi" w:cs="Arial"/>
          <w:color w:val="000000" w:themeColor="text1"/>
          <w:lang w:eastAsia="pl-PL"/>
        </w:rPr>
      </w:pPr>
      <w:r w:rsidRPr="000873B5">
        <w:rPr>
          <w:rFonts w:asciiTheme="majorHAnsi" w:hAnsiTheme="majorHAnsi" w:cs="Arial"/>
          <w:color w:val="000000" w:themeColor="text1"/>
          <w:lang w:eastAsia="pl-PL"/>
        </w:rPr>
        <w:t xml:space="preserve">wypłata wynagrodzenia Podwykonawcy, dalszego Podwykonawcy za wykonane przez nich roboty będące przedmiotem zamówienia będzie dokonywana w okresach analogicznych do zapłaty wynagrodzenia Wykonawcy, </w:t>
      </w:r>
    </w:p>
    <w:p w14:paraId="74DD014D" w14:textId="77777777" w:rsidR="00791F79" w:rsidRPr="000873B5" w:rsidRDefault="00791F79" w:rsidP="00634311">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0873B5">
        <w:rPr>
          <w:rFonts w:asciiTheme="majorHAnsi" w:eastAsia="Calibri" w:hAnsiTheme="majorHAnsi" w:cs="Arial"/>
          <w:color w:val="000000" w:themeColor="text1"/>
          <w:lang w:eastAsia="pl-PL"/>
        </w:rPr>
        <w:t>Umowa o podwykonawstwo nie może zawierać postanowień:</w:t>
      </w:r>
    </w:p>
    <w:p w14:paraId="5D87DCFC" w14:textId="77777777" w:rsidR="00791F79" w:rsidRPr="000873B5" w:rsidRDefault="00791F79" w:rsidP="00634311">
      <w:pPr>
        <w:widowControl w:val="0"/>
        <w:numPr>
          <w:ilvl w:val="0"/>
          <w:numId w:val="87"/>
        </w:numPr>
        <w:spacing w:before="0" w:after="0" w:line="240" w:lineRule="auto"/>
        <w:ind w:left="1080" w:right="20" w:hanging="360"/>
        <w:jc w:val="both"/>
        <w:rPr>
          <w:rFonts w:asciiTheme="majorHAnsi" w:hAnsiTheme="majorHAnsi" w:cs="Arial"/>
          <w:color w:val="000000" w:themeColor="text1"/>
          <w:lang w:eastAsia="pl-PL"/>
        </w:rPr>
      </w:pPr>
      <w:r w:rsidRPr="000873B5">
        <w:rPr>
          <w:rFonts w:asciiTheme="majorHAnsi" w:hAnsiTheme="majorHAnsi" w:cs="Arial"/>
          <w:color w:val="000000" w:themeColor="text1"/>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40358CAF" w14:textId="77777777" w:rsidR="00791F79" w:rsidRPr="000873B5" w:rsidRDefault="00791F79" w:rsidP="00634311">
      <w:pPr>
        <w:widowControl w:val="0"/>
        <w:numPr>
          <w:ilvl w:val="0"/>
          <w:numId w:val="87"/>
        </w:numPr>
        <w:spacing w:before="0" w:after="0" w:line="240" w:lineRule="auto"/>
        <w:ind w:left="1080" w:right="20" w:hanging="360"/>
        <w:jc w:val="both"/>
        <w:rPr>
          <w:rFonts w:asciiTheme="majorHAnsi" w:hAnsiTheme="majorHAnsi" w:cs="Arial"/>
          <w:color w:val="000000" w:themeColor="text1"/>
          <w:lang w:eastAsia="pl-PL"/>
        </w:rPr>
      </w:pPr>
      <w:r w:rsidRPr="000873B5">
        <w:rPr>
          <w:rFonts w:asciiTheme="majorHAnsi" w:hAnsiTheme="majorHAnsi" w:cs="Arial"/>
          <w:color w:val="000000" w:themeColor="text1"/>
          <w:lang w:eastAsia="pl-PL"/>
        </w:rPr>
        <w:t>uzależniających zwrot Podwykonawcy/dalszemu Podwykonawcy kwot zabezpieczenia przez Wykonawcę, od zwrotu zabezpieczenia wykonania umowy przez Zamawiającego Wykonawcy,</w:t>
      </w:r>
    </w:p>
    <w:p w14:paraId="6162E6F2" w14:textId="77777777" w:rsidR="00791F79" w:rsidRPr="000873B5" w:rsidRDefault="00791F79" w:rsidP="00634311">
      <w:pPr>
        <w:widowControl w:val="0"/>
        <w:numPr>
          <w:ilvl w:val="0"/>
          <w:numId w:val="87"/>
        </w:numPr>
        <w:spacing w:before="0" w:after="0" w:line="240" w:lineRule="auto"/>
        <w:ind w:left="1080" w:right="20" w:hanging="360"/>
        <w:jc w:val="both"/>
        <w:rPr>
          <w:rFonts w:asciiTheme="majorHAnsi" w:hAnsiTheme="majorHAnsi" w:cs="Arial"/>
          <w:color w:val="000000" w:themeColor="text1"/>
          <w:lang w:eastAsia="pl-PL"/>
        </w:rPr>
      </w:pPr>
      <w:r w:rsidRPr="000873B5">
        <w:rPr>
          <w:rFonts w:asciiTheme="majorHAnsi" w:hAnsiTheme="majorHAnsi" w:cs="Arial"/>
          <w:color w:val="000000" w:themeColor="text1"/>
          <w:lang w:eastAsia="pl-PL"/>
        </w:rPr>
        <w:t xml:space="preserve">terminu zapłaty wynagrodzenia dłuższego niż 30 dni od dnia doręczenia Wykonawcy, Podwykonawcy lub dalszego Podwykonawcy faktury potwierdzającej zleconą Podwykonawcy lub dalszemu Podwykonawcy roboty budowlanej, </w:t>
      </w:r>
    </w:p>
    <w:p w14:paraId="2A42B5CC" w14:textId="77777777" w:rsidR="00791F79" w:rsidRPr="000873B5" w:rsidRDefault="00791F79" w:rsidP="00634311">
      <w:pPr>
        <w:widowControl w:val="0"/>
        <w:numPr>
          <w:ilvl w:val="0"/>
          <w:numId w:val="87"/>
        </w:numPr>
        <w:spacing w:before="0" w:after="0" w:line="240" w:lineRule="auto"/>
        <w:ind w:left="1080" w:right="20" w:hanging="360"/>
        <w:jc w:val="both"/>
        <w:rPr>
          <w:rFonts w:asciiTheme="majorHAnsi" w:hAnsiTheme="majorHAnsi" w:cs="Arial"/>
          <w:color w:val="000000" w:themeColor="text1"/>
          <w:lang w:eastAsia="pl-PL"/>
        </w:rPr>
      </w:pPr>
      <w:r w:rsidRPr="000873B5">
        <w:rPr>
          <w:rFonts w:asciiTheme="majorHAnsi" w:hAnsiTheme="majorHAnsi" w:cs="Arial"/>
          <w:color w:val="000000" w:themeColor="text1"/>
          <w:lang w:eastAsia="pl-PL"/>
        </w:rPr>
        <w:t xml:space="preserve">wymogów dotyczących rękojmi i gwarancji innych niż określone w umowie Zamawiającego </w:t>
      </w:r>
      <w:r w:rsidRPr="000873B5">
        <w:rPr>
          <w:rFonts w:asciiTheme="majorHAnsi" w:hAnsiTheme="majorHAnsi" w:cs="Arial"/>
          <w:color w:val="000000" w:themeColor="text1"/>
          <w:lang w:eastAsia="pl-PL"/>
        </w:rPr>
        <w:br/>
        <w:t>z Wykonawcą.</w:t>
      </w:r>
    </w:p>
    <w:p w14:paraId="5C450B74" w14:textId="77777777" w:rsidR="00791F79" w:rsidRPr="000873B5" w:rsidRDefault="00791F79" w:rsidP="00634311">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0873B5">
        <w:rPr>
          <w:rFonts w:asciiTheme="majorHAnsi" w:eastAsia="Calibri" w:hAnsiTheme="majorHAnsi" w:cs="Arial"/>
          <w:color w:val="000000" w:themeColor="text1"/>
          <w:lang w:eastAsia="pl-PL"/>
        </w:rPr>
        <w:t>Zawarcie umowy o podwykonawstwo może nastąpić wyłącznie po akceptacji jej projektu przez Zamawiającego, a przystąpienie do jej realizacji przez Podwykonawcę może nastąpić wyłącznie po akceptacji umowy o podwykonawstwo przez Zamawiającego.</w:t>
      </w:r>
    </w:p>
    <w:p w14:paraId="5FD551C2" w14:textId="63527B2A" w:rsidR="00791F79" w:rsidRPr="000873B5" w:rsidRDefault="00791F79" w:rsidP="00634311">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0873B5">
        <w:rPr>
          <w:rFonts w:asciiTheme="majorHAnsi" w:eastAsia="Calibri" w:hAnsiTheme="majorHAnsi" w:cs="Arial"/>
          <w:color w:val="000000" w:themeColor="text1"/>
          <w:lang w:eastAsia="pl-PL"/>
        </w:rPr>
        <w:t>Wykonawca, Podwykonawca lub dalszy Podwykonawca zobowiązany jest do przedłożenia Zamawiającemu projektu umowy o podwykonawstwo, której przedmiotem są roboty, wraz z ich wyceną oraz wskazaniem tej części dokumentacji dotyczącej wykonania robót na podstawy umowy o podwykonawstwie, nie później niż 10 dni przed jej zawarciem, a w przypadku projektu umowy przedkładanego przez Podwykonawcę lub dalszego Podwykonawcę, wraz ze zgodą Wykonawcy na zawarcie umowy o podwykonawstwo o treści zgodnej z projektem umowy.</w:t>
      </w:r>
    </w:p>
    <w:p w14:paraId="15AE598B" w14:textId="77777777" w:rsidR="00791F79" w:rsidRPr="000873B5" w:rsidRDefault="00791F79" w:rsidP="00634311">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0873B5">
        <w:rPr>
          <w:rFonts w:asciiTheme="majorHAnsi" w:eastAsia="Calibri" w:hAnsiTheme="majorHAnsi" w:cs="Arial"/>
          <w:color w:val="000000" w:themeColor="text1"/>
          <w:lang w:eastAsia="pl-PL"/>
        </w:rPr>
        <w:t>Projekt umowy o podwykonawstwo, której przedmiotem są roboty budowlane, będzie uważany za zaakceptowany przez Zamawiającego, jeżeli Zamawiający w terminie 7 dni od dnia przedłożenia mu projektu nie zgłosi na piśmie zastrzeżeń.</w:t>
      </w:r>
    </w:p>
    <w:p w14:paraId="5CADE9B5" w14:textId="6E4BDF2F" w:rsidR="00791F79" w:rsidRPr="000873B5" w:rsidRDefault="00791F79" w:rsidP="00634311">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0873B5">
        <w:rPr>
          <w:rFonts w:asciiTheme="majorHAnsi" w:eastAsia="Calibri" w:hAnsiTheme="majorHAnsi" w:cs="Arial"/>
          <w:color w:val="000000" w:themeColor="text1"/>
          <w:lang w:eastAsia="pl-PL"/>
        </w:rPr>
        <w:t xml:space="preserve">Zamawiający zgłosi w terminie określonym w ust. 8 w formie pisemnej zastrzeżenia do projektu umowy </w:t>
      </w:r>
      <w:r w:rsidRPr="000873B5">
        <w:rPr>
          <w:rFonts w:asciiTheme="majorHAnsi" w:eastAsia="Calibri" w:hAnsiTheme="majorHAnsi" w:cs="Arial"/>
          <w:color w:val="000000" w:themeColor="text1"/>
          <w:lang w:eastAsia="pl-PL"/>
        </w:rPr>
        <w:br/>
        <w:t>o podwykonawstwo, której przedmiotem są roboty, w szczególności w następujących przypadkach:</w:t>
      </w:r>
    </w:p>
    <w:p w14:paraId="16EBB825" w14:textId="77777777" w:rsidR="00791F79" w:rsidRPr="000873B5" w:rsidRDefault="00791F79" w:rsidP="00634311">
      <w:pPr>
        <w:widowControl w:val="0"/>
        <w:numPr>
          <w:ilvl w:val="0"/>
          <w:numId w:val="88"/>
        </w:numPr>
        <w:tabs>
          <w:tab w:val="left" w:pos="702"/>
        </w:tabs>
        <w:spacing w:before="0" w:after="0" w:line="240" w:lineRule="auto"/>
        <w:ind w:left="709" w:right="20"/>
        <w:jc w:val="both"/>
        <w:rPr>
          <w:rFonts w:asciiTheme="majorHAnsi" w:hAnsiTheme="majorHAnsi" w:cs="Arial"/>
          <w:color w:val="000000" w:themeColor="text1"/>
          <w:lang w:eastAsia="pl-PL"/>
        </w:rPr>
      </w:pPr>
      <w:r w:rsidRPr="000873B5">
        <w:rPr>
          <w:rFonts w:asciiTheme="majorHAnsi" w:hAnsiTheme="majorHAnsi" w:cs="Arial"/>
          <w:color w:val="000000" w:themeColor="text1"/>
          <w:lang w:eastAsia="pl-PL"/>
        </w:rPr>
        <w:t xml:space="preserve">niespełniania przez projekt wymagań dotyczących umowy o podwykonawstwo, określonych </w:t>
      </w:r>
      <w:r w:rsidRPr="000873B5">
        <w:rPr>
          <w:rFonts w:asciiTheme="majorHAnsi" w:hAnsiTheme="majorHAnsi" w:cs="Arial"/>
          <w:color w:val="000000" w:themeColor="text1"/>
          <w:lang w:eastAsia="pl-PL"/>
        </w:rPr>
        <w:br/>
        <w:t>w ust. 5,</w:t>
      </w:r>
    </w:p>
    <w:p w14:paraId="6C0432CA" w14:textId="77777777" w:rsidR="00791F79" w:rsidRPr="000873B5" w:rsidRDefault="00791F79" w:rsidP="00634311">
      <w:pPr>
        <w:widowControl w:val="0"/>
        <w:numPr>
          <w:ilvl w:val="0"/>
          <w:numId w:val="88"/>
        </w:numPr>
        <w:tabs>
          <w:tab w:val="left" w:pos="702"/>
        </w:tabs>
        <w:spacing w:before="0" w:after="0" w:line="240" w:lineRule="auto"/>
        <w:ind w:left="709" w:right="20"/>
        <w:jc w:val="both"/>
        <w:rPr>
          <w:rFonts w:asciiTheme="majorHAnsi" w:hAnsiTheme="majorHAnsi" w:cs="Arial"/>
          <w:color w:val="000000" w:themeColor="text1"/>
          <w:lang w:eastAsia="pl-PL"/>
        </w:rPr>
      </w:pPr>
      <w:r w:rsidRPr="000873B5">
        <w:rPr>
          <w:rFonts w:asciiTheme="majorHAnsi" w:hAnsiTheme="majorHAnsi" w:cs="Arial"/>
          <w:color w:val="000000" w:themeColor="text1"/>
          <w:lang w:eastAsia="pl-PL"/>
        </w:rPr>
        <w:t>niezałączenia do projektu dokumentów lub informacji, o których mowa w ust. 7,</w:t>
      </w:r>
    </w:p>
    <w:p w14:paraId="781D56EE" w14:textId="77777777" w:rsidR="00791F79" w:rsidRPr="000873B5" w:rsidRDefault="00791F79" w:rsidP="00634311">
      <w:pPr>
        <w:widowControl w:val="0"/>
        <w:numPr>
          <w:ilvl w:val="0"/>
          <w:numId w:val="88"/>
        </w:numPr>
        <w:tabs>
          <w:tab w:val="left" w:pos="683"/>
        </w:tabs>
        <w:spacing w:before="0" w:after="0" w:line="240" w:lineRule="auto"/>
        <w:ind w:left="709" w:right="20"/>
        <w:jc w:val="both"/>
        <w:rPr>
          <w:rFonts w:asciiTheme="majorHAnsi" w:hAnsiTheme="majorHAnsi" w:cs="Arial"/>
          <w:color w:val="000000" w:themeColor="text1"/>
          <w:lang w:eastAsia="pl-PL"/>
        </w:rPr>
      </w:pPr>
      <w:r w:rsidRPr="000873B5">
        <w:rPr>
          <w:rFonts w:asciiTheme="majorHAnsi" w:hAnsiTheme="majorHAnsi" w:cs="Arial"/>
          <w:color w:val="000000" w:themeColor="text1"/>
          <w:lang w:eastAsia="pl-PL"/>
        </w:rPr>
        <w:t xml:space="preserve">zamieszczenia w projekcie postanowień uzależniających uzyskanie przez Podwykonawcę lub dalszego </w:t>
      </w:r>
      <w:r w:rsidRPr="000873B5">
        <w:rPr>
          <w:rFonts w:asciiTheme="majorHAnsi" w:hAnsiTheme="majorHAnsi" w:cs="Arial"/>
          <w:color w:val="000000" w:themeColor="text1"/>
          <w:lang w:eastAsia="pl-PL"/>
        </w:rPr>
        <w:lastRenderedPageBreak/>
        <w:t>Podwykonawcę zapłaty za realizację przedmiotu umowy od zapłaty wynagrodzenia Wykonawcy przez Zamawiającego lub odpowiednio od zapłaty wynagrodzenia przez Wykonawcę za realizację przedmiotu umowy przez Podwykonawcę, dalszego Podwykonawcę gdy projekt zawiera postanowienia uzależniające zwrot kwot zabezpieczenia przez Wykonawcę Podwykonawcy/dalszemu Podwykonawcy od zwrotu Wykonawcy zabezpieczenia należytego wykonania umowy przez Zamawiającego,</w:t>
      </w:r>
    </w:p>
    <w:p w14:paraId="189CE9DD" w14:textId="1B3FBD5A" w:rsidR="00791F79" w:rsidRPr="000873B5" w:rsidRDefault="00791F79" w:rsidP="00634311">
      <w:pPr>
        <w:widowControl w:val="0"/>
        <w:numPr>
          <w:ilvl w:val="0"/>
          <w:numId w:val="88"/>
        </w:numPr>
        <w:tabs>
          <w:tab w:val="left" w:pos="683"/>
        </w:tabs>
        <w:spacing w:before="0" w:after="0" w:line="240" w:lineRule="auto"/>
        <w:ind w:left="709" w:right="20"/>
        <w:jc w:val="both"/>
        <w:rPr>
          <w:rFonts w:asciiTheme="majorHAnsi" w:hAnsiTheme="majorHAnsi" w:cs="Arial"/>
          <w:color w:val="000000" w:themeColor="text1"/>
          <w:lang w:eastAsia="pl-PL"/>
        </w:rPr>
      </w:pPr>
      <w:r w:rsidRPr="000873B5">
        <w:rPr>
          <w:rFonts w:asciiTheme="majorHAnsi" w:hAnsiTheme="majorHAnsi" w:cs="Arial"/>
          <w:color w:val="000000" w:themeColor="text1"/>
          <w:lang w:eastAsia="pl-PL"/>
        </w:rPr>
        <w:t>gdy termin realizacji robót określonych projektem jest dłuższy niż przewidywany niniejszą umową dla tych robót,</w:t>
      </w:r>
    </w:p>
    <w:p w14:paraId="56C4916F" w14:textId="77777777" w:rsidR="00791F79" w:rsidRPr="000873B5" w:rsidRDefault="00791F79" w:rsidP="00634311">
      <w:pPr>
        <w:widowControl w:val="0"/>
        <w:numPr>
          <w:ilvl w:val="0"/>
          <w:numId w:val="88"/>
        </w:numPr>
        <w:tabs>
          <w:tab w:val="left" w:pos="683"/>
        </w:tabs>
        <w:spacing w:before="0" w:after="0" w:line="240" w:lineRule="auto"/>
        <w:ind w:left="709" w:right="20"/>
        <w:jc w:val="both"/>
        <w:rPr>
          <w:rFonts w:asciiTheme="majorHAnsi" w:hAnsiTheme="majorHAnsi" w:cs="Arial"/>
          <w:color w:val="000000" w:themeColor="text1"/>
          <w:lang w:eastAsia="pl-PL"/>
        </w:rPr>
      </w:pPr>
      <w:r w:rsidRPr="000873B5">
        <w:rPr>
          <w:rFonts w:asciiTheme="majorHAnsi" w:hAnsiTheme="majorHAnsi" w:cs="Arial"/>
          <w:color w:val="000000" w:themeColor="text1"/>
          <w:lang w:eastAsia="pl-PL"/>
        </w:rPr>
        <w:t>gdy projekt zawiera postanowienia dotyczące sposobu rozliczeń za wykonane roboty, uniemożliwiającego rozliczenie tych robót pomiędzy Zamawiającym a Wykonawcą na podstawie niniejszej umowy.</w:t>
      </w:r>
    </w:p>
    <w:p w14:paraId="4E0C3A79" w14:textId="77777777" w:rsidR="00791F79" w:rsidRPr="000873B5" w:rsidRDefault="00791F79" w:rsidP="00634311">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0873B5">
        <w:rPr>
          <w:rFonts w:asciiTheme="majorHAnsi" w:eastAsia="Calibri" w:hAnsiTheme="majorHAnsi" w:cs="Arial"/>
          <w:color w:val="000000" w:themeColor="text1"/>
          <w:lang w:eastAsia="pl-PL"/>
        </w:rPr>
        <w:t>W przypadku zgłoszenia przez Zamawiającego zastrzeżeń do projektu umowy o podwykonawstwo w terminie określonym w ust. 8 Wykonawca, Podwykonawca lub dalszy Podwykonawca może przedłożyć zmieniony projekt umowy o podwykonawstwo, uwzględniający w całości zastrzeżenia Zamawiającego.</w:t>
      </w:r>
    </w:p>
    <w:p w14:paraId="462C040E" w14:textId="77777777" w:rsidR="00791F79" w:rsidRPr="000873B5" w:rsidRDefault="00791F79" w:rsidP="00634311">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0873B5">
        <w:rPr>
          <w:rFonts w:asciiTheme="majorHAnsi" w:eastAsia="Calibri" w:hAnsiTheme="majorHAnsi" w:cs="Arial"/>
          <w:color w:val="000000" w:themeColor="text1"/>
          <w:lang w:eastAsia="pl-PL"/>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przez przedkładającego kopię zawartej umowy o podwykonawstwo w terminie 7 dni od dnia zawarcia tej umowy.</w:t>
      </w:r>
    </w:p>
    <w:p w14:paraId="21A46D99" w14:textId="77777777" w:rsidR="00791F79" w:rsidRPr="000873B5" w:rsidRDefault="00791F79" w:rsidP="00634311">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0873B5">
        <w:rPr>
          <w:rFonts w:asciiTheme="majorHAnsi" w:eastAsia="Calibri" w:hAnsiTheme="majorHAnsi" w:cs="Arial"/>
          <w:color w:val="000000" w:themeColor="text1"/>
          <w:lang w:eastAsia="pl-PL"/>
        </w:rPr>
        <w:t>Zamawiający zgłosi Wykonawcy, Podwykonawcy lub dalszemu Podwykonawcy pisemny sprzeciw do przedłożonej umowy o podwykonawstwo, której przedmiotem s</w:t>
      </w:r>
      <w:r w:rsidRPr="000873B5">
        <w:rPr>
          <w:rFonts w:asciiTheme="majorHAnsi" w:hAnsiTheme="majorHAnsi" w:cs="Arial"/>
          <w:color w:val="000000" w:themeColor="text1"/>
          <w:lang w:eastAsia="pl-PL"/>
        </w:rPr>
        <w:t xml:space="preserve">ą roboty budowlane, w terminie </w:t>
      </w:r>
      <w:r w:rsidRPr="000873B5">
        <w:rPr>
          <w:rFonts w:asciiTheme="majorHAnsi" w:eastAsia="Calibri" w:hAnsiTheme="majorHAnsi" w:cs="Arial"/>
          <w:bCs/>
          <w:color w:val="000000" w:themeColor="text1"/>
          <w:shd w:val="clear" w:color="auto" w:fill="FFFFFF"/>
          <w:lang w:eastAsia="pl-PL"/>
        </w:rPr>
        <w:t xml:space="preserve">5 dni roboczych </w:t>
      </w:r>
      <w:r w:rsidRPr="000873B5">
        <w:rPr>
          <w:rFonts w:asciiTheme="majorHAnsi" w:eastAsia="Calibri" w:hAnsiTheme="majorHAnsi" w:cs="Arial"/>
          <w:color w:val="000000" w:themeColor="text1"/>
          <w:lang w:eastAsia="pl-PL"/>
        </w:rPr>
        <w:t>od jej przedłożenia w szczególności w przypadkach określonych w ust. 9 oraz niezgodności umowy z przepisami prawa, w tym kodeksu cywilnego.</w:t>
      </w:r>
    </w:p>
    <w:p w14:paraId="3C0D3843" w14:textId="77777777" w:rsidR="00791F79" w:rsidRPr="000873B5" w:rsidRDefault="00791F79" w:rsidP="00634311">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0873B5">
        <w:rPr>
          <w:rFonts w:asciiTheme="majorHAnsi" w:eastAsia="Calibri" w:hAnsiTheme="majorHAnsi" w:cs="Arial"/>
          <w:color w:val="000000" w:themeColor="text1"/>
          <w:lang w:eastAsia="pl-PL"/>
        </w:rPr>
        <w:t>Umowa o podwykonawstwo, której przedmiotem są roboty budowlane, będzie uważana za zaakceptowaną przez Zamawiającego, jeżeli Zamawiający w terminie 5 dni roboczych od dnia przedłożenia kopii tej umowy nie zgłosi do niej na piśmie sprzeciwu.</w:t>
      </w:r>
    </w:p>
    <w:p w14:paraId="62342639" w14:textId="77777777" w:rsidR="00791F79" w:rsidRPr="000873B5" w:rsidRDefault="00791F79" w:rsidP="00634311">
      <w:pPr>
        <w:numPr>
          <w:ilvl w:val="0"/>
          <w:numId w:val="85"/>
        </w:numPr>
        <w:spacing w:before="0" w:after="0" w:line="240" w:lineRule="auto"/>
        <w:ind w:left="360"/>
        <w:jc w:val="both"/>
        <w:rPr>
          <w:rFonts w:asciiTheme="majorHAnsi" w:eastAsia="Calibri" w:hAnsiTheme="majorHAnsi" w:cs="Arial"/>
          <w:lang w:eastAsia="pl-PL"/>
        </w:rPr>
      </w:pPr>
      <w:r w:rsidRPr="000873B5">
        <w:rPr>
          <w:rFonts w:asciiTheme="majorHAnsi" w:eastAsia="Calibri" w:hAnsiTheme="majorHAnsi" w:cs="Arial"/>
          <w:lang w:eastAsia="pl-PL"/>
        </w:rPr>
        <w:t xml:space="preserve">Wykonawca, Podwykonawca, lub dalszy Podwykonawca, przedłoży Zamawiającemu poświadczoną za zgodność z oryginałem przez przedkładającego kopię zawartej umowy o podwykonawstwo, której przedmiotem są dostawy lub usługi w terminie 7 dni od dnia jej zawarcia, </w:t>
      </w:r>
      <w:r w:rsidRPr="000873B5">
        <w:rPr>
          <w:rFonts w:asciiTheme="majorHAnsi" w:eastAsia="Calibri" w:hAnsiTheme="majorHAnsi" w:cs="Arial"/>
          <w:bCs/>
          <w:shd w:val="clear" w:color="auto" w:fill="FFFFFF"/>
          <w:lang w:eastAsia="pl-PL"/>
        </w:rPr>
        <w:t>z</w:t>
      </w:r>
      <w:r w:rsidRPr="000873B5">
        <w:rPr>
          <w:rFonts w:asciiTheme="majorHAnsi" w:eastAsia="Calibri" w:hAnsiTheme="majorHAnsi" w:cs="Arial"/>
          <w:b/>
          <w:bCs/>
          <w:shd w:val="clear" w:color="auto" w:fill="FFFFFF"/>
          <w:lang w:eastAsia="pl-PL"/>
        </w:rPr>
        <w:t xml:space="preserve"> </w:t>
      </w:r>
      <w:r w:rsidRPr="000873B5">
        <w:rPr>
          <w:rFonts w:asciiTheme="majorHAnsi" w:hAnsiTheme="majorHAnsi" w:cs="Arial"/>
          <w:bCs/>
          <w:shd w:val="clear" w:color="auto" w:fill="FFFFFF"/>
          <w:lang w:eastAsia="pl-PL"/>
        </w:rPr>
        <w:t xml:space="preserve">wyłączeniem umów </w:t>
      </w:r>
      <w:r w:rsidRPr="000873B5">
        <w:rPr>
          <w:rFonts w:asciiTheme="majorHAnsi" w:eastAsia="Calibri" w:hAnsiTheme="majorHAnsi" w:cs="Arial"/>
          <w:bCs/>
          <w:shd w:val="clear" w:color="auto" w:fill="FFFFFF"/>
          <w:lang w:eastAsia="pl-PL"/>
        </w:rPr>
        <w:t xml:space="preserve">o podwykonawstwo o wartości mniejszej niż 0,5 </w:t>
      </w:r>
      <w:r w:rsidRPr="000873B5">
        <w:rPr>
          <w:rFonts w:asciiTheme="majorHAnsi" w:eastAsia="Calibri" w:hAnsiTheme="majorHAnsi" w:cs="Arial"/>
          <w:lang w:eastAsia="pl-PL"/>
        </w:rPr>
        <w:t xml:space="preserve">% </w:t>
      </w:r>
      <w:r w:rsidRPr="000873B5">
        <w:rPr>
          <w:rFonts w:asciiTheme="majorHAnsi" w:eastAsia="Calibri" w:hAnsiTheme="majorHAnsi" w:cs="Arial"/>
          <w:bCs/>
          <w:shd w:val="clear" w:color="auto" w:fill="FFFFFF"/>
          <w:lang w:eastAsia="pl-PL"/>
        </w:rPr>
        <w:t>wynagrodzenia</w:t>
      </w:r>
      <w:r w:rsidRPr="000873B5">
        <w:rPr>
          <w:rFonts w:asciiTheme="majorHAnsi" w:eastAsia="Calibri" w:hAnsiTheme="majorHAnsi" w:cs="Arial"/>
          <w:b/>
          <w:bCs/>
          <w:shd w:val="clear" w:color="auto" w:fill="FFFFFF"/>
          <w:lang w:eastAsia="pl-PL"/>
        </w:rPr>
        <w:t xml:space="preserve"> </w:t>
      </w:r>
      <w:r w:rsidRPr="000873B5">
        <w:rPr>
          <w:rFonts w:asciiTheme="majorHAnsi" w:eastAsia="Calibri" w:hAnsiTheme="majorHAnsi" w:cs="Arial"/>
          <w:bCs/>
          <w:shd w:val="clear" w:color="auto" w:fill="FFFFFF"/>
          <w:lang w:eastAsia="pl-PL"/>
        </w:rPr>
        <w:t>brutto</w:t>
      </w:r>
      <w:r w:rsidRPr="000873B5">
        <w:rPr>
          <w:rFonts w:asciiTheme="majorHAnsi" w:eastAsia="Calibri" w:hAnsiTheme="majorHAnsi" w:cs="Arial"/>
          <w:b/>
          <w:bCs/>
          <w:shd w:val="clear" w:color="auto" w:fill="FFFFFF"/>
          <w:lang w:eastAsia="pl-PL"/>
        </w:rPr>
        <w:t xml:space="preserve"> </w:t>
      </w:r>
      <w:r w:rsidRPr="000873B5">
        <w:rPr>
          <w:rFonts w:asciiTheme="majorHAnsi" w:eastAsia="Calibri" w:hAnsiTheme="majorHAnsi" w:cs="Arial"/>
          <w:lang w:eastAsia="pl-PL"/>
        </w:rPr>
        <w:t>Wykonawcy, o którym mowa w §6 ust. 1 oraz umów o podwykonawstwo, których przedmiot nie podlega temu obowiązkowi tj. zakup paliwa; najem samochodów do przewozu materiałów; najem sprzętu do wykonania robót; zakup materiałów budowlanych i konstrukcyjnych; zakup wyposażenia, sprzętu i urządzeń; wynajem urządzeń; transport złomu i odpadów; dostawa i zakup komponentów i części do urządzeń przy czym wyłączenie to nie dotyczy umów o podwykonawstwo w zakresie dostaw lub usług o wartości większej niż 50.000 zł.</w:t>
      </w:r>
    </w:p>
    <w:p w14:paraId="05AB4847" w14:textId="774FEB87" w:rsidR="00791F79" w:rsidRPr="000873B5" w:rsidRDefault="00791F79" w:rsidP="00634311">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0873B5">
        <w:rPr>
          <w:rFonts w:asciiTheme="majorHAnsi" w:eastAsia="Calibri" w:hAnsiTheme="majorHAnsi" w:cs="Arial"/>
          <w:color w:val="000000" w:themeColor="text1"/>
          <w:lang w:eastAsia="pl-PL"/>
        </w:rPr>
        <w:t>Wykonawca, Podwykonawca lub dalszy Podwykonawca nie może polecić Podwykonawcy lub dalszemu  Podwykonawcy realizacji przedmiotu umowy o podwykonawstwo, której przedmiotem są roboty w przypadku braku jej akceptacji przez Zamawiającego.</w:t>
      </w:r>
    </w:p>
    <w:p w14:paraId="17009108" w14:textId="77777777" w:rsidR="00791F79" w:rsidRPr="000873B5" w:rsidRDefault="00791F79" w:rsidP="00634311">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0873B5">
        <w:rPr>
          <w:rFonts w:asciiTheme="majorHAnsi" w:eastAsia="Calibri" w:hAnsiTheme="majorHAnsi" w:cs="Arial"/>
          <w:color w:val="000000" w:themeColor="text1"/>
          <w:lang w:eastAsia="pl-PL"/>
        </w:rPr>
        <w:t>Zamawiający może zażądać od Wykonawcy niezwłocznego usunięcia z terenu budowy Podwykonawcy lub dalszego Podwykonawcy, z którym nie została zawarta umowa o podwykonawstwo zaakceptowana przez Zamawiającego lub może usunąć takiego Podwykonawcę, dalszego Podwykonawcę na koszt Wykonawcy.</w:t>
      </w:r>
    </w:p>
    <w:p w14:paraId="0BC88D17" w14:textId="77777777" w:rsidR="00791F79" w:rsidRPr="000873B5" w:rsidRDefault="00791F79" w:rsidP="00634311">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0873B5">
        <w:rPr>
          <w:rFonts w:asciiTheme="majorHAnsi" w:eastAsia="Calibri" w:hAnsiTheme="majorHAnsi" w:cs="Arial"/>
          <w:color w:val="000000" w:themeColor="text1"/>
          <w:lang w:eastAsia="pl-PL"/>
        </w:rPr>
        <w:t>Wykonawca, Podwykonawca lub dalszy Podwykonawca przedłoży wraz z kopią umowy o podwykonawstwo dokumenty potwierdzające, że osoby zawierające umowę w imieniu Podwykonawcy lub dalszego Podwykonawcy posiadają uprawnienia do jego reprezentacji.</w:t>
      </w:r>
    </w:p>
    <w:p w14:paraId="27D97323" w14:textId="77777777" w:rsidR="00791F79" w:rsidRPr="000873B5" w:rsidRDefault="00791F79" w:rsidP="00634311">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0873B5">
        <w:rPr>
          <w:rFonts w:asciiTheme="majorHAnsi" w:eastAsia="Calibri" w:hAnsiTheme="majorHAnsi" w:cs="Arial"/>
          <w:color w:val="000000" w:themeColor="text1"/>
          <w:lang w:eastAsia="pl-PL"/>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6-17.</w:t>
      </w:r>
    </w:p>
    <w:p w14:paraId="5C22E001" w14:textId="77777777" w:rsidR="00791F79" w:rsidRPr="000873B5" w:rsidRDefault="00791F79" w:rsidP="00634311">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0873B5">
        <w:rPr>
          <w:rFonts w:asciiTheme="majorHAnsi" w:eastAsia="Calibri" w:hAnsiTheme="majorHAnsi" w:cs="Arial"/>
          <w:color w:val="000000" w:themeColor="text1"/>
          <w:lang w:eastAsia="pl-PL"/>
        </w:rPr>
        <w:t>Do zmian istotnych postanowień umów o podwykonawstwo, określonych powyżej, stosuje się zasady określone w ust. 6-17.</w:t>
      </w:r>
    </w:p>
    <w:p w14:paraId="40F85B7B" w14:textId="77777777" w:rsidR="00791F79" w:rsidRPr="000873B5" w:rsidRDefault="00791F79" w:rsidP="00634311">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0873B5">
        <w:rPr>
          <w:rFonts w:asciiTheme="majorHAnsi" w:eastAsia="Calibri" w:hAnsiTheme="majorHAnsi" w:cs="Arial"/>
          <w:color w:val="000000" w:themeColor="text1"/>
          <w:lang w:eastAsia="pl-PL"/>
        </w:rPr>
        <w:t>W przypadku zawarcia umowy o podwykonawstwo Wykonawca, Podwykonawca lub dalszy Podwykonawca jest zobowiązany do zapłaty wynagrodzenia należnego Podwykonawcy lub dalszemu Podwykonawcy z zachowaniem terminów określonych tą umową.</w:t>
      </w:r>
    </w:p>
    <w:p w14:paraId="12DA64B7" w14:textId="77777777" w:rsidR="00791F79" w:rsidRPr="000873B5" w:rsidRDefault="00791F79" w:rsidP="00634311">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0873B5">
        <w:rPr>
          <w:rFonts w:asciiTheme="majorHAnsi" w:eastAsia="Calibri" w:hAnsiTheme="majorHAnsi" w:cs="Arial"/>
          <w:color w:val="000000" w:themeColor="text1"/>
          <w:lang w:eastAsia="pl-PL"/>
        </w:rPr>
        <w:t xml:space="preserve">Zamawiający może żądać od Wykonawcy zmiany lub odsunięcia Podwykonawcy lub dalszego Podwykonawcy od wykonywania świadczeń w zakresie realizacji przedmiotu niniejszej umowy, jeżeli sprzęt techniczny, osoby i/lub kwalifikacje, którymi dysponuje Podwykonawca lub dalszy Podwykonawca, nie spełniają warunków lub wymagań dotyczących podwykonawstwa, określonych niniejszą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w:t>
      </w:r>
    </w:p>
    <w:p w14:paraId="1143FFD8" w14:textId="36D20417" w:rsidR="00791F79" w:rsidRPr="000873B5" w:rsidRDefault="00791F79" w:rsidP="00634311">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0873B5">
        <w:rPr>
          <w:rFonts w:asciiTheme="majorHAnsi" w:eastAsia="Calibri" w:hAnsiTheme="majorHAnsi" w:cs="Arial"/>
          <w:color w:val="000000" w:themeColor="text1"/>
          <w:lang w:eastAsia="pl-PL"/>
        </w:rPr>
        <w:t xml:space="preserve">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w:t>
      </w:r>
      <w:r w:rsidRPr="000873B5">
        <w:rPr>
          <w:rFonts w:asciiTheme="majorHAnsi" w:eastAsia="Calibri" w:hAnsiTheme="majorHAnsi" w:cs="Arial"/>
          <w:color w:val="000000" w:themeColor="text1"/>
          <w:lang w:eastAsia="pl-PL"/>
        </w:rPr>
        <w:lastRenderedPageBreak/>
        <w:t>przypadku kopii umowy o podwykonawstwo - tłumaczenie dokonane przez tłumacza przysięgłego umowy na język polski.</w:t>
      </w:r>
    </w:p>
    <w:p w14:paraId="4C88C7C3" w14:textId="77777777" w:rsidR="00791F79" w:rsidRPr="000873B5" w:rsidRDefault="00791F79" w:rsidP="00791F79">
      <w:pPr>
        <w:spacing w:after="0"/>
        <w:jc w:val="center"/>
        <w:rPr>
          <w:rFonts w:asciiTheme="majorHAnsi" w:hAnsiTheme="majorHAnsi" w:cs="Arial"/>
        </w:rPr>
      </w:pPr>
      <w:r w:rsidRPr="000873B5">
        <w:rPr>
          <w:rFonts w:asciiTheme="majorHAnsi" w:hAnsiTheme="majorHAnsi" w:cs="Arial"/>
          <w:b/>
        </w:rPr>
        <w:t>§ 10. Kary umowne</w:t>
      </w:r>
    </w:p>
    <w:p w14:paraId="1FAF595D" w14:textId="77777777" w:rsidR="00D27F5B" w:rsidRPr="000873B5" w:rsidRDefault="00D27F5B" w:rsidP="00634311">
      <w:pPr>
        <w:numPr>
          <w:ilvl w:val="0"/>
          <w:numId w:val="101"/>
        </w:numPr>
        <w:spacing w:before="0" w:after="0" w:line="240" w:lineRule="auto"/>
        <w:ind w:left="426" w:hanging="426"/>
        <w:contextualSpacing/>
        <w:jc w:val="both"/>
        <w:rPr>
          <w:rFonts w:asciiTheme="majorHAnsi" w:hAnsiTheme="majorHAnsi" w:cs="Arial"/>
        </w:rPr>
      </w:pPr>
      <w:r w:rsidRPr="000873B5">
        <w:rPr>
          <w:rFonts w:asciiTheme="majorHAnsi" w:hAnsiTheme="majorHAnsi" w:cs="Arial"/>
        </w:rPr>
        <w:t xml:space="preserve">Wykonawca zapłaci Zamawiającemu karę umowną: </w:t>
      </w:r>
    </w:p>
    <w:p w14:paraId="2504170F" w14:textId="77777777" w:rsidR="00D27F5B" w:rsidRPr="000873B5" w:rsidRDefault="00D27F5B" w:rsidP="00634311">
      <w:pPr>
        <w:numPr>
          <w:ilvl w:val="1"/>
          <w:numId w:val="100"/>
        </w:numPr>
        <w:spacing w:before="0" w:after="0" w:line="240" w:lineRule="auto"/>
        <w:ind w:left="709" w:hanging="283"/>
        <w:contextualSpacing/>
        <w:jc w:val="both"/>
        <w:rPr>
          <w:rFonts w:asciiTheme="majorHAnsi" w:hAnsiTheme="majorHAnsi" w:cs="Arial"/>
        </w:rPr>
      </w:pPr>
      <w:r w:rsidRPr="000873B5">
        <w:rPr>
          <w:rFonts w:asciiTheme="majorHAnsi" w:hAnsiTheme="majorHAnsi" w:cs="Arial"/>
        </w:rPr>
        <w:t xml:space="preserve">za odstąpienie od umowy przez Zamawiającego z przyczyn, za które odpowiedzialność ponosi Wykonawca – w wysokości 10% wynagrodzenia umownego za przedmiot umowy, </w:t>
      </w:r>
    </w:p>
    <w:p w14:paraId="28F55EDC" w14:textId="77777777" w:rsidR="00D27F5B" w:rsidRPr="000873B5" w:rsidRDefault="00D27F5B" w:rsidP="00634311">
      <w:pPr>
        <w:numPr>
          <w:ilvl w:val="1"/>
          <w:numId w:val="100"/>
        </w:numPr>
        <w:spacing w:before="0" w:after="0" w:line="240" w:lineRule="auto"/>
        <w:ind w:left="709" w:hanging="283"/>
        <w:contextualSpacing/>
        <w:jc w:val="both"/>
        <w:rPr>
          <w:rFonts w:asciiTheme="majorHAnsi" w:hAnsiTheme="majorHAnsi" w:cs="Arial"/>
        </w:rPr>
      </w:pPr>
      <w:r w:rsidRPr="000873B5">
        <w:rPr>
          <w:rFonts w:asciiTheme="majorHAnsi" w:hAnsiTheme="majorHAnsi" w:cs="Arial"/>
        </w:rPr>
        <w:t xml:space="preserve">za zwłokę w oddaniu określonego w umowie przedmiotu odbioru – w wysokości 0,3% wynagrodzenia umownego za przedmiot odbioru za każdy dzień zwłoki, </w:t>
      </w:r>
    </w:p>
    <w:p w14:paraId="6844F18A" w14:textId="77777777" w:rsidR="00D27F5B" w:rsidRPr="000873B5" w:rsidRDefault="00D27F5B" w:rsidP="00634311">
      <w:pPr>
        <w:numPr>
          <w:ilvl w:val="1"/>
          <w:numId w:val="100"/>
        </w:numPr>
        <w:spacing w:before="0" w:after="0" w:line="240" w:lineRule="auto"/>
        <w:ind w:left="709" w:hanging="283"/>
        <w:contextualSpacing/>
        <w:jc w:val="both"/>
        <w:rPr>
          <w:rFonts w:asciiTheme="majorHAnsi" w:hAnsiTheme="majorHAnsi" w:cs="Arial"/>
        </w:rPr>
      </w:pPr>
      <w:r w:rsidRPr="000873B5">
        <w:rPr>
          <w:rFonts w:asciiTheme="majorHAnsi" w:hAnsiTheme="majorHAnsi" w:cs="Arial"/>
          <w:color w:val="221E1F"/>
        </w:rPr>
        <w:t xml:space="preserve">za zwłokę w usunięciu wad lub braków stwierdzonych przy odbiorze – w wysokości 0,3% wynagrodzenia umownego za każdy dzień zwłoki, liczonej od dnia wyznaczonego na usunięcie wad. </w:t>
      </w:r>
    </w:p>
    <w:p w14:paraId="078EB70F" w14:textId="77777777" w:rsidR="00D27F5B" w:rsidRPr="000873B5" w:rsidRDefault="00D27F5B" w:rsidP="00634311">
      <w:pPr>
        <w:numPr>
          <w:ilvl w:val="0"/>
          <w:numId w:val="101"/>
        </w:numPr>
        <w:spacing w:before="0" w:after="0" w:line="240" w:lineRule="auto"/>
        <w:ind w:left="426" w:hanging="426"/>
        <w:contextualSpacing/>
        <w:jc w:val="both"/>
        <w:rPr>
          <w:rFonts w:asciiTheme="majorHAnsi" w:hAnsiTheme="majorHAnsi" w:cs="Arial"/>
          <w:strike/>
          <w:color w:val="221E1F"/>
        </w:rPr>
      </w:pPr>
      <w:r w:rsidRPr="000873B5">
        <w:rPr>
          <w:rFonts w:asciiTheme="majorHAnsi" w:hAnsiTheme="majorHAnsi" w:cs="Arial"/>
          <w:color w:val="221E1F"/>
        </w:rPr>
        <w:t xml:space="preserve">Kary umowne, dotyczące zwłoki w oddaniu przedmiotu zamówienia oraz za zwłokę w usunięciu wad stwierdzonych przy odbiorze, będą potrącane z faktury końcowej Wykonawcy. </w:t>
      </w:r>
    </w:p>
    <w:p w14:paraId="732AA530" w14:textId="77777777" w:rsidR="00D27F5B" w:rsidRPr="000873B5" w:rsidRDefault="00D27F5B" w:rsidP="00634311">
      <w:pPr>
        <w:numPr>
          <w:ilvl w:val="0"/>
          <w:numId w:val="101"/>
        </w:numPr>
        <w:spacing w:before="0" w:after="0" w:line="240" w:lineRule="auto"/>
        <w:ind w:left="426" w:hanging="426"/>
        <w:contextualSpacing/>
        <w:jc w:val="both"/>
        <w:rPr>
          <w:rFonts w:asciiTheme="majorHAnsi" w:hAnsiTheme="majorHAnsi" w:cs="Arial"/>
          <w:strike/>
          <w:color w:val="221E1F"/>
        </w:rPr>
      </w:pPr>
      <w:r w:rsidRPr="000873B5">
        <w:rPr>
          <w:rFonts w:asciiTheme="majorHAnsi" w:hAnsiTheme="majorHAnsi" w:cs="Arial"/>
          <w:color w:val="221E1F"/>
        </w:rPr>
        <w:t xml:space="preserve">Kary umowne będą potrącane automatycznie bez uzyskiwania zgody Wykonawcy. </w:t>
      </w:r>
    </w:p>
    <w:p w14:paraId="7317716D" w14:textId="4F307158" w:rsidR="00791F79" w:rsidRPr="00EE2E31" w:rsidRDefault="00D27F5B" w:rsidP="00791F79">
      <w:pPr>
        <w:numPr>
          <w:ilvl w:val="0"/>
          <w:numId w:val="101"/>
        </w:numPr>
        <w:spacing w:before="0" w:after="0" w:line="240" w:lineRule="auto"/>
        <w:ind w:left="426" w:hanging="426"/>
        <w:contextualSpacing/>
        <w:jc w:val="both"/>
        <w:rPr>
          <w:rFonts w:asciiTheme="majorHAnsi" w:hAnsiTheme="majorHAnsi" w:cs="Arial"/>
          <w:strike/>
          <w:color w:val="221E1F"/>
        </w:rPr>
      </w:pPr>
      <w:r w:rsidRPr="000873B5">
        <w:rPr>
          <w:rFonts w:asciiTheme="majorHAnsi" w:hAnsiTheme="majorHAnsi" w:cs="Arial"/>
          <w:strike/>
          <w:color w:val="221E1F"/>
        </w:rPr>
        <w:t>S</w:t>
      </w:r>
      <w:r w:rsidR="00791F79" w:rsidRPr="000873B5">
        <w:rPr>
          <w:rFonts w:asciiTheme="majorHAnsi" w:hAnsiTheme="majorHAnsi" w:cs="Arial"/>
          <w:color w:val="000000" w:themeColor="text1"/>
          <w:lang w:eastAsia="pl-PL"/>
        </w:rPr>
        <w:t>tronom przysługuje ponadto prawo dochodzenia odszkodowania na zasadach ogólnych prawa cywilnego,</w:t>
      </w:r>
      <w:r w:rsidR="00791F79" w:rsidRPr="000873B5" w:rsidDel="002862C9">
        <w:rPr>
          <w:rFonts w:asciiTheme="majorHAnsi" w:hAnsiTheme="majorHAnsi" w:cs="Arial"/>
          <w:color w:val="000000" w:themeColor="text1"/>
          <w:lang w:eastAsia="pl-PL"/>
        </w:rPr>
        <w:t xml:space="preserve"> </w:t>
      </w:r>
      <w:r w:rsidR="00791F79" w:rsidRPr="000873B5">
        <w:rPr>
          <w:rFonts w:asciiTheme="majorHAnsi" w:hAnsiTheme="majorHAnsi" w:cs="Arial"/>
          <w:color w:val="000000" w:themeColor="text1"/>
          <w:lang w:eastAsia="pl-PL"/>
        </w:rPr>
        <w:t>jeżeli poniesiona szkoda przekroczy wysokość zastrzeżonych kar umownych.</w:t>
      </w:r>
    </w:p>
    <w:p w14:paraId="656748CC" w14:textId="77777777" w:rsidR="00791F79" w:rsidRPr="000873B5" w:rsidRDefault="00791F79" w:rsidP="00791F79">
      <w:pPr>
        <w:spacing w:after="0"/>
        <w:jc w:val="center"/>
        <w:rPr>
          <w:rFonts w:asciiTheme="majorHAnsi" w:hAnsiTheme="majorHAnsi" w:cs="Arial"/>
        </w:rPr>
      </w:pPr>
      <w:r w:rsidRPr="000873B5">
        <w:rPr>
          <w:rFonts w:asciiTheme="majorHAnsi" w:hAnsiTheme="majorHAnsi" w:cs="Arial"/>
          <w:b/>
        </w:rPr>
        <w:t>§ 11 Zmiana umowy</w:t>
      </w:r>
    </w:p>
    <w:p w14:paraId="28470E79" w14:textId="77777777" w:rsidR="00D27F5B" w:rsidRPr="000873B5" w:rsidRDefault="00D27F5B" w:rsidP="00634311">
      <w:pPr>
        <w:numPr>
          <w:ilvl w:val="3"/>
          <w:numId w:val="102"/>
        </w:numPr>
        <w:tabs>
          <w:tab w:val="num" w:pos="357"/>
        </w:tabs>
        <w:spacing w:before="0" w:after="0" w:line="240" w:lineRule="auto"/>
        <w:ind w:left="357" w:hanging="357"/>
        <w:rPr>
          <w:rFonts w:asciiTheme="majorHAnsi" w:hAnsiTheme="majorHAnsi" w:cs="Arial"/>
        </w:rPr>
      </w:pPr>
      <w:r w:rsidRPr="000873B5">
        <w:rPr>
          <w:rFonts w:asciiTheme="majorHAnsi" w:hAnsiTheme="majorHAnsi" w:cs="Arial"/>
        </w:rPr>
        <w:t>Zmiana postanowień niniejszej umowy może nastąpić za zgodą obydwu stron wyrażoną na piśmie, w formie aneksu do umowy z zachowaniem formy pisemnej pod rygorem nieważności takiej zmiany.</w:t>
      </w:r>
    </w:p>
    <w:p w14:paraId="49030090" w14:textId="77777777" w:rsidR="00D27F5B" w:rsidRPr="000873B5" w:rsidRDefault="00D27F5B" w:rsidP="00634311">
      <w:pPr>
        <w:numPr>
          <w:ilvl w:val="3"/>
          <w:numId w:val="102"/>
        </w:numPr>
        <w:tabs>
          <w:tab w:val="num" w:pos="357"/>
        </w:tabs>
        <w:spacing w:before="0" w:after="0" w:line="240" w:lineRule="auto"/>
        <w:ind w:left="357" w:hanging="357"/>
        <w:rPr>
          <w:rFonts w:asciiTheme="majorHAnsi" w:hAnsiTheme="majorHAnsi" w:cs="Arial"/>
        </w:rPr>
      </w:pPr>
      <w:r w:rsidRPr="000873B5">
        <w:rPr>
          <w:rFonts w:asciiTheme="majorHAnsi" w:hAnsiTheme="majorHAnsi" w:cs="Arial"/>
        </w:rPr>
        <w:t>Zmiana postanowień umowy może dotyczyć:</w:t>
      </w:r>
    </w:p>
    <w:p w14:paraId="13396E87" w14:textId="6307A01B" w:rsidR="00D27F5B" w:rsidRPr="000873B5" w:rsidRDefault="00D27F5B" w:rsidP="00634311">
      <w:pPr>
        <w:numPr>
          <w:ilvl w:val="3"/>
          <w:numId w:val="104"/>
        </w:numPr>
        <w:tabs>
          <w:tab w:val="clear" w:pos="2520"/>
        </w:tabs>
        <w:spacing w:before="0" w:after="0" w:line="240" w:lineRule="auto"/>
        <w:ind w:hanging="2378"/>
        <w:rPr>
          <w:rFonts w:asciiTheme="majorHAnsi" w:hAnsiTheme="majorHAnsi" w:cs="Arial"/>
        </w:rPr>
      </w:pPr>
      <w:r w:rsidRPr="000873B5">
        <w:rPr>
          <w:rFonts w:asciiTheme="majorHAnsi" w:hAnsiTheme="majorHAnsi" w:cs="Arial"/>
        </w:rPr>
        <w:t>zmiany terminu ustalonego w § 2 ust. </w:t>
      </w:r>
      <w:r w:rsidR="00846413" w:rsidRPr="000873B5">
        <w:rPr>
          <w:rFonts w:asciiTheme="majorHAnsi" w:hAnsiTheme="majorHAnsi" w:cs="Arial"/>
        </w:rPr>
        <w:t>1</w:t>
      </w:r>
      <w:r w:rsidRPr="000873B5">
        <w:rPr>
          <w:rFonts w:asciiTheme="majorHAnsi" w:hAnsiTheme="majorHAnsi" w:cs="Arial"/>
        </w:rPr>
        <w:t xml:space="preserve"> niniejszej umowy, w szczególności: </w:t>
      </w:r>
    </w:p>
    <w:p w14:paraId="1D51FF32" w14:textId="77777777" w:rsidR="00D27F5B" w:rsidRPr="000873B5" w:rsidRDefault="00D27F5B" w:rsidP="00634311">
      <w:pPr>
        <w:numPr>
          <w:ilvl w:val="0"/>
          <w:numId w:val="103"/>
        </w:numPr>
        <w:tabs>
          <w:tab w:val="num" w:pos="720"/>
        </w:tabs>
        <w:spacing w:before="0" w:after="0" w:line="240" w:lineRule="auto"/>
        <w:ind w:hanging="155"/>
        <w:rPr>
          <w:rFonts w:asciiTheme="majorHAnsi" w:hAnsiTheme="majorHAnsi" w:cs="Arial"/>
        </w:rPr>
      </w:pPr>
      <w:r w:rsidRPr="000873B5">
        <w:rPr>
          <w:rFonts w:asciiTheme="majorHAnsi" w:hAnsiTheme="majorHAnsi" w:cs="Arial"/>
        </w:rPr>
        <w:t xml:space="preserve">wystąpienie zmian powszechnie obowiązujących przepisów prawa w zakresie  </w:t>
      </w:r>
      <w:r w:rsidRPr="000873B5">
        <w:rPr>
          <w:rFonts w:asciiTheme="majorHAnsi" w:hAnsiTheme="majorHAnsi" w:cs="Arial"/>
        </w:rPr>
        <w:br/>
        <w:t xml:space="preserve">    mającym wpływ na termin realizacji przedmiotu umowy</w:t>
      </w:r>
    </w:p>
    <w:p w14:paraId="6DB7E5F2" w14:textId="77777777" w:rsidR="00D27F5B" w:rsidRPr="000873B5" w:rsidRDefault="00D27F5B" w:rsidP="00634311">
      <w:pPr>
        <w:numPr>
          <w:ilvl w:val="0"/>
          <w:numId w:val="103"/>
        </w:numPr>
        <w:tabs>
          <w:tab w:val="num" w:pos="720"/>
        </w:tabs>
        <w:spacing w:before="0" w:after="0" w:line="240" w:lineRule="auto"/>
        <w:ind w:hanging="155"/>
        <w:rPr>
          <w:rFonts w:asciiTheme="majorHAnsi" w:hAnsiTheme="majorHAnsi" w:cs="Arial"/>
        </w:rPr>
      </w:pPr>
      <w:r w:rsidRPr="000873B5">
        <w:rPr>
          <w:rFonts w:asciiTheme="majorHAnsi" w:hAnsiTheme="majorHAnsi" w:cs="Arial"/>
        </w:rPr>
        <w:t>wstrzymaniem realizacji przedmiotu umowy przez Zamawiającego,</w:t>
      </w:r>
    </w:p>
    <w:p w14:paraId="42FD6B60" w14:textId="77777777" w:rsidR="00D27F5B" w:rsidRPr="000873B5" w:rsidRDefault="00D27F5B" w:rsidP="00634311">
      <w:pPr>
        <w:numPr>
          <w:ilvl w:val="0"/>
          <w:numId w:val="103"/>
        </w:numPr>
        <w:tabs>
          <w:tab w:val="clear" w:pos="510"/>
          <w:tab w:val="num" w:pos="720"/>
        </w:tabs>
        <w:spacing w:before="0" w:after="0" w:line="240" w:lineRule="auto"/>
        <w:ind w:hanging="155"/>
        <w:rPr>
          <w:rFonts w:asciiTheme="majorHAnsi" w:hAnsiTheme="majorHAnsi" w:cs="Arial"/>
        </w:rPr>
      </w:pPr>
      <w:r w:rsidRPr="000873B5">
        <w:rPr>
          <w:rFonts w:asciiTheme="majorHAnsi" w:hAnsiTheme="majorHAnsi" w:cs="Arial"/>
        </w:rPr>
        <w:t>odmowy wydania przez organy administracji lub inne podmioty wymaganych decyzji,</w:t>
      </w:r>
      <w:r w:rsidRPr="000873B5">
        <w:rPr>
          <w:rFonts w:asciiTheme="majorHAnsi" w:hAnsiTheme="majorHAnsi" w:cs="Arial"/>
        </w:rPr>
        <w:br/>
        <w:t xml:space="preserve">   zezwoleń, uzgodnień z przyczyn niezawinionych przez Wykonawcę, </w:t>
      </w:r>
    </w:p>
    <w:p w14:paraId="0F0D2276" w14:textId="77777777" w:rsidR="00D27F5B" w:rsidRPr="000873B5" w:rsidRDefault="00D27F5B" w:rsidP="00634311">
      <w:pPr>
        <w:numPr>
          <w:ilvl w:val="0"/>
          <w:numId w:val="103"/>
        </w:numPr>
        <w:tabs>
          <w:tab w:val="clear" w:pos="510"/>
          <w:tab w:val="num" w:pos="720"/>
        </w:tabs>
        <w:spacing w:before="0" w:after="0" w:line="240" w:lineRule="auto"/>
        <w:ind w:hanging="155"/>
        <w:rPr>
          <w:rFonts w:asciiTheme="majorHAnsi" w:hAnsiTheme="majorHAnsi" w:cs="Arial"/>
        </w:rPr>
      </w:pPr>
      <w:r w:rsidRPr="000873B5">
        <w:rPr>
          <w:rFonts w:asciiTheme="majorHAnsi" w:hAnsiTheme="majorHAnsi" w:cs="Arial"/>
        </w:rPr>
        <w:t>działaniem siły wyższej (np. klęski żywiołowe, strajki generalne lub lokalne), mającej</w:t>
      </w:r>
      <w:r w:rsidRPr="000873B5">
        <w:rPr>
          <w:rFonts w:asciiTheme="majorHAnsi" w:hAnsiTheme="majorHAnsi" w:cs="Arial"/>
        </w:rPr>
        <w:br/>
        <w:t xml:space="preserve">    bezpośredni wpływ na terminowość wykonywania przedmiotu umowy, </w:t>
      </w:r>
    </w:p>
    <w:p w14:paraId="05EFC184" w14:textId="77777777" w:rsidR="00D27F5B" w:rsidRPr="000873B5" w:rsidRDefault="00D27F5B" w:rsidP="00634311">
      <w:pPr>
        <w:numPr>
          <w:ilvl w:val="0"/>
          <w:numId w:val="103"/>
        </w:numPr>
        <w:tabs>
          <w:tab w:val="clear" w:pos="510"/>
          <w:tab w:val="num" w:pos="720"/>
        </w:tabs>
        <w:spacing w:before="0" w:after="0" w:line="240" w:lineRule="auto"/>
        <w:ind w:hanging="155"/>
        <w:rPr>
          <w:rFonts w:asciiTheme="majorHAnsi" w:hAnsiTheme="majorHAnsi" w:cs="Arial"/>
        </w:rPr>
      </w:pPr>
      <w:r w:rsidRPr="000873B5">
        <w:rPr>
          <w:rFonts w:asciiTheme="majorHAnsi" w:hAnsiTheme="majorHAnsi" w:cs="Arial"/>
        </w:rPr>
        <w:t>wystąpieniem okoliczności, których strony umowy nie były w stanie przewidzieć,</w:t>
      </w:r>
      <w:r w:rsidRPr="000873B5">
        <w:rPr>
          <w:rFonts w:asciiTheme="majorHAnsi" w:hAnsiTheme="majorHAnsi" w:cs="Arial"/>
        </w:rPr>
        <w:br/>
        <w:t xml:space="preserve">    pomimo zachowania należytej staranności, </w:t>
      </w:r>
    </w:p>
    <w:p w14:paraId="495D548B" w14:textId="289F38F4" w:rsidR="00791F79" w:rsidRPr="00EE2E31" w:rsidRDefault="00D27F5B" w:rsidP="00EE2E31">
      <w:pPr>
        <w:numPr>
          <w:ilvl w:val="0"/>
          <w:numId w:val="103"/>
        </w:numPr>
        <w:tabs>
          <w:tab w:val="clear" w:pos="510"/>
          <w:tab w:val="num" w:pos="720"/>
        </w:tabs>
        <w:spacing w:before="0" w:after="0" w:line="240" w:lineRule="auto"/>
        <w:ind w:hanging="155"/>
        <w:rPr>
          <w:rFonts w:asciiTheme="majorHAnsi" w:hAnsiTheme="majorHAnsi" w:cs="Arial"/>
        </w:rPr>
      </w:pPr>
      <w:r w:rsidRPr="000873B5">
        <w:rPr>
          <w:rFonts w:asciiTheme="majorHAnsi" w:hAnsiTheme="majorHAnsi" w:cs="Arial"/>
        </w:rPr>
        <w:t xml:space="preserve">na skutek działań osób trzecich lub organów władzy publicznej, które spowodują </w:t>
      </w:r>
      <w:r w:rsidRPr="000873B5">
        <w:rPr>
          <w:rFonts w:asciiTheme="majorHAnsi" w:hAnsiTheme="majorHAnsi" w:cs="Arial"/>
        </w:rPr>
        <w:br/>
        <w:t xml:space="preserve">   przerwanie lub czasowe zawieszenie realizacji przedmiotu umowy.</w:t>
      </w:r>
    </w:p>
    <w:p w14:paraId="1C812C58" w14:textId="6412E3B5" w:rsidR="00791F79" w:rsidRPr="000873B5" w:rsidRDefault="00791F79" w:rsidP="00791F79">
      <w:pPr>
        <w:widowControl w:val="0"/>
        <w:spacing w:after="0" w:line="100" w:lineRule="atLeast"/>
        <w:jc w:val="center"/>
        <w:rPr>
          <w:rFonts w:asciiTheme="majorHAnsi" w:hAnsiTheme="majorHAnsi" w:cs="Arial"/>
          <w:b/>
          <w:lang w:eastAsia="ar-SA"/>
        </w:rPr>
      </w:pPr>
      <w:r w:rsidRPr="000873B5">
        <w:rPr>
          <w:rFonts w:asciiTheme="majorHAnsi" w:hAnsiTheme="majorHAnsi" w:cs="Arial"/>
          <w:b/>
          <w:lang w:eastAsia="ar-SA"/>
        </w:rPr>
        <w:t>§ 1</w:t>
      </w:r>
      <w:r w:rsidR="00305A5B">
        <w:rPr>
          <w:rFonts w:asciiTheme="majorHAnsi" w:hAnsiTheme="majorHAnsi" w:cs="Arial"/>
          <w:b/>
          <w:lang w:eastAsia="ar-SA"/>
        </w:rPr>
        <w:t>2</w:t>
      </w:r>
      <w:r w:rsidRPr="000873B5">
        <w:rPr>
          <w:rFonts w:asciiTheme="majorHAnsi" w:hAnsiTheme="majorHAnsi" w:cs="Arial"/>
          <w:b/>
          <w:lang w:eastAsia="ar-SA"/>
        </w:rPr>
        <w:t>. Wymagania dotyczące zatrudnienia osób wykonujących czynności w zakresie realizacji przedmiotu zamówienia</w:t>
      </w:r>
    </w:p>
    <w:p w14:paraId="228EE943" w14:textId="686BBAC0" w:rsidR="00791F79" w:rsidRPr="000873B5" w:rsidRDefault="00791F79" w:rsidP="00634311">
      <w:pPr>
        <w:widowControl w:val="0"/>
        <w:numPr>
          <w:ilvl w:val="0"/>
          <w:numId w:val="79"/>
        </w:numPr>
        <w:suppressAutoHyphens/>
        <w:spacing w:before="0" w:after="0" w:line="240" w:lineRule="auto"/>
        <w:jc w:val="both"/>
        <w:rPr>
          <w:rFonts w:asciiTheme="majorHAnsi" w:hAnsiTheme="majorHAnsi" w:cs="Arial"/>
          <w:lang w:eastAsia="ar-SA"/>
        </w:rPr>
      </w:pPr>
      <w:r w:rsidRPr="000873B5">
        <w:rPr>
          <w:rFonts w:asciiTheme="majorHAnsi" w:hAnsiTheme="majorHAnsi" w:cs="Arial"/>
          <w:bCs/>
          <w:color w:val="000000" w:themeColor="text1"/>
        </w:rPr>
        <w:t xml:space="preserve">Wykonawca lub Podwykonawca zatrudnia na podstawie umowy o pracę w rozumieniu art. 22 § 1 ustawy z dnia 26 czerwca 1974 r. kodeks pracy </w:t>
      </w:r>
      <w:r w:rsidR="00305A5B">
        <w:rPr>
          <w:rFonts w:asciiTheme="majorHAnsi" w:hAnsiTheme="majorHAnsi" w:cs="Arial"/>
          <w:bCs/>
          <w:color w:val="000000" w:themeColor="text1"/>
        </w:rPr>
        <w:t>osoby wykonujące prace fizyczne.</w:t>
      </w:r>
    </w:p>
    <w:p w14:paraId="5F977925" w14:textId="77777777" w:rsidR="00791F79" w:rsidRPr="000873B5" w:rsidRDefault="00791F79" w:rsidP="00634311">
      <w:pPr>
        <w:widowControl w:val="0"/>
        <w:numPr>
          <w:ilvl w:val="0"/>
          <w:numId w:val="79"/>
        </w:numPr>
        <w:suppressAutoHyphens/>
        <w:spacing w:before="0" w:after="0" w:line="240" w:lineRule="auto"/>
        <w:jc w:val="both"/>
        <w:rPr>
          <w:rFonts w:asciiTheme="majorHAnsi" w:hAnsiTheme="majorHAnsi" w:cs="Arial"/>
          <w:lang w:eastAsia="ar-SA"/>
        </w:rPr>
      </w:pPr>
      <w:r w:rsidRPr="000873B5">
        <w:rPr>
          <w:rFonts w:asciiTheme="majorHAnsi" w:hAnsiTheme="majorHAnsi" w:cs="Arial"/>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 szczególności do: </w:t>
      </w:r>
    </w:p>
    <w:p w14:paraId="510F570F" w14:textId="77777777" w:rsidR="00791F79" w:rsidRPr="000873B5" w:rsidRDefault="00791F79" w:rsidP="00634311">
      <w:pPr>
        <w:widowControl w:val="0"/>
        <w:numPr>
          <w:ilvl w:val="0"/>
          <w:numId w:val="80"/>
        </w:numPr>
        <w:tabs>
          <w:tab w:val="clear" w:pos="360"/>
        </w:tabs>
        <w:suppressAutoHyphens/>
        <w:spacing w:before="0" w:after="0" w:line="240" w:lineRule="auto"/>
        <w:ind w:left="709" w:hanging="425"/>
        <w:jc w:val="both"/>
        <w:rPr>
          <w:rFonts w:asciiTheme="majorHAnsi" w:hAnsiTheme="majorHAnsi" w:cs="Arial"/>
          <w:lang w:eastAsia="ar-SA"/>
        </w:rPr>
      </w:pPr>
      <w:r w:rsidRPr="000873B5">
        <w:rPr>
          <w:rFonts w:asciiTheme="majorHAnsi" w:hAnsiTheme="majorHAnsi" w:cs="Arial"/>
          <w:lang w:eastAsia="ar-SA"/>
        </w:rPr>
        <w:t>żądania oświadczeń i dokumentów w zakresie potwierdzenia spełnienia w/w wymogów i dokonywania ich oceny,</w:t>
      </w:r>
    </w:p>
    <w:p w14:paraId="548BB363" w14:textId="77777777" w:rsidR="00791F79" w:rsidRPr="000873B5" w:rsidRDefault="00791F79" w:rsidP="00634311">
      <w:pPr>
        <w:widowControl w:val="0"/>
        <w:numPr>
          <w:ilvl w:val="0"/>
          <w:numId w:val="80"/>
        </w:numPr>
        <w:tabs>
          <w:tab w:val="clear" w:pos="360"/>
        </w:tabs>
        <w:suppressAutoHyphens/>
        <w:spacing w:before="0" w:after="0" w:line="240" w:lineRule="auto"/>
        <w:ind w:left="709" w:hanging="425"/>
        <w:jc w:val="both"/>
        <w:rPr>
          <w:rFonts w:asciiTheme="majorHAnsi" w:hAnsiTheme="majorHAnsi" w:cs="Arial"/>
          <w:lang w:eastAsia="ar-SA"/>
        </w:rPr>
      </w:pPr>
      <w:r w:rsidRPr="000873B5">
        <w:rPr>
          <w:rFonts w:asciiTheme="majorHAnsi" w:hAnsiTheme="majorHAnsi" w:cs="Arial"/>
          <w:lang w:eastAsia="ar-SA"/>
        </w:rPr>
        <w:t>żądania wyjaśnień w przypadku wątpliwości w zakresie potwierdzenia spełnienia w/w wymogów,</w:t>
      </w:r>
    </w:p>
    <w:p w14:paraId="0E6DCE1C" w14:textId="77777777" w:rsidR="00791F79" w:rsidRPr="000873B5" w:rsidRDefault="00791F79" w:rsidP="00634311">
      <w:pPr>
        <w:widowControl w:val="0"/>
        <w:numPr>
          <w:ilvl w:val="0"/>
          <w:numId w:val="80"/>
        </w:numPr>
        <w:tabs>
          <w:tab w:val="clear" w:pos="360"/>
        </w:tabs>
        <w:suppressAutoHyphens/>
        <w:spacing w:before="0" w:after="0" w:line="240" w:lineRule="auto"/>
        <w:ind w:left="709" w:hanging="425"/>
        <w:jc w:val="both"/>
        <w:rPr>
          <w:rFonts w:asciiTheme="majorHAnsi" w:hAnsiTheme="majorHAnsi" w:cs="Arial"/>
          <w:lang w:eastAsia="ar-SA"/>
        </w:rPr>
      </w:pPr>
      <w:r w:rsidRPr="000873B5">
        <w:rPr>
          <w:rFonts w:asciiTheme="majorHAnsi" w:hAnsiTheme="majorHAnsi" w:cs="Arial"/>
          <w:lang w:eastAsia="ar-SA"/>
        </w:rPr>
        <w:t>przeprowadzania kontroli na miejscu wykonywania zamówienia.</w:t>
      </w:r>
    </w:p>
    <w:p w14:paraId="2588C64A" w14:textId="77777777" w:rsidR="00791F79" w:rsidRPr="000873B5" w:rsidRDefault="00791F79" w:rsidP="00634311">
      <w:pPr>
        <w:widowControl w:val="0"/>
        <w:numPr>
          <w:ilvl w:val="0"/>
          <w:numId w:val="81"/>
        </w:numPr>
        <w:suppressAutoHyphens/>
        <w:spacing w:before="0" w:after="0" w:line="240" w:lineRule="auto"/>
        <w:jc w:val="both"/>
        <w:rPr>
          <w:rFonts w:asciiTheme="majorHAnsi" w:hAnsiTheme="majorHAnsi" w:cs="Arial"/>
          <w:lang w:eastAsia="ar-SA"/>
        </w:rPr>
      </w:pPr>
      <w:r w:rsidRPr="000873B5">
        <w:rPr>
          <w:rFonts w:asciiTheme="majorHAnsi" w:hAnsiTheme="majorHAnsi" w:cs="Arial"/>
          <w:lang w:eastAsia="ar-SA"/>
        </w:rPr>
        <w:t xml:space="preserve">Wykonawca </w:t>
      </w:r>
      <w:r w:rsidRPr="000873B5">
        <w:rPr>
          <w:rFonts w:asciiTheme="majorHAnsi" w:hAnsiTheme="majorHAnsi" w:cs="Arial"/>
          <w:color w:val="000000" w:themeColor="text1"/>
        </w:rPr>
        <w:t xml:space="preserve">w terminie 14 dni od dnia podpisania niniejszej umowy przekaże Zamawiającemu </w:t>
      </w:r>
      <w:r w:rsidRPr="000873B5">
        <w:rPr>
          <w:rFonts w:asciiTheme="majorHAnsi" w:hAnsiTheme="majorHAnsi" w:cs="Arial"/>
          <w:lang w:eastAsia="ar-SA"/>
        </w:rPr>
        <w:t xml:space="preserve">wykaz osób zatrudnionych na umowę o pracę przez Wykonawcę/Podwykonawcę wraz z oświadczeniem, że osoby te są zatrudnione na umowę o pracę przy wykonywaniu czynności w zakresie realizacji przedmiotu umowy, o których mowa w ust. 1. </w:t>
      </w:r>
    </w:p>
    <w:p w14:paraId="0B2BCE9E" w14:textId="77777777" w:rsidR="00791F79" w:rsidRPr="000873B5" w:rsidRDefault="00791F79" w:rsidP="00634311">
      <w:pPr>
        <w:widowControl w:val="0"/>
        <w:numPr>
          <w:ilvl w:val="0"/>
          <w:numId w:val="81"/>
        </w:numPr>
        <w:suppressAutoHyphens/>
        <w:spacing w:before="0" w:after="0" w:line="240" w:lineRule="auto"/>
        <w:jc w:val="both"/>
        <w:rPr>
          <w:rFonts w:asciiTheme="majorHAnsi" w:hAnsiTheme="majorHAnsi" w:cs="Arial"/>
          <w:lang w:eastAsia="ar-SA"/>
        </w:rPr>
      </w:pPr>
      <w:r w:rsidRPr="000873B5">
        <w:rPr>
          <w:rFonts w:asciiTheme="majorHAnsi" w:hAnsiTheme="majorHAnsi" w:cs="Arial"/>
          <w:bCs/>
          <w:color w:val="000000" w:themeColor="text1"/>
        </w:rPr>
        <w:t xml:space="preserve">Każdorazowo na żądanie Zamawiającego w terminie przez niego wskazanym nie krótszym niż 7 dni, Wykonawca lub Podwykonawca zobowiązuje się przedłożyć dowody potwierdzające zatrudnienie na podstawie umowy o pracę osób wykonujących czynności opisane w ust.1. Wykonawca lub Podwykonawca udostępnia Zamawiającemu dokumenty potwierdzające zatrudnienie na podstawie umowy o pracę osób przez niego wskazanych. Za dokumenty potwierdzające zatrudnienie na podstawie umowy o pracę Zamawiający rozumie w szczególności: poświadczone „za zgodność z oryginałem” kopie umów o pracę, zaświadczenie właściwego oddziału ZUS potwierdzające opłacanie przez Wykonawcę lub Podwykonawcę składek na ubezpieczenia społeczne i zdrowotne z tytułu zatrudnienia na podstawie umów o pracę za ostatni okres rozliczeniowy, poświadczone „za zgodność z oryginałem” dowody potwierdzające zgłoszenie pracownika przez pracodawcę do ubezpieczeń. Ww. dokumenty składane Zamawiającemu  winny być zanonimizowane w sposób zapewniający ochronę danych osobowych pracowników zgodnie z ustawą z </w:t>
      </w:r>
      <w:r w:rsidRPr="000873B5">
        <w:rPr>
          <w:rFonts w:asciiTheme="majorHAnsi" w:hAnsiTheme="majorHAnsi" w:cs="Arial"/>
          <w:color w:val="000000" w:themeColor="text1"/>
          <w:lang w:eastAsia="pl-PL"/>
        </w:rPr>
        <w:t>dnia 29 sierpnia 1997 r. o ochronie danych osobowych</w:t>
      </w:r>
      <w:r w:rsidRPr="000873B5">
        <w:rPr>
          <w:rFonts w:asciiTheme="majorHAnsi" w:hAnsiTheme="majorHAnsi" w:cs="Arial"/>
          <w:bCs/>
          <w:color w:val="000000" w:themeColor="text1"/>
        </w:rPr>
        <w:t xml:space="preserve">. Powyższe dotyczy </w:t>
      </w:r>
      <w:r w:rsidRPr="000873B5">
        <w:rPr>
          <w:rFonts w:asciiTheme="majorHAnsi" w:hAnsiTheme="majorHAnsi" w:cs="Arial"/>
          <w:bCs/>
          <w:color w:val="000000" w:themeColor="text1"/>
        </w:rPr>
        <w:lastRenderedPageBreak/>
        <w:t xml:space="preserve">wszelkich danych osobowych pracownika (w szczególności pesel, adres zamieszkania, nip) </w:t>
      </w:r>
      <w:r w:rsidRPr="000873B5">
        <w:rPr>
          <w:rFonts w:asciiTheme="majorHAnsi" w:hAnsiTheme="majorHAnsi" w:cs="Arial"/>
          <w:bCs/>
          <w:color w:val="000000" w:themeColor="text1"/>
        </w:rPr>
        <w:br/>
        <w:t>z wyłączeniem jego imienia i nazwiska</w:t>
      </w:r>
      <w:r w:rsidRPr="000873B5">
        <w:rPr>
          <w:rFonts w:asciiTheme="majorHAnsi" w:hAnsiTheme="majorHAnsi" w:cs="Arial"/>
          <w:lang w:eastAsia="ar-SA"/>
        </w:rPr>
        <w:t>.</w:t>
      </w:r>
    </w:p>
    <w:p w14:paraId="2AA22CB0" w14:textId="77777777" w:rsidR="00791F79" w:rsidRPr="000873B5" w:rsidRDefault="00791F79" w:rsidP="00634311">
      <w:pPr>
        <w:widowControl w:val="0"/>
        <w:numPr>
          <w:ilvl w:val="1"/>
          <w:numId w:val="82"/>
        </w:numPr>
        <w:tabs>
          <w:tab w:val="num" w:pos="426"/>
        </w:tabs>
        <w:suppressAutoHyphens/>
        <w:spacing w:before="0" w:after="0" w:line="240" w:lineRule="auto"/>
        <w:ind w:left="426" w:hanging="426"/>
        <w:jc w:val="both"/>
        <w:rPr>
          <w:rFonts w:asciiTheme="majorHAnsi" w:hAnsiTheme="majorHAnsi" w:cs="Arial"/>
          <w:lang w:eastAsia="ar-SA"/>
        </w:rPr>
      </w:pPr>
      <w:r w:rsidRPr="000873B5">
        <w:rPr>
          <w:rFonts w:asciiTheme="majorHAnsi" w:hAnsiTheme="majorHAnsi" w:cs="Arial"/>
          <w:lang w:eastAsia="ar-SA"/>
        </w:rPr>
        <w:t>W przypadku uzasadnionych wątpliwości co do przestrzegania prawa pracy przez Wykonawcę lub Podwykonawcę, Zamawiający może się zwrócić o przeprowadzenie kontroli przez Państwową Inspekcję Pracy.</w:t>
      </w:r>
    </w:p>
    <w:p w14:paraId="2A9912A3" w14:textId="77777777" w:rsidR="00791F79" w:rsidRPr="000873B5" w:rsidRDefault="00791F79" w:rsidP="00634311">
      <w:pPr>
        <w:widowControl w:val="0"/>
        <w:numPr>
          <w:ilvl w:val="1"/>
          <w:numId w:val="82"/>
        </w:numPr>
        <w:tabs>
          <w:tab w:val="num" w:pos="426"/>
        </w:tabs>
        <w:suppressAutoHyphens/>
        <w:spacing w:before="0" w:after="0" w:line="240" w:lineRule="auto"/>
        <w:ind w:left="425" w:hanging="425"/>
        <w:jc w:val="both"/>
        <w:rPr>
          <w:rFonts w:asciiTheme="majorHAnsi" w:hAnsiTheme="majorHAnsi" w:cs="Arial"/>
          <w:lang w:eastAsia="ar-SA"/>
        </w:rPr>
      </w:pPr>
      <w:r w:rsidRPr="000873B5">
        <w:rPr>
          <w:rFonts w:asciiTheme="majorHAnsi" w:hAnsiTheme="majorHAnsi" w:cs="Arial"/>
          <w:lang w:eastAsia="ar-SA"/>
        </w:rPr>
        <w:t>Zamawiającemu przysługuje prawo do odstąpienia od umowy w przypadku nie wywiązywania się Wykonawcy z obowiązku zatrudnienia pracowników na umowę o pracę.</w:t>
      </w:r>
    </w:p>
    <w:p w14:paraId="4D6CC19E" w14:textId="77777777" w:rsidR="00791F79" w:rsidRPr="000873B5" w:rsidRDefault="00791F79" w:rsidP="00791F79">
      <w:pPr>
        <w:widowControl w:val="0"/>
        <w:tabs>
          <w:tab w:val="num" w:pos="426"/>
        </w:tabs>
        <w:suppressAutoHyphens/>
        <w:spacing w:after="0" w:line="240" w:lineRule="auto"/>
        <w:jc w:val="both"/>
        <w:rPr>
          <w:rFonts w:asciiTheme="majorHAnsi" w:hAnsiTheme="majorHAnsi" w:cs="Arial"/>
          <w:lang w:eastAsia="ar-SA"/>
        </w:rPr>
      </w:pPr>
    </w:p>
    <w:p w14:paraId="604CB266" w14:textId="77777777" w:rsidR="00791F79" w:rsidRPr="000873B5" w:rsidRDefault="00791F79" w:rsidP="00791F79">
      <w:pPr>
        <w:spacing w:after="0"/>
        <w:jc w:val="center"/>
        <w:rPr>
          <w:rFonts w:asciiTheme="majorHAnsi" w:hAnsiTheme="majorHAnsi" w:cs="Arial"/>
          <w:lang w:eastAsia="ar-SA"/>
        </w:rPr>
      </w:pPr>
      <w:r w:rsidRPr="000873B5">
        <w:rPr>
          <w:rFonts w:asciiTheme="majorHAnsi" w:hAnsiTheme="majorHAnsi" w:cs="Arial"/>
          <w:b/>
          <w:lang w:eastAsia="ar-SA"/>
        </w:rPr>
        <w:t>§ 14. Zabezpieczenie należytego wykonania umowy</w:t>
      </w:r>
    </w:p>
    <w:p w14:paraId="7964D163" w14:textId="77777777" w:rsidR="00791F79" w:rsidRPr="000873B5" w:rsidRDefault="00791F79" w:rsidP="00634311">
      <w:pPr>
        <w:numPr>
          <w:ilvl w:val="0"/>
          <w:numId w:val="83"/>
        </w:numPr>
        <w:spacing w:before="0" w:after="0" w:line="240" w:lineRule="auto"/>
        <w:rPr>
          <w:rFonts w:asciiTheme="majorHAnsi" w:hAnsiTheme="majorHAnsi" w:cs="Arial"/>
          <w:lang w:eastAsia="pl-PL"/>
        </w:rPr>
      </w:pPr>
      <w:r w:rsidRPr="000873B5">
        <w:rPr>
          <w:rFonts w:asciiTheme="majorHAnsi" w:hAnsiTheme="majorHAnsi" w:cs="Arial"/>
          <w:lang w:eastAsia="pl-PL"/>
        </w:rPr>
        <w:t>Zabezpieczenie należytego wykonania umowy ustala się w wysokości 5 % wartości wynagrodzenia za przedmiot zamówienia tj. ……………………… zł.</w:t>
      </w:r>
    </w:p>
    <w:p w14:paraId="2BC1B71B" w14:textId="77777777" w:rsidR="00791F79" w:rsidRPr="000873B5" w:rsidRDefault="00791F79" w:rsidP="00634311">
      <w:pPr>
        <w:numPr>
          <w:ilvl w:val="0"/>
          <w:numId w:val="83"/>
        </w:numPr>
        <w:spacing w:before="0" w:after="0" w:line="240" w:lineRule="auto"/>
        <w:rPr>
          <w:rFonts w:asciiTheme="majorHAnsi" w:hAnsiTheme="majorHAnsi" w:cs="Arial"/>
          <w:lang w:eastAsia="pl-PL"/>
        </w:rPr>
      </w:pPr>
      <w:r w:rsidRPr="000873B5">
        <w:rPr>
          <w:rFonts w:asciiTheme="majorHAnsi" w:hAnsiTheme="majorHAnsi" w:cs="Arial"/>
          <w:lang w:eastAsia="pl-PL"/>
        </w:rPr>
        <w:t>Zabezpieczenie należytego wykonania umowy wniesione zostało w formie: ……………………………….. w dniu ………………</w:t>
      </w:r>
    </w:p>
    <w:p w14:paraId="419A4F44" w14:textId="77777777" w:rsidR="00791F79" w:rsidRPr="000873B5" w:rsidRDefault="00791F79" w:rsidP="00634311">
      <w:pPr>
        <w:numPr>
          <w:ilvl w:val="0"/>
          <w:numId w:val="83"/>
        </w:numPr>
        <w:spacing w:before="0" w:after="0" w:line="240" w:lineRule="auto"/>
        <w:rPr>
          <w:rFonts w:asciiTheme="majorHAnsi" w:hAnsiTheme="majorHAnsi" w:cs="Arial"/>
          <w:lang w:eastAsia="pl-PL"/>
        </w:rPr>
      </w:pPr>
      <w:r w:rsidRPr="000873B5">
        <w:rPr>
          <w:rFonts w:asciiTheme="majorHAnsi" w:hAnsiTheme="majorHAnsi" w:cs="Arial"/>
          <w:lang w:eastAsia="pl-PL"/>
        </w:rPr>
        <w:t>Zabezpieczenie wniesione w pieniądzu będzie się znajdowało na koncie depozytowym Zamawiającego.</w:t>
      </w:r>
    </w:p>
    <w:p w14:paraId="57DFAFFB" w14:textId="23155B7E" w:rsidR="00791F79" w:rsidRPr="000873B5" w:rsidRDefault="00791F79" w:rsidP="00634311">
      <w:pPr>
        <w:numPr>
          <w:ilvl w:val="0"/>
          <w:numId w:val="83"/>
        </w:numPr>
        <w:spacing w:before="0" w:after="0" w:line="240" w:lineRule="auto"/>
        <w:jc w:val="both"/>
        <w:rPr>
          <w:rFonts w:asciiTheme="majorHAnsi" w:hAnsiTheme="majorHAnsi" w:cs="Arial"/>
          <w:u w:val="single"/>
          <w:lang w:eastAsia="pl-PL"/>
        </w:rPr>
      </w:pPr>
      <w:r w:rsidRPr="000873B5">
        <w:rPr>
          <w:rFonts w:asciiTheme="majorHAnsi" w:hAnsiTheme="majorHAnsi" w:cs="Arial"/>
          <w:lang w:eastAsia="pl-PL"/>
        </w:rPr>
        <w:t>W sytu</w:t>
      </w:r>
      <w:r w:rsidR="001433F3" w:rsidRPr="000873B5">
        <w:rPr>
          <w:rFonts w:asciiTheme="majorHAnsi" w:hAnsiTheme="majorHAnsi" w:cs="Arial"/>
          <w:lang w:eastAsia="pl-PL"/>
        </w:rPr>
        <w:t xml:space="preserve">acji, gdy wskutek okoliczności </w:t>
      </w:r>
      <w:r w:rsidRPr="000873B5">
        <w:rPr>
          <w:rFonts w:asciiTheme="majorHAnsi" w:hAnsiTheme="majorHAnsi" w:cs="Arial"/>
          <w:lang w:eastAsia="pl-PL"/>
        </w:rPr>
        <w:t>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0563A980" w14:textId="77777777" w:rsidR="001433F3" w:rsidRPr="000873B5" w:rsidRDefault="001433F3" w:rsidP="00634311">
      <w:pPr>
        <w:pStyle w:val="Tekstpodstawowy"/>
        <w:numPr>
          <w:ilvl w:val="0"/>
          <w:numId w:val="83"/>
        </w:numPr>
        <w:spacing w:before="0" w:after="0" w:line="264" w:lineRule="auto"/>
        <w:jc w:val="both"/>
        <w:rPr>
          <w:rFonts w:asciiTheme="majorHAnsi" w:hAnsiTheme="majorHAnsi" w:cs="Tahoma"/>
        </w:rPr>
      </w:pPr>
      <w:r w:rsidRPr="000873B5">
        <w:rPr>
          <w:rFonts w:asciiTheme="majorHAnsi" w:hAnsiTheme="majorHAnsi" w:cs="Tahoma"/>
        </w:rPr>
        <w:t>Zamawiający zwróci zabezpieczenie w następujących terminach:</w:t>
      </w:r>
    </w:p>
    <w:p w14:paraId="5B6A33DE" w14:textId="77777777" w:rsidR="001433F3" w:rsidRPr="000873B5" w:rsidRDefault="001433F3" w:rsidP="00634311">
      <w:pPr>
        <w:numPr>
          <w:ilvl w:val="2"/>
          <w:numId w:val="83"/>
        </w:numPr>
        <w:spacing w:before="0" w:after="0"/>
        <w:jc w:val="both"/>
        <w:rPr>
          <w:rFonts w:asciiTheme="majorHAnsi" w:hAnsiTheme="majorHAnsi" w:cs="Tahoma"/>
        </w:rPr>
      </w:pPr>
      <w:r w:rsidRPr="000873B5">
        <w:rPr>
          <w:rFonts w:asciiTheme="majorHAnsi" w:hAnsiTheme="majorHAnsi" w:cs="Tahoma"/>
        </w:rPr>
        <w:t>wysokości zabezpieczenia w terminie 30 dni od dnia potwierdzenia usunięcia wad stwierdzonych przy odbiorze końcowym.</w:t>
      </w:r>
    </w:p>
    <w:p w14:paraId="423CD29D" w14:textId="77777777" w:rsidR="00791F79" w:rsidRPr="000873B5" w:rsidRDefault="00791F79" w:rsidP="00634311">
      <w:pPr>
        <w:widowControl w:val="0"/>
        <w:numPr>
          <w:ilvl w:val="0"/>
          <w:numId w:val="83"/>
        </w:numPr>
        <w:spacing w:before="0" w:after="0" w:line="240" w:lineRule="auto"/>
        <w:ind w:right="20"/>
        <w:jc w:val="both"/>
        <w:rPr>
          <w:rFonts w:asciiTheme="majorHAnsi" w:hAnsiTheme="majorHAnsi" w:cs="Arial"/>
          <w:color w:val="000000" w:themeColor="text1"/>
          <w:lang w:eastAsia="pl-PL"/>
        </w:rPr>
      </w:pPr>
      <w:r w:rsidRPr="000873B5">
        <w:rPr>
          <w:rFonts w:asciiTheme="majorHAnsi" w:hAnsiTheme="majorHAnsi" w:cs="Arial"/>
          <w:color w:val="000000" w:themeColor="text1"/>
          <w:lang w:eastAsia="pl-PL"/>
        </w:rPr>
        <w:t xml:space="preserve">W trakcie realizacji umowy Wykonawca może dokonać zmiany formy zabezpieczenia należytego wykonania umowy na jedną lub kilka form, o których mowa w przepisach </w:t>
      </w:r>
      <w:proofErr w:type="spellStart"/>
      <w:r w:rsidRPr="000873B5">
        <w:rPr>
          <w:rFonts w:asciiTheme="majorHAnsi" w:hAnsiTheme="majorHAnsi" w:cs="Arial"/>
          <w:color w:val="000000" w:themeColor="text1"/>
          <w:lang w:eastAsia="pl-PL"/>
        </w:rPr>
        <w:t>Pzp</w:t>
      </w:r>
      <w:proofErr w:type="spellEnd"/>
      <w:r w:rsidRPr="000873B5">
        <w:rPr>
          <w:rFonts w:asciiTheme="majorHAnsi" w:hAnsiTheme="majorHAnsi" w:cs="Arial"/>
          <w:color w:val="000000" w:themeColor="text1"/>
          <w:lang w:eastAsia="pl-PL"/>
        </w:rPr>
        <w:t>, pod warunkiem, że zmiana formy zabezpieczenia zostanie dokonana z zachowaniem ciągłości zabezpieczenia i bez zmniejszenia jego wysokości.</w:t>
      </w:r>
    </w:p>
    <w:p w14:paraId="3268B464" w14:textId="77777777" w:rsidR="00791F79" w:rsidRPr="000873B5" w:rsidRDefault="00791F79" w:rsidP="00791F79">
      <w:pPr>
        <w:widowControl w:val="0"/>
        <w:spacing w:after="0" w:line="240" w:lineRule="auto"/>
        <w:ind w:right="20"/>
        <w:jc w:val="both"/>
        <w:rPr>
          <w:rFonts w:asciiTheme="majorHAnsi" w:hAnsiTheme="majorHAnsi" w:cs="Arial"/>
          <w:color w:val="000000" w:themeColor="text1"/>
          <w:lang w:eastAsia="pl-PL"/>
        </w:rPr>
      </w:pPr>
    </w:p>
    <w:p w14:paraId="75DD349F" w14:textId="77777777" w:rsidR="00791F79" w:rsidRPr="000873B5" w:rsidRDefault="00791F79" w:rsidP="00791F79">
      <w:pPr>
        <w:spacing w:after="0"/>
        <w:jc w:val="center"/>
        <w:rPr>
          <w:rFonts w:asciiTheme="majorHAnsi" w:eastAsia="Calibri" w:hAnsiTheme="majorHAnsi" w:cs="Arial"/>
          <w:b/>
          <w:bCs/>
          <w:smallCaps/>
          <w:color w:val="000000" w:themeColor="text1"/>
          <w:lang w:eastAsia="pl-PL"/>
        </w:rPr>
      </w:pPr>
      <w:r w:rsidRPr="000873B5">
        <w:rPr>
          <w:rFonts w:asciiTheme="majorHAnsi" w:eastAsia="Calibri" w:hAnsiTheme="majorHAnsi" w:cs="Arial"/>
          <w:b/>
          <w:bCs/>
          <w:color w:val="000000" w:themeColor="text1"/>
          <w:lang w:eastAsia="pl-PL"/>
        </w:rPr>
        <w:t xml:space="preserve">§ </w:t>
      </w:r>
      <w:r w:rsidRPr="000873B5">
        <w:rPr>
          <w:rFonts w:asciiTheme="majorHAnsi" w:hAnsiTheme="majorHAnsi" w:cs="Arial"/>
          <w:b/>
          <w:bCs/>
          <w:color w:val="000000" w:themeColor="text1"/>
          <w:lang w:eastAsia="pl-PL"/>
        </w:rPr>
        <w:t>1</w:t>
      </w:r>
      <w:r w:rsidRPr="000873B5">
        <w:rPr>
          <w:rFonts w:asciiTheme="majorHAnsi" w:eastAsia="Calibri" w:hAnsiTheme="majorHAnsi" w:cs="Arial"/>
          <w:b/>
          <w:bCs/>
          <w:color w:val="000000" w:themeColor="text1"/>
          <w:lang w:eastAsia="pl-PL"/>
        </w:rPr>
        <w:t xml:space="preserve">5. </w:t>
      </w:r>
      <w:r w:rsidRPr="000873B5">
        <w:rPr>
          <w:rFonts w:asciiTheme="majorHAnsi" w:eastAsia="Calibri" w:hAnsiTheme="majorHAnsi" w:cs="Arial"/>
          <w:b/>
          <w:bCs/>
          <w:smallCaps/>
          <w:color w:val="000000" w:themeColor="text1"/>
          <w:lang w:eastAsia="pl-PL"/>
        </w:rPr>
        <w:t>Przedstawiciele stron</w:t>
      </w:r>
    </w:p>
    <w:p w14:paraId="42389EDD" w14:textId="36B04FB5" w:rsidR="00791F79" w:rsidRPr="000873B5" w:rsidRDefault="00791F79" w:rsidP="00634311">
      <w:pPr>
        <w:numPr>
          <w:ilvl w:val="0"/>
          <w:numId w:val="90"/>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0873B5">
        <w:rPr>
          <w:rFonts w:asciiTheme="majorHAnsi" w:eastAsia="Calibri" w:hAnsiTheme="majorHAnsi" w:cs="Arial"/>
          <w:color w:val="000000" w:themeColor="text1"/>
          <w:lang w:eastAsia="pl-PL"/>
        </w:rPr>
        <w:t>Wykonawca ustanawia kierownikiem</w:t>
      </w:r>
      <w:r w:rsidR="001433F3" w:rsidRPr="000873B5">
        <w:rPr>
          <w:rFonts w:asciiTheme="majorHAnsi" w:eastAsia="Calibri" w:hAnsiTheme="majorHAnsi" w:cs="Arial"/>
          <w:color w:val="000000" w:themeColor="text1"/>
          <w:lang w:eastAsia="pl-PL"/>
        </w:rPr>
        <w:t xml:space="preserve"> prac geodezyjnych</w:t>
      </w:r>
      <w:r w:rsidRPr="000873B5">
        <w:rPr>
          <w:rFonts w:asciiTheme="majorHAnsi" w:eastAsia="Calibri" w:hAnsiTheme="majorHAnsi" w:cs="Arial"/>
          <w:color w:val="000000" w:themeColor="text1"/>
          <w:lang w:eastAsia="pl-PL"/>
        </w:rPr>
        <w:t xml:space="preserve"> Pana/</w:t>
      </w:r>
      <w:proofErr w:type="spellStart"/>
      <w:r w:rsidRPr="000873B5">
        <w:rPr>
          <w:rFonts w:asciiTheme="majorHAnsi" w:eastAsia="Calibri" w:hAnsiTheme="majorHAnsi" w:cs="Arial"/>
          <w:color w:val="000000" w:themeColor="text1"/>
          <w:lang w:eastAsia="pl-PL"/>
        </w:rPr>
        <w:t>ią</w:t>
      </w:r>
      <w:proofErr w:type="spellEnd"/>
      <w:r w:rsidRPr="000873B5">
        <w:rPr>
          <w:rFonts w:asciiTheme="majorHAnsi" w:eastAsia="Calibri" w:hAnsiTheme="majorHAnsi" w:cs="Arial"/>
          <w:color w:val="000000" w:themeColor="text1"/>
          <w:lang w:eastAsia="pl-PL"/>
        </w:rPr>
        <w:t xml:space="preserve"> ............... </w:t>
      </w:r>
    </w:p>
    <w:p w14:paraId="7E47A583" w14:textId="77777777" w:rsidR="00791F79" w:rsidRPr="000873B5" w:rsidRDefault="00791F79" w:rsidP="00634311">
      <w:pPr>
        <w:numPr>
          <w:ilvl w:val="0"/>
          <w:numId w:val="90"/>
        </w:numPr>
        <w:tabs>
          <w:tab w:val="clear" w:pos="720"/>
        </w:tabs>
        <w:spacing w:before="0" w:after="0" w:line="240" w:lineRule="auto"/>
        <w:ind w:left="360"/>
        <w:jc w:val="both"/>
        <w:rPr>
          <w:rFonts w:asciiTheme="majorHAnsi" w:hAnsiTheme="majorHAnsi" w:cs="Arial"/>
          <w:color w:val="000000" w:themeColor="text1"/>
          <w:lang w:eastAsia="pl-PL"/>
        </w:rPr>
      </w:pPr>
      <w:r w:rsidRPr="000873B5">
        <w:rPr>
          <w:rFonts w:asciiTheme="majorHAnsi" w:eastAsia="Calibri" w:hAnsiTheme="majorHAnsi" w:cs="Arial"/>
          <w:color w:val="000000" w:themeColor="text1"/>
          <w:lang w:eastAsia="pl-PL"/>
        </w:rPr>
        <w:t xml:space="preserve">Kierownik budowy działa w imieniu i na rachunek Wykonawcy. </w:t>
      </w:r>
    </w:p>
    <w:p w14:paraId="1DA584A2" w14:textId="77777777" w:rsidR="00791F79" w:rsidRPr="000873B5" w:rsidRDefault="00791F79" w:rsidP="00634311">
      <w:pPr>
        <w:numPr>
          <w:ilvl w:val="0"/>
          <w:numId w:val="90"/>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0873B5">
        <w:rPr>
          <w:rFonts w:asciiTheme="majorHAnsi" w:eastAsia="Calibri" w:hAnsiTheme="majorHAnsi" w:cs="Arial"/>
          <w:color w:val="000000" w:themeColor="text1"/>
          <w:lang w:eastAsia="pl-PL"/>
        </w:rPr>
        <w:t xml:space="preserve">Zamawiający ze swojej strony wyznacza P.: ........................... do nadzoru nad realizacją przedmiotu umowy.  </w:t>
      </w:r>
    </w:p>
    <w:p w14:paraId="71DE0002" w14:textId="77777777" w:rsidR="00791F79" w:rsidRPr="000873B5" w:rsidRDefault="00791F79" w:rsidP="00634311">
      <w:pPr>
        <w:numPr>
          <w:ilvl w:val="0"/>
          <w:numId w:val="90"/>
        </w:numPr>
        <w:tabs>
          <w:tab w:val="clear" w:pos="720"/>
        </w:tabs>
        <w:spacing w:before="0" w:after="0" w:line="240" w:lineRule="auto"/>
        <w:ind w:left="360"/>
        <w:jc w:val="both"/>
        <w:rPr>
          <w:rFonts w:asciiTheme="majorHAnsi" w:eastAsia="Arial Narrow" w:hAnsiTheme="majorHAnsi" w:cs="Arial"/>
          <w:color w:val="000000" w:themeColor="text1"/>
          <w:lang w:eastAsia="pl-PL"/>
        </w:rPr>
      </w:pPr>
      <w:r w:rsidRPr="000873B5">
        <w:rPr>
          <w:rFonts w:asciiTheme="majorHAnsi" w:eastAsia="Arial Narrow" w:hAnsiTheme="majorHAnsi" w:cs="Arial"/>
          <w:color w:val="000000" w:themeColor="text1"/>
          <w:lang w:eastAsia="pl-PL"/>
        </w:rPr>
        <w:t>Wszelkie przewidziane umową zatwierdzenia, informacje, polecenia, zgody będą przekazywane na piśmie i dostarczane (przekazywane) osobiście (za pokwitowaniem), wysłane pisemnie pocztą lub kurierem za potwierdzeniem odbioru, drogą elektroniczną lub faksem na podane przez Strony adresy:</w:t>
      </w:r>
    </w:p>
    <w:p w14:paraId="6CB33FAA" w14:textId="77777777" w:rsidR="00791F79" w:rsidRPr="000873B5" w:rsidRDefault="00791F79" w:rsidP="00634311">
      <w:pPr>
        <w:pStyle w:val="Akapitzlist"/>
        <w:widowControl w:val="0"/>
        <w:numPr>
          <w:ilvl w:val="0"/>
          <w:numId w:val="91"/>
        </w:numPr>
        <w:tabs>
          <w:tab w:val="left" w:pos="683"/>
          <w:tab w:val="left" w:leader="dot" w:pos="4003"/>
        </w:tabs>
        <w:spacing w:before="0" w:after="0" w:line="240" w:lineRule="auto"/>
        <w:jc w:val="both"/>
        <w:rPr>
          <w:rFonts w:asciiTheme="majorHAnsi" w:eastAsia="Arial Narrow" w:hAnsiTheme="majorHAnsi" w:cs="Arial"/>
          <w:color w:val="000000" w:themeColor="text1"/>
          <w:lang w:eastAsia="pl-PL"/>
        </w:rPr>
      </w:pPr>
      <w:r w:rsidRPr="000873B5">
        <w:rPr>
          <w:rFonts w:asciiTheme="majorHAnsi" w:eastAsia="Arial Narrow" w:hAnsiTheme="majorHAnsi" w:cs="Arial"/>
          <w:color w:val="000000" w:themeColor="text1"/>
          <w:lang w:eastAsia="pl-PL"/>
        </w:rPr>
        <w:t>Zamawiającego</w:t>
      </w:r>
      <w:r w:rsidRPr="000873B5">
        <w:rPr>
          <w:rFonts w:asciiTheme="majorHAnsi" w:eastAsia="Arial Narrow" w:hAnsiTheme="majorHAnsi" w:cs="Arial"/>
          <w:color w:val="000000" w:themeColor="text1"/>
          <w:lang w:eastAsia="pl-PL"/>
        </w:rPr>
        <w:tab/>
      </w:r>
    </w:p>
    <w:p w14:paraId="2EBDEC03" w14:textId="53AC41F6" w:rsidR="00791F79" w:rsidRPr="000873B5" w:rsidRDefault="00791F79" w:rsidP="00634311">
      <w:pPr>
        <w:pStyle w:val="Akapitzlist"/>
        <w:widowControl w:val="0"/>
        <w:numPr>
          <w:ilvl w:val="0"/>
          <w:numId w:val="91"/>
        </w:numPr>
        <w:tabs>
          <w:tab w:val="left" w:pos="683"/>
          <w:tab w:val="left" w:leader="dot" w:pos="4003"/>
        </w:tabs>
        <w:spacing w:before="0" w:after="0" w:line="240" w:lineRule="auto"/>
        <w:jc w:val="both"/>
        <w:rPr>
          <w:rFonts w:asciiTheme="majorHAnsi" w:eastAsia="Arial Narrow" w:hAnsiTheme="majorHAnsi" w:cs="Arial"/>
          <w:color w:val="000000" w:themeColor="text1"/>
          <w:lang w:eastAsia="pl-PL"/>
        </w:rPr>
      </w:pPr>
      <w:r w:rsidRPr="000873B5">
        <w:rPr>
          <w:rFonts w:asciiTheme="majorHAnsi" w:eastAsia="Arial Narrow" w:hAnsiTheme="majorHAnsi" w:cs="Arial"/>
          <w:color w:val="000000" w:themeColor="text1"/>
          <w:lang w:eastAsia="pl-PL"/>
        </w:rPr>
        <w:t>Wykonawcy</w:t>
      </w:r>
      <w:r w:rsidRPr="000873B5">
        <w:rPr>
          <w:rFonts w:asciiTheme="majorHAnsi" w:eastAsia="Arial Narrow" w:hAnsiTheme="majorHAnsi" w:cs="Arial"/>
          <w:color w:val="000000" w:themeColor="text1"/>
          <w:lang w:eastAsia="pl-PL"/>
        </w:rPr>
        <w:tab/>
      </w:r>
    </w:p>
    <w:p w14:paraId="471400FD" w14:textId="77777777" w:rsidR="00791F79" w:rsidRPr="000873B5" w:rsidRDefault="00791F79" w:rsidP="00791F79">
      <w:pPr>
        <w:spacing w:after="0"/>
        <w:jc w:val="center"/>
        <w:rPr>
          <w:rFonts w:asciiTheme="majorHAnsi" w:hAnsiTheme="majorHAnsi" w:cs="Arial"/>
        </w:rPr>
      </w:pPr>
      <w:r w:rsidRPr="000873B5">
        <w:rPr>
          <w:rFonts w:asciiTheme="majorHAnsi" w:hAnsiTheme="majorHAnsi" w:cs="Arial"/>
          <w:b/>
        </w:rPr>
        <w:t>§ 16. Postanowienia końcowe</w:t>
      </w:r>
    </w:p>
    <w:p w14:paraId="6576B1D7" w14:textId="77777777" w:rsidR="00791F79" w:rsidRPr="000873B5" w:rsidRDefault="00791F79" w:rsidP="00634311">
      <w:pPr>
        <w:numPr>
          <w:ilvl w:val="0"/>
          <w:numId w:val="92"/>
        </w:numPr>
        <w:tabs>
          <w:tab w:val="clear" w:pos="1146"/>
        </w:tabs>
        <w:suppressAutoHyphens/>
        <w:spacing w:before="0" w:after="0" w:line="240" w:lineRule="auto"/>
        <w:ind w:left="284" w:hanging="284"/>
        <w:jc w:val="both"/>
        <w:rPr>
          <w:rFonts w:asciiTheme="majorHAnsi" w:hAnsiTheme="majorHAnsi" w:cs="Arial"/>
        </w:rPr>
      </w:pPr>
      <w:r w:rsidRPr="000873B5">
        <w:rPr>
          <w:rFonts w:asciiTheme="majorHAnsi" w:hAnsiTheme="majorHAnsi" w:cs="Arial"/>
          <w:color w:val="000000" w:themeColor="text1"/>
          <w:lang w:eastAsia="pl-PL"/>
        </w:rPr>
        <w:t>Jeżeli jakiekolwiek postanowienia niniejszej umowy okażą się nieważne nie uchybia to ważności pozostałych jej postanowień</w:t>
      </w:r>
    </w:p>
    <w:p w14:paraId="15916D55" w14:textId="77777777" w:rsidR="00791F79" w:rsidRPr="000873B5" w:rsidRDefault="00791F79" w:rsidP="00634311">
      <w:pPr>
        <w:numPr>
          <w:ilvl w:val="0"/>
          <w:numId w:val="92"/>
        </w:numPr>
        <w:tabs>
          <w:tab w:val="left" w:pos="426"/>
        </w:tabs>
        <w:suppressAutoHyphens/>
        <w:spacing w:before="0" w:after="0" w:line="240" w:lineRule="auto"/>
        <w:ind w:left="426" w:hanging="426"/>
        <w:jc w:val="both"/>
        <w:rPr>
          <w:rFonts w:asciiTheme="majorHAnsi" w:hAnsiTheme="majorHAnsi" w:cs="Arial"/>
        </w:rPr>
      </w:pPr>
      <w:r w:rsidRPr="000873B5">
        <w:rPr>
          <w:rFonts w:asciiTheme="majorHAnsi" w:hAnsiTheme="majorHAnsi" w:cs="Arial"/>
        </w:rPr>
        <w:t xml:space="preserve">Zamawiający zastrzega sobie możliwość odstąpienia od umowy z powodu okoliczności, </w:t>
      </w:r>
      <w:r w:rsidRPr="000873B5">
        <w:rPr>
          <w:rFonts w:asciiTheme="majorHAnsi" w:hAnsiTheme="majorHAnsi" w:cs="Arial"/>
        </w:rPr>
        <w:br/>
        <w:t xml:space="preserve">o których mowa w art. 145 ust. 1 ustawy </w:t>
      </w:r>
      <w:proofErr w:type="spellStart"/>
      <w:r w:rsidRPr="000873B5">
        <w:rPr>
          <w:rFonts w:asciiTheme="majorHAnsi" w:hAnsiTheme="majorHAnsi" w:cs="Arial"/>
        </w:rPr>
        <w:t>Pzp</w:t>
      </w:r>
      <w:proofErr w:type="spellEnd"/>
      <w:r w:rsidRPr="000873B5">
        <w:rPr>
          <w:rFonts w:asciiTheme="majorHAnsi" w:hAnsiTheme="majorHAnsi" w:cs="Arial"/>
        </w:rPr>
        <w:t xml:space="preserve">. </w:t>
      </w:r>
    </w:p>
    <w:p w14:paraId="071C22C2" w14:textId="77777777" w:rsidR="00791F79" w:rsidRPr="000873B5" w:rsidRDefault="00791F79" w:rsidP="00634311">
      <w:pPr>
        <w:numPr>
          <w:ilvl w:val="0"/>
          <w:numId w:val="92"/>
        </w:numPr>
        <w:suppressAutoHyphens/>
        <w:spacing w:before="0" w:after="0" w:line="240" w:lineRule="auto"/>
        <w:ind w:left="426" w:hanging="426"/>
        <w:jc w:val="both"/>
        <w:rPr>
          <w:rFonts w:asciiTheme="majorHAnsi" w:hAnsiTheme="majorHAnsi" w:cs="Arial"/>
        </w:rPr>
      </w:pPr>
      <w:r w:rsidRPr="000873B5">
        <w:rPr>
          <w:rFonts w:asciiTheme="majorHAnsi" w:hAnsiTheme="majorHAnsi" w:cs="Arial"/>
          <w:color w:val="000000" w:themeColor="text1"/>
          <w:lang w:eastAsia="pl-PL"/>
        </w:rPr>
        <w:t>Językiem umowy, wszelkiej korespondencji, faktur i dokumentów sporządzonych przez Wykonawcę jest język polski.</w:t>
      </w:r>
      <w:r w:rsidRPr="000873B5" w:rsidDel="00AE3A96">
        <w:rPr>
          <w:rFonts w:asciiTheme="majorHAnsi" w:hAnsiTheme="majorHAnsi" w:cs="Arial"/>
        </w:rPr>
        <w:t xml:space="preserve"> </w:t>
      </w:r>
    </w:p>
    <w:p w14:paraId="5D6E2DE3" w14:textId="77777777" w:rsidR="00791F79" w:rsidRPr="000873B5" w:rsidRDefault="00791F79" w:rsidP="00634311">
      <w:pPr>
        <w:numPr>
          <w:ilvl w:val="0"/>
          <w:numId w:val="92"/>
        </w:numPr>
        <w:tabs>
          <w:tab w:val="left" w:pos="426"/>
        </w:tabs>
        <w:suppressAutoHyphens/>
        <w:spacing w:before="0" w:after="0" w:line="240" w:lineRule="auto"/>
        <w:ind w:left="426" w:hanging="426"/>
        <w:jc w:val="both"/>
        <w:rPr>
          <w:rFonts w:asciiTheme="majorHAnsi" w:hAnsiTheme="majorHAnsi" w:cs="Arial"/>
        </w:rPr>
      </w:pPr>
      <w:r w:rsidRPr="000873B5">
        <w:rPr>
          <w:rFonts w:asciiTheme="majorHAnsi" w:hAnsiTheme="majorHAnsi" w:cs="Arial"/>
        </w:rPr>
        <w:t>Zamawiający ma prawo do formułowania wiążących zaleceń dla Wykonawcy w każdej fazie wykonywanego przedmiotu umowy.</w:t>
      </w:r>
    </w:p>
    <w:p w14:paraId="66E34D41" w14:textId="77777777" w:rsidR="00791F79" w:rsidRPr="000873B5" w:rsidRDefault="00791F79" w:rsidP="00634311">
      <w:pPr>
        <w:numPr>
          <w:ilvl w:val="0"/>
          <w:numId w:val="92"/>
        </w:numPr>
        <w:suppressAutoHyphens/>
        <w:spacing w:before="0" w:after="0" w:line="240" w:lineRule="auto"/>
        <w:ind w:left="363" w:hanging="357"/>
        <w:jc w:val="both"/>
        <w:rPr>
          <w:rFonts w:asciiTheme="majorHAnsi" w:hAnsiTheme="majorHAnsi" w:cs="Arial"/>
        </w:rPr>
      </w:pPr>
      <w:r w:rsidRPr="000873B5">
        <w:rPr>
          <w:rFonts w:asciiTheme="majorHAnsi" w:hAnsiTheme="majorHAnsi" w:cs="Arial"/>
        </w:rPr>
        <w:t>Ewentualne spory, wynikłe w związku z realizacją przedmiotu umowy, strony zobowiązuję się rozwiązywać na drodze wspólnych negocjacji, a przypadku niemożności ustalenia kompromisu w ciągu 30 dni od dnia wystąpienia jednej ze stron spory będą rozstrzygane przez sąd powszechny właściwy miejscowo dla siedziby Zamawiającego.</w:t>
      </w:r>
    </w:p>
    <w:p w14:paraId="3917B71E" w14:textId="77777777" w:rsidR="00791F79" w:rsidRPr="000873B5" w:rsidRDefault="00791F79" w:rsidP="00634311">
      <w:pPr>
        <w:numPr>
          <w:ilvl w:val="0"/>
          <w:numId w:val="92"/>
        </w:numPr>
        <w:suppressAutoHyphens/>
        <w:spacing w:before="0" w:after="0" w:line="240" w:lineRule="auto"/>
        <w:ind w:left="363" w:hanging="357"/>
        <w:jc w:val="both"/>
        <w:rPr>
          <w:rFonts w:asciiTheme="majorHAnsi" w:hAnsiTheme="majorHAnsi" w:cs="Arial"/>
        </w:rPr>
      </w:pPr>
      <w:r w:rsidRPr="000873B5">
        <w:rPr>
          <w:rFonts w:asciiTheme="majorHAnsi" w:hAnsiTheme="majorHAnsi" w:cs="Arial"/>
        </w:rPr>
        <w:t>W sprawach, których nie reguluje niniejsza umowa będą miały zastosowanie powszechnie obowiązujące przepisy, w szczególności przepisy Kodeksu cywilnego, ustawy Prawo budowlane i Prawo zamówień publicznych wraz z aktami wykonawczymi do tych ustaw.</w:t>
      </w:r>
    </w:p>
    <w:p w14:paraId="5DD8C114" w14:textId="77777777" w:rsidR="00791F79" w:rsidRPr="000873B5" w:rsidRDefault="00791F79" w:rsidP="00634311">
      <w:pPr>
        <w:numPr>
          <w:ilvl w:val="0"/>
          <w:numId w:val="92"/>
        </w:numPr>
        <w:suppressAutoHyphens/>
        <w:spacing w:before="0" w:after="0" w:line="240" w:lineRule="auto"/>
        <w:ind w:left="363" w:hanging="357"/>
        <w:jc w:val="both"/>
        <w:rPr>
          <w:rFonts w:asciiTheme="majorHAnsi" w:hAnsiTheme="majorHAnsi" w:cs="Arial"/>
        </w:rPr>
      </w:pPr>
      <w:r w:rsidRPr="000873B5">
        <w:rPr>
          <w:rFonts w:asciiTheme="majorHAnsi" w:hAnsiTheme="majorHAnsi" w:cs="Arial"/>
        </w:rPr>
        <w:t>Językiem Umowy, wszelkiej korespondencji, faktur i dokumentów sporządzonych przez Wykonawcy jest język polski.</w:t>
      </w:r>
    </w:p>
    <w:p w14:paraId="5F740B88" w14:textId="77777777" w:rsidR="00791F79" w:rsidRPr="000873B5" w:rsidRDefault="00791F79" w:rsidP="00634311">
      <w:pPr>
        <w:numPr>
          <w:ilvl w:val="0"/>
          <w:numId w:val="92"/>
        </w:numPr>
        <w:suppressAutoHyphens/>
        <w:spacing w:before="0" w:after="0" w:line="240" w:lineRule="auto"/>
        <w:ind w:left="360" w:hanging="357"/>
        <w:jc w:val="both"/>
        <w:rPr>
          <w:rFonts w:asciiTheme="majorHAnsi" w:hAnsiTheme="majorHAnsi" w:cs="Arial"/>
        </w:rPr>
      </w:pPr>
      <w:r w:rsidRPr="000873B5">
        <w:rPr>
          <w:rFonts w:asciiTheme="majorHAnsi" w:hAnsiTheme="majorHAnsi" w:cs="Arial"/>
        </w:rPr>
        <w:t xml:space="preserve">Integralną część niniejszej umowy stanowią: </w:t>
      </w:r>
    </w:p>
    <w:p w14:paraId="01EB567F" w14:textId="77777777" w:rsidR="00791F79" w:rsidRPr="000873B5" w:rsidRDefault="00791F79" w:rsidP="00634311">
      <w:pPr>
        <w:numPr>
          <w:ilvl w:val="2"/>
          <w:numId w:val="92"/>
        </w:numPr>
        <w:suppressAutoHyphens/>
        <w:spacing w:before="0" w:after="0" w:line="240" w:lineRule="auto"/>
        <w:ind w:left="709" w:hanging="283"/>
        <w:jc w:val="both"/>
        <w:rPr>
          <w:rFonts w:asciiTheme="majorHAnsi" w:hAnsiTheme="majorHAnsi" w:cs="Arial"/>
        </w:rPr>
      </w:pPr>
      <w:r w:rsidRPr="000873B5">
        <w:rPr>
          <w:rFonts w:asciiTheme="majorHAnsi" w:hAnsiTheme="majorHAnsi" w:cs="Arial"/>
        </w:rPr>
        <w:t>oferta Wykonawcy</w:t>
      </w:r>
    </w:p>
    <w:p w14:paraId="3C6203CE" w14:textId="77777777" w:rsidR="00791F79" w:rsidRPr="000873B5" w:rsidRDefault="00791F79" w:rsidP="00634311">
      <w:pPr>
        <w:numPr>
          <w:ilvl w:val="2"/>
          <w:numId w:val="92"/>
        </w:numPr>
        <w:suppressAutoHyphens/>
        <w:spacing w:before="0" w:after="0" w:line="240" w:lineRule="auto"/>
        <w:ind w:left="709" w:hanging="283"/>
        <w:jc w:val="both"/>
        <w:rPr>
          <w:rFonts w:asciiTheme="majorHAnsi" w:hAnsiTheme="majorHAnsi" w:cs="Arial"/>
        </w:rPr>
      </w:pPr>
      <w:r w:rsidRPr="000873B5">
        <w:rPr>
          <w:rFonts w:asciiTheme="majorHAnsi" w:hAnsiTheme="majorHAnsi" w:cs="Arial"/>
        </w:rPr>
        <w:t>Specyfikacja Istotnych Warunków Zamówienia,</w:t>
      </w:r>
    </w:p>
    <w:p w14:paraId="5A83D9F9" w14:textId="21B00E2E" w:rsidR="002E1785" w:rsidRPr="000873B5" w:rsidRDefault="002E1785" w:rsidP="00634311">
      <w:pPr>
        <w:numPr>
          <w:ilvl w:val="2"/>
          <w:numId w:val="92"/>
        </w:numPr>
        <w:suppressAutoHyphens/>
        <w:spacing w:before="0" w:after="0" w:line="240" w:lineRule="auto"/>
        <w:ind w:left="709" w:hanging="283"/>
        <w:jc w:val="both"/>
        <w:rPr>
          <w:rFonts w:asciiTheme="majorHAnsi" w:hAnsiTheme="majorHAnsi" w:cs="Arial"/>
        </w:rPr>
      </w:pPr>
      <w:r w:rsidRPr="000873B5">
        <w:rPr>
          <w:rFonts w:asciiTheme="majorHAnsi" w:hAnsiTheme="majorHAnsi" w:cs="Arial"/>
        </w:rPr>
        <w:lastRenderedPageBreak/>
        <w:t>Oświadczenie częściowe podwykonawcy</w:t>
      </w:r>
    </w:p>
    <w:p w14:paraId="47A1B8A0" w14:textId="30DFF82E" w:rsidR="002E1785" w:rsidRPr="000873B5" w:rsidRDefault="002E1785" w:rsidP="00634311">
      <w:pPr>
        <w:numPr>
          <w:ilvl w:val="2"/>
          <w:numId w:val="92"/>
        </w:numPr>
        <w:suppressAutoHyphens/>
        <w:spacing w:before="0" w:after="0" w:line="240" w:lineRule="auto"/>
        <w:ind w:left="709" w:hanging="283"/>
        <w:jc w:val="both"/>
        <w:rPr>
          <w:rFonts w:asciiTheme="majorHAnsi" w:hAnsiTheme="majorHAnsi" w:cs="Arial"/>
        </w:rPr>
      </w:pPr>
      <w:r w:rsidRPr="000873B5">
        <w:rPr>
          <w:rFonts w:asciiTheme="majorHAnsi" w:hAnsiTheme="majorHAnsi" w:cs="Arial"/>
        </w:rPr>
        <w:t>Oświadczenie końcowe podwykonawcy</w:t>
      </w:r>
    </w:p>
    <w:p w14:paraId="68FE1EC7" w14:textId="4FA3CDD6" w:rsidR="00964346" w:rsidRDefault="00964346" w:rsidP="00634311">
      <w:pPr>
        <w:numPr>
          <w:ilvl w:val="2"/>
          <w:numId w:val="92"/>
        </w:numPr>
        <w:suppressAutoHyphens/>
        <w:spacing w:before="0" w:after="0" w:line="240" w:lineRule="auto"/>
        <w:ind w:left="709" w:hanging="283"/>
        <w:jc w:val="both"/>
        <w:rPr>
          <w:rFonts w:asciiTheme="majorHAnsi" w:hAnsiTheme="majorHAnsi" w:cs="Arial"/>
        </w:rPr>
      </w:pPr>
      <w:r w:rsidRPr="000873B5">
        <w:rPr>
          <w:rFonts w:asciiTheme="majorHAnsi" w:hAnsiTheme="majorHAnsi" w:cs="Arial"/>
        </w:rPr>
        <w:t>Oświadczenie</w:t>
      </w:r>
      <w:r w:rsidR="00D823BD">
        <w:rPr>
          <w:rFonts w:asciiTheme="majorHAnsi" w:hAnsiTheme="majorHAnsi" w:cs="Arial"/>
        </w:rPr>
        <w:t xml:space="preserve"> o wskazanym nr bankowym</w:t>
      </w:r>
    </w:p>
    <w:p w14:paraId="7637A437" w14:textId="7B93A3A3" w:rsidR="00D823BD" w:rsidRDefault="00D823BD" w:rsidP="00634311">
      <w:pPr>
        <w:numPr>
          <w:ilvl w:val="2"/>
          <w:numId w:val="92"/>
        </w:numPr>
        <w:suppressAutoHyphens/>
        <w:spacing w:before="0" w:after="0" w:line="240" w:lineRule="auto"/>
        <w:ind w:left="709" w:hanging="283"/>
        <w:jc w:val="both"/>
        <w:rPr>
          <w:rFonts w:asciiTheme="majorHAnsi" w:hAnsiTheme="majorHAnsi" w:cs="Arial"/>
        </w:rPr>
      </w:pPr>
      <w:r>
        <w:rPr>
          <w:rFonts w:asciiTheme="majorHAnsi" w:hAnsiTheme="majorHAnsi" w:cs="Arial"/>
        </w:rPr>
        <w:t>Charakterystyka przedsięwzięcia</w:t>
      </w:r>
    </w:p>
    <w:p w14:paraId="27EFF0D3" w14:textId="41588413" w:rsidR="00791F79" w:rsidRPr="000873B5" w:rsidRDefault="00791F79" w:rsidP="00634311">
      <w:pPr>
        <w:numPr>
          <w:ilvl w:val="0"/>
          <w:numId w:val="92"/>
        </w:numPr>
        <w:suppressAutoHyphens/>
        <w:spacing w:before="0" w:after="0" w:line="240" w:lineRule="auto"/>
        <w:ind w:left="426" w:hanging="426"/>
        <w:jc w:val="both"/>
        <w:rPr>
          <w:rFonts w:asciiTheme="majorHAnsi" w:hAnsiTheme="majorHAnsi" w:cs="Arial"/>
        </w:rPr>
      </w:pPr>
      <w:r w:rsidRPr="000873B5">
        <w:rPr>
          <w:rFonts w:asciiTheme="majorHAnsi" w:hAnsiTheme="majorHAnsi" w:cs="Arial"/>
        </w:rPr>
        <w:t>Umowa została sporządzona w trzech jednobrzmiących egzemplarzach w języku polskim, jeden egzemplarz dla Wykonawcy i dwa egzemplarze dla Zamawiającego.</w:t>
      </w:r>
    </w:p>
    <w:p w14:paraId="425969B4" w14:textId="77777777" w:rsidR="00A03398" w:rsidRPr="00AF6A6C" w:rsidRDefault="00791F79" w:rsidP="00A03398">
      <w:pPr>
        <w:spacing w:before="100" w:beforeAutospacing="1" w:after="100" w:afterAutospacing="1" w:line="240" w:lineRule="auto"/>
        <w:jc w:val="both"/>
        <w:rPr>
          <w:rFonts w:asciiTheme="majorHAnsi" w:hAnsiTheme="majorHAnsi" w:cs="Arial"/>
          <w:sz w:val="16"/>
          <w:szCs w:val="16"/>
          <w:lang w:eastAsia="pl-PL"/>
        </w:rPr>
      </w:pPr>
      <w:r w:rsidRPr="00AF6A6C">
        <w:rPr>
          <w:rFonts w:asciiTheme="majorHAnsi" w:hAnsiTheme="majorHAnsi" w:cs="Arial"/>
          <w:sz w:val="16"/>
          <w:szCs w:val="16"/>
          <w:lang w:eastAsia="pl-PL"/>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t>
      </w:r>
      <w:r w:rsidR="00A03398" w:rsidRPr="00AF6A6C">
        <w:rPr>
          <w:rFonts w:asciiTheme="majorHAnsi" w:hAnsiTheme="majorHAnsi" w:cs="Arial"/>
          <w:sz w:val="16"/>
          <w:szCs w:val="16"/>
          <w:lang w:eastAsia="pl-PL"/>
        </w:rPr>
        <w:t>wietnia 2016r, informujemy, że:</w:t>
      </w:r>
    </w:p>
    <w:p w14:paraId="6740073B" w14:textId="77777777" w:rsidR="00A03398" w:rsidRPr="00AF6A6C" w:rsidRDefault="00791F79" w:rsidP="00634311">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Administratorem Państwa danych jest Powiatowy Zarząd Dróg, ul. Kościuszki 33a, 14-200 Iława, reprezentowany przez Dyrektora – Lecha Tatarka</w:t>
      </w:r>
    </w:p>
    <w:p w14:paraId="3CBCBC2C" w14:textId="518B614B" w:rsidR="00A03398" w:rsidRPr="00AF6A6C" w:rsidRDefault="00791F79" w:rsidP="00634311">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 xml:space="preserve">Administrator wyznaczył Inspektora Ochrony Danych Osobowych – Emilię </w:t>
      </w:r>
      <w:proofErr w:type="spellStart"/>
      <w:r w:rsidRPr="00AF6A6C">
        <w:rPr>
          <w:rFonts w:asciiTheme="majorHAnsi" w:hAnsiTheme="majorHAnsi" w:cs="Arial"/>
          <w:sz w:val="16"/>
          <w:szCs w:val="16"/>
          <w:lang w:eastAsia="pl-PL"/>
        </w:rPr>
        <w:t>Magalską</w:t>
      </w:r>
      <w:proofErr w:type="spellEnd"/>
      <w:r w:rsidRPr="00AF6A6C">
        <w:rPr>
          <w:rFonts w:asciiTheme="majorHAnsi" w:hAnsiTheme="majorHAnsi" w:cs="Arial"/>
          <w:sz w:val="16"/>
          <w:szCs w:val="16"/>
          <w:lang w:eastAsia="pl-PL"/>
        </w:rPr>
        <w:t xml:space="preserve"> e-mail: </w:t>
      </w:r>
      <w:hyperlink r:id="rId45" w:history="1">
        <w:r w:rsidRPr="00AF6A6C">
          <w:rPr>
            <w:rStyle w:val="Hipercze"/>
            <w:rFonts w:asciiTheme="majorHAnsi" w:hAnsiTheme="majorHAnsi" w:cs="Arial"/>
            <w:sz w:val="16"/>
            <w:szCs w:val="16"/>
            <w:lang w:eastAsia="pl-PL"/>
          </w:rPr>
          <w:t>iodo@pzd.ilawa.pl</w:t>
        </w:r>
      </w:hyperlink>
      <w:r w:rsidRPr="00AF6A6C">
        <w:rPr>
          <w:rFonts w:asciiTheme="majorHAnsi" w:hAnsiTheme="majorHAnsi" w:cs="Arial"/>
          <w:sz w:val="16"/>
          <w:szCs w:val="16"/>
          <w:lang w:eastAsia="pl-PL"/>
        </w:rPr>
        <w:t>, nr tel. +48 692 434</w:t>
      </w:r>
      <w:r w:rsidR="00A03398" w:rsidRPr="00AF6A6C">
        <w:rPr>
          <w:rFonts w:asciiTheme="majorHAnsi" w:hAnsiTheme="majorHAnsi" w:cs="Arial"/>
          <w:sz w:val="16"/>
          <w:szCs w:val="16"/>
          <w:lang w:eastAsia="pl-PL"/>
        </w:rPr>
        <w:t> </w:t>
      </w:r>
      <w:r w:rsidRPr="00AF6A6C">
        <w:rPr>
          <w:rFonts w:asciiTheme="majorHAnsi" w:hAnsiTheme="majorHAnsi" w:cs="Arial"/>
          <w:sz w:val="16"/>
          <w:szCs w:val="16"/>
          <w:lang w:eastAsia="pl-PL"/>
        </w:rPr>
        <w:t>620</w:t>
      </w:r>
    </w:p>
    <w:p w14:paraId="254221C7" w14:textId="77777777" w:rsidR="00A03398" w:rsidRPr="00AF6A6C" w:rsidRDefault="00791F79" w:rsidP="00634311">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przetwarzane są w celu: wykonania umowy sprzedaży towarów i usług, wystawiania faktur oraz płatności.</w:t>
      </w:r>
    </w:p>
    <w:p w14:paraId="34C227F4" w14:textId="77777777" w:rsidR="00A03398" w:rsidRPr="00AF6A6C" w:rsidRDefault="00791F79" w:rsidP="00634311">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14:paraId="1E144794" w14:textId="77777777" w:rsidR="00A03398" w:rsidRPr="00AF6A6C" w:rsidRDefault="00791F79" w:rsidP="00634311">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będą przechowywane przez okres trwania stosunku prawnego pomiędzy Państwem a Administratorem, przez okres niezbędny do wykonania umowy/realizacji usług, a także przez okres wymagany przepisami prawa podatkowego.</w:t>
      </w:r>
    </w:p>
    <w:p w14:paraId="3F392C87" w14:textId="77777777" w:rsidR="00A03398" w:rsidRPr="00AF6A6C" w:rsidRDefault="00791F79" w:rsidP="00634311">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nie będą przekazywane do państwa trzeciego świata ani organizacji międzynarodowej.</w:t>
      </w:r>
    </w:p>
    <w:p w14:paraId="70A3DF4E" w14:textId="77777777" w:rsidR="00A03398" w:rsidRPr="00AF6A6C" w:rsidRDefault="00791F79" w:rsidP="00634311">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Posiadają Państwo prawo dostępu, sprostowania, usunięcia, ograniczenia przetwarzania lub przenoszenia danych jak również mają Państwo prawo do wniesienia skargi do organu nadzorującego Prezesa Urzędu Ochrony Danych Osobowych.</w:t>
      </w:r>
    </w:p>
    <w:p w14:paraId="2C386FCC" w14:textId="77777777" w:rsidR="00A03398" w:rsidRPr="00AF6A6C" w:rsidRDefault="00791F79" w:rsidP="00634311">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Podanie danych osobowych jest dobrowolne, jednakże odmowa podania danych może skutkować odmową realizacji zamówienia.</w:t>
      </w:r>
    </w:p>
    <w:p w14:paraId="78D5C735" w14:textId="77777777" w:rsidR="00A03398" w:rsidRPr="00AF6A6C" w:rsidRDefault="00791F79" w:rsidP="00634311">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Administrator danych nie automatyzuje i nie profiluje danych osobowych.</w:t>
      </w:r>
    </w:p>
    <w:p w14:paraId="118D56C9" w14:textId="3C48272D" w:rsidR="00791F79" w:rsidRPr="00AF6A6C" w:rsidRDefault="00791F79" w:rsidP="00634311">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14:paraId="7647057A" w14:textId="77777777" w:rsidR="00791F79" w:rsidRPr="00AF6A6C" w:rsidRDefault="00791F79" w:rsidP="00791F79">
      <w:pPr>
        <w:suppressAutoHyphens/>
        <w:spacing w:after="0" w:line="240" w:lineRule="auto"/>
        <w:ind w:left="426"/>
        <w:jc w:val="both"/>
        <w:rPr>
          <w:rFonts w:asciiTheme="majorHAnsi" w:hAnsiTheme="majorHAnsi" w:cs="Arial"/>
        </w:rPr>
      </w:pPr>
    </w:p>
    <w:p w14:paraId="1DAA1CD2" w14:textId="77777777" w:rsidR="00791F79" w:rsidRPr="00AF6A6C" w:rsidRDefault="00791F79" w:rsidP="00791F79">
      <w:pPr>
        <w:spacing w:after="0"/>
        <w:ind w:left="363"/>
        <w:jc w:val="both"/>
        <w:rPr>
          <w:rFonts w:asciiTheme="majorHAnsi" w:hAnsiTheme="majorHAnsi" w:cs="Arial"/>
        </w:rPr>
      </w:pPr>
    </w:p>
    <w:p w14:paraId="222075BD" w14:textId="77777777" w:rsidR="00791F79" w:rsidRPr="00AF6A6C" w:rsidRDefault="00791F79" w:rsidP="00791F79">
      <w:pPr>
        <w:spacing w:after="0"/>
        <w:ind w:left="363"/>
        <w:jc w:val="both"/>
        <w:rPr>
          <w:rFonts w:asciiTheme="majorHAnsi" w:hAnsiTheme="majorHAnsi" w:cs="Arial"/>
          <w:b/>
          <w:lang w:eastAsia="pl-PL"/>
        </w:rPr>
      </w:pPr>
      <w:r w:rsidRPr="00AF6A6C">
        <w:rPr>
          <w:rFonts w:asciiTheme="majorHAnsi" w:hAnsiTheme="majorHAnsi" w:cs="Arial"/>
          <w:b/>
        </w:rPr>
        <w:t>ZAMAWIAJĄCY:</w:t>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t>WYKONAWCA:</w:t>
      </w:r>
    </w:p>
    <w:p w14:paraId="52519825" w14:textId="77777777" w:rsidR="00791F79" w:rsidRPr="00AF6A6C" w:rsidRDefault="00791F79" w:rsidP="00791F79">
      <w:pPr>
        <w:spacing w:after="0"/>
        <w:rPr>
          <w:rFonts w:asciiTheme="majorHAnsi" w:hAnsiTheme="majorHAnsi" w:cs="Arial"/>
        </w:rPr>
      </w:pPr>
    </w:p>
    <w:p w14:paraId="77A41550" w14:textId="77777777" w:rsidR="002E1785" w:rsidRDefault="002E1785" w:rsidP="0035388D">
      <w:pPr>
        <w:suppressAutoHyphens/>
        <w:spacing w:line="360" w:lineRule="auto"/>
        <w:ind w:right="141"/>
        <w:rPr>
          <w:rFonts w:asciiTheme="majorHAnsi" w:hAnsiTheme="majorHAnsi" w:cs="Arial"/>
          <w:b/>
          <w:i/>
          <w:u w:val="single"/>
        </w:rPr>
      </w:pPr>
    </w:p>
    <w:p w14:paraId="444EDD50" w14:textId="77777777" w:rsidR="00407AF7" w:rsidRDefault="00407AF7" w:rsidP="0035388D">
      <w:pPr>
        <w:suppressAutoHyphens/>
        <w:spacing w:line="360" w:lineRule="auto"/>
        <w:ind w:right="141"/>
        <w:rPr>
          <w:rFonts w:asciiTheme="majorHAnsi" w:hAnsiTheme="majorHAnsi" w:cs="Arial"/>
          <w:b/>
          <w:i/>
          <w:u w:val="single"/>
        </w:rPr>
      </w:pPr>
    </w:p>
    <w:p w14:paraId="208D3050" w14:textId="77777777" w:rsidR="00407AF7" w:rsidRDefault="00407AF7" w:rsidP="0035388D">
      <w:pPr>
        <w:suppressAutoHyphens/>
        <w:spacing w:line="360" w:lineRule="auto"/>
        <w:ind w:right="141"/>
        <w:rPr>
          <w:rFonts w:asciiTheme="majorHAnsi" w:hAnsiTheme="majorHAnsi" w:cs="Arial"/>
          <w:b/>
          <w:i/>
          <w:u w:val="single"/>
        </w:rPr>
      </w:pPr>
    </w:p>
    <w:p w14:paraId="63833644" w14:textId="77777777" w:rsidR="00407AF7" w:rsidRDefault="00407AF7" w:rsidP="0035388D">
      <w:pPr>
        <w:suppressAutoHyphens/>
        <w:spacing w:line="360" w:lineRule="auto"/>
        <w:ind w:right="141"/>
        <w:rPr>
          <w:rFonts w:asciiTheme="majorHAnsi" w:hAnsiTheme="majorHAnsi" w:cs="Arial"/>
          <w:b/>
          <w:i/>
          <w:u w:val="single"/>
        </w:rPr>
      </w:pPr>
    </w:p>
    <w:p w14:paraId="3BC5BA4D" w14:textId="77777777" w:rsidR="00407AF7" w:rsidRDefault="00407AF7" w:rsidP="0035388D">
      <w:pPr>
        <w:suppressAutoHyphens/>
        <w:spacing w:line="360" w:lineRule="auto"/>
        <w:ind w:right="141"/>
        <w:rPr>
          <w:rFonts w:asciiTheme="majorHAnsi" w:hAnsiTheme="majorHAnsi" w:cs="Arial"/>
          <w:b/>
          <w:i/>
          <w:u w:val="single"/>
        </w:rPr>
      </w:pPr>
    </w:p>
    <w:p w14:paraId="2B88EF85" w14:textId="77777777" w:rsidR="00407AF7" w:rsidRDefault="00407AF7" w:rsidP="0035388D">
      <w:pPr>
        <w:suppressAutoHyphens/>
        <w:spacing w:line="360" w:lineRule="auto"/>
        <w:ind w:right="141"/>
        <w:rPr>
          <w:rFonts w:asciiTheme="majorHAnsi" w:hAnsiTheme="majorHAnsi" w:cs="Arial"/>
          <w:b/>
          <w:i/>
          <w:u w:val="single"/>
        </w:rPr>
      </w:pPr>
    </w:p>
    <w:p w14:paraId="3F598919" w14:textId="77777777" w:rsidR="00407AF7" w:rsidRDefault="00407AF7" w:rsidP="0035388D">
      <w:pPr>
        <w:suppressAutoHyphens/>
        <w:spacing w:line="360" w:lineRule="auto"/>
        <w:ind w:right="141"/>
        <w:rPr>
          <w:rFonts w:asciiTheme="majorHAnsi" w:hAnsiTheme="majorHAnsi" w:cs="Arial"/>
          <w:b/>
          <w:i/>
          <w:u w:val="single"/>
        </w:rPr>
      </w:pPr>
    </w:p>
    <w:p w14:paraId="68ED5E5E" w14:textId="77777777" w:rsidR="00407AF7" w:rsidRDefault="00407AF7" w:rsidP="0035388D">
      <w:pPr>
        <w:suppressAutoHyphens/>
        <w:spacing w:line="360" w:lineRule="auto"/>
        <w:ind w:right="141"/>
        <w:rPr>
          <w:rFonts w:asciiTheme="majorHAnsi" w:hAnsiTheme="majorHAnsi" w:cs="Arial"/>
          <w:b/>
          <w:i/>
          <w:u w:val="single"/>
        </w:rPr>
      </w:pPr>
    </w:p>
    <w:p w14:paraId="754A37A1" w14:textId="77777777" w:rsidR="00407AF7" w:rsidRDefault="00407AF7" w:rsidP="0035388D">
      <w:pPr>
        <w:suppressAutoHyphens/>
        <w:spacing w:line="360" w:lineRule="auto"/>
        <w:ind w:right="141"/>
        <w:rPr>
          <w:rFonts w:asciiTheme="majorHAnsi" w:hAnsiTheme="majorHAnsi" w:cs="Arial"/>
          <w:b/>
          <w:i/>
          <w:u w:val="single"/>
        </w:rPr>
      </w:pPr>
    </w:p>
    <w:p w14:paraId="7F58B7B0" w14:textId="77777777" w:rsidR="00EE2E31" w:rsidRDefault="00EE2E31" w:rsidP="0035388D">
      <w:pPr>
        <w:suppressAutoHyphens/>
        <w:spacing w:line="360" w:lineRule="auto"/>
        <w:ind w:right="141"/>
        <w:rPr>
          <w:rFonts w:asciiTheme="majorHAnsi" w:hAnsiTheme="majorHAnsi" w:cs="Arial"/>
          <w:b/>
          <w:i/>
          <w:u w:val="single"/>
        </w:rPr>
      </w:pPr>
    </w:p>
    <w:p w14:paraId="098BCCFB" w14:textId="77777777" w:rsidR="00EE2E31" w:rsidRDefault="00EE2E31" w:rsidP="0035388D">
      <w:pPr>
        <w:suppressAutoHyphens/>
        <w:spacing w:line="360" w:lineRule="auto"/>
        <w:ind w:right="141"/>
        <w:rPr>
          <w:rFonts w:asciiTheme="majorHAnsi" w:hAnsiTheme="majorHAnsi" w:cs="Arial"/>
          <w:b/>
          <w:i/>
          <w:u w:val="single"/>
        </w:rPr>
      </w:pPr>
    </w:p>
    <w:p w14:paraId="53437E57" w14:textId="77777777" w:rsidR="00EE2E31" w:rsidRDefault="00EE2E31" w:rsidP="0035388D">
      <w:pPr>
        <w:suppressAutoHyphens/>
        <w:spacing w:line="360" w:lineRule="auto"/>
        <w:ind w:right="141"/>
        <w:rPr>
          <w:rFonts w:asciiTheme="majorHAnsi" w:hAnsiTheme="majorHAnsi" w:cs="Arial"/>
          <w:b/>
          <w:i/>
          <w:u w:val="single"/>
        </w:rPr>
      </w:pPr>
    </w:p>
    <w:p w14:paraId="617E5280" w14:textId="77777777" w:rsidR="00407AF7" w:rsidRPr="00AF6A6C" w:rsidRDefault="00407AF7" w:rsidP="0035388D">
      <w:pPr>
        <w:suppressAutoHyphens/>
        <w:spacing w:line="360" w:lineRule="auto"/>
        <w:ind w:right="141"/>
        <w:rPr>
          <w:rFonts w:asciiTheme="majorHAnsi" w:hAnsiTheme="majorHAnsi" w:cs="Arial"/>
          <w:b/>
          <w:i/>
          <w:u w:val="single"/>
        </w:rPr>
      </w:pPr>
    </w:p>
    <w:p w14:paraId="3BEBB50D" w14:textId="6C906165" w:rsidR="00F56C36" w:rsidRPr="00F85C67" w:rsidRDefault="00F56C36" w:rsidP="00F56C36">
      <w:pPr>
        <w:suppressAutoHyphens/>
        <w:spacing w:line="360" w:lineRule="auto"/>
        <w:ind w:right="141" w:firstLine="4111"/>
        <w:jc w:val="right"/>
        <w:rPr>
          <w:rFonts w:ascii="Cambria" w:hAnsi="Cambria" w:cs="Arial"/>
          <w:b/>
          <w:i/>
          <w:u w:val="single"/>
        </w:rPr>
      </w:pPr>
      <w:r w:rsidRPr="00F85C67">
        <w:rPr>
          <w:rFonts w:ascii="Cambria" w:hAnsi="Cambria" w:cs="Arial"/>
          <w:b/>
          <w:i/>
          <w:u w:val="single"/>
        </w:rPr>
        <w:lastRenderedPageBreak/>
        <w:t xml:space="preserve">Załącznik nr </w:t>
      </w:r>
      <w:r w:rsidR="005B57EA">
        <w:rPr>
          <w:rFonts w:ascii="Cambria" w:hAnsi="Cambria" w:cs="Arial"/>
          <w:b/>
          <w:i/>
          <w:u w:val="single"/>
        </w:rPr>
        <w:t>6</w:t>
      </w:r>
      <w:r w:rsidRPr="00F85C67">
        <w:rPr>
          <w:rFonts w:ascii="Cambria" w:hAnsi="Cambria" w:cs="Arial"/>
          <w:b/>
          <w:i/>
          <w:u w:val="single"/>
        </w:rPr>
        <w:t xml:space="preserve"> do umowy nr …. z dnia…………</w:t>
      </w:r>
    </w:p>
    <w:p w14:paraId="674A7182" w14:textId="77777777" w:rsidR="00F56C36" w:rsidRPr="00F85C67" w:rsidRDefault="00F56C36" w:rsidP="00F56C36">
      <w:pPr>
        <w:tabs>
          <w:tab w:val="left" w:pos="708"/>
          <w:tab w:val="center" w:pos="4536"/>
          <w:tab w:val="right" w:pos="9072"/>
        </w:tabs>
        <w:suppressAutoHyphens/>
        <w:spacing w:before="120" w:after="120"/>
        <w:jc w:val="right"/>
        <w:rPr>
          <w:rFonts w:ascii="Cambria" w:hAnsi="Cambria"/>
          <w:sz w:val="22"/>
          <w:szCs w:val="22"/>
          <w:lang w:eastAsia="ar-SA"/>
        </w:rPr>
      </w:pPr>
    </w:p>
    <w:p w14:paraId="2DF17819" w14:textId="77777777" w:rsidR="00F56C36" w:rsidRPr="00F85C67" w:rsidRDefault="00F56C36" w:rsidP="00F56C36">
      <w:pPr>
        <w:tabs>
          <w:tab w:val="left" w:pos="708"/>
          <w:tab w:val="center" w:pos="4536"/>
          <w:tab w:val="right" w:pos="9072"/>
        </w:tabs>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239911D4" w14:textId="77777777" w:rsidR="00F56C36" w:rsidRPr="00F85C67" w:rsidRDefault="00F56C36" w:rsidP="00F56C36">
      <w:pPr>
        <w:suppressAutoHyphens/>
        <w:rPr>
          <w:rFonts w:ascii="Cambria" w:hAnsi="Cambria"/>
          <w:lang w:eastAsia="ar-SA"/>
        </w:rPr>
      </w:pPr>
      <w:r w:rsidRPr="00F85C67">
        <w:rPr>
          <w:rFonts w:ascii="Cambria" w:hAnsi="Cambria"/>
          <w:noProof/>
          <w:lang w:eastAsia="pl-PL" w:bidi="ar-SA"/>
        </w:rPr>
        <mc:AlternateContent>
          <mc:Choice Requires="wps">
            <w:drawing>
              <wp:anchor distT="0" distB="0" distL="114300" distR="114300" simplePos="0" relativeHeight="251659264" behindDoc="0" locked="0" layoutInCell="1" allowOverlap="1" wp14:anchorId="2E6B27E7" wp14:editId="5FE69199">
                <wp:simplePos x="0" y="0"/>
                <wp:positionH relativeFrom="column">
                  <wp:posOffset>0</wp:posOffset>
                </wp:positionH>
                <wp:positionV relativeFrom="paragraph">
                  <wp:posOffset>106680</wp:posOffset>
                </wp:positionV>
                <wp:extent cx="1943100" cy="0"/>
                <wp:effectExtent l="9525" t="11430" r="952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99DDF6"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"/>
            </w:pict>
          </mc:Fallback>
        </mc:AlternateContent>
      </w:r>
    </w:p>
    <w:p w14:paraId="424DB514" w14:textId="77777777" w:rsidR="00F56C36" w:rsidRPr="00F85C67" w:rsidRDefault="00F56C36" w:rsidP="00F56C36">
      <w:pPr>
        <w:suppressAutoHyphens/>
        <w:rPr>
          <w:rFonts w:ascii="Cambria" w:hAnsi="Cambria"/>
          <w:lang w:eastAsia="ar-SA"/>
        </w:rPr>
      </w:pPr>
      <w:r w:rsidRPr="00F85C67">
        <w:rPr>
          <w:rFonts w:ascii="Cambria" w:hAnsi="Cambria"/>
          <w:lang w:eastAsia="ar-SA"/>
        </w:rPr>
        <w:t xml:space="preserve"> (pieczątka firmowa podwykonawcy)</w:t>
      </w:r>
    </w:p>
    <w:p w14:paraId="3A28898C" w14:textId="77777777" w:rsidR="00F56C36" w:rsidRPr="00F85C67" w:rsidRDefault="00F56C36" w:rsidP="00F56C36">
      <w:pPr>
        <w:spacing w:after="120" w:line="320" w:lineRule="atLeast"/>
        <w:rPr>
          <w:rFonts w:ascii="Cambria" w:eastAsia="Calibri" w:hAnsi="Cambria"/>
          <w:b/>
          <w:bCs/>
          <w:sz w:val="22"/>
          <w:szCs w:val="22"/>
        </w:rPr>
      </w:pPr>
    </w:p>
    <w:p w14:paraId="40318C10" w14:textId="77777777" w:rsidR="00F56C36" w:rsidRPr="00F85C67" w:rsidRDefault="00F56C36" w:rsidP="00F56C36">
      <w:pPr>
        <w:spacing w:after="120" w:line="320" w:lineRule="atLeast"/>
        <w:rPr>
          <w:rFonts w:ascii="Cambria" w:eastAsia="Calibri" w:hAnsi="Cambria"/>
          <w:b/>
          <w:bCs/>
          <w:sz w:val="22"/>
          <w:szCs w:val="22"/>
        </w:rPr>
      </w:pPr>
    </w:p>
    <w:p w14:paraId="47D7113D" w14:textId="77777777" w:rsidR="00F56C36" w:rsidRPr="00F85C67" w:rsidRDefault="00F56C36" w:rsidP="00F56C36">
      <w:pPr>
        <w:suppressAutoHyphens/>
        <w:jc w:val="center"/>
        <w:rPr>
          <w:rFonts w:ascii="Cambria" w:hAnsi="Cambria"/>
          <w:b/>
          <w:bCs/>
          <w:lang w:eastAsia="ar-SA"/>
        </w:rPr>
      </w:pPr>
    </w:p>
    <w:p w14:paraId="20BD1951" w14:textId="24BC8BF8"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Oświadczenie częściowe podwykonawcy</w:t>
      </w:r>
    </w:p>
    <w:p w14:paraId="11810F32" w14:textId="77777777"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WZÓR</w:t>
      </w:r>
    </w:p>
    <w:p w14:paraId="1F30B1AE" w14:textId="77777777" w:rsidR="00F56C36" w:rsidRPr="00F85C67" w:rsidRDefault="00F56C36" w:rsidP="00F56C36">
      <w:pPr>
        <w:spacing w:after="120" w:line="320" w:lineRule="atLeast"/>
        <w:rPr>
          <w:rFonts w:ascii="Cambria" w:eastAsia="Calibri" w:hAnsi="Cambria"/>
          <w:b/>
          <w:bCs/>
          <w:sz w:val="22"/>
          <w:szCs w:val="22"/>
        </w:rPr>
      </w:pPr>
    </w:p>
    <w:p w14:paraId="6A3E97BA" w14:textId="77777777" w:rsidR="00B513DC" w:rsidRDefault="00F56C36" w:rsidP="00B513DC">
      <w:pPr>
        <w:suppressAutoHyphens/>
        <w:jc w:val="both"/>
        <w:rPr>
          <w:rFonts w:ascii="Cambria" w:hAnsi="Cambria" w:cs="Calibri"/>
          <w:b/>
          <w:bCs/>
          <w:sz w:val="22"/>
          <w:szCs w:val="22"/>
          <w:lang w:eastAsia="ar-SA"/>
        </w:rPr>
      </w:pPr>
      <w:r w:rsidRPr="00F85C67">
        <w:rPr>
          <w:rFonts w:ascii="Cambria" w:hAnsi="Cambria" w:cs="Calibri"/>
          <w:b/>
          <w:bCs/>
          <w:sz w:val="22"/>
          <w:szCs w:val="22"/>
          <w:lang w:eastAsia="ar-SA"/>
        </w:rPr>
        <w:t>INWESTYCJA:</w:t>
      </w:r>
    </w:p>
    <w:p w14:paraId="306E8C49" w14:textId="77777777" w:rsidR="00A4208E" w:rsidRDefault="00A4208E" w:rsidP="00F85C67">
      <w:pPr>
        <w:tabs>
          <w:tab w:val="left" w:pos="360"/>
        </w:tabs>
        <w:suppressAutoHyphens/>
        <w:spacing w:line="360" w:lineRule="auto"/>
        <w:rPr>
          <w:rFonts w:asciiTheme="majorHAnsi" w:hAnsiTheme="majorHAnsi" w:cs="Calibri"/>
          <w:b/>
          <w:bCs/>
        </w:rPr>
      </w:pPr>
      <w:r w:rsidRPr="00B25F6D">
        <w:rPr>
          <w:rFonts w:asciiTheme="majorHAnsi" w:hAnsiTheme="majorHAnsi" w:cs="Calibri"/>
          <w:b/>
          <w:color w:val="000000"/>
        </w:rPr>
        <w:t>„Uregulowanie stanu prawnego granic pasa drogowego wraz ze sporządzeniem</w:t>
      </w:r>
      <w:r>
        <w:rPr>
          <w:rFonts w:asciiTheme="majorHAnsi" w:hAnsiTheme="majorHAnsi" w:cs="Calibri"/>
          <w:b/>
          <w:color w:val="000000"/>
        </w:rPr>
        <w:t xml:space="preserve"> </w:t>
      </w:r>
      <w:r w:rsidRPr="00B25F6D">
        <w:rPr>
          <w:rFonts w:asciiTheme="majorHAnsi" w:hAnsiTheme="majorHAnsi" w:cs="Calibri"/>
          <w:b/>
        </w:rPr>
        <w:t>mapy do celów projektowych - pas drogowy drogi powiatowej nr 1313N  Iława – Karaś – dr. nr 1299 N (Wonna) na odcinku Wikielec – granica powiatu (</w:t>
      </w:r>
      <w:proofErr w:type="spellStart"/>
      <w:r w:rsidRPr="00B25F6D">
        <w:rPr>
          <w:rFonts w:asciiTheme="majorHAnsi" w:hAnsiTheme="majorHAnsi" w:cs="Calibri"/>
          <w:b/>
        </w:rPr>
        <w:t>Szeplerzyzna</w:t>
      </w:r>
      <w:proofErr w:type="spellEnd"/>
      <w:r w:rsidRPr="00B25F6D">
        <w:rPr>
          <w:rFonts w:asciiTheme="majorHAnsi" w:hAnsiTheme="majorHAnsi" w:cs="Calibri"/>
          <w:b/>
        </w:rPr>
        <w:t>)</w:t>
      </w:r>
      <w:r w:rsidRPr="00B25F6D">
        <w:rPr>
          <w:rFonts w:asciiTheme="majorHAnsi" w:hAnsiTheme="majorHAnsi" w:cs="Calibri"/>
          <w:b/>
          <w:bCs/>
        </w:rPr>
        <w:t>”</w:t>
      </w:r>
      <w:r>
        <w:rPr>
          <w:rFonts w:asciiTheme="majorHAnsi" w:hAnsiTheme="majorHAnsi" w:cs="Calibri"/>
          <w:b/>
          <w:bCs/>
        </w:rPr>
        <w:t xml:space="preserve"> </w:t>
      </w:r>
    </w:p>
    <w:p w14:paraId="711B16CB" w14:textId="1C0893EE" w:rsidR="00F56C36" w:rsidRPr="00F85C67" w:rsidRDefault="00F56C36" w:rsidP="00F85C67">
      <w:pPr>
        <w:tabs>
          <w:tab w:val="left" w:pos="360"/>
        </w:tabs>
        <w:suppressAutoHyphens/>
        <w:spacing w:line="360" w:lineRule="auto"/>
        <w:rPr>
          <w:rFonts w:ascii="Cambria" w:hAnsi="Cambria"/>
          <w:sz w:val="22"/>
          <w:szCs w:val="22"/>
          <w:lang w:eastAsia="ar-SA"/>
        </w:rPr>
      </w:pPr>
      <w:r w:rsidRPr="00F85C67">
        <w:rPr>
          <w:rFonts w:ascii="Cambria" w:hAnsi="Cambria"/>
          <w:sz w:val="22"/>
          <w:szCs w:val="22"/>
          <w:lang w:eastAsia="ar-SA"/>
        </w:rPr>
        <w:t>Niniejszym oświadczam, że na dzień………………. firma…………………………………..</w:t>
      </w:r>
    </w:p>
    <w:p w14:paraId="37464A8E" w14:textId="6302582B" w:rsidR="00F56C36" w:rsidRDefault="00F56C36" w:rsidP="00F56C36">
      <w:pPr>
        <w:tabs>
          <w:tab w:val="left" w:pos="360"/>
        </w:tabs>
        <w:suppressAutoHyphens/>
        <w:spacing w:line="360" w:lineRule="auto"/>
        <w:rPr>
          <w:rFonts w:ascii="Cambria" w:hAnsi="Cambria"/>
          <w:sz w:val="22"/>
          <w:szCs w:val="22"/>
          <w:lang w:eastAsia="ar-SA"/>
        </w:rPr>
      </w:pPr>
      <w:r w:rsidRPr="00F85C67">
        <w:rPr>
          <w:rFonts w:ascii="Cambria" w:hAnsi="Cambria"/>
          <w:sz w:val="22"/>
          <w:szCs w:val="22"/>
          <w:lang w:eastAsia="ar-SA"/>
        </w:rPr>
        <w:t>wywiązała się ze wszystkich wymagalnych płatności na rzecz naszej firmy z tytułu wiążącej nas umowy nr …………………………………, w załączeniu potwierdzona za zgodność z oryginałem zapłacona faktura.</w:t>
      </w:r>
    </w:p>
    <w:p w14:paraId="101FC8E9" w14:textId="77777777" w:rsidR="00A4208E" w:rsidRDefault="00A4208E" w:rsidP="00F56C36">
      <w:pPr>
        <w:tabs>
          <w:tab w:val="left" w:pos="360"/>
        </w:tabs>
        <w:suppressAutoHyphens/>
        <w:spacing w:line="360" w:lineRule="auto"/>
        <w:rPr>
          <w:rFonts w:ascii="Cambria" w:hAnsi="Cambria"/>
          <w:sz w:val="22"/>
          <w:szCs w:val="22"/>
          <w:lang w:eastAsia="ar-SA"/>
        </w:rPr>
      </w:pPr>
    </w:p>
    <w:p w14:paraId="2E6B5602" w14:textId="77777777" w:rsidR="00A4208E" w:rsidRDefault="00A4208E" w:rsidP="00F56C36">
      <w:pPr>
        <w:tabs>
          <w:tab w:val="left" w:pos="360"/>
        </w:tabs>
        <w:suppressAutoHyphens/>
        <w:spacing w:line="360" w:lineRule="auto"/>
        <w:rPr>
          <w:rFonts w:ascii="Cambria" w:hAnsi="Cambria"/>
          <w:sz w:val="22"/>
          <w:szCs w:val="22"/>
          <w:lang w:eastAsia="ar-SA"/>
        </w:rPr>
      </w:pPr>
    </w:p>
    <w:p w14:paraId="66CF4984" w14:textId="77777777" w:rsidR="00A4208E" w:rsidRPr="00F85C67" w:rsidRDefault="00A4208E" w:rsidP="00F56C36">
      <w:pPr>
        <w:tabs>
          <w:tab w:val="left" w:pos="360"/>
        </w:tabs>
        <w:suppressAutoHyphens/>
        <w:spacing w:line="360" w:lineRule="auto"/>
        <w:rPr>
          <w:rFonts w:ascii="Cambria" w:hAnsi="Cambria"/>
          <w:sz w:val="22"/>
          <w:szCs w:val="22"/>
          <w:lang w:eastAsia="ar-SA"/>
        </w:rPr>
      </w:pPr>
    </w:p>
    <w:p w14:paraId="1EA6F724" w14:textId="77777777" w:rsidR="00F56C36" w:rsidRPr="00F85C67" w:rsidRDefault="00F56C36" w:rsidP="00F85C67">
      <w:pPr>
        <w:suppressAutoHyphens/>
        <w:spacing w:before="0" w:after="0"/>
        <w:ind w:left="2128" w:firstLine="708"/>
        <w:jc w:val="center"/>
        <w:rPr>
          <w:rFonts w:ascii="Cambria" w:hAnsi="Cambria"/>
          <w:b/>
          <w:bCs/>
          <w:sz w:val="22"/>
          <w:szCs w:val="22"/>
          <w:lang w:eastAsia="ar-SA"/>
        </w:rPr>
      </w:pPr>
      <w:r w:rsidRPr="00F85C67">
        <w:rPr>
          <w:rFonts w:ascii="Cambria" w:hAnsi="Cambria"/>
          <w:b/>
          <w:bCs/>
          <w:sz w:val="22"/>
          <w:szCs w:val="22"/>
          <w:lang w:eastAsia="ar-SA"/>
        </w:rPr>
        <w:t>…………………………………………………</w:t>
      </w:r>
    </w:p>
    <w:p w14:paraId="0663D37C" w14:textId="77777777" w:rsidR="00F56C36" w:rsidRPr="00F85C67" w:rsidRDefault="00F56C36" w:rsidP="00F56C36">
      <w:pPr>
        <w:suppressAutoHyphens/>
        <w:spacing w:before="0" w:after="0"/>
        <w:jc w:val="center"/>
        <w:rPr>
          <w:rFonts w:ascii="Cambria" w:hAnsi="Cambria"/>
          <w:sz w:val="22"/>
          <w:szCs w:val="22"/>
          <w:lang w:eastAsia="ar-SA"/>
        </w:rPr>
      </w:pPr>
      <w:r w:rsidRPr="00F85C67">
        <w:rPr>
          <w:rFonts w:ascii="Cambria" w:hAnsi="Cambria"/>
          <w:sz w:val="22"/>
          <w:szCs w:val="22"/>
          <w:lang w:eastAsia="ar-SA"/>
        </w:rPr>
        <w:t xml:space="preserve">                                                   Podpis podwykonawcy</w:t>
      </w:r>
    </w:p>
    <w:p w14:paraId="3EB4E063" w14:textId="77777777" w:rsidR="00F56C36" w:rsidRDefault="00F56C36" w:rsidP="00F56C36">
      <w:pPr>
        <w:spacing w:before="0" w:after="0" w:line="264" w:lineRule="auto"/>
        <w:rPr>
          <w:rFonts w:cs="Calibri"/>
        </w:rPr>
      </w:pPr>
    </w:p>
    <w:p w14:paraId="3C11137A" w14:textId="77777777" w:rsidR="00F56C36" w:rsidRPr="00F85C67" w:rsidRDefault="00F56C36" w:rsidP="00F56C36">
      <w:pPr>
        <w:spacing w:before="0" w:after="0" w:line="264" w:lineRule="auto"/>
        <w:rPr>
          <w:rFonts w:ascii="Cambria" w:hAnsi="Cambria" w:cs="Calibri"/>
        </w:rPr>
      </w:pPr>
    </w:p>
    <w:p w14:paraId="7624FD2B" w14:textId="77777777" w:rsidR="00F56C36" w:rsidRPr="00F85C67" w:rsidRDefault="00F56C36" w:rsidP="00F56C36">
      <w:pPr>
        <w:spacing w:before="0" w:after="0" w:line="264" w:lineRule="auto"/>
        <w:rPr>
          <w:rFonts w:ascii="Cambria" w:hAnsi="Cambria" w:cs="Calibri"/>
        </w:rPr>
        <w:sectPr w:rsidR="00F56C36" w:rsidRPr="00F85C67" w:rsidSect="0095182D">
          <w:footnotePr>
            <w:numRestart w:val="eachSect"/>
          </w:footnotePr>
          <w:pgSz w:w="11906" w:h="16838" w:code="9"/>
          <w:pgMar w:top="1383" w:right="851" w:bottom="851" w:left="851" w:header="284" w:footer="340" w:gutter="0"/>
          <w:cols w:space="708"/>
          <w:docGrid w:linePitch="360"/>
        </w:sectPr>
      </w:pPr>
    </w:p>
    <w:p w14:paraId="04115043" w14:textId="659AAC61" w:rsidR="00F56C36" w:rsidRPr="00F85C67" w:rsidRDefault="00F56C36" w:rsidP="00F56C36">
      <w:pPr>
        <w:suppressAutoHyphens/>
        <w:jc w:val="right"/>
        <w:rPr>
          <w:rFonts w:ascii="Cambria" w:hAnsi="Cambria" w:cs="Arial"/>
          <w:b/>
          <w:i/>
          <w:u w:val="single"/>
        </w:rPr>
      </w:pPr>
      <w:r w:rsidRPr="00F85C67">
        <w:rPr>
          <w:rFonts w:ascii="Cambria" w:hAnsi="Cambria" w:cs="Arial"/>
          <w:b/>
          <w:i/>
          <w:u w:val="single"/>
        </w:rPr>
        <w:lastRenderedPageBreak/>
        <w:t xml:space="preserve">Załącznik nr </w:t>
      </w:r>
      <w:r w:rsidR="005B57EA">
        <w:rPr>
          <w:rFonts w:ascii="Cambria" w:hAnsi="Cambria" w:cs="Arial"/>
          <w:b/>
          <w:i/>
          <w:u w:val="single"/>
        </w:rPr>
        <w:t>7</w:t>
      </w:r>
      <w:r w:rsidRPr="00F85C67">
        <w:rPr>
          <w:rFonts w:ascii="Cambria" w:hAnsi="Cambria" w:cs="Arial"/>
          <w:b/>
          <w:i/>
          <w:u w:val="single"/>
        </w:rPr>
        <w:t xml:space="preserve">  do umowy nr …. z dnia………… </w:t>
      </w:r>
    </w:p>
    <w:p w14:paraId="2740D4B6" w14:textId="77777777" w:rsidR="00F56C36" w:rsidRPr="00F85C67" w:rsidRDefault="00F56C36" w:rsidP="00F56C36">
      <w:pPr>
        <w:suppressAutoHyphens/>
        <w:spacing w:line="360" w:lineRule="auto"/>
        <w:ind w:right="141" w:firstLine="4111"/>
        <w:jc w:val="right"/>
        <w:rPr>
          <w:rFonts w:ascii="Cambria" w:hAnsi="Cambria"/>
          <w:b/>
          <w:i/>
          <w:iCs/>
          <w:u w:val="single"/>
          <w:lang w:eastAsia="ar-SA"/>
        </w:rPr>
      </w:pPr>
    </w:p>
    <w:p w14:paraId="339470C7" w14:textId="77777777" w:rsidR="00F56C36" w:rsidRPr="00F85C67" w:rsidRDefault="00F56C36" w:rsidP="00F56C36">
      <w:pPr>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60B75011" w14:textId="77777777" w:rsidR="00F56C36" w:rsidRPr="00F85C67" w:rsidRDefault="00F56C36" w:rsidP="00F56C36">
      <w:pPr>
        <w:suppressAutoHyphens/>
        <w:rPr>
          <w:rFonts w:ascii="Cambria" w:hAnsi="Cambria"/>
          <w:lang w:eastAsia="ar-SA"/>
        </w:rPr>
      </w:pPr>
      <w:r w:rsidRPr="00F85C67">
        <w:rPr>
          <w:rFonts w:ascii="Cambria" w:hAnsi="Cambria"/>
          <w:noProof/>
          <w:sz w:val="22"/>
          <w:szCs w:val="22"/>
          <w:lang w:eastAsia="pl-PL" w:bidi="ar-SA"/>
        </w:rPr>
        <mc:AlternateContent>
          <mc:Choice Requires="wps">
            <w:drawing>
              <wp:anchor distT="0" distB="0" distL="114300" distR="114300" simplePos="0" relativeHeight="251660288" behindDoc="0" locked="0" layoutInCell="1" allowOverlap="1" wp14:anchorId="2B6C7BC4" wp14:editId="7BD4D83B">
                <wp:simplePos x="0" y="0"/>
                <wp:positionH relativeFrom="column">
                  <wp:posOffset>0</wp:posOffset>
                </wp:positionH>
                <wp:positionV relativeFrom="paragraph">
                  <wp:posOffset>106680</wp:posOffset>
                </wp:positionV>
                <wp:extent cx="1943100" cy="0"/>
                <wp:effectExtent l="5080" t="8890" r="13970" b="1016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D32F76" id="Łącznik prosty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"/>
            </w:pict>
          </mc:Fallback>
        </mc:AlternateContent>
      </w:r>
    </w:p>
    <w:p w14:paraId="73878AD8" w14:textId="736F3959" w:rsidR="00F56C36" w:rsidRPr="00F85C67" w:rsidRDefault="00F56C36" w:rsidP="00F56C36">
      <w:pPr>
        <w:suppressAutoHyphens/>
        <w:rPr>
          <w:rFonts w:ascii="Cambria" w:hAnsi="Cambria"/>
          <w:lang w:eastAsia="ar-SA"/>
        </w:rPr>
      </w:pPr>
      <w:r w:rsidRPr="00F85C67">
        <w:rPr>
          <w:rFonts w:ascii="Cambria" w:hAnsi="Cambria"/>
          <w:lang w:eastAsia="ar-SA"/>
        </w:rPr>
        <w:t xml:space="preserve"> (pieczątka firmowa podwykonawcy/dalszego podwykonawcy)</w:t>
      </w:r>
    </w:p>
    <w:p w14:paraId="31E6652C" w14:textId="77777777" w:rsidR="00F56C36" w:rsidRPr="00F85C67" w:rsidRDefault="00F56C36" w:rsidP="00F56C36">
      <w:pPr>
        <w:spacing w:after="120" w:line="320" w:lineRule="atLeast"/>
        <w:rPr>
          <w:rFonts w:ascii="Cambria" w:eastAsia="Calibri" w:hAnsi="Cambria"/>
          <w:b/>
          <w:bCs/>
          <w:sz w:val="22"/>
          <w:szCs w:val="22"/>
        </w:rPr>
      </w:pPr>
    </w:p>
    <w:p w14:paraId="6EC4279E" w14:textId="77777777" w:rsidR="00F56C36" w:rsidRPr="00F85C67" w:rsidRDefault="00F56C36" w:rsidP="00F56C36">
      <w:pPr>
        <w:spacing w:after="120" w:line="320" w:lineRule="atLeast"/>
        <w:rPr>
          <w:rFonts w:ascii="Cambria" w:eastAsia="Calibri" w:hAnsi="Cambria"/>
          <w:b/>
          <w:bCs/>
          <w:sz w:val="22"/>
          <w:szCs w:val="22"/>
        </w:rPr>
      </w:pPr>
    </w:p>
    <w:p w14:paraId="7630C20B" w14:textId="77777777" w:rsidR="00F56C36" w:rsidRPr="00F85C67" w:rsidRDefault="00F56C36" w:rsidP="00F56C36">
      <w:pPr>
        <w:suppressAutoHyphens/>
        <w:jc w:val="center"/>
        <w:rPr>
          <w:rFonts w:ascii="Cambria" w:hAnsi="Cambria"/>
          <w:b/>
          <w:bCs/>
          <w:lang w:eastAsia="ar-SA"/>
        </w:rPr>
      </w:pPr>
    </w:p>
    <w:p w14:paraId="479124B2" w14:textId="77777777"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Oświadczenie końcowe podwykonawcy</w:t>
      </w:r>
    </w:p>
    <w:p w14:paraId="26398E84" w14:textId="77777777"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WZÓR</w:t>
      </w:r>
    </w:p>
    <w:p w14:paraId="091D2D3B" w14:textId="77777777" w:rsidR="00F56C36" w:rsidRPr="00F85C67" w:rsidRDefault="00F56C36" w:rsidP="00F56C36">
      <w:pPr>
        <w:spacing w:after="120" w:line="320" w:lineRule="atLeast"/>
        <w:rPr>
          <w:rFonts w:ascii="Cambria" w:eastAsia="Calibri" w:hAnsi="Cambria"/>
          <w:b/>
          <w:bCs/>
          <w:sz w:val="22"/>
          <w:szCs w:val="22"/>
        </w:rPr>
      </w:pPr>
    </w:p>
    <w:p w14:paraId="3F5CEAA7" w14:textId="380CF0FD" w:rsidR="00F56C36" w:rsidRDefault="00F85C67" w:rsidP="00F56C36">
      <w:pPr>
        <w:suppressAutoHyphens/>
        <w:jc w:val="both"/>
        <w:rPr>
          <w:rFonts w:ascii="Cambria" w:hAnsi="Cambria" w:cstheme="minorHAnsi"/>
          <w:b/>
          <w:bCs/>
        </w:rPr>
      </w:pPr>
      <w:r w:rsidRPr="00F85C67">
        <w:rPr>
          <w:rFonts w:ascii="Cambria" w:hAnsi="Cambria" w:cs="Calibri"/>
          <w:b/>
          <w:bCs/>
          <w:sz w:val="22"/>
          <w:szCs w:val="22"/>
          <w:lang w:eastAsia="ar-SA"/>
        </w:rPr>
        <w:t xml:space="preserve">INWESTYCJA: </w:t>
      </w:r>
    </w:p>
    <w:p w14:paraId="79BB8DBC" w14:textId="39442F09" w:rsidR="0029664B" w:rsidRPr="00F85C67" w:rsidRDefault="00A4208E" w:rsidP="00F56C36">
      <w:pPr>
        <w:suppressAutoHyphens/>
        <w:jc w:val="both"/>
        <w:rPr>
          <w:rFonts w:ascii="Cambria" w:hAnsi="Cambria" w:cs="Calibri"/>
          <w:b/>
          <w:bCs/>
          <w:sz w:val="22"/>
          <w:szCs w:val="22"/>
          <w:lang w:eastAsia="ar-SA"/>
        </w:rPr>
      </w:pPr>
      <w:r w:rsidRPr="00B25F6D">
        <w:rPr>
          <w:rFonts w:asciiTheme="majorHAnsi" w:hAnsiTheme="majorHAnsi" w:cs="Calibri"/>
          <w:b/>
          <w:color w:val="000000"/>
        </w:rPr>
        <w:t>„Uregulowanie stanu prawnego granic pasa drogowego wraz ze sporządzeniem</w:t>
      </w:r>
      <w:r>
        <w:rPr>
          <w:rFonts w:asciiTheme="majorHAnsi" w:hAnsiTheme="majorHAnsi" w:cs="Calibri"/>
          <w:b/>
          <w:color w:val="000000"/>
        </w:rPr>
        <w:t xml:space="preserve"> </w:t>
      </w:r>
      <w:r w:rsidRPr="00B25F6D">
        <w:rPr>
          <w:rFonts w:asciiTheme="majorHAnsi" w:hAnsiTheme="majorHAnsi" w:cs="Calibri"/>
          <w:b/>
        </w:rPr>
        <w:t>mapy do celów projektowych - pas drogowy drogi powiatowej nr 1313N  Iława – Karaś – dr. nr 1299 N (Wonna) na odcinku Wikielec – granica powiatu (</w:t>
      </w:r>
      <w:proofErr w:type="spellStart"/>
      <w:r w:rsidRPr="00B25F6D">
        <w:rPr>
          <w:rFonts w:asciiTheme="majorHAnsi" w:hAnsiTheme="majorHAnsi" w:cs="Calibri"/>
          <w:b/>
        </w:rPr>
        <w:t>Szeplerzyzna</w:t>
      </w:r>
      <w:proofErr w:type="spellEnd"/>
      <w:r w:rsidRPr="00B25F6D">
        <w:rPr>
          <w:rFonts w:asciiTheme="majorHAnsi" w:hAnsiTheme="majorHAnsi" w:cs="Calibri"/>
          <w:b/>
        </w:rPr>
        <w:t>)</w:t>
      </w:r>
      <w:r w:rsidRPr="00B25F6D">
        <w:rPr>
          <w:rFonts w:asciiTheme="majorHAnsi" w:hAnsiTheme="majorHAnsi" w:cs="Calibri"/>
          <w:b/>
          <w:bCs/>
        </w:rPr>
        <w:t>”</w:t>
      </w:r>
    </w:p>
    <w:p w14:paraId="6AA2E7AD" w14:textId="77777777" w:rsidR="00F56C36" w:rsidRPr="00F85C67" w:rsidRDefault="00F56C36" w:rsidP="00F56C36">
      <w:pPr>
        <w:suppressAutoHyphens/>
        <w:spacing w:line="360" w:lineRule="auto"/>
        <w:jc w:val="both"/>
        <w:rPr>
          <w:rFonts w:ascii="Cambria" w:hAnsi="Cambria"/>
          <w:lang w:eastAsia="ar-SA"/>
        </w:rPr>
      </w:pPr>
      <w:r w:rsidRPr="00F85C67">
        <w:rPr>
          <w:rFonts w:ascii="Cambria" w:hAnsi="Cambria"/>
          <w:lang w:eastAsia="ar-SA"/>
        </w:rPr>
        <w:t>Niniejszym oświadczam, iż firma …………………………….. przekazała nam całość należnego wynagrodzenia wynikającego z wiążącej nas umowy z dnia ………….</w:t>
      </w:r>
    </w:p>
    <w:p w14:paraId="069EBDFB" w14:textId="77777777" w:rsidR="00F56C36" w:rsidRPr="00F85C67" w:rsidRDefault="00F56C36" w:rsidP="00F56C36">
      <w:pPr>
        <w:suppressAutoHyphens/>
        <w:spacing w:line="360" w:lineRule="auto"/>
        <w:jc w:val="both"/>
        <w:rPr>
          <w:rFonts w:ascii="Cambria" w:hAnsi="Cambria"/>
          <w:lang w:eastAsia="ar-SA"/>
        </w:rPr>
      </w:pPr>
      <w:r w:rsidRPr="00F85C67">
        <w:rPr>
          <w:rFonts w:ascii="Cambria" w:hAnsi="Cambria"/>
          <w:lang w:eastAsia="ar-SA"/>
        </w:rPr>
        <w:t xml:space="preserve">W związku z powyższym oświadczamy, iż wszystkie roszczenia w związku z jakimikolwiek pracami wykonanymi przy w/w inwestycji zostały całkowicie zaspokojone.  </w:t>
      </w:r>
    </w:p>
    <w:p w14:paraId="12EAE967" w14:textId="77777777" w:rsidR="00F56C36" w:rsidRPr="00F85C67" w:rsidRDefault="00F56C36" w:rsidP="00F56C36">
      <w:pPr>
        <w:suppressAutoHyphens/>
        <w:spacing w:before="0" w:after="0"/>
        <w:ind w:left="4248" w:firstLine="708"/>
        <w:jc w:val="center"/>
        <w:rPr>
          <w:rFonts w:ascii="Cambria" w:hAnsi="Cambria"/>
          <w:b/>
          <w:bCs/>
          <w:lang w:eastAsia="ar-SA"/>
        </w:rPr>
      </w:pPr>
      <w:r w:rsidRPr="00F85C67">
        <w:rPr>
          <w:rFonts w:ascii="Cambria" w:hAnsi="Cambria"/>
          <w:b/>
          <w:bCs/>
          <w:lang w:eastAsia="ar-SA"/>
        </w:rPr>
        <w:t>…………………………………………………</w:t>
      </w:r>
    </w:p>
    <w:p w14:paraId="5908D621" w14:textId="77777777" w:rsidR="00F56C36" w:rsidRPr="00F85C67" w:rsidRDefault="00F56C36" w:rsidP="00F56C36">
      <w:pPr>
        <w:suppressAutoHyphens/>
        <w:spacing w:before="0" w:after="0"/>
        <w:jc w:val="center"/>
        <w:rPr>
          <w:rFonts w:ascii="Cambria" w:hAnsi="Cambria"/>
          <w:lang w:eastAsia="ar-SA"/>
        </w:rPr>
      </w:pPr>
      <w:r w:rsidRPr="00F85C67">
        <w:rPr>
          <w:rFonts w:ascii="Cambria" w:hAnsi="Cambria"/>
          <w:lang w:eastAsia="ar-SA"/>
        </w:rPr>
        <w:t xml:space="preserve">                                                   </w:t>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t>Podpis podwykonawcy</w:t>
      </w:r>
    </w:p>
    <w:p w14:paraId="430B954B" w14:textId="77777777" w:rsidR="00F56C36" w:rsidRPr="00F85C67" w:rsidRDefault="00F56C36" w:rsidP="00F56C36">
      <w:pPr>
        <w:suppressAutoHyphens/>
        <w:rPr>
          <w:rFonts w:ascii="Cambria" w:hAnsi="Cambria"/>
          <w:lang w:eastAsia="ar-SA"/>
        </w:rPr>
      </w:pPr>
    </w:p>
    <w:p w14:paraId="60DB92A3" w14:textId="2FA7632E" w:rsidR="00F56C36" w:rsidRPr="00F85C67" w:rsidRDefault="00F56C36" w:rsidP="00432CBF">
      <w:pPr>
        <w:spacing w:before="0" w:after="0" w:line="264" w:lineRule="auto"/>
        <w:rPr>
          <w:rFonts w:ascii="Cambria" w:hAnsi="Cambria" w:cs="Calibri"/>
        </w:rPr>
      </w:pPr>
    </w:p>
    <w:p w14:paraId="4FECF212" w14:textId="77777777" w:rsidR="00115F1E" w:rsidRDefault="00115F1E" w:rsidP="00115F1E">
      <w:pPr>
        <w:rPr>
          <w:rFonts w:ascii="Cambria" w:hAnsi="Cambria" w:cs="Calibri"/>
        </w:rPr>
      </w:pPr>
    </w:p>
    <w:p w14:paraId="30F22587" w14:textId="77777777" w:rsidR="003437A0" w:rsidRDefault="003437A0" w:rsidP="00115F1E">
      <w:pPr>
        <w:rPr>
          <w:rFonts w:ascii="Cambria" w:hAnsi="Cambria" w:cs="Calibri"/>
        </w:rPr>
      </w:pPr>
    </w:p>
    <w:p w14:paraId="5496759F" w14:textId="77777777" w:rsidR="003437A0" w:rsidRDefault="003437A0" w:rsidP="00115F1E">
      <w:pPr>
        <w:rPr>
          <w:rFonts w:ascii="Cambria" w:hAnsi="Cambria" w:cs="Calibri"/>
        </w:rPr>
      </w:pPr>
    </w:p>
    <w:p w14:paraId="2B2B3CD7" w14:textId="77777777" w:rsidR="003437A0" w:rsidRDefault="003437A0" w:rsidP="00115F1E"/>
    <w:p w14:paraId="500F697D" w14:textId="77777777" w:rsidR="00115F1E" w:rsidRDefault="00115F1E" w:rsidP="00115F1E"/>
    <w:p w14:paraId="7A4ECF27" w14:textId="77777777" w:rsidR="00115F1E" w:rsidRDefault="00115F1E" w:rsidP="00115F1E"/>
    <w:p w14:paraId="3C6DF6D7" w14:textId="77777777" w:rsidR="00115F1E" w:rsidRDefault="00115F1E" w:rsidP="00115F1E"/>
    <w:p w14:paraId="61A370B1" w14:textId="77777777" w:rsidR="00115F1E" w:rsidRDefault="00115F1E" w:rsidP="00115F1E"/>
    <w:p w14:paraId="5627274B" w14:textId="77777777" w:rsidR="00115F1E" w:rsidRDefault="00115F1E" w:rsidP="00115F1E"/>
    <w:p w14:paraId="1F69843D" w14:textId="416F82A8" w:rsidR="00C24A91" w:rsidRPr="00F85C67" w:rsidRDefault="00C24A91" w:rsidP="00C24A91">
      <w:pPr>
        <w:suppressAutoHyphens/>
        <w:jc w:val="right"/>
        <w:rPr>
          <w:rFonts w:ascii="Cambria" w:hAnsi="Cambria" w:cs="Arial"/>
          <w:b/>
          <w:i/>
          <w:u w:val="single"/>
        </w:rPr>
      </w:pPr>
      <w:r w:rsidRPr="00F85C67">
        <w:rPr>
          <w:rFonts w:ascii="Cambria" w:hAnsi="Cambria" w:cs="Arial"/>
          <w:b/>
          <w:i/>
          <w:u w:val="single"/>
        </w:rPr>
        <w:t xml:space="preserve">Załącznik nr </w:t>
      </w:r>
      <w:r>
        <w:rPr>
          <w:rFonts w:ascii="Cambria" w:hAnsi="Cambria" w:cs="Arial"/>
          <w:b/>
          <w:i/>
          <w:u w:val="single"/>
        </w:rPr>
        <w:t>8</w:t>
      </w:r>
      <w:r w:rsidRPr="00F85C67">
        <w:rPr>
          <w:rFonts w:ascii="Cambria" w:hAnsi="Cambria" w:cs="Arial"/>
          <w:b/>
          <w:i/>
          <w:u w:val="single"/>
        </w:rPr>
        <w:t xml:space="preserve">  do umowy nr …. z dnia………… </w:t>
      </w:r>
    </w:p>
    <w:p w14:paraId="0B36C639" w14:textId="77777777" w:rsidR="00C24A91" w:rsidRPr="00D350F3" w:rsidRDefault="00C24A91" w:rsidP="00C24A91">
      <w:pPr>
        <w:widowControl w:val="0"/>
        <w:suppressAutoHyphens/>
        <w:autoSpaceDE w:val="0"/>
        <w:spacing w:after="0" w:line="240" w:lineRule="auto"/>
        <w:ind w:left="709"/>
        <w:contextualSpacing/>
        <w:jc w:val="right"/>
        <w:rPr>
          <w:rFonts w:ascii="Tahoma" w:hAnsi="Tahoma" w:cs="Tahoma"/>
          <w:lang w:eastAsia="zh-CN"/>
        </w:rPr>
      </w:pPr>
    </w:p>
    <w:p w14:paraId="4F5F2BCF" w14:textId="77777777" w:rsidR="00C24A91" w:rsidRPr="00C24A91" w:rsidRDefault="00C24A91" w:rsidP="00C24A91">
      <w:pPr>
        <w:widowControl w:val="0"/>
        <w:suppressAutoHyphens/>
        <w:autoSpaceDE w:val="0"/>
        <w:spacing w:after="0" w:line="240" w:lineRule="auto"/>
        <w:contextualSpacing/>
        <w:rPr>
          <w:rFonts w:asciiTheme="majorHAnsi" w:hAnsiTheme="majorHAnsi" w:cs="Tahoma"/>
          <w:lang w:eastAsia="zh-CN"/>
        </w:rPr>
      </w:pPr>
      <w:r w:rsidRPr="00C24A91">
        <w:rPr>
          <w:rFonts w:asciiTheme="majorHAnsi" w:hAnsiTheme="majorHAnsi" w:cs="Tahoma"/>
          <w:lang w:eastAsia="zh-CN"/>
        </w:rPr>
        <w:t>/Nazwa i adres Wykonawcy, NIP/</w:t>
      </w:r>
    </w:p>
    <w:p w14:paraId="11207965" w14:textId="77777777"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14:paraId="25DDDF53" w14:textId="77777777"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14:paraId="4BCD3F81" w14:textId="77777777"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14:paraId="1C0A153A" w14:textId="77777777"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14:paraId="49DD11FC" w14:textId="77777777"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r w:rsidRPr="00C24A91">
        <w:rPr>
          <w:rFonts w:asciiTheme="majorHAnsi" w:hAnsiTheme="majorHAnsi" w:cs="Tahoma"/>
          <w:b/>
          <w:lang w:eastAsia="zh-CN"/>
        </w:rPr>
        <w:t>OŚWIADCZENIE</w:t>
      </w:r>
    </w:p>
    <w:p w14:paraId="4107C810" w14:textId="77777777"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14:paraId="6292EDA5" w14:textId="77777777"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14:paraId="39B3B8FF" w14:textId="77777777"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bCs/>
          <w:color w:val="000000"/>
          <w:lang w:eastAsia="zh-CN"/>
        </w:rPr>
      </w:pPr>
    </w:p>
    <w:p w14:paraId="3ECCD140" w14:textId="33DB2DE7" w:rsidR="00C24A91" w:rsidRPr="00C24A91" w:rsidRDefault="00C24A91" w:rsidP="00C24A91">
      <w:pPr>
        <w:widowControl w:val="0"/>
        <w:suppressAutoHyphens/>
        <w:autoSpaceDE w:val="0"/>
        <w:spacing w:after="0" w:line="240" w:lineRule="auto"/>
        <w:ind w:firstLine="709"/>
        <w:contextualSpacing/>
        <w:jc w:val="both"/>
        <w:rPr>
          <w:rFonts w:asciiTheme="majorHAnsi" w:hAnsiTheme="majorHAnsi" w:cs="Tahoma"/>
          <w:bCs/>
          <w:color w:val="000000"/>
          <w:lang w:eastAsia="zh-CN"/>
        </w:rPr>
      </w:pPr>
      <w:r w:rsidRPr="00C24A91">
        <w:rPr>
          <w:rFonts w:asciiTheme="majorHAnsi" w:hAnsiTheme="majorHAnsi" w:cs="Tahoma"/>
          <w:bCs/>
          <w:color w:val="000000"/>
          <w:lang w:eastAsia="zh-CN"/>
        </w:rPr>
        <w:t xml:space="preserve">Oświadczam, że numer rachunku bankowego wskazany na fakturach wystawianych w związku z realizacją umowy nr </w:t>
      </w:r>
      <w:r w:rsidR="0086565E">
        <w:rPr>
          <w:rFonts w:asciiTheme="majorHAnsi" w:hAnsiTheme="majorHAnsi" w:cs="Tahoma"/>
          <w:bCs/>
          <w:color w:val="000000"/>
          <w:lang w:eastAsia="zh-CN"/>
        </w:rPr>
        <w:t>…..</w:t>
      </w:r>
      <w:r w:rsidRPr="00C24A91">
        <w:rPr>
          <w:rFonts w:asciiTheme="majorHAnsi" w:hAnsiTheme="majorHAnsi" w:cs="Tahoma"/>
          <w:bCs/>
          <w:color w:val="000000"/>
          <w:lang w:eastAsia="zh-CN"/>
        </w:rPr>
        <w:t>/202</w:t>
      </w:r>
      <w:r w:rsidR="0086565E">
        <w:rPr>
          <w:rFonts w:asciiTheme="majorHAnsi" w:hAnsiTheme="majorHAnsi" w:cs="Tahoma"/>
          <w:bCs/>
          <w:color w:val="000000"/>
          <w:lang w:eastAsia="zh-CN"/>
        </w:rPr>
        <w:t>1</w:t>
      </w:r>
      <w:r w:rsidRPr="00C24A91">
        <w:rPr>
          <w:rFonts w:asciiTheme="majorHAnsi" w:hAnsiTheme="majorHAnsi" w:cs="Tahoma"/>
          <w:bCs/>
          <w:color w:val="000000"/>
          <w:lang w:eastAsia="zh-CN"/>
        </w:rPr>
        <w:t xml:space="preserve"> z dnia </w:t>
      </w:r>
      <w:r w:rsidR="0086565E">
        <w:rPr>
          <w:rFonts w:asciiTheme="majorHAnsi" w:hAnsiTheme="majorHAnsi" w:cs="Tahoma"/>
          <w:bCs/>
          <w:color w:val="000000"/>
          <w:lang w:eastAsia="zh-CN"/>
        </w:rPr>
        <w:t>……….</w:t>
      </w:r>
      <w:r w:rsidRPr="00C24A91">
        <w:rPr>
          <w:rFonts w:asciiTheme="majorHAnsi" w:hAnsiTheme="majorHAnsi" w:cs="Tahoma"/>
          <w:bCs/>
          <w:color w:val="000000"/>
          <w:lang w:eastAsia="zh-CN"/>
        </w:rPr>
        <w:t>.202</w:t>
      </w:r>
      <w:r w:rsidR="0086565E">
        <w:rPr>
          <w:rFonts w:asciiTheme="majorHAnsi" w:hAnsiTheme="majorHAnsi" w:cs="Tahoma"/>
          <w:bCs/>
          <w:color w:val="000000"/>
          <w:lang w:eastAsia="zh-CN"/>
        </w:rPr>
        <w:t>1</w:t>
      </w:r>
      <w:r w:rsidRPr="00C24A91">
        <w:rPr>
          <w:rFonts w:asciiTheme="majorHAnsi" w:hAnsiTheme="majorHAnsi" w:cs="Tahoma"/>
          <w:bCs/>
          <w:color w:val="000000"/>
          <w:lang w:eastAsia="zh-CN"/>
        </w:rPr>
        <w:t xml:space="preserve"> r. jest numerem właściwym do dokonania rozliczeń mechanizmem podzielonej płatności (</w:t>
      </w:r>
      <w:proofErr w:type="spellStart"/>
      <w:r w:rsidRPr="00C24A91">
        <w:rPr>
          <w:rFonts w:asciiTheme="majorHAnsi" w:hAnsiTheme="majorHAnsi" w:cs="Tahoma"/>
          <w:bCs/>
          <w:color w:val="000000"/>
          <w:lang w:eastAsia="zh-CN"/>
        </w:rPr>
        <w:t>split</w:t>
      </w:r>
      <w:proofErr w:type="spellEnd"/>
      <w:r w:rsidRPr="00C24A91">
        <w:rPr>
          <w:rFonts w:asciiTheme="majorHAnsi" w:hAnsiTheme="majorHAnsi" w:cs="Tahoma"/>
          <w:bCs/>
          <w:color w:val="000000"/>
          <w:lang w:eastAsia="zh-CN"/>
        </w:rPr>
        <w:t xml:space="preserve"> </w:t>
      </w:r>
      <w:proofErr w:type="spellStart"/>
      <w:r w:rsidRPr="00C24A91">
        <w:rPr>
          <w:rFonts w:asciiTheme="majorHAnsi" w:hAnsiTheme="majorHAnsi" w:cs="Tahoma"/>
          <w:bCs/>
          <w:color w:val="000000"/>
          <w:lang w:eastAsia="zh-CN"/>
        </w:rPr>
        <w:t>payment</w:t>
      </w:r>
      <w:proofErr w:type="spellEnd"/>
      <w:r w:rsidRPr="00C24A91">
        <w:rPr>
          <w:rFonts w:asciiTheme="majorHAnsi" w:hAnsiTheme="majorHAnsi" w:cs="Tahoma"/>
          <w:bCs/>
          <w:color w:val="000000"/>
          <w:lang w:eastAsia="zh-CN"/>
        </w:rPr>
        <w:t>).</w:t>
      </w:r>
    </w:p>
    <w:p w14:paraId="52844A15" w14:textId="77777777" w:rsidR="00C24A91" w:rsidRPr="00C24A91" w:rsidRDefault="00C24A91" w:rsidP="00C24A91">
      <w:pPr>
        <w:widowControl w:val="0"/>
        <w:suppressAutoHyphens/>
        <w:autoSpaceDE w:val="0"/>
        <w:spacing w:after="0" w:line="240" w:lineRule="auto"/>
        <w:contextualSpacing/>
        <w:jc w:val="both"/>
        <w:rPr>
          <w:rFonts w:asciiTheme="majorHAnsi" w:hAnsiTheme="majorHAnsi" w:cs="Tahoma"/>
          <w:bCs/>
          <w:color w:val="000000"/>
          <w:lang w:eastAsia="zh-CN"/>
        </w:rPr>
      </w:pPr>
    </w:p>
    <w:p w14:paraId="381AEC8F" w14:textId="77777777" w:rsidR="00C24A91" w:rsidRPr="00C24A91" w:rsidRDefault="00C24A91" w:rsidP="00C24A91">
      <w:pPr>
        <w:widowControl w:val="0"/>
        <w:suppressAutoHyphens/>
        <w:autoSpaceDE w:val="0"/>
        <w:spacing w:after="0" w:line="240" w:lineRule="auto"/>
        <w:contextualSpacing/>
        <w:jc w:val="both"/>
        <w:rPr>
          <w:rFonts w:asciiTheme="majorHAnsi" w:hAnsiTheme="majorHAnsi" w:cs="Tahoma"/>
          <w:bCs/>
          <w:color w:val="000000"/>
          <w:lang w:eastAsia="zh-CN"/>
        </w:rPr>
      </w:pPr>
    </w:p>
    <w:p w14:paraId="7BF1F71F" w14:textId="77777777"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14:paraId="0CA263EA" w14:textId="77777777"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14:paraId="4CDFC107" w14:textId="77777777"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14:paraId="3EFD0C26" w14:textId="77777777"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t>................................................................</w:t>
      </w:r>
      <w:r w:rsidRPr="00C24A91">
        <w:rPr>
          <w:rFonts w:asciiTheme="majorHAnsi" w:hAnsiTheme="majorHAnsi" w:cs="Tahoma"/>
          <w:lang w:eastAsia="pl-PL"/>
        </w:rPr>
        <w:tab/>
      </w:r>
    </w:p>
    <w:p w14:paraId="0CC7E925" w14:textId="68E346D0" w:rsidR="00C24A91" w:rsidRPr="00C24A91" w:rsidRDefault="00C24A91" w:rsidP="00C24A91">
      <w:pPr>
        <w:rPr>
          <w:rFonts w:asciiTheme="majorHAnsi" w:hAnsiTheme="majorHAnsi"/>
          <w:i/>
          <w:sz w:val="16"/>
          <w:szCs w:val="16"/>
        </w:rPr>
      </w:pPr>
      <w:r w:rsidRPr="00C24A91">
        <w:rPr>
          <w:rFonts w:asciiTheme="majorHAnsi" w:hAnsiTheme="majorHAnsi" w:cs="Tahoma"/>
          <w:lang w:eastAsia="pl-PL"/>
        </w:rPr>
        <w:t xml:space="preserve">  </w:t>
      </w:r>
      <w:r w:rsidRPr="00C24A91">
        <w:rPr>
          <w:rFonts w:asciiTheme="majorHAnsi" w:hAnsiTheme="majorHAnsi" w:cs="Tahoma"/>
          <w:lang w:eastAsia="pl-PL"/>
        </w:rPr>
        <w:tab/>
      </w:r>
      <w:r w:rsidRPr="00C24A91">
        <w:rPr>
          <w:rFonts w:asciiTheme="majorHAnsi" w:hAnsiTheme="majorHAnsi" w:cs="Tahoma"/>
          <w:lang w:eastAsia="pl-PL"/>
        </w:rPr>
        <w:tab/>
        <w:t xml:space="preserve"> </w:t>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i/>
          <w:sz w:val="16"/>
          <w:szCs w:val="16"/>
          <w:lang w:eastAsia="pl-PL"/>
        </w:rPr>
        <w:t xml:space="preserve">                         </w:t>
      </w:r>
      <w:r>
        <w:rPr>
          <w:rFonts w:asciiTheme="majorHAnsi" w:hAnsiTheme="majorHAnsi" w:cs="Tahoma"/>
          <w:i/>
          <w:sz w:val="16"/>
          <w:szCs w:val="16"/>
          <w:lang w:eastAsia="pl-PL"/>
        </w:rPr>
        <w:t xml:space="preserve">                    </w:t>
      </w:r>
      <w:r w:rsidRPr="00C24A91">
        <w:rPr>
          <w:rFonts w:asciiTheme="majorHAnsi" w:hAnsiTheme="majorHAnsi" w:cs="Tahoma"/>
          <w:i/>
          <w:sz w:val="16"/>
          <w:szCs w:val="16"/>
          <w:lang w:eastAsia="pl-PL"/>
        </w:rPr>
        <w:t xml:space="preserve">     </w:t>
      </w:r>
      <w:r w:rsidRPr="00C24A91">
        <w:rPr>
          <w:rFonts w:asciiTheme="majorHAnsi" w:hAnsiTheme="majorHAnsi" w:cs="Tahoma"/>
          <w:i/>
          <w:iCs/>
          <w:sz w:val="16"/>
          <w:szCs w:val="16"/>
          <w:lang w:eastAsia="pl-PL"/>
        </w:rPr>
        <w:t>podpis osoby uprawnionej  do reprezentowania</w:t>
      </w:r>
    </w:p>
    <w:p w14:paraId="4D8F1DDF" w14:textId="77777777" w:rsidR="00C24A91" w:rsidRDefault="00C24A91" w:rsidP="00115F1E"/>
    <w:p w14:paraId="72208010" w14:textId="77777777" w:rsidR="00C24A91" w:rsidRDefault="00C24A91" w:rsidP="00115F1E"/>
    <w:p w14:paraId="63DDD23B" w14:textId="77777777" w:rsidR="00C24A91" w:rsidRDefault="00C24A91" w:rsidP="00115F1E"/>
    <w:p w14:paraId="4FD71B57" w14:textId="77777777" w:rsidR="00C24A91" w:rsidRDefault="00C24A91" w:rsidP="00115F1E"/>
    <w:p w14:paraId="0A40C6C1" w14:textId="77777777" w:rsidR="00C24A91" w:rsidRDefault="00C24A91" w:rsidP="00115F1E"/>
    <w:p w14:paraId="72158E09" w14:textId="77777777" w:rsidR="00C24A91" w:rsidRDefault="00C24A91" w:rsidP="00115F1E"/>
    <w:p w14:paraId="3FF6EAC0" w14:textId="77777777" w:rsidR="00C24A91" w:rsidRDefault="00C24A91" w:rsidP="00115F1E"/>
    <w:p w14:paraId="7E98AEC6" w14:textId="77777777" w:rsidR="00C24A91" w:rsidRDefault="00C24A91" w:rsidP="00115F1E"/>
    <w:p w14:paraId="4275D8C4" w14:textId="77777777" w:rsidR="00C24A91" w:rsidRDefault="00C24A91" w:rsidP="00115F1E"/>
    <w:p w14:paraId="3E09B457" w14:textId="77777777" w:rsidR="00C24A91" w:rsidRDefault="00C24A91" w:rsidP="00115F1E"/>
    <w:p w14:paraId="15583EFB" w14:textId="77777777" w:rsidR="00C24A91" w:rsidRDefault="00C24A91" w:rsidP="00115F1E"/>
    <w:p w14:paraId="7574E0B2" w14:textId="77777777" w:rsidR="00C24A91" w:rsidRDefault="00C24A91" w:rsidP="00115F1E"/>
    <w:p w14:paraId="1FDD11BD" w14:textId="77777777" w:rsidR="00C24A91" w:rsidRDefault="00C24A91" w:rsidP="00115F1E"/>
    <w:p w14:paraId="7EFE49E9" w14:textId="77777777" w:rsidR="00C24A91" w:rsidRDefault="00C24A91" w:rsidP="00115F1E"/>
    <w:p w14:paraId="00E64945" w14:textId="77777777" w:rsidR="00C24A91" w:rsidRDefault="00C24A91" w:rsidP="00115F1E"/>
    <w:p w14:paraId="39F2B2CD" w14:textId="77777777" w:rsidR="00407AF7" w:rsidRDefault="00407AF7" w:rsidP="00407AF7"/>
    <w:p w14:paraId="23F94B7F" w14:textId="6731D026" w:rsidR="00407AF7" w:rsidRPr="008A3589" w:rsidRDefault="00407AF7" w:rsidP="00407AF7">
      <w:pPr>
        <w:pStyle w:val="Nagwek4"/>
        <w:spacing w:before="0"/>
        <w:jc w:val="right"/>
        <w:rPr>
          <w:rFonts w:asciiTheme="majorHAnsi" w:eastAsia="Verdana" w:hAnsiTheme="majorHAnsi" w:cs="Calibri"/>
          <w:b/>
          <w:color w:val="auto"/>
          <w:sz w:val="18"/>
          <w:szCs w:val="18"/>
        </w:rPr>
      </w:pPr>
      <w:bookmarkStart w:id="68" w:name="_Toc67653145"/>
      <w:r w:rsidRPr="008A3589">
        <w:rPr>
          <w:rFonts w:asciiTheme="majorHAnsi" w:hAnsiTheme="majorHAnsi" w:cs="Century Gothic"/>
          <w:color w:val="auto"/>
          <w:sz w:val="18"/>
          <w:szCs w:val="18"/>
        </w:rPr>
        <w:lastRenderedPageBreak/>
        <w:t xml:space="preserve">załącznik nr 7 - </w:t>
      </w:r>
      <w:r w:rsidRPr="008A3589">
        <w:rPr>
          <w:rFonts w:asciiTheme="majorHAnsi" w:eastAsia="Verdana" w:hAnsiTheme="majorHAnsi" w:cs="Calibri"/>
          <w:color w:val="auto"/>
          <w:sz w:val="18"/>
          <w:szCs w:val="18"/>
        </w:rPr>
        <w:t>CHARAKTERYSTYKA PRZEDSIĘWZIĘCIA</w:t>
      </w:r>
      <w:bookmarkEnd w:id="68"/>
    </w:p>
    <w:p w14:paraId="2DD20CAC" w14:textId="77777777" w:rsidR="00407AF7" w:rsidRPr="00662F35" w:rsidRDefault="00407AF7" w:rsidP="00407AF7">
      <w:pPr>
        <w:spacing w:line="360" w:lineRule="auto"/>
        <w:jc w:val="center"/>
        <w:rPr>
          <w:rFonts w:cs="Calibri"/>
          <w:b/>
          <w:i/>
          <w:color w:val="000000"/>
          <w:sz w:val="22"/>
          <w:szCs w:val="22"/>
        </w:rPr>
      </w:pPr>
    </w:p>
    <w:p w14:paraId="6E3CEB89" w14:textId="77777777" w:rsidR="00407AF7" w:rsidRPr="00407AF7" w:rsidRDefault="00407AF7" w:rsidP="00407AF7">
      <w:pPr>
        <w:spacing w:before="0" w:after="0" w:line="240" w:lineRule="auto"/>
        <w:jc w:val="center"/>
        <w:rPr>
          <w:rFonts w:asciiTheme="majorHAnsi" w:hAnsiTheme="majorHAnsi" w:cs="Calibri"/>
          <w:b/>
          <w:i/>
          <w:color w:val="000000"/>
        </w:rPr>
      </w:pPr>
      <w:r w:rsidRPr="00407AF7">
        <w:rPr>
          <w:rFonts w:asciiTheme="majorHAnsi" w:hAnsiTheme="majorHAnsi" w:cs="Calibri"/>
          <w:b/>
          <w:i/>
          <w:color w:val="000000"/>
        </w:rPr>
        <w:t>Uregulowanie stanu prawnego granic pasa drogowego wraz ze sporządzeniem</w:t>
      </w:r>
    </w:p>
    <w:p w14:paraId="3224EACB" w14:textId="77777777" w:rsidR="00407AF7" w:rsidRPr="00407AF7" w:rsidRDefault="00407AF7" w:rsidP="00407AF7">
      <w:pPr>
        <w:spacing w:before="0" w:after="0" w:line="240" w:lineRule="auto"/>
        <w:jc w:val="center"/>
        <w:rPr>
          <w:rFonts w:asciiTheme="majorHAnsi" w:hAnsiTheme="majorHAnsi" w:cs="Calibri"/>
          <w:b/>
          <w:i/>
        </w:rPr>
      </w:pPr>
      <w:r w:rsidRPr="00407AF7">
        <w:rPr>
          <w:rFonts w:asciiTheme="majorHAnsi" w:hAnsiTheme="majorHAnsi" w:cs="Calibri"/>
          <w:b/>
          <w:i/>
        </w:rPr>
        <w:t xml:space="preserve">mapy do celów projektowych - pas drogowy drogi powiatowej nr 1313N  Iława – Karaś </w:t>
      </w:r>
    </w:p>
    <w:p w14:paraId="1C27938C" w14:textId="7353707D" w:rsidR="00407AF7" w:rsidRPr="00407AF7" w:rsidRDefault="00407AF7" w:rsidP="00407AF7">
      <w:pPr>
        <w:spacing w:before="0" w:after="0" w:line="240" w:lineRule="auto"/>
        <w:jc w:val="center"/>
        <w:rPr>
          <w:rFonts w:asciiTheme="majorHAnsi" w:hAnsiTheme="majorHAnsi" w:cs="Calibri"/>
          <w:b/>
          <w:i/>
        </w:rPr>
      </w:pPr>
      <w:r w:rsidRPr="00407AF7">
        <w:rPr>
          <w:rFonts w:asciiTheme="majorHAnsi" w:hAnsiTheme="majorHAnsi" w:cs="Calibri"/>
          <w:b/>
          <w:i/>
        </w:rPr>
        <w:t>– dr. nr 1299 N (Wonna) na odcinku Wikielec – granica powiatu (</w:t>
      </w:r>
      <w:proofErr w:type="spellStart"/>
      <w:r w:rsidRPr="00407AF7">
        <w:rPr>
          <w:rFonts w:asciiTheme="majorHAnsi" w:hAnsiTheme="majorHAnsi" w:cs="Calibri"/>
          <w:b/>
          <w:i/>
        </w:rPr>
        <w:t>Szeplerzyzna</w:t>
      </w:r>
      <w:proofErr w:type="spellEnd"/>
      <w:r w:rsidRPr="00407AF7">
        <w:rPr>
          <w:rFonts w:asciiTheme="majorHAnsi" w:hAnsiTheme="majorHAnsi" w:cs="Calibri"/>
          <w:b/>
          <w:i/>
        </w:rPr>
        <w:t>)</w:t>
      </w:r>
      <w:r w:rsidRPr="00407AF7">
        <w:rPr>
          <w:rFonts w:asciiTheme="majorHAnsi" w:hAnsiTheme="majorHAnsi" w:cs="Calibri"/>
          <w:b/>
          <w:bCs/>
          <w:i/>
        </w:rPr>
        <w:t>”</w:t>
      </w:r>
    </w:p>
    <w:p w14:paraId="35541496" w14:textId="77777777" w:rsidR="00407AF7" w:rsidRPr="00407AF7" w:rsidRDefault="00407AF7" w:rsidP="00407AF7">
      <w:pPr>
        <w:spacing w:line="170" w:lineRule="exact"/>
        <w:rPr>
          <w:rFonts w:asciiTheme="majorHAnsi" w:hAnsiTheme="majorHAnsi" w:cs="Calibri"/>
        </w:rPr>
      </w:pPr>
    </w:p>
    <w:p w14:paraId="1303A87E" w14:textId="64B81955" w:rsidR="00407AF7" w:rsidRPr="00407AF7" w:rsidRDefault="00407AF7" w:rsidP="00634311">
      <w:pPr>
        <w:numPr>
          <w:ilvl w:val="0"/>
          <w:numId w:val="108"/>
        </w:numPr>
        <w:spacing w:before="0" w:after="0" w:line="0" w:lineRule="atLeast"/>
        <w:jc w:val="both"/>
        <w:rPr>
          <w:rFonts w:asciiTheme="majorHAnsi" w:eastAsia="Verdana" w:hAnsiTheme="majorHAnsi" w:cs="Calibri"/>
          <w:b/>
        </w:rPr>
      </w:pPr>
      <w:r w:rsidRPr="00407AF7">
        <w:rPr>
          <w:rFonts w:asciiTheme="majorHAnsi" w:eastAsia="Verdana" w:hAnsiTheme="majorHAnsi" w:cs="Calibri"/>
          <w:b/>
        </w:rPr>
        <w:t>Przedmiot zamówienia</w:t>
      </w:r>
    </w:p>
    <w:p w14:paraId="0E63B455" w14:textId="77777777" w:rsidR="00407AF7" w:rsidRPr="00407AF7" w:rsidRDefault="00407AF7" w:rsidP="00407AF7">
      <w:pPr>
        <w:spacing w:line="274" w:lineRule="auto"/>
        <w:ind w:right="20"/>
        <w:jc w:val="both"/>
        <w:rPr>
          <w:rFonts w:asciiTheme="majorHAnsi" w:eastAsia="Verdana" w:hAnsiTheme="majorHAnsi" w:cs="Calibri"/>
        </w:rPr>
      </w:pPr>
      <w:r w:rsidRPr="00407AF7">
        <w:rPr>
          <w:rFonts w:asciiTheme="majorHAnsi" w:eastAsia="Verdana" w:hAnsiTheme="majorHAnsi" w:cs="Calibri"/>
        </w:rPr>
        <w:t>Przedmiotem zamówienia jest:</w:t>
      </w:r>
    </w:p>
    <w:p w14:paraId="2209CA17" w14:textId="77777777" w:rsidR="00407AF7" w:rsidRPr="00407AF7" w:rsidRDefault="00407AF7" w:rsidP="00634311">
      <w:pPr>
        <w:numPr>
          <w:ilvl w:val="0"/>
          <w:numId w:val="95"/>
        </w:numPr>
        <w:tabs>
          <w:tab w:val="left" w:pos="284"/>
        </w:tabs>
        <w:spacing w:before="0" w:after="0" w:line="274" w:lineRule="auto"/>
        <w:ind w:right="20"/>
        <w:jc w:val="both"/>
        <w:rPr>
          <w:rFonts w:asciiTheme="majorHAnsi" w:eastAsia="Verdana" w:hAnsiTheme="majorHAnsi" w:cs="Calibri"/>
        </w:rPr>
      </w:pPr>
      <w:r w:rsidRPr="00407AF7">
        <w:rPr>
          <w:rFonts w:asciiTheme="majorHAnsi" w:eastAsia="Verdana" w:hAnsiTheme="majorHAnsi" w:cs="Calibri"/>
        </w:rPr>
        <w:t xml:space="preserve"> </w:t>
      </w:r>
      <w:r w:rsidRPr="00407AF7">
        <w:rPr>
          <w:rFonts w:asciiTheme="majorHAnsi" w:hAnsiTheme="majorHAnsi"/>
        </w:rPr>
        <w:t>Ustalenie przebiegu granic prawnych nieruchomości</w:t>
      </w:r>
      <w:r w:rsidRPr="00407AF7">
        <w:rPr>
          <w:rFonts w:asciiTheme="majorHAnsi" w:eastAsia="Verdana" w:hAnsiTheme="majorHAnsi" w:cs="Calibri"/>
        </w:rPr>
        <w:t xml:space="preserve"> w miejscu gdzie będzie to konieczne </w:t>
      </w:r>
      <w:r w:rsidRPr="00407AF7">
        <w:rPr>
          <w:rFonts w:asciiTheme="majorHAnsi" w:hAnsiTheme="majorHAnsi" w:cs="Calibri"/>
        </w:rPr>
        <w:t>zgodnie z obowiązującymi w przedmiotowym zakresie przepisami prawa i standardami granic ewidencyjnej działki drogowej z przyległymi działkami na odcinkach podlegających opracowaniu,</w:t>
      </w:r>
    </w:p>
    <w:p w14:paraId="0489CC4E" w14:textId="050BA856" w:rsidR="00407AF7" w:rsidRPr="00407AF7" w:rsidRDefault="00407AF7" w:rsidP="00634311">
      <w:pPr>
        <w:numPr>
          <w:ilvl w:val="0"/>
          <w:numId w:val="95"/>
        </w:numPr>
        <w:spacing w:before="0" w:after="0" w:line="274" w:lineRule="auto"/>
        <w:ind w:right="20"/>
        <w:jc w:val="both"/>
        <w:rPr>
          <w:rFonts w:asciiTheme="majorHAnsi" w:eastAsia="Verdana" w:hAnsiTheme="majorHAnsi" w:cs="Calibri"/>
        </w:rPr>
      </w:pPr>
      <w:r w:rsidRPr="00407AF7">
        <w:rPr>
          <w:rFonts w:asciiTheme="majorHAnsi" w:eastAsia="Verdana" w:hAnsiTheme="majorHAnsi" w:cs="Calibri"/>
        </w:rPr>
        <w:t xml:space="preserve">wykonanie mapy sytuacyjno-wysokościowej do celów projektowych </w:t>
      </w:r>
    </w:p>
    <w:p w14:paraId="4A889311" w14:textId="2803B4BC" w:rsidR="00407AF7" w:rsidRPr="00407AF7" w:rsidRDefault="00407AF7" w:rsidP="00407AF7">
      <w:pPr>
        <w:spacing w:line="219" w:lineRule="auto"/>
        <w:ind w:left="360" w:right="20" w:firstLine="720"/>
        <w:jc w:val="both"/>
        <w:rPr>
          <w:rFonts w:asciiTheme="majorHAnsi" w:eastAsia="Verdana" w:hAnsiTheme="majorHAnsi" w:cs="Calibri"/>
          <w:b/>
        </w:rPr>
      </w:pPr>
      <w:r w:rsidRPr="00407AF7">
        <w:rPr>
          <w:rFonts w:asciiTheme="majorHAnsi" w:eastAsia="Verdana" w:hAnsiTheme="majorHAnsi" w:cs="Calibri"/>
        </w:rPr>
        <w:t>Przedmiot zamówienia obejmuje długość ok.</w:t>
      </w:r>
      <w:r w:rsidRPr="00407AF7">
        <w:rPr>
          <w:rFonts w:asciiTheme="majorHAnsi" w:eastAsia="Verdana" w:hAnsiTheme="majorHAnsi" w:cs="Calibri"/>
          <w:b/>
        </w:rPr>
        <w:t xml:space="preserve"> 4,3 km pasa drogowego drogi powiatowej nr 1313N terenie powiatu iławskiego, gmina Iława od posesji nr Wikielec 45 do granicy z powiatem nowomiejskim – </w:t>
      </w:r>
      <w:proofErr w:type="spellStart"/>
      <w:r w:rsidRPr="00407AF7">
        <w:rPr>
          <w:rFonts w:asciiTheme="majorHAnsi" w:eastAsia="Verdana" w:hAnsiTheme="majorHAnsi" w:cs="Calibri"/>
          <w:b/>
        </w:rPr>
        <w:t>msc</w:t>
      </w:r>
      <w:proofErr w:type="spellEnd"/>
      <w:r w:rsidRPr="00407AF7">
        <w:rPr>
          <w:rFonts w:asciiTheme="majorHAnsi" w:eastAsia="Verdana" w:hAnsiTheme="majorHAnsi" w:cs="Calibri"/>
          <w:b/>
        </w:rPr>
        <w:t xml:space="preserve">. </w:t>
      </w:r>
      <w:proofErr w:type="spellStart"/>
      <w:r w:rsidRPr="00407AF7">
        <w:rPr>
          <w:rFonts w:asciiTheme="majorHAnsi" w:eastAsia="Verdana" w:hAnsiTheme="majorHAnsi" w:cs="Calibri"/>
          <w:b/>
        </w:rPr>
        <w:t>Szeplerzyzna</w:t>
      </w:r>
      <w:proofErr w:type="spellEnd"/>
      <w:r w:rsidRPr="00407AF7">
        <w:rPr>
          <w:rFonts w:asciiTheme="majorHAnsi" w:eastAsia="Verdana" w:hAnsiTheme="majorHAnsi" w:cs="Calibri"/>
          <w:b/>
        </w:rPr>
        <w:t>.</w:t>
      </w:r>
    </w:p>
    <w:p w14:paraId="747EDFF8" w14:textId="77777777" w:rsidR="00407AF7" w:rsidRPr="00407AF7" w:rsidRDefault="00407AF7" w:rsidP="00407AF7">
      <w:pPr>
        <w:spacing w:line="360" w:lineRule="auto"/>
        <w:jc w:val="both"/>
        <w:rPr>
          <w:rFonts w:asciiTheme="majorHAnsi" w:hAnsiTheme="majorHAnsi" w:cs="Calibri"/>
          <w:i/>
        </w:rPr>
      </w:pPr>
      <w:r w:rsidRPr="00407AF7">
        <w:rPr>
          <w:rFonts w:asciiTheme="majorHAnsi" w:hAnsiTheme="majorHAnsi" w:cs="Calibri"/>
          <w:i/>
        </w:rPr>
        <w:t>Wykaz działek pasa drogowego objętych ustaleniem granic:</w:t>
      </w:r>
    </w:p>
    <w:tbl>
      <w:tblPr>
        <w:tblW w:w="0" w:type="auto"/>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2661"/>
        <w:gridCol w:w="2410"/>
      </w:tblGrid>
      <w:tr w:rsidR="00407AF7" w:rsidRPr="00407AF7" w14:paraId="4268E0FB" w14:textId="77777777" w:rsidTr="00407AF7">
        <w:tc>
          <w:tcPr>
            <w:tcW w:w="1842" w:type="dxa"/>
            <w:shd w:val="clear" w:color="auto" w:fill="auto"/>
          </w:tcPr>
          <w:p w14:paraId="42632368" w14:textId="77777777" w:rsidR="00407AF7" w:rsidRPr="00407AF7" w:rsidRDefault="00407AF7" w:rsidP="00854BA9">
            <w:pPr>
              <w:spacing w:line="360" w:lineRule="auto"/>
              <w:jc w:val="both"/>
              <w:rPr>
                <w:rFonts w:asciiTheme="majorHAnsi" w:hAnsiTheme="majorHAnsi" w:cs="Calibri"/>
                <w:b/>
                <w:sz w:val="16"/>
                <w:szCs w:val="16"/>
              </w:rPr>
            </w:pPr>
            <w:r w:rsidRPr="00407AF7">
              <w:rPr>
                <w:rFonts w:asciiTheme="majorHAnsi" w:hAnsiTheme="majorHAnsi" w:cs="Calibri"/>
                <w:b/>
                <w:sz w:val="16"/>
                <w:szCs w:val="16"/>
              </w:rPr>
              <w:t>Numer działki</w:t>
            </w:r>
          </w:p>
        </w:tc>
        <w:tc>
          <w:tcPr>
            <w:tcW w:w="1842" w:type="dxa"/>
            <w:shd w:val="clear" w:color="auto" w:fill="auto"/>
          </w:tcPr>
          <w:p w14:paraId="70521F6D" w14:textId="77777777" w:rsidR="00407AF7" w:rsidRPr="00407AF7" w:rsidRDefault="00407AF7" w:rsidP="00854BA9">
            <w:pPr>
              <w:spacing w:line="360" w:lineRule="auto"/>
              <w:jc w:val="both"/>
              <w:rPr>
                <w:rFonts w:asciiTheme="majorHAnsi" w:hAnsiTheme="majorHAnsi" w:cs="Calibri"/>
                <w:b/>
                <w:sz w:val="16"/>
                <w:szCs w:val="16"/>
              </w:rPr>
            </w:pPr>
            <w:r w:rsidRPr="00407AF7">
              <w:rPr>
                <w:rFonts w:asciiTheme="majorHAnsi" w:hAnsiTheme="majorHAnsi" w:cs="Calibri"/>
                <w:b/>
                <w:sz w:val="16"/>
                <w:szCs w:val="16"/>
              </w:rPr>
              <w:t>Obręb</w:t>
            </w:r>
          </w:p>
        </w:tc>
        <w:tc>
          <w:tcPr>
            <w:tcW w:w="2661" w:type="dxa"/>
            <w:shd w:val="clear" w:color="auto" w:fill="auto"/>
          </w:tcPr>
          <w:p w14:paraId="198C7FDA" w14:textId="77777777" w:rsidR="00407AF7" w:rsidRPr="00407AF7" w:rsidRDefault="00407AF7" w:rsidP="00854BA9">
            <w:pPr>
              <w:spacing w:line="360" w:lineRule="auto"/>
              <w:jc w:val="both"/>
              <w:rPr>
                <w:rFonts w:asciiTheme="majorHAnsi" w:hAnsiTheme="majorHAnsi" w:cs="Calibri"/>
                <w:b/>
                <w:sz w:val="16"/>
                <w:szCs w:val="16"/>
              </w:rPr>
            </w:pPr>
            <w:r w:rsidRPr="00407AF7">
              <w:rPr>
                <w:rFonts w:asciiTheme="majorHAnsi" w:hAnsiTheme="majorHAnsi" w:cs="Calibri"/>
                <w:b/>
                <w:sz w:val="16"/>
                <w:szCs w:val="16"/>
              </w:rPr>
              <w:t>Jednostka ewidencyjna</w:t>
            </w:r>
          </w:p>
        </w:tc>
        <w:tc>
          <w:tcPr>
            <w:tcW w:w="2410" w:type="dxa"/>
            <w:shd w:val="clear" w:color="auto" w:fill="auto"/>
          </w:tcPr>
          <w:p w14:paraId="3E118D5C" w14:textId="77777777" w:rsidR="00407AF7" w:rsidRPr="00407AF7" w:rsidRDefault="00407AF7" w:rsidP="00854BA9">
            <w:pPr>
              <w:spacing w:line="360" w:lineRule="auto"/>
              <w:jc w:val="both"/>
              <w:rPr>
                <w:rFonts w:asciiTheme="majorHAnsi" w:hAnsiTheme="majorHAnsi" w:cs="Calibri"/>
                <w:b/>
                <w:sz w:val="16"/>
                <w:szCs w:val="16"/>
              </w:rPr>
            </w:pPr>
            <w:r w:rsidRPr="00407AF7">
              <w:rPr>
                <w:rFonts w:asciiTheme="majorHAnsi" w:hAnsiTheme="majorHAnsi" w:cs="Calibri"/>
                <w:b/>
                <w:sz w:val="16"/>
                <w:szCs w:val="16"/>
              </w:rPr>
              <w:t xml:space="preserve">Uwagi </w:t>
            </w:r>
          </w:p>
        </w:tc>
      </w:tr>
      <w:tr w:rsidR="00407AF7" w:rsidRPr="00407AF7" w14:paraId="63E58A23" w14:textId="77777777" w:rsidTr="00407AF7">
        <w:tc>
          <w:tcPr>
            <w:tcW w:w="1842" w:type="dxa"/>
            <w:shd w:val="clear" w:color="auto" w:fill="auto"/>
          </w:tcPr>
          <w:p w14:paraId="4C8BDFDD" w14:textId="77777777" w:rsidR="00407AF7" w:rsidRPr="00407AF7" w:rsidRDefault="00407AF7" w:rsidP="00854BA9">
            <w:pPr>
              <w:spacing w:line="360" w:lineRule="auto"/>
              <w:jc w:val="both"/>
              <w:rPr>
                <w:rFonts w:asciiTheme="majorHAnsi" w:hAnsiTheme="majorHAnsi" w:cs="Calibri"/>
                <w:sz w:val="16"/>
                <w:szCs w:val="16"/>
              </w:rPr>
            </w:pPr>
            <w:r w:rsidRPr="00407AF7">
              <w:rPr>
                <w:rFonts w:asciiTheme="majorHAnsi" w:hAnsiTheme="majorHAnsi" w:cs="Calibri"/>
                <w:sz w:val="16"/>
                <w:szCs w:val="16"/>
              </w:rPr>
              <w:t>143</w:t>
            </w:r>
          </w:p>
        </w:tc>
        <w:tc>
          <w:tcPr>
            <w:tcW w:w="1842" w:type="dxa"/>
            <w:shd w:val="clear" w:color="auto" w:fill="auto"/>
          </w:tcPr>
          <w:p w14:paraId="2D180398" w14:textId="77777777" w:rsidR="00407AF7" w:rsidRPr="00407AF7" w:rsidRDefault="00407AF7" w:rsidP="00854BA9">
            <w:pPr>
              <w:spacing w:line="360" w:lineRule="auto"/>
              <w:jc w:val="both"/>
              <w:rPr>
                <w:rFonts w:asciiTheme="majorHAnsi" w:hAnsiTheme="majorHAnsi" w:cs="Calibri"/>
                <w:sz w:val="16"/>
                <w:szCs w:val="16"/>
              </w:rPr>
            </w:pPr>
            <w:r w:rsidRPr="00407AF7">
              <w:rPr>
                <w:rFonts w:asciiTheme="majorHAnsi" w:hAnsiTheme="majorHAnsi" w:cs="Calibri"/>
                <w:sz w:val="16"/>
                <w:szCs w:val="16"/>
              </w:rPr>
              <w:t>0043 Wikielec</w:t>
            </w:r>
          </w:p>
        </w:tc>
        <w:tc>
          <w:tcPr>
            <w:tcW w:w="2661" w:type="dxa"/>
            <w:shd w:val="clear" w:color="auto" w:fill="auto"/>
          </w:tcPr>
          <w:p w14:paraId="0D4E9DB0" w14:textId="77777777" w:rsidR="00407AF7" w:rsidRPr="00407AF7" w:rsidRDefault="00407AF7" w:rsidP="00854BA9">
            <w:pPr>
              <w:spacing w:line="360" w:lineRule="auto"/>
              <w:jc w:val="both"/>
              <w:rPr>
                <w:rFonts w:asciiTheme="majorHAnsi" w:hAnsiTheme="majorHAnsi" w:cs="Calibri"/>
                <w:sz w:val="16"/>
                <w:szCs w:val="16"/>
              </w:rPr>
            </w:pPr>
            <w:r w:rsidRPr="00407AF7">
              <w:rPr>
                <w:rFonts w:asciiTheme="majorHAnsi" w:hAnsiTheme="majorHAnsi" w:cs="Calibri"/>
                <w:sz w:val="16"/>
                <w:szCs w:val="16"/>
              </w:rPr>
              <w:t>280703_2 Gmina Iława</w:t>
            </w:r>
          </w:p>
        </w:tc>
        <w:tc>
          <w:tcPr>
            <w:tcW w:w="2410" w:type="dxa"/>
            <w:shd w:val="clear" w:color="auto" w:fill="auto"/>
          </w:tcPr>
          <w:p w14:paraId="1C0416A5" w14:textId="77777777" w:rsidR="00407AF7" w:rsidRPr="00407AF7" w:rsidRDefault="00407AF7" w:rsidP="00854BA9">
            <w:pPr>
              <w:spacing w:line="360" w:lineRule="auto"/>
              <w:jc w:val="both"/>
              <w:rPr>
                <w:rFonts w:asciiTheme="majorHAnsi" w:hAnsiTheme="majorHAnsi" w:cs="Calibri"/>
                <w:sz w:val="16"/>
                <w:szCs w:val="16"/>
              </w:rPr>
            </w:pPr>
            <w:r w:rsidRPr="00407AF7">
              <w:rPr>
                <w:rFonts w:asciiTheme="majorHAnsi" w:hAnsiTheme="majorHAnsi" w:cs="Calibri"/>
                <w:sz w:val="16"/>
                <w:szCs w:val="16"/>
              </w:rPr>
              <w:t>część działki od działek 54/5 i 54 obręb 0043 Wikielec w kierunku wsi Karaś do granicy z działką nr 100 obręb 0019 Karaś</w:t>
            </w:r>
          </w:p>
        </w:tc>
      </w:tr>
      <w:tr w:rsidR="00407AF7" w:rsidRPr="00407AF7" w14:paraId="636D6C77" w14:textId="77777777" w:rsidTr="00407AF7">
        <w:tc>
          <w:tcPr>
            <w:tcW w:w="1842" w:type="dxa"/>
            <w:shd w:val="clear" w:color="auto" w:fill="auto"/>
          </w:tcPr>
          <w:p w14:paraId="77F14484" w14:textId="77777777" w:rsidR="00407AF7" w:rsidRPr="00407AF7" w:rsidRDefault="00407AF7" w:rsidP="00854BA9">
            <w:pPr>
              <w:spacing w:line="360" w:lineRule="auto"/>
              <w:jc w:val="both"/>
              <w:rPr>
                <w:rFonts w:asciiTheme="majorHAnsi" w:hAnsiTheme="majorHAnsi" w:cs="Calibri"/>
                <w:sz w:val="16"/>
                <w:szCs w:val="16"/>
              </w:rPr>
            </w:pPr>
            <w:r w:rsidRPr="00407AF7">
              <w:rPr>
                <w:rFonts w:asciiTheme="majorHAnsi" w:hAnsiTheme="majorHAnsi" w:cs="Calibri"/>
                <w:sz w:val="16"/>
                <w:szCs w:val="16"/>
              </w:rPr>
              <w:t>100</w:t>
            </w:r>
          </w:p>
        </w:tc>
        <w:tc>
          <w:tcPr>
            <w:tcW w:w="1842" w:type="dxa"/>
            <w:shd w:val="clear" w:color="auto" w:fill="auto"/>
          </w:tcPr>
          <w:p w14:paraId="7DDE7A0E" w14:textId="77777777" w:rsidR="00407AF7" w:rsidRPr="00407AF7" w:rsidRDefault="00407AF7" w:rsidP="00854BA9">
            <w:pPr>
              <w:spacing w:line="360" w:lineRule="auto"/>
              <w:jc w:val="both"/>
              <w:rPr>
                <w:rFonts w:asciiTheme="majorHAnsi" w:hAnsiTheme="majorHAnsi" w:cs="Calibri"/>
                <w:sz w:val="16"/>
                <w:szCs w:val="16"/>
              </w:rPr>
            </w:pPr>
            <w:r w:rsidRPr="00407AF7">
              <w:rPr>
                <w:rFonts w:asciiTheme="majorHAnsi" w:hAnsiTheme="majorHAnsi" w:cs="Calibri"/>
                <w:sz w:val="16"/>
                <w:szCs w:val="16"/>
              </w:rPr>
              <w:t>0019 Karaś</w:t>
            </w:r>
          </w:p>
        </w:tc>
        <w:tc>
          <w:tcPr>
            <w:tcW w:w="2661" w:type="dxa"/>
            <w:shd w:val="clear" w:color="auto" w:fill="auto"/>
          </w:tcPr>
          <w:p w14:paraId="5AFD5FE6" w14:textId="77777777" w:rsidR="00407AF7" w:rsidRPr="00407AF7" w:rsidRDefault="00407AF7" w:rsidP="00854BA9">
            <w:pPr>
              <w:spacing w:line="360" w:lineRule="auto"/>
              <w:jc w:val="both"/>
              <w:rPr>
                <w:rFonts w:asciiTheme="majorHAnsi" w:hAnsiTheme="majorHAnsi" w:cs="Calibri"/>
                <w:sz w:val="16"/>
                <w:szCs w:val="16"/>
              </w:rPr>
            </w:pPr>
            <w:r w:rsidRPr="00407AF7">
              <w:rPr>
                <w:rFonts w:asciiTheme="majorHAnsi" w:hAnsiTheme="majorHAnsi" w:cs="Calibri"/>
                <w:sz w:val="16"/>
                <w:szCs w:val="16"/>
              </w:rPr>
              <w:t>280703_2 Gmina Iława</w:t>
            </w:r>
          </w:p>
        </w:tc>
        <w:tc>
          <w:tcPr>
            <w:tcW w:w="2410" w:type="dxa"/>
            <w:shd w:val="clear" w:color="auto" w:fill="auto"/>
          </w:tcPr>
          <w:p w14:paraId="4554DB4A" w14:textId="77777777" w:rsidR="00407AF7" w:rsidRPr="00407AF7" w:rsidRDefault="00407AF7" w:rsidP="00854BA9">
            <w:pPr>
              <w:spacing w:line="360" w:lineRule="auto"/>
              <w:jc w:val="both"/>
              <w:rPr>
                <w:rFonts w:asciiTheme="majorHAnsi" w:hAnsiTheme="majorHAnsi" w:cs="Calibri"/>
                <w:sz w:val="16"/>
                <w:szCs w:val="16"/>
              </w:rPr>
            </w:pPr>
          </w:p>
        </w:tc>
      </w:tr>
      <w:tr w:rsidR="00407AF7" w:rsidRPr="00407AF7" w14:paraId="6D9EC443" w14:textId="77777777" w:rsidTr="00407AF7">
        <w:tc>
          <w:tcPr>
            <w:tcW w:w="1842" w:type="dxa"/>
            <w:shd w:val="clear" w:color="auto" w:fill="auto"/>
          </w:tcPr>
          <w:p w14:paraId="77E6EF1D" w14:textId="77777777" w:rsidR="00407AF7" w:rsidRPr="00407AF7" w:rsidRDefault="00407AF7" w:rsidP="00854BA9">
            <w:pPr>
              <w:spacing w:line="360" w:lineRule="auto"/>
              <w:jc w:val="both"/>
              <w:rPr>
                <w:rFonts w:asciiTheme="majorHAnsi" w:hAnsiTheme="majorHAnsi" w:cs="Calibri"/>
                <w:sz w:val="16"/>
                <w:szCs w:val="16"/>
              </w:rPr>
            </w:pPr>
            <w:r w:rsidRPr="00407AF7">
              <w:rPr>
                <w:rFonts w:asciiTheme="majorHAnsi" w:hAnsiTheme="majorHAnsi" w:cs="Calibri"/>
                <w:sz w:val="16"/>
                <w:szCs w:val="16"/>
              </w:rPr>
              <w:t>180</w:t>
            </w:r>
          </w:p>
        </w:tc>
        <w:tc>
          <w:tcPr>
            <w:tcW w:w="1842" w:type="dxa"/>
            <w:shd w:val="clear" w:color="auto" w:fill="auto"/>
          </w:tcPr>
          <w:p w14:paraId="71701C3A" w14:textId="77777777" w:rsidR="00407AF7" w:rsidRPr="00407AF7" w:rsidRDefault="00407AF7" w:rsidP="00854BA9">
            <w:pPr>
              <w:spacing w:line="360" w:lineRule="auto"/>
              <w:jc w:val="both"/>
              <w:rPr>
                <w:rFonts w:asciiTheme="majorHAnsi" w:hAnsiTheme="majorHAnsi" w:cs="Calibri"/>
                <w:sz w:val="16"/>
                <w:szCs w:val="16"/>
              </w:rPr>
            </w:pPr>
            <w:r w:rsidRPr="00407AF7">
              <w:rPr>
                <w:rFonts w:asciiTheme="majorHAnsi" w:hAnsiTheme="majorHAnsi" w:cs="Calibri"/>
                <w:sz w:val="16"/>
                <w:szCs w:val="16"/>
              </w:rPr>
              <w:t>0028 Radomek</w:t>
            </w:r>
          </w:p>
        </w:tc>
        <w:tc>
          <w:tcPr>
            <w:tcW w:w="2661" w:type="dxa"/>
            <w:shd w:val="clear" w:color="auto" w:fill="auto"/>
          </w:tcPr>
          <w:p w14:paraId="74F7BE19" w14:textId="77777777" w:rsidR="00407AF7" w:rsidRPr="00407AF7" w:rsidRDefault="00407AF7" w:rsidP="00854BA9">
            <w:pPr>
              <w:spacing w:line="360" w:lineRule="auto"/>
              <w:jc w:val="both"/>
              <w:rPr>
                <w:rFonts w:asciiTheme="majorHAnsi" w:hAnsiTheme="majorHAnsi" w:cs="Calibri"/>
                <w:sz w:val="16"/>
                <w:szCs w:val="16"/>
              </w:rPr>
            </w:pPr>
            <w:r w:rsidRPr="00407AF7">
              <w:rPr>
                <w:rFonts w:asciiTheme="majorHAnsi" w:hAnsiTheme="majorHAnsi" w:cs="Calibri"/>
                <w:sz w:val="16"/>
                <w:szCs w:val="16"/>
              </w:rPr>
              <w:t>280703_2 Gmina Iława</w:t>
            </w:r>
          </w:p>
        </w:tc>
        <w:tc>
          <w:tcPr>
            <w:tcW w:w="2410" w:type="dxa"/>
            <w:shd w:val="clear" w:color="auto" w:fill="auto"/>
          </w:tcPr>
          <w:p w14:paraId="5F44CDF9" w14:textId="77777777" w:rsidR="00407AF7" w:rsidRPr="00407AF7" w:rsidRDefault="00407AF7" w:rsidP="00854BA9">
            <w:pPr>
              <w:spacing w:line="360" w:lineRule="auto"/>
              <w:jc w:val="both"/>
              <w:rPr>
                <w:rFonts w:asciiTheme="majorHAnsi" w:hAnsiTheme="majorHAnsi" w:cs="Calibri"/>
                <w:sz w:val="16"/>
                <w:szCs w:val="16"/>
              </w:rPr>
            </w:pPr>
          </w:p>
        </w:tc>
      </w:tr>
    </w:tbl>
    <w:p w14:paraId="60ABDF96" w14:textId="77777777" w:rsidR="00407AF7" w:rsidRPr="00407AF7" w:rsidRDefault="00407AF7" w:rsidP="00407AF7">
      <w:pPr>
        <w:spacing w:line="295" w:lineRule="exact"/>
        <w:jc w:val="both"/>
        <w:rPr>
          <w:rFonts w:asciiTheme="majorHAnsi" w:hAnsiTheme="majorHAnsi" w:cs="Calibri"/>
        </w:rPr>
      </w:pPr>
    </w:p>
    <w:p w14:paraId="3CAD651E" w14:textId="77777777" w:rsidR="00407AF7" w:rsidRPr="00407AF7" w:rsidRDefault="00407AF7" w:rsidP="00407AF7">
      <w:pPr>
        <w:tabs>
          <w:tab w:val="left" w:pos="2610"/>
        </w:tabs>
        <w:spacing w:line="0" w:lineRule="atLeast"/>
        <w:jc w:val="both"/>
        <w:rPr>
          <w:rFonts w:asciiTheme="majorHAnsi" w:eastAsia="Verdana" w:hAnsiTheme="majorHAnsi" w:cs="Calibri"/>
          <w:b/>
        </w:rPr>
      </w:pPr>
      <w:r w:rsidRPr="00407AF7">
        <w:rPr>
          <w:rFonts w:asciiTheme="majorHAnsi" w:eastAsia="Verdana" w:hAnsiTheme="majorHAnsi" w:cs="Calibri"/>
          <w:b/>
        </w:rPr>
        <w:t>2. Zakres prac:</w:t>
      </w:r>
      <w:r w:rsidRPr="00407AF7">
        <w:rPr>
          <w:rFonts w:asciiTheme="majorHAnsi" w:eastAsia="Verdana" w:hAnsiTheme="majorHAnsi" w:cs="Calibri"/>
          <w:b/>
        </w:rPr>
        <w:tab/>
      </w:r>
    </w:p>
    <w:p w14:paraId="630D11C1" w14:textId="77777777" w:rsidR="00407AF7" w:rsidRPr="00407AF7" w:rsidRDefault="00407AF7" w:rsidP="00634311">
      <w:pPr>
        <w:numPr>
          <w:ilvl w:val="0"/>
          <w:numId w:val="110"/>
        </w:numPr>
        <w:tabs>
          <w:tab w:val="left" w:pos="709"/>
        </w:tabs>
        <w:spacing w:before="0" w:after="0" w:line="0" w:lineRule="atLeast"/>
        <w:jc w:val="both"/>
        <w:rPr>
          <w:rFonts w:asciiTheme="majorHAnsi" w:eastAsia="Verdana" w:hAnsiTheme="majorHAnsi" w:cs="Calibri"/>
          <w:b/>
        </w:rPr>
      </w:pPr>
      <w:r w:rsidRPr="00407AF7">
        <w:rPr>
          <w:rFonts w:asciiTheme="majorHAnsi" w:hAnsiTheme="majorHAnsi" w:cs="Calibri"/>
        </w:rPr>
        <w:t>Ustalenie granic działki drogowej:</w:t>
      </w:r>
    </w:p>
    <w:p w14:paraId="076EFB7F" w14:textId="77777777" w:rsidR="00407AF7" w:rsidRPr="00407AF7" w:rsidRDefault="00407AF7" w:rsidP="00634311">
      <w:pPr>
        <w:numPr>
          <w:ilvl w:val="0"/>
          <w:numId w:val="111"/>
        </w:numPr>
        <w:tabs>
          <w:tab w:val="left" w:pos="709"/>
        </w:tabs>
        <w:spacing w:before="0" w:after="0" w:line="0" w:lineRule="atLeast"/>
        <w:jc w:val="both"/>
        <w:rPr>
          <w:rFonts w:asciiTheme="majorHAnsi" w:eastAsia="Verdana" w:hAnsiTheme="majorHAnsi" w:cs="Calibri"/>
          <w:b/>
        </w:rPr>
      </w:pPr>
      <w:r w:rsidRPr="00407AF7">
        <w:rPr>
          <w:rFonts w:asciiTheme="majorHAnsi" w:hAnsiTheme="majorHAnsi" w:cs="Calibri"/>
        </w:rPr>
        <w:t xml:space="preserve">Na odcinku inwestycji należy dokonać ustalenia przebiegu granic działki drogowej oraz dokonać pomiaru granic faktycznego przebiegu pasa gruntowego celem ustalenia zajętości przez drogę obszarów znajdujących się w granicach działek będących we własności lub władaniu innych podmiotów. O czynnościach „ustaleń granicznych” należy zgodnie z Prawem geodezyjnym i kartograficznym powiadomić uczestników postępowania, a z ich przeprowadzenia sporządzić właściwe protokoły.  </w:t>
      </w:r>
    </w:p>
    <w:p w14:paraId="47B2FD92" w14:textId="77777777" w:rsidR="00407AF7" w:rsidRPr="00407AF7" w:rsidRDefault="00407AF7" w:rsidP="00634311">
      <w:pPr>
        <w:numPr>
          <w:ilvl w:val="0"/>
          <w:numId w:val="111"/>
        </w:numPr>
        <w:spacing w:before="0" w:after="0" w:line="362" w:lineRule="exact"/>
        <w:jc w:val="both"/>
        <w:rPr>
          <w:rFonts w:asciiTheme="majorHAnsi" w:hAnsiTheme="majorHAnsi" w:cs="Calibri"/>
        </w:rPr>
      </w:pPr>
      <w:r w:rsidRPr="00407AF7">
        <w:rPr>
          <w:rFonts w:asciiTheme="majorHAnsi" w:hAnsiTheme="majorHAnsi" w:cs="Calibri"/>
        </w:rPr>
        <w:t>Mapa do celów projektowych:</w:t>
      </w:r>
    </w:p>
    <w:p w14:paraId="38B699FD" w14:textId="77777777" w:rsidR="00407AF7" w:rsidRPr="00407AF7" w:rsidRDefault="00407AF7" w:rsidP="00634311">
      <w:pPr>
        <w:numPr>
          <w:ilvl w:val="0"/>
          <w:numId w:val="109"/>
        </w:numPr>
        <w:spacing w:before="0" w:after="0" w:line="0" w:lineRule="atLeast"/>
        <w:jc w:val="both"/>
        <w:rPr>
          <w:rFonts w:asciiTheme="majorHAnsi" w:eastAsia="Verdana" w:hAnsiTheme="majorHAnsi" w:cs="Calibri"/>
        </w:rPr>
      </w:pPr>
      <w:r w:rsidRPr="00407AF7">
        <w:rPr>
          <w:rFonts w:asciiTheme="majorHAnsi" w:eastAsia="Verdana" w:hAnsiTheme="majorHAnsi" w:cs="Calibri"/>
        </w:rPr>
        <w:t>Skala mapy 1:500.</w:t>
      </w:r>
    </w:p>
    <w:p w14:paraId="503E517B" w14:textId="77777777" w:rsidR="00407AF7" w:rsidRPr="00407AF7" w:rsidRDefault="00407AF7" w:rsidP="00634311">
      <w:pPr>
        <w:numPr>
          <w:ilvl w:val="0"/>
          <w:numId w:val="109"/>
        </w:numPr>
        <w:spacing w:before="0" w:after="0" w:line="240" w:lineRule="auto"/>
        <w:ind w:hanging="357"/>
        <w:jc w:val="both"/>
        <w:rPr>
          <w:rFonts w:asciiTheme="majorHAnsi" w:hAnsiTheme="majorHAnsi" w:cs="Calibri"/>
        </w:rPr>
      </w:pPr>
      <w:r w:rsidRPr="00407AF7">
        <w:rPr>
          <w:rFonts w:asciiTheme="majorHAnsi" w:hAnsiTheme="majorHAnsi" w:cs="Calibri"/>
          <w:bCs/>
        </w:rPr>
        <w:t>Mapa powinna zawierać</w:t>
      </w:r>
      <w:r w:rsidRPr="00407AF7">
        <w:rPr>
          <w:rFonts w:asciiTheme="majorHAnsi" w:hAnsiTheme="majorHAnsi" w:cs="Calibri"/>
        </w:rPr>
        <w:t xml:space="preserve"> przede wszystkim:</w:t>
      </w:r>
    </w:p>
    <w:p w14:paraId="01C8BBF8" w14:textId="77777777" w:rsidR="00407AF7" w:rsidRPr="00407AF7" w:rsidRDefault="00407AF7" w:rsidP="00634311">
      <w:pPr>
        <w:numPr>
          <w:ilvl w:val="0"/>
          <w:numId w:val="107"/>
        </w:numPr>
        <w:spacing w:before="0" w:after="0" w:line="240" w:lineRule="auto"/>
        <w:ind w:hanging="357"/>
        <w:jc w:val="both"/>
        <w:rPr>
          <w:rFonts w:asciiTheme="majorHAnsi" w:hAnsiTheme="majorHAnsi" w:cs="Calibri"/>
        </w:rPr>
      </w:pPr>
      <w:r w:rsidRPr="00407AF7">
        <w:rPr>
          <w:rFonts w:asciiTheme="majorHAnsi" w:hAnsiTheme="majorHAnsi" w:cs="Calibri"/>
          <w:bCs/>
        </w:rPr>
        <w:t>wyniki pomiarów geodezyjnych</w:t>
      </w:r>
      <w:r w:rsidRPr="00407AF7">
        <w:rPr>
          <w:rFonts w:asciiTheme="majorHAnsi" w:hAnsiTheme="majorHAnsi" w:cs="Calibri"/>
        </w:rPr>
        <w:t>,</w:t>
      </w:r>
    </w:p>
    <w:p w14:paraId="0CDFDC3C" w14:textId="77777777" w:rsidR="00407AF7" w:rsidRPr="00407AF7" w:rsidRDefault="00407AF7" w:rsidP="00634311">
      <w:pPr>
        <w:numPr>
          <w:ilvl w:val="0"/>
          <w:numId w:val="107"/>
        </w:numPr>
        <w:spacing w:before="0" w:after="0" w:line="240" w:lineRule="auto"/>
        <w:ind w:hanging="357"/>
        <w:jc w:val="both"/>
        <w:rPr>
          <w:rFonts w:asciiTheme="majorHAnsi" w:hAnsiTheme="majorHAnsi" w:cs="Calibri"/>
        </w:rPr>
      </w:pPr>
      <w:r w:rsidRPr="00407AF7">
        <w:rPr>
          <w:rFonts w:asciiTheme="majorHAnsi" w:hAnsiTheme="majorHAnsi" w:cs="Calibri"/>
          <w:bCs/>
        </w:rPr>
        <w:t>materiały Państwowego Zasobu Geodezyjnego i Kartograficznego</w:t>
      </w:r>
      <w:r w:rsidRPr="00407AF7">
        <w:rPr>
          <w:rFonts w:asciiTheme="majorHAnsi" w:hAnsiTheme="majorHAnsi" w:cs="Calibri"/>
        </w:rPr>
        <w:t>, które stanowią treść mapy zasadniczej,</w:t>
      </w:r>
    </w:p>
    <w:p w14:paraId="031093B0" w14:textId="77777777" w:rsidR="00407AF7" w:rsidRPr="00407AF7" w:rsidRDefault="00407AF7" w:rsidP="00634311">
      <w:pPr>
        <w:numPr>
          <w:ilvl w:val="0"/>
          <w:numId w:val="107"/>
        </w:numPr>
        <w:spacing w:before="0" w:after="0" w:line="240" w:lineRule="auto"/>
        <w:ind w:hanging="357"/>
        <w:jc w:val="both"/>
        <w:rPr>
          <w:rFonts w:asciiTheme="majorHAnsi" w:hAnsiTheme="majorHAnsi" w:cs="Calibri"/>
        </w:rPr>
      </w:pPr>
      <w:r w:rsidRPr="00407AF7">
        <w:rPr>
          <w:rFonts w:asciiTheme="majorHAnsi" w:hAnsiTheme="majorHAnsi" w:cs="Calibri"/>
          <w:bCs/>
        </w:rPr>
        <w:lastRenderedPageBreak/>
        <w:t>wszelkie niezbędne informacje do sporządzenia dokumentacji projektowej</w:t>
      </w:r>
      <w:r w:rsidRPr="00407AF7">
        <w:rPr>
          <w:rFonts w:asciiTheme="majorHAnsi" w:hAnsiTheme="majorHAnsi" w:cs="Calibri"/>
        </w:rPr>
        <w:t xml:space="preserve"> (w tym punkcie należy nadmienić, że podstawowym źródłem opracowania mapy jest wektorowa mapa zasadnicza, którą udostępnia powiat)</w:t>
      </w:r>
    </w:p>
    <w:p w14:paraId="2DFE7FA6" w14:textId="77777777" w:rsidR="00407AF7" w:rsidRPr="00407AF7" w:rsidRDefault="00407AF7" w:rsidP="00634311">
      <w:pPr>
        <w:numPr>
          <w:ilvl w:val="0"/>
          <w:numId w:val="109"/>
        </w:numPr>
        <w:spacing w:before="0" w:after="0" w:line="240" w:lineRule="auto"/>
        <w:jc w:val="both"/>
        <w:rPr>
          <w:rFonts w:asciiTheme="majorHAnsi" w:eastAsia="Verdana" w:hAnsiTheme="majorHAnsi" w:cs="Calibri"/>
        </w:rPr>
      </w:pPr>
      <w:r w:rsidRPr="00407AF7">
        <w:rPr>
          <w:rFonts w:asciiTheme="majorHAnsi" w:eastAsia="Verdana" w:hAnsiTheme="majorHAnsi" w:cs="Calibri"/>
        </w:rPr>
        <w:t>Pomiary sytuacyjno-wysokościowe</w:t>
      </w:r>
    </w:p>
    <w:p w14:paraId="53912A39" w14:textId="64202472" w:rsidR="00407AF7" w:rsidRPr="00407AF7" w:rsidRDefault="00407AF7" w:rsidP="00407AF7">
      <w:pPr>
        <w:spacing w:before="0" w:after="0"/>
        <w:ind w:left="1276" w:right="20"/>
        <w:jc w:val="both"/>
        <w:rPr>
          <w:rFonts w:asciiTheme="majorHAnsi" w:eastAsia="Verdana" w:hAnsiTheme="majorHAnsi" w:cs="Calibri"/>
        </w:rPr>
      </w:pPr>
      <w:r w:rsidRPr="00407AF7">
        <w:rPr>
          <w:rFonts w:asciiTheme="majorHAnsi" w:eastAsia="Verdana" w:hAnsiTheme="majorHAnsi" w:cs="Calibri"/>
        </w:rPr>
        <w:t>Pomiarem należy objąć szczegóły stanowiące treść mapy zasadniczej (ze szczególnym uwzględnieniem elementów sieci uzbrojenia terenu) oraz dodatkowo szczegóły konieczne do sporządzenia mapy dl</w:t>
      </w:r>
      <w:r>
        <w:rPr>
          <w:rFonts w:asciiTheme="majorHAnsi" w:eastAsia="Verdana" w:hAnsiTheme="majorHAnsi" w:cs="Calibri"/>
        </w:rPr>
        <w:t>a celów projektowania dróg tj.:</w:t>
      </w:r>
    </w:p>
    <w:p w14:paraId="3DF777D1" w14:textId="3532509E" w:rsidR="00407AF7" w:rsidRPr="00407AF7" w:rsidRDefault="00407AF7" w:rsidP="00634311">
      <w:pPr>
        <w:numPr>
          <w:ilvl w:val="0"/>
          <w:numId w:val="106"/>
        </w:numPr>
        <w:tabs>
          <w:tab w:val="clear" w:pos="357"/>
          <w:tab w:val="left" w:pos="364"/>
        </w:tabs>
        <w:spacing w:before="0" w:after="0" w:line="240" w:lineRule="auto"/>
        <w:ind w:left="1560" w:right="20" w:hanging="426"/>
        <w:jc w:val="both"/>
        <w:rPr>
          <w:rFonts w:asciiTheme="majorHAnsi" w:eastAsia="Verdana" w:hAnsiTheme="majorHAnsi" w:cs="Calibri"/>
        </w:rPr>
      </w:pPr>
      <w:r w:rsidRPr="00407AF7">
        <w:rPr>
          <w:rFonts w:asciiTheme="majorHAnsi" w:eastAsia="Verdana" w:hAnsiTheme="majorHAnsi" w:cs="Calibri"/>
        </w:rPr>
        <w:t>granice według istniejącego stanu prawnego,</w:t>
      </w:r>
    </w:p>
    <w:p w14:paraId="59BC5C80" w14:textId="77777777" w:rsidR="00407AF7" w:rsidRPr="00407AF7" w:rsidRDefault="00407AF7" w:rsidP="00634311">
      <w:pPr>
        <w:numPr>
          <w:ilvl w:val="0"/>
          <w:numId w:val="106"/>
        </w:numPr>
        <w:tabs>
          <w:tab w:val="clear" w:pos="357"/>
          <w:tab w:val="left" w:pos="364"/>
        </w:tabs>
        <w:spacing w:before="0" w:after="0" w:line="240" w:lineRule="auto"/>
        <w:ind w:left="1560" w:hanging="426"/>
        <w:jc w:val="both"/>
        <w:rPr>
          <w:rFonts w:asciiTheme="majorHAnsi" w:eastAsia="Verdana" w:hAnsiTheme="majorHAnsi" w:cs="Calibri"/>
        </w:rPr>
      </w:pPr>
      <w:r w:rsidRPr="00407AF7">
        <w:rPr>
          <w:rFonts w:asciiTheme="majorHAnsi" w:eastAsia="Verdana" w:hAnsiTheme="majorHAnsi" w:cs="Calibri"/>
        </w:rPr>
        <w:t>zabytki i pomniki przyrody,</w:t>
      </w:r>
    </w:p>
    <w:p w14:paraId="2A358799" w14:textId="77777777" w:rsidR="00407AF7" w:rsidRPr="00407AF7" w:rsidRDefault="00407AF7" w:rsidP="00634311">
      <w:pPr>
        <w:numPr>
          <w:ilvl w:val="0"/>
          <w:numId w:val="106"/>
        </w:numPr>
        <w:tabs>
          <w:tab w:val="clear" w:pos="357"/>
          <w:tab w:val="left" w:pos="364"/>
        </w:tabs>
        <w:spacing w:before="0" w:after="0" w:line="240" w:lineRule="auto"/>
        <w:ind w:left="1560" w:hanging="426"/>
        <w:jc w:val="both"/>
        <w:rPr>
          <w:rFonts w:asciiTheme="majorHAnsi" w:eastAsia="Verdana" w:hAnsiTheme="majorHAnsi" w:cs="Calibri"/>
        </w:rPr>
      </w:pPr>
      <w:r w:rsidRPr="00407AF7">
        <w:rPr>
          <w:rFonts w:asciiTheme="majorHAnsi" w:eastAsia="Verdana" w:hAnsiTheme="majorHAnsi" w:cs="Calibri"/>
        </w:rPr>
        <w:t>wszystkie ogrodzenia (furtki, bramy),</w:t>
      </w:r>
    </w:p>
    <w:p w14:paraId="254A6E16" w14:textId="19E9D002" w:rsidR="00407AF7" w:rsidRPr="00407AF7" w:rsidRDefault="00407AF7" w:rsidP="00634311">
      <w:pPr>
        <w:numPr>
          <w:ilvl w:val="0"/>
          <w:numId w:val="106"/>
        </w:numPr>
        <w:tabs>
          <w:tab w:val="clear" w:pos="357"/>
          <w:tab w:val="left" w:pos="364"/>
        </w:tabs>
        <w:spacing w:before="0" w:after="0" w:line="240" w:lineRule="auto"/>
        <w:ind w:left="1560" w:hanging="426"/>
        <w:jc w:val="both"/>
        <w:rPr>
          <w:rFonts w:asciiTheme="majorHAnsi" w:eastAsia="Verdana" w:hAnsiTheme="majorHAnsi" w:cs="Calibri"/>
        </w:rPr>
      </w:pPr>
      <w:r w:rsidRPr="00407AF7">
        <w:rPr>
          <w:rFonts w:asciiTheme="majorHAnsi" w:eastAsia="Verdana" w:hAnsiTheme="majorHAnsi" w:cs="Calibri"/>
        </w:rPr>
        <w:t>rowy (w pełnym zakresie),</w:t>
      </w:r>
    </w:p>
    <w:p w14:paraId="336DFD69" w14:textId="77777777" w:rsidR="00407AF7" w:rsidRPr="00407AF7" w:rsidRDefault="00407AF7" w:rsidP="00634311">
      <w:pPr>
        <w:numPr>
          <w:ilvl w:val="0"/>
          <w:numId w:val="106"/>
        </w:numPr>
        <w:tabs>
          <w:tab w:val="clear" w:pos="357"/>
          <w:tab w:val="left" w:pos="364"/>
        </w:tabs>
        <w:spacing w:before="0" w:after="0" w:line="240" w:lineRule="auto"/>
        <w:ind w:left="1560" w:hanging="426"/>
        <w:jc w:val="both"/>
        <w:rPr>
          <w:rFonts w:asciiTheme="majorHAnsi" w:eastAsia="Verdana" w:hAnsiTheme="majorHAnsi" w:cs="Calibri"/>
        </w:rPr>
      </w:pPr>
      <w:r w:rsidRPr="00407AF7">
        <w:rPr>
          <w:rFonts w:asciiTheme="majorHAnsi" w:eastAsia="Verdana" w:hAnsiTheme="majorHAnsi" w:cs="Calibri"/>
        </w:rPr>
        <w:t>studnie (średnice),</w:t>
      </w:r>
    </w:p>
    <w:p w14:paraId="1D9F808F" w14:textId="77777777" w:rsidR="00407AF7" w:rsidRPr="00407AF7" w:rsidRDefault="00407AF7" w:rsidP="00634311">
      <w:pPr>
        <w:numPr>
          <w:ilvl w:val="0"/>
          <w:numId w:val="106"/>
        </w:numPr>
        <w:tabs>
          <w:tab w:val="clear" w:pos="357"/>
          <w:tab w:val="left" w:pos="364"/>
        </w:tabs>
        <w:spacing w:before="0" w:after="0" w:line="240" w:lineRule="auto"/>
        <w:ind w:left="1560" w:hanging="426"/>
        <w:jc w:val="both"/>
        <w:rPr>
          <w:rFonts w:asciiTheme="majorHAnsi" w:eastAsia="Verdana" w:hAnsiTheme="majorHAnsi" w:cs="Calibri"/>
        </w:rPr>
      </w:pPr>
      <w:r w:rsidRPr="00407AF7">
        <w:rPr>
          <w:rFonts w:asciiTheme="majorHAnsi" w:eastAsia="Verdana" w:hAnsiTheme="majorHAnsi" w:cs="Calibri"/>
        </w:rPr>
        <w:t>zjazdy (wraz z wlotami/wylotami do rur pod zjazdami),</w:t>
      </w:r>
    </w:p>
    <w:p w14:paraId="0E99FC71" w14:textId="636495F8" w:rsidR="00407AF7" w:rsidRPr="00407AF7" w:rsidRDefault="00407AF7" w:rsidP="00634311">
      <w:pPr>
        <w:numPr>
          <w:ilvl w:val="0"/>
          <w:numId w:val="106"/>
        </w:numPr>
        <w:tabs>
          <w:tab w:val="clear" w:pos="357"/>
          <w:tab w:val="left" w:pos="364"/>
        </w:tabs>
        <w:spacing w:before="0" w:after="0" w:line="240" w:lineRule="auto"/>
        <w:ind w:left="1560" w:hanging="426"/>
        <w:jc w:val="both"/>
        <w:rPr>
          <w:rFonts w:asciiTheme="majorHAnsi" w:eastAsia="Verdana" w:hAnsiTheme="majorHAnsi" w:cs="Calibri"/>
        </w:rPr>
      </w:pPr>
      <w:r w:rsidRPr="00407AF7">
        <w:rPr>
          <w:rFonts w:asciiTheme="majorHAnsi" w:eastAsia="Verdana" w:hAnsiTheme="majorHAnsi" w:cs="Calibri"/>
        </w:rPr>
        <w:t>rzędne wlotu i wylotu, światła i skrajnie obiektów inżynierskich,</w:t>
      </w:r>
    </w:p>
    <w:p w14:paraId="0454092F" w14:textId="68703F1F" w:rsidR="00407AF7" w:rsidRPr="00407AF7" w:rsidRDefault="00407AF7" w:rsidP="00634311">
      <w:pPr>
        <w:numPr>
          <w:ilvl w:val="0"/>
          <w:numId w:val="106"/>
        </w:numPr>
        <w:tabs>
          <w:tab w:val="clear" w:pos="357"/>
          <w:tab w:val="left" w:pos="364"/>
        </w:tabs>
        <w:spacing w:before="0" w:after="0" w:line="240" w:lineRule="auto"/>
        <w:ind w:left="1560" w:hanging="426"/>
        <w:jc w:val="both"/>
        <w:rPr>
          <w:rFonts w:asciiTheme="majorHAnsi" w:eastAsia="Verdana" w:hAnsiTheme="majorHAnsi" w:cs="Calibri"/>
        </w:rPr>
      </w:pPr>
      <w:r w:rsidRPr="00407AF7">
        <w:rPr>
          <w:rFonts w:asciiTheme="majorHAnsi" w:eastAsia="Verdana" w:hAnsiTheme="majorHAnsi" w:cs="Calibri"/>
        </w:rPr>
        <w:t>przekroje poprzeczne na odcinkach dróg o nawierzchni urządzonej i nie urządzonej znajdujących się na terenie objętym pomiarem co 25 m. Przekroje należy zagęścić w charakterystycznych punktach np.: zmiany przekroju poprzecznego, na łukach poziomych i pionowych tak, aby zapewniony został prawidłowy proces projektowania. Przekrój powinien zawierać środek i krawędzie nawierzchni, krawędzie poboczy, górę i dno rowu, przecięcie przeciwskarpy z terenem, przyległy teren, górę i dół krawężników, chodniki i inne charakterystyczne punkty, takie jak łuki na skrzyżowaniach, zatoki, zjazdy, wysepki itp. inne elementy niezbędne do projektowania (w tym: bariery drogowe, oświetlenie, sygnalizacje świetlne, odwodnienie, itp.).</w:t>
      </w:r>
    </w:p>
    <w:p w14:paraId="0932F21A" w14:textId="6BA7B18F" w:rsidR="00407AF7" w:rsidRPr="00407AF7" w:rsidRDefault="00407AF7" w:rsidP="00407AF7">
      <w:pPr>
        <w:spacing w:before="0" w:after="0" w:line="240" w:lineRule="auto"/>
        <w:ind w:left="1560" w:right="20"/>
        <w:jc w:val="both"/>
        <w:rPr>
          <w:rFonts w:asciiTheme="majorHAnsi" w:eastAsia="Verdana" w:hAnsiTheme="majorHAnsi" w:cs="Calibri"/>
        </w:rPr>
      </w:pPr>
      <w:r w:rsidRPr="00407AF7">
        <w:rPr>
          <w:rFonts w:asciiTheme="majorHAnsi" w:eastAsia="Verdana" w:hAnsiTheme="majorHAnsi" w:cs="Calibri"/>
        </w:rPr>
        <w:t>W szczególności, pomiarem objąć należy przejścia projektowanej drogi przez wody, dro</w:t>
      </w:r>
      <w:r>
        <w:rPr>
          <w:rFonts w:asciiTheme="majorHAnsi" w:eastAsia="Verdana" w:hAnsiTheme="majorHAnsi" w:cs="Calibri"/>
        </w:rPr>
        <w:t>gi i inne tereny komunikacyjne.</w:t>
      </w:r>
    </w:p>
    <w:p w14:paraId="1740BBB6" w14:textId="78D050F1" w:rsidR="00407AF7" w:rsidRDefault="00407AF7" w:rsidP="00407AF7">
      <w:pPr>
        <w:spacing w:before="0" w:after="0" w:line="240" w:lineRule="auto"/>
        <w:ind w:left="1560" w:right="20"/>
        <w:jc w:val="both"/>
        <w:rPr>
          <w:rFonts w:asciiTheme="majorHAnsi" w:eastAsia="Verdana" w:hAnsiTheme="majorHAnsi" w:cs="Calibri"/>
        </w:rPr>
      </w:pPr>
      <w:r w:rsidRPr="00407AF7">
        <w:rPr>
          <w:rFonts w:asciiTheme="majorHAnsi" w:eastAsia="Verdana" w:hAnsiTheme="majorHAnsi" w:cs="Calibri"/>
        </w:rPr>
        <w:t>Punkty dla określenia profili podłużnych i przekrojów poprzecznych na istniejących nawierzchniach oraz trwałe elementy uzbrojenia terenu należy pomierzyć metodą gwarantującą uzyskanie wymaganych dokładności w tym zakresie.</w:t>
      </w:r>
    </w:p>
    <w:p w14:paraId="6ABE26DB" w14:textId="77777777" w:rsidR="00407AF7" w:rsidRPr="00407AF7" w:rsidRDefault="00407AF7" w:rsidP="00407AF7">
      <w:pPr>
        <w:spacing w:before="0" w:after="0" w:line="240" w:lineRule="auto"/>
        <w:ind w:left="1560" w:right="20"/>
        <w:jc w:val="both"/>
        <w:rPr>
          <w:rFonts w:asciiTheme="majorHAnsi" w:eastAsia="Verdana" w:hAnsiTheme="majorHAnsi" w:cs="Calibri"/>
        </w:rPr>
      </w:pPr>
    </w:p>
    <w:p w14:paraId="7ADC85BB" w14:textId="791369D7" w:rsidR="00407AF7" w:rsidRPr="00407AF7" w:rsidRDefault="00407AF7" w:rsidP="00634311">
      <w:pPr>
        <w:numPr>
          <w:ilvl w:val="0"/>
          <w:numId w:val="108"/>
        </w:numPr>
        <w:spacing w:before="0" w:after="0" w:line="0" w:lineRule="atLeast"/>
        <w:jc w:val="both"/>
        <w:rPr>
          <w:rFonts w:asciiTheme="majorHAnsi" w:eastAsia="Verdana" w:hAnsiTheme="majorHAnsi" w:cs="Calibri"/>
          <w:b/>
        </w:rPr>
      </w:pPr>
      <w:r w:rsidRPr="00407AF7">
        <w:rPr>
          <w:rFonts w:asciiTheme="majorHAnsi" w:eastAsia="Verdana" w:hAnsiTheme="majorHAnsi" w:cs="Calibri"/>
          <w:b/>
        </w:rPr>
        <w:t xml:space="preserve"> Odpowiedzialność Wykonawcy prac</w:t>
      </w:r>
    </w:p>
    <w:p w14:paraId="0CEB513A" w14:textId="53A1C856" w:rsidR="00407AF7" w:rsidRPr="00407AF7" w:rsidRDefault="00407AF7" w:rsidP="00407AF7">
      <w:pPr>
        <w:spacing w:line="268" w:lineRule="auto"/>
        <w:ind w:left="360" w:firstLine="720"/>
        <w:jc w:val="both"/>
        <w:rPr>
          <w:rFonts w:asciiTheme="majorHAnsi" w:eastAsia="Verdana" w:hAnsiTheme="majorHAnsi" w:cs="Calibri"/>
        </w:rPr>
      </w:pPr>
      <w:r w:rsidRPr="00407AF7">
        <w:rPr>
          <w:rFonts w:asciiTheme="majorHAnsi" w:eastAsia="Verdana" w:hAnsiTheme="majorHAnsi" w:cs="Calibri"/>
        </w:rPr>
        <w:t>Wykonawca jest odpowiedzialny za jakość prac oraz zgodność ich wykonania z obowiązującymi w geodezji i kartografii przepisami prawnymi oraz technicznymi, warunkami umowy oraz wymogami niniejszej charakterystyki przedsięwzięcia</w:t>
      </w:r>
      <w:r>
        <w:rPr>
          <w:rFonts w:asciiTheme="majorHAnsi" w:eastAsia="Verdana" w:hAnsiTheme="majorHAnsi" w:cs="Calibri"/>
        </w:rPr>
        <w:t>.</w:t>
      </w:r>
    </w:p>
    <w:p w14:paraId="706815D6" w14:textId="11EA3CC2" w:rsidR="00407AF7" w:rsidRPr="00407AF7" w:rsidRDefault="00407AF7" w:rsidP="00407AF7">
      <w:pPr>
        <w:spacing w:line="268" w:lineRule="auto"/>
        <w:ind w:left="360" w:right="20" w:firstLine="720"/>
        <w:jc w:val="both"/>
        <w:rPr>
          <w:rFonts w:asciiTheme="majorHAnsi" w:eastAsia="Verdana" w:hAnsiTheme="majorHAnsi" w:cs="Calibri"/>
        </w:rPr>
      </w:pPr>
      <w:r w:rsidRPr="00407AF7">
        <w:rPr>
          <w:rFonts w:asciiTheme="majorHAnsi" w:eastAsia="Verdana" w:hAnsiTheme="majorHAnsi" w:cs="Calibri"/>
        </w:rPr>
        <w:t>Wykonawca jest zobowiązany do ochrony przed uszkodzeniem lub zniszczeniem własności prywatnej i publicznej. W razie wyrządzenia szkód Wykonawca zobowiązany jest do ich naprawienia lub wypłacenia odszkodowani</w:t>
      </w:r>
      <w:r>
        <w:rPr>
          <w:rFonts w:asciiTheme="majorHAnsi" w:eastAsia="Verdana" w:hAnsiTheme="majorHAnsi" w:cs="Calibri"/>
        </w:rPr>
        <w:t>a.</w:t>
      </w:r>
    </w:p>
    <w:p w14:paraId="641A999E" w14:textId="77777777" w:rsidR="00407AF7" w:rsidRPr="00407AF7" w:rsidRDefault="00407AF7" w:rsidP="00407AF7">
      <w:pPr>
        <w:spacing w:line="268" w:lineRule="auto"/>
        <w:ind w:left="360" w:right="20" w:firstLine="720"/>
        <w:jc w:val="both"/>
        <w:rPr>
          <w:rFonts w:asciiTheme="majorHAnsi" w:eastAsia="Verdana" w:hAnsiTheme="majorHAnsi" w:cs="Calibri"/>
        </w:rPr>
      </w:pPr>
      <w:r w:rsidRPr="00407AF7">
        <w:rPr>
          <w:rFonts w:asciiTheme="majorHAnsi" w:eastAsia="Verdana" w:hAnsiTheme="majorHAnsi" w:cs="Calibri"/>
        </w:rPr>
        <w:t>Pracami geodezyjnymi i kartograficznymi powinna kierować i sprawować nad nimi bezpośredni nadzór i kontrolę osoba posiadająca odpowiednie uprawnienia zawodowe w dziedzinie geodezji i kartografii.</w:t>
      </w:r>
    </w:p>
    <w:p w14:paraId="6B842B5F" w14:textId="77777777" w:rsidR="00407AF7" w:rsidRPr="00407AF7" w:rsidRDefault="00407AF7" w:rsidP="00407AF7">
      <w:pPr>
        <w:spacing w:line="22" w:lineRule="exact"/>
        <w:jc w:val="both"/>
        <w:rPr>
          <w:rFonts w:asciiTheme="majorHAnsi" w:hAnsiTheme="majorHAnsi" w:cs="Calibri"/>
        </w:rPr>
      </w:pPr>
    </w:p>
    <w:p w14:paraId="0F7A4FB0" w14:textId="722A0429" w:rsidR="00407AF7" w:rsidRPr="00407AF7" w:rsidRDefault="00407AF7" w:rsidP="00634311">
      <w:pPr>
        <w:numPr>
          <w:ilvl w:val="0"/>
          <w:numId w:val="108"/>
        </w:numPr>
        <w:spacing w:before="0" w:after="0" w:line="0" w:lineRule="atLeast"/>
        <w:jc w:val="both"/>
        <w:rPr>
          <w:rFonts w:asciiTheme="majorHAnsi" w:eastAsia="Verdana" w:hAnsiTheme="majorHAnsi" w:cs="Calibri"/>
          <w:b/>
        </w:rPr>
      </w:pPr>
      <w:r w:rsidRPr="00407AF7">
        <w:rPr>
          <w:rFonts w:asciiTheme="majorHAnsi" w:eastAsia="Verdana" w:hAnsiTheme="majorHAnsi" w:cs="Calibri"/>
          <w:b/>
        </w:rPr>
        <w:t>Bezpieczeństwo wykonywania prac</w:t>
      </w:r>
    </w:p>
    <w:p w14:paraId="2795D80A" w14:textId="6AB699CC" w:rsidR="00407AF7" w:rsidRPr="00407AF7" w:rsidRDefault="00407AF7" w:rsidP="00407AF7">
      <w:pPr>
        <w:spacing w:line="268" w:lineRule="auto"/>
        <w:ind w:left="360" w:right="20" w:firstLine="720"/>
        <w:jc w:val="both"/>
        <w:rPr>
          <w:rFonts w:asciiTheme="majorHAnsi" w:eastAsia="Verdana" w:hAnsiTheme="majorHAnsi" w:cs="Calibri"/>
        </w:rPr>
      </w:pPr>
      <w:r w:rsidRPr="00407AF7">
        <w:rPr>
          <w:rFonts w:asciiTheme="majorHAnsi" w:eastAsia="Verdana" w:hAnsiTheme="majorHAnsi" w:cs="Calibri"/>
        </w:rPr>
        <w:t>Wykonawca jest w pełni odpowiedzialny za bezpieczeństwo i higienę pracy w trakcie wykonywania robót będących przedmiotem zamówienia oraz ponosi odpowiedzialno</w:t>
      </w:r>
      <w:r>
        <w:rPr>
          <w:rFonts w:asciiTheme="majorHAnsi" w:eastAsia="Verdana" w:hAnsiTheme="majorHAnsi" w:cs="Calibri"/>
        </w:rPr>
        <w:t>ść cywilną wobec osób trzecich.</w:t>
      </w:r>
    </w:p>
    <w:p w14:paraId="3A8DB094" w14:textId="77777777" w:rsidR="00407AF7" w:rsidRPr="00407AF7" w:rsidRDefault="00407AF7" w:rsidP="00407AF7">
      <w:pPr>
        <w:spacing w:line="16" w:lineRule="exact"/>
        <w:jc w:val="both"/>
        <w:rPr>
          <w:rFonts w:asciiTheme="majorHAnsi" w:hAnsiTheme="majorHAnsi" w:cs="Calibri"/>
        </w:rPr>
      </w:pPr>
    </w:p>
    <w:p w14:paraId="0E5BC3E1" w14:textId="3D101094" w:rsidR="00407AF7" w:rsidRPr="00407AF7" w:rsidRDefault="00407AF7" w:rsidP="00634311">
      <w:pPr>
        <w:numPr>
          <w:ilvl w:val="0"/>
          <w:numId w:val="108"/>
        </w:numPr>
        <w:spacing w:before="0" w:after="0" w:line="0" w:lineRule="atLeast"/>
        <w:jc w:val="both"/>
        <w:rPr>
          <w:rFonts w:asciiTheme="majorHAnsi" w:eastAsia="Verdana" w:hAnsiTheme="majorHAnsi" w:cs="Calibri"/>
          <w:b/>
        </w:rPr>
      </w:pPr>
      <w:r w:rsidRPr="00407AF7">
        <w:rPr>
          <w:rFonts w:asciiTheme="majorHAnsi" w:eastAsia="Verdana" w:hAnsiTheme="majorHAnsi" w:cs="Calibri"/>
          <w:b/>
        </w:rPr>
        <w:t xml:space="preserve"> Szata graficzna</w:t>
      </w:r>
    </w:p>
    <w:p w14:paraId="717651F2" w14:textId="77777777" w:rsidR="00407AF7" w:rsidRPr="00407AF7" w:rsidRDefault="00407AF7" w:rsidP="00407AF7">
      <w:pPr>
        <w:spacing w:line="227" w:lineRule="auto"/>
        <w:ind w:left="360" w:firstLine="720"/>
        <w:jc w:val="both"/>
        <w:rPr>
          <w:rFonts w:asciiTheme="majorHAnsi" w:eastAsia="Verdana" w:hAnsiTheme="majorHAnsi" w:cs="Calibri"/>
        </w:rPr>
      </w:pPr>
      <w:r w:rsidRPr="00407AF7">
        <w:rPr>
          <w:rFonts w:asciiTheme="majorHAnsi" w:eastAsia="Verdana" w:hAnsiTheme="majorHAnsi" w:cs="Calibri"/>
        </w:rPr>
        <w:t>Przy wykonywaniu opracowań Wykonawca będzie stosował szatę graficzną spełniającą wymagania zawarte w obowiązujących przepisach i instrukcjach</w:t>
      </w:r>
      <w:bookmarkStart w:id="69" w:name="page2"/>
      <w:bookmarkEnd w:id="69"/>
      <w:r w:rsidRPr="00407AF7">
        <w:rPr>
          <w:rFonts w:asciiTheme="majorHAnsi" w:eastAsia="Verdana" w:hAnsiTheme="majorHAnsi" w:cs="Calibri"/>
        </w:rPr>
        <w:t>.</w:t>
      </w:r>
    </w:p>
    <w:p w14:paraId="6332AE7E" w14:textId="77777777" w:rsidR="00407AF7" w:rsidRPr="00407AF7" w:rsidRDefault="00407AF7" w:rsidP="00407AF7">
      <w:pPr>
        <w:spacing w:before="0" w:after="0" w:line="240" w:lineRule="auto"/>
        <w:ind w:left="360" w:firstLine="360"/>
        <w:jc w:val="both"/>
        <w:rPr>
          <w:rFonts w:asciiTheme="majorHAnsi" w:eastAsia="Verdana" w:hAnsiTheme="majorHAnsi" w:cs="Calibri"/>
        </w:rPr>
      </w:pPr>
      <w:r w:rsidRPr="00407AF7">
        <w:rPr>
          <w:rFonts w:asciiTheme="majorHAnsi" w:eastAsia="Verdana" w:hAnsiTheme="majorHAnsi" w:cs="Calibri"/>
        </w:rPr>
        <w:t>Opracowanie</w:t>
      </w:r>
      <w:r w:rsidRPr="00407AF7">
        <w:rPr>
          <w:rFonts w:asciiTheme="majorHAnsi" w:eastAsia="Verdana" w:hAnsiTheme="majorHAnsi" w:cs="Calibri"/>
        </w:rPr>
        <w:tab/>
        <w:t>przeznaczone</w:t>
      </w:r>
      <w:r w:rsidRPr="00407AF7">
        <w:rPr>
          <w:rFonts w:asciiTheme="majorHAnsi" w:eastAsia="Verdana" w:hAnsiTheme="majorHAnsi" w:cs="Calibri"/>
        </w:rPr>
        <w:tab/>
        <w:t>dla</w:t>
      </w:r>
      <w:r w:rsidRPr="00407AF7">
        <w:rPr>
          <w:rFonts w:asciiTheme="majorHAnsi" w:eastAsia="Verdana" w:hAnsiTheme="majorHAnsi" w:cs="Calibri"/>
        </w:rPr>
        <w:tab/>
        <w:t>Zamawiającego</w:t>
      </w:r>
      <w:r w:rsidRPr="00407AF7">
        <w:rPr>
          <w:rFonts w:asciiTheme="majorHAnsi" w:eastAsia="Verdana" w:hAnsiTheme="majorHAnsi" w:cs="Calibri"/>
        </w:rPr>
        <w:tab/>
        <w:t>powinno</w:t>
      </w:r>
      <w:r w:rsidRPr="00407AF7">
        <w:rPr>
          <w:rFonts w:asciiTheme="majorHAnsi" w:eastAsia="Verdana" w:hAnsiTheme="majorHAnsi" w:cs="Calibri"/>
        </w:rPr>
        <w:tab/>
        <w:t>być skompletowane, bądź oprawione w odpowiednich teczkach z opisem kart tytułowych, spisem zawartości oraz numeracją stron.</w:t>
      </w:r>
    </w:p>
    <w:p w14:paraId="2A5D0219" w14:textId="77777777" w:rsidR="00407AF7" w:rsidRPr="00407AF7" w:rsidRDefault="00407AF7" w:rsidP="00407AF7">
      <w:pPr>
        <w:spacing w:before="0" w:after="0" w:line="240" w:lineRule="auto"/>
        <w:ind w:left="4" w:firstLine="356"/>
        <w:jc w:val="both"/>
        <w:rPr>
          <w:rFonts w:asciiTheme="majorHAnsi" w:eastAsia="Verdana" w:hAnsiTheme="majorHAnsi" w:cs="Calibri"/>
        </w:rPr>
      </w:pPr>
      <w:r w:rsidRPr="00407AF7">
        <w:rPr>
          <w:rFonts w:asciiTheme="majorHAnsi" w:eastAsia="Verdana" w:hAnsiTheme="majorHAnsi" w:cs="Calibri"/>
        </w:rPr>
        <w:t>Ponadto:</w:t>
      </w:r>
    </w:p>
    <w:p w14:paraId="50D52A17" w14:textId="714FEB73" w:rsidR="00407AF7" w:rsidRPr="00407AF7" w:rsidRDefault="00407AF7" w:rsidP="00634311">
      <w:pPr>
        <w:numPr>
          <w:ilvl w:val="0"/>
          <w:numId w:val="105"/>
        </w:numPr>
        <w:tabs>
          <w:tab w:val="left" w:pos="709"/>
        </w:tabs>
        <w:spacing w:before="0" w:after="0" w:line="240" w:lineRule="auto"/>
        <w:ind w:left="709" w:hanging="283"/>
        <w:jc w:val="both"/>
        <w:rPr>
          <w:rFonts w:asciiTheme="majorHAnsi" w:eastAsia="Symbol" w:hAnsiTheme="majorHAnsi" w:cs="Calibri"/>
        </w:rPr>
      </w:pPr>
      <w:r w:rsidRPr="00407AF7">
        <w:rPr>
          <w:rFonts w:asciiTheme="majorHAnsi" w:eastAsia="Verdana" w:hAnsiTheme="majorHAnsi" w:cs="Calibri"/>
        </w:rPr>
        <w:t>Opracowanie winno mieć przejrzystą szatę graficzną.</w:t>
      </w:r>
    </w:p>
    <w:p w14:paraId="07C4D00E" w14:textId="6663F8EA" w:rsidR="00407AF7" w:rsidRPr="00407AF7" w:rsidRDefault="00407AF7" w:rsidP="00634311">
      <w:pPr>
        <w:numPr>
          <w:ilvl w:val="0"/>
          <w:numId w:val="105"/>
        </w:numPr>
        <w:tabs>
          <w:tab w:val="left" w:pos="709"/>
        </w:tabs>
        <w:spacing w:before="0" w:after="0" w:line="240" w:lineRule="auto"/>
        <w:ind w:left="709" w:hanging="283"/>
        <w:jc w:val="both"/>
        <w:rPr>
          <w:rFonts w:asciiTheme="majorHAnsi" w:eastAsia="Symbol" w:hAnsiTheme="majorHAnsi" w:cs="Calibri"/>
        </w:rPr>
      </w:pPr>
      <w:r w:rsidRPr="00407AF7">
        <w:rPr>
          <w:rFonts w:asciiTheme="majorHAnsi" w:eastAsia="Verdana" w:hAnsiTheme="majorHAnsi" w:cs="Calibri"/>
        </w:rPr>
        <w:t>Część opisowa powinna być pisana na komputerze.</w:t>
      </w:r>
    </w:p>
    <w:p w14:paraId="3B9C528F" w14:textId="7BAA956C" w:rsidR="00407AF7" w:rsidRPr="00407AF7" w:rsidRDefault="00407AF7" w:rsidP="00634311">
      <w:pPr>
        <w:numPr>
          <w:ilvl w:val="0"/>
          <w:numId w:val="105"/>
        </w:numPr>
        <w:tabs>
          <w:tab w:val="left" w:pos="709"/>
        </w:tabs>
        <w:spacing w:before="0" w:after="0" w:line="240" w:lineRule="auto"/>
        <w:ind w:left="709" w:hanging="283"/>
        <w:jc w:val="both"/>
        <w:rPr>
          <w:rFonts w:asciiTheme="majorHAnsi" w:eastAsia="Symbol" w:hAnsiTheme="majorHAnsi" w:cs="Calibri"/>
        </w:rPr>
      </w:pPr>
      <w:r w:rsidRPr="00407AF7">
        <w:rPr>
          <w:rFonts w:asciiTheme="majorHAnsi" w:eastAsia="Verdana" w:hAnsiTheme="majorHAnsi" w:cs="Calibri"/>
        </w:rPr>
        <w:t>Format arkuszy rysunkowych ma być ograniczony do niezbędnego minimum.</w:t>
      </w:r>
    </w:p>
    <w:p w14:paraId="70C5ABAF" w14:textId="0C473AC6" w:rsidR="00407AF7" w:rsidRPr="00407AF7" w:rsidRDefault="00407AF7" w:rsidP="00634311">
      <w:pPr>
        <w:numPr>
          <w:ilvl w:val="0"/>
          <w:numId w:val="105"/>
        </w:numPr>
        <w:tabs>
          <w:tab w:val="left" w:pos="709"/>
        </w:tabs>
        <w:spacing w:before="0" w:after="0" w:line="240" w:lineRule="auto"/>
        <w:ind w:left="709" w:right="20" w:hanging="283"/>
        <w:jc w:val="both"/>
        <w:rPr>
          <w:rFonts w:asciiTheme="majorHAnsi" w:eastAsia="Symbol" w:hAnsiTheme="majorHAnsi" w:cs="Calibri"/>
        </w:rPr>
      </w:pPr>
      <w:r w:rsidRPr="00407AF7">
        <w:rPr>
          <w:rFonts w:asciiTheme="majorHAnsi" w:eastAsia="Verdana" w:hAnsiTheme="majorHAnsi" w:cs="Calibri"/>
        </w:rPr>
        <w:t>Całość dokumentacji ma być złożona w teczkach, a na odwrocie winien być spis zawartości z ponumerowanymi stronami.</w:t>
      </w:r>
    </w:p>
    <w:p w14:paraId="5675C887" w14:textId="6F23EA30" w:rsidR="00407AF7" w:rsidRDefault="00407AF7" w:rsidP="00634311">
      <w:pPr>
        <w:numPr>
          <w:ilvl w:val="0"/>
          <w:numId w:val="105"/>
        </w:numPr>
        <w:tabs>
          <w:tab w:val="left" w:pos="709"/>
        </w:tabs>
        <w:spacing w:before="0" w:after="0" w:line="240" w:lineRule="auto"/>
        <w:ind w:left="709" w:right="20" w:hanging="283"/>
        <w:jc w:val="both"/>
        <w:rPr>
          <w:rFonts w:asciiTheme="majorHAnsi" w:eastAsia="Symbol" w:hAnsiTheme="majorHAnsi" w:cs="Calibri"/>
        </w:rPr>
      </w:pPr>
      <w:r w:rsidRPr="00407AF7">
        <w:rPr>
          <w:rFonts w:asciiTheme="majorHAnsi" w:eastAsia="Verdana" w:hAnsiTheme="majorHAnsi" w:cs="Calibri"/>
        </w:rPr>
        <w:lastRenderedPageBreak/>
        <w:t>Istotne elementy opracowania, takie jak mapy, wykazy, zestawienia, oprócz wersji analogowej muszą być sporządzone i dołączone do dokumentacji w wersji elektronicznej edytowalnej. Mapy w jednym z formatów typu CAD (</w:t>
      </w:r>
      <w:proofErr w:type="spellStart"/>
      <w:r w:rsidRPr="00407AF7">
        <w:rPr>
          <w:rFonts w:asciiTheme="majorHAnsi" w:eastAsia="Verdana" w:hAnsiTheme="majorHAnsi" w:cs="Calibri"/>
        </w:rPr>
        <w:t>dgn</w:t>
      </w:r>
      <w:proofErr w:type="spellEnd"/>
      <w:r w:rsidRPr="00407AF7">
        <w:rPr>
          <w:rFonts w:asciiTheme="majorHAnsi" w:eastAsia="Verdana" w:hAnsiTheme="majorHAnsi" w:cs="Calibri"/>
        </w:rPr>
        <w:t xml:space="preserve">, </w:t>
      </w:r>
      <w:proofErr w:type="spellStart"/>
      <w:r w:rsidRPr="00407AF7">
        <w:rPr>
          <w:rFonts w:asciiTheme="majorHAnsi" w:eastAsia="Verdana" w:hAnsiTheme="majorHAnsi" w:cs="Calibri"/>
        </w:rPr>
        <w:t>dwg</w:t>
      </w:r>
      <w:proofErr w:type="spellEnd"/>
      <w:r w:rsidRPr="00407AF7">
        <w:rPr>
          <w:rFonts w:asciiTheme="majorHAnsi" w:eastAsia="Verdana" w:hAnsiTheme="majorHAnsi" w:cs="Calibri"/>
        </w:rPr>
        <w:t xml:space="preserve"> lub </w:t>
      </w:r>
      <w:proofErr w:type="spellStart"/>
      <w:r w:rsidRPr="00407AF7">
        <w:rPr>
          <w:rFonts w:asciiTheme="majorHAnsi" w:eastAsia="Verdana" w:hAnsiTheme="majorHAnsi" w:cs="Calibri"/>
        </w:rPr>
        <w:t>dxf</w:t>
      </w:r>
      <w:proofErr w:type="spellEnd"/>
      <w:r w:rsidRPr="00407AF7">
        <w:rPr>
          <w:rFonts w:asciiTheme="majorHAnsi" w:eastAsia="Verdana" w:hAnsiTheme="majorHAnsi" w:cs="Calibri"/>
        </w:rPr>
        <w:t>), wykazy i zestawienia w formacie zgodnym z programami MS Word lub MS Excel. Dokumentacja w wersji elektronicznej winna zostać przekazana na podpisanych płytach CD lub DVD.</w:t>
      </w:r>
    </w:p>
    <w:p w14:paraId="4FDC18BD" w14:textId="77777777" w:rsidR="00407AF7" w:rsidRPr="00407AF7" w:rsidRDefault="00407AF7" w:rsidP="00407AF7">
      <w:pPr>
        <w:tabs>
          <w:tab w:val="left" w:pos="709"/>
        </w:tabs>
        <w:spacing w:before="0" w:after="0" w:line="240" w:lineRule="auto"/>
        <w:ind w:left="709" w:right="20"/>
        <w:jc w:val="both"/>
        <w:rPr>
          <w:rFonts w:asciiTheme="majorHAnsi" w:eastAsia="Symbol" w:hAnsiTheme="majorHAnsi" w:cs="Calibri"/>
        </w:rPr>
      </w:pPr>
    </w:p>
    <w:p w14:paraId="6F0213A0" w14:textId="4C63DBD0" w:rsidR="00407AF7" w:rsidRPr="00407AF7" w:rsidRDefault="00407AF7" w:rsidP="00634311">
      <w:pPr>
        <w:numPr>
          <w:ilvl w:val="0"/>
          <w:numId w:val="108"/>
        </w:numPr>
        <w:spacing w:before="0" w:after="0" w:line="0" w:lineRule="atLeast"/>
        <w:jc w:val="both"/>
        <w:rPr>
          <w:rFonts w:asciiTheme="majorHAnsi" w:eastAsia="Verdana" w:hAnsiTheme="majorHAnsi" w:cs="Calibri"/>
          <w:b/>
        </w:rPr>
      </w:pPr>
      <w:r w:rsidRPr="00407AF7">
        <w:rPr>
          <w:rFonts w:asciiTheme="majorHAnsi" w:eastAsia="Verdana" w:hAnsiTheme="majorHAnsi" w:cs="Calibri"/>
          <w:b/>
        </w:rPr>
        <w:t>Skompletowanie dokumentacji geodezyjnej i kartograficznej</w:t>
      </w:r>
    </w:p>
    <w:p w14:paraId="5CC5BB36" w14:textId="0F5753E7" w:rsidR="00407AF7" w:rsidRPr="00407AF7" w:rsidRDefault="00407AF7" w:rsidP="00407AF7">
      <w:pPr>
        <w:spacing w:line="278" w:lineRule="auto"/>
        <w:ind w:left="720" w:right="20" w:firstLine="356"/>
        <w:jc w:val="both"/>
        <w:rPr>
          <w:rFonts w:asciiTheme="majorHAnsi" w:eastAsia="Verdana" w:hAnsiTheme="majorHAnsi" w:cs="Calibri"/>
        </w:rPr>
      </w:pPr>
      <w:r w:rsidRPr="00407AF7">
        <w:rPr>
          <w:rFonts w:asciiTheme="majorHAnsi" w:eastAsia="Verdana" w:hAnsiTheme="majorHAnsi" w:cs="Calibri"/>
        </w:rPr>
        <w:t>Dokumentację geodezyjną i kartograficzną należy skompletować zgodnie z przepisami rozporządzenia oraz wytycznymi ośrodka dokumentacji geodezyjnej i kartograficznej. Wykonawca przekaże odpowiednią geodezyjną dokumentację techniczną do ośrodka dokumentacji i uzyska stosowną klauzulę stwierdzającą jej pr</w:t>
      </w:r>
      <w:r>
        <w:rPr>
          <w:rFonts w:asciiTheme="majorHAnsi" w:eastAsia="Verdana" w:hAnsiTheme="majorHAnsi" w:cs="Calibri"/>
        </w:rPr>
        <w:t xml:space="preserve">zyjęcie do zasobu geodezyjnego. </w:t>
      </w:r>
      <w:r w:rsidRPr="00407AF7">
        <w:rPr>
          <w:rFonts w:asciiTheme="majorHAnsi" w:hAnsiTheme="majorHAnsi" w:cs="Calibri"/>
        </w:rPr>
        <w:t>Dla zamawiającego Wykonawca przekaże dwa egzemplarze map.</w:t>
      </w:r>
    </w:p>
    <w:p w14:paraId="28ABFB6F" w14:textId="77777777" w:rsidR="00407AF7" w:rsidRPr="00407AF7" w:rsidRDefault="00407AF7" w:rsidP="00634311">
      <w:pPr>
        <w:numPr>
          <w:ilvl w:val="0"/>
          <w:numId w:val="108"/>
        </w:numPr>
        <w:spacing w:before="0" w:after="0" w:line="0" w:lineRule="atLeast"/>
        <w:jc w:val="both"/>
        <w:rPr>
          <w:rFonts w:asciiTheme="majorHAnsi" w:eastAsia="Verdana" w:hAnsiTheme="majorHAnsi" w:cs="Calibri"/>
          <w:b/>
        </w:rPr>
      </w:pPr>
      <w:r w:rsidRPr="00407AF7">
        <w:rPr>
          <w:rFonts w:asciiTheme="majorHAnsi" w:eastAsia="Verdana" w:hAnsiTheme="majorHAnsi" w:cs="Calibri"/>
          <w:b/>
        </w:rPr>
        <w:t xml:space="preserve"> Odbiór robót.</w:t>
      </w:r>
    </w:p>
    <w:p w14:paraId="68D98B9E" w14:textId="77777777" w:rsidR="00407AF7" w:rsidRPr="00407AF7" w:rsidRDefault="00407AF7" w:rsidP="00407AF7">
      <w:pPr>
        <w:spacing w:before="100" w:beforeAutospacing="1" w:after="100" w:afterAutospacing="1"/>
        <w:ind w:left="360" w:firstLine="716"/>
        <w:jc w:val="both"/>
        <w:rPr>
          <w:rFonts w:asciiTheme="majorHAnsi" w:eastAsia="Verdana" w:hAnsiTheme="majorHAnsi" w:cs="Calibri"/>
        </w:rPr>
      </w:pPr>
      <w:r w:rsidRPr="00407AF7">
        <w:rPr>
          <w:rFonts w:asciiTheme="majorHAnsi" w:eastAsia="Verdana" w:hAnsiTheme="majorHAnsi" w:cs="Calibri"/>
        </w:rPr>
        <w:t>Na odbiór robót składa się odbiór końcowy. Wykonawca przekazuje Zamawiającemu (za pisemnym potwierdzeniem przekazania) prawidłowo skompletowaną dokumentację geodezyjną celem dokonania kontroli opracowania przez Zamawiającego. Zamawiający w terminie do 7 dni od daty otrzymania dokumentacji dokonuje oceny poprawności.</w:t>
      </w:r>
    </w:p>
    <w:p w14:paraId="7CCE125F" w14:textId="77777777" w:rsidR="00407AF7" w:rsidRPr="00407AF7" w:rsidRDefault="00407AF7" w:rsidP="00634311">
      <w:pPr>
        <w:numPr>
          <w:ilvl w:val="0"/>
          <w:numId w:val="108"/>
        </w:numPr>
        <w:spacing w:before="100" w:beforeAutospacing="1" w:after="100" w:afterAutospacing="1" w:line="240" w:lineRule="auto"/>
        <w:jc w:val="both"/>
        <w:rPr>
          <w:rFonts w:asciiTheme="majorHAnsi" w:eastAsia="Verdana" w:hAnsiTheme="majorHAnsi" w:cs="Calibri"/>
          <w:b/>
        </w:rPr>
      </w:pPr>
      <w:r w:rsidRPr="00407AF7">
        <w:rPr>
          <w:rFonts w:asciiTheme="majorHAnsi" w:eastAsia="Verdana" w:hAnsiTheme="majorHAnsi" w:cs="Calibri"/>
          <w:b/>
        </w:rPr>
        <w:t>Wynagrodzenie i płatności</w:t>
      </w:r>
    </w:p>
    <w:p w14:paraId="08A3CEE3" w14:textId="77777777" w:rsidR="00407AF7" w:rsidRPr="00407AF7" w:rsidRDefault="00407AF7" w:rsidP="00407AF7">
      <w:pPr>
        <w:spacing w:before="100" w:beforeAutospacing="1" w:after="100" w:afterAutospacing="1"/>
        <w:ind w:left="720" w:firstLine="720"/>
        <w:jc w:val="both"/>
        <w:rPr>
          <w:rFonts w:asciiTheme="majorHAnsi" w:hAnsiTheme="majorHAnsi" w:cs="Calibri"/>
          <w:bCs/>
        </w:rPr>
      </w:pPr>
      <w:r w:rsidRPr="00407AF7">
        <w:rPr>
          <w:rFonts w:asciiTheme="majorHAnsi" w:eastAsia="Verdana" w:hAnsiTheme="majorHAnsi" w:cs="Calibri"/>
        </w:rPr>
        <w:t xml:space="preserve">Cena za wykonanie usługi: </w:t>
      </w:r>
      <w:r w:rsidRPr="00407AF7">
        <w:rPr>
          <w:rFonts w:asciiTheme="majorHAnsi" w:hAnsiTheme="majorHAnsi" w:cs="Calibri"/>
          <w:color w:val="000000"/>
        </w:rPr>
        <w:t xml:space="preserve">Ustalenie stanu prawnego granic pasa drogowego wraz ze sporządzeniem </w:t>
      </w:r>
      <w:r w:rsidRPr="00407AF7">
        <w:rPr>
          <w:rFonts w:asciiTheme="majorHAnsi" w:hAnsiTheme="majorHAnsi" w:cs="Calibri"/>
        </w:rPr>
        <w:t>mapy do celów projektowych - pas drogowy drogi powiatowej nr 1313N  Iława – Karaś – dr. nr 1299 N (Wonna) na odcinku Wikielec – granica powiatu (</w:t>
      </w:r>
      <w:proofErr w:type="spellStart"/>
      <w:r w:rsidRPr="00407AF7">
        <w:rPr>
          <w:rFonts w:asciiTheme="majorHAnsi" w:hAnsiTheme="majorHAnsi" w:cs="Calibri"/>
        </w:rPr>
        <w:t>Szeplerzyzna</w:t>
      </w:r>
      <w:proofErr w:type="spellEnd"/>
      <w:r w:rsidRPr="00407AF7">
        <w:rPr>
          <w:rFonts w:asciiTheme="majorHAnsi" w:hAnsiTheme="majorHAnsi" w:cs="Calibri"/>
        </w:rPr>
        <w:t>)</w:t>
      </w:r>
      <w:r w:rsidRPr="00407AF7">
        <w:rPr>
          <w:rFonts w:asciiTheme="majorHAnsi" w:hAnsiTheme="majorHAnsi" w:cs="Calibri"/>
          <w:bCs/>
        </w:rPr>
        <w:t xml:space="preserve">” stanowi kwotę ryczałtową. </w:t>
      </w:r>
    </w:p>
    <w:p w14:paraId="0F447E0F" w14:textId="77777777" w:rsidR="00407AF7" w:rsidRPr="00407AF7" w:rsidRDefault="00407AF7" w:rsidP="00407AF7">
      <w:pPr>
        <w:spacing w:before="100" w:beforeAutospacing="1" w:after="100" w:afterAutospacing="1"/>
        <w:ind w:left="720" w:firstLine="720"/>
        <w:jc w:val="both"/>
        <w:rPr>
          <w:rFonts w:asciiTheme="majorHAnsi" w:hAnsiTheme="majorHAnsi" w:cs="Calibri"/>
          <w:color w:val="000000"/>
        </w:rPr>
      </w:pPr>
      <w:r w:rsidRPr="00407AF7">
        <w:rPr>
          <w:rFonts w:asciiTheme="majorHAnsi" w:hAnsiTheme="majorHAnsi" w:cs="Calibri"/>
          <w:bCs/>
        </w:rPr>
        <w:t>Sposób wynagrodzenia i termin płatności określa Umowa.</w:t>
      </w:r>
    </w:p>
    <w:p w14:paraId="51A4C3A4" w14:textId="77777777" w:rsidR="00407AF7" w:rsidRPr="00662F35" w:rsidRDefault="00407AF7" w:rsidP="00407AF7">
      <w:pPr>
        <w:spacing w:line="266" w:lineRule="auto"/>
        <w:ind w:left="720"/>
        <w:jc w:val="both"/>
        <w:rPr>
          <w:rFonts w:eastAsia="Verdana" w:cs="Calibri"/>
          <w:sz w:val="22"/>
          <w:szCs w:val="22"/>
        </w:rPr>
      </w:pPr>
    </w:p>
    <w:p w14:paraId="4484568D" w14:textId="77777777" w:rsidR="00407AF7" w:rsidRDefault="00407AF7" w:rsidP="00115F1E"/>
    <w:p w14:paraId="38F23B47" w14:textId="77777777" w:rsidR="00407AF7" w:rsidRDefault="00407AF7" w:rsidP="00115F1E"/>
    <w:p w14:paraId="3FD8DE52" w14:textId="77777777" w:rsidR="00407AF7" w:rsidRDefault="00407AF7" w:rsidP="00115F1E"/>
    <w:p w14:paraId="7DD5CD39" w14:textId="77777777" w:rsidR="00407AF7" w:rsidRDefault="00407AF7" w:rsidP="00115F1E"/>
    <w:p w14:paraId="0E2EF0F5" w14:textId="77777777" w:rsidR="00407AF7" w:rsidRDefault="00407AF7" w:rsidP="00115F1E"/>
    <w:p w14:paraId="39DE9430" w14:textId="77777777" w:rsidR="00407AF7" w:rsidRDefault="00407AF7" w:rsidP="00115F1E"/>
    <w:p w14:paraId="2AE7BD38" w14:textId="77777777" w:rsidR="00407AF7" w:rsidRDefault="00407AF7" w:rsidP="00115F1E"/>
    <w:p w14:paraId="1752E7A3" w14:textId="77777777" w:rsidR="00407AF7" w:rsidRDefault="00407AF7" w:rsidP="00115F1E"/>
    <w:p w14:paraId="243A6D28" w14:textId="77777777" w:rsidR="00407AF7" w:rsidRDefault="00407AF7" w:rsidP="00115F1E"/>
    <w:p w14:paraId="707A5FC2" w14:textId="77777777" w:rsidR="00407AF7" w:rsidRDefault="00407AF7" w:rsidP="00115F1E"/>
    <w:p w14:paraId="21B89994" w14:textId="77777777" w:rsidR="00407AF7" w:rsidRDefault="00407AF7" w:rsidP="00115F1E"/>
    <w:p w14:paraId="41E87F3C" w14:textId="77777777" w:rsidR="00407AF7" w:rsidRDefault="00407AF7" w:rsidP="00115F1E"/>
    <w:p w14:paraId="0F65EAAE" w14:textId="77777777" w:rsidR="00407AF7" w:rsidRDefault="00407AF7" w:rsidP="00115F1E"/>
    <w:p w14:paraId="24F79325" w14:textId="77777777" w:rsidR="00407AF7" w:rsidRDefault="00407AF7" w:rsidP="00115F1E"/>
    <w:p w14:paraId="1D9590BE" w14:textId="77777777" w:rsidR="00C24A91" w:rsidRDefault="00C24A91" w:rsidP="00115F1E"/>
    <w:p w14:paraId="2B449D5B" w14:textId="318EB3D1" w:rsidR="00115F1E" w:rsidRDefault="00115F1E" w:rsidP="00115F1E">
      <w:pPr>
        <w:pStyle w:val="Nagwek4"/>
        <w:spacing w:before="0"/>
        <w:jc w:val="right"/>
        <w:rPr>
          <w:rFonts w:ascii="Cambria" w:hAnsi="Cambria" w:cs="Century Gothic"/>
          <w:color w:val="auto"/>
          <w:sz w:val="18"/>
          <w:szCs w:val="18"/>
        </w:rPr>
      </w:pPr>
      <w:bookmarkStart w:id="70" w:name="_Toc63242068"/>
      <w:bookmarkStart w:id="71" w:name="_Toc67653146"/>
      <w:r>
        <w:rPr>
          <w:rFonts w:ascii="Cambria" w:hAnsi="Cambria" w:cs="Century Gothic"/>
          <w:color w:val="auto"/>
          <w:sz w:val="18"/>
          <w:szCs w:val="18"/>
        </w:rPr>
        <w:lastRenderedPageBreak/>
        <w:t xml:space="preserve">załącznik nr </w:t>
      </w:r>
      <w:r w:rsidR="00407AF7">
        <w:rPr>
          <w:rFonts w:ascii="Cambria" w:hAnsi="Cambria" w:cs="Century Gothic"/>
          <w:color w:val="auto"/>
          <w:sz w:val="18"/>
          <w:szCs w:val="18"/>
        </w:rPr>
        <w:t>8</w:t>
      </w:r>
      <w:r>
        <w:rPr>
          <w:rFonts w:ascii="Cambria" w:hAnsi="Cambria" w:cs="Century Gothic"/>
          <w:color w:val="auto"/>
          <w:sz w:val="18"/>
          <w:szCs w:val="18"/>
        </w:rPr>
        <w:t xml:space="preserve"> - zobowiązanie podmiotu trzeciego</w:t>
      </w:r>
      <w:bookmarkEnd w:id="70"/>
      <w:bookmarkEnd w:id="71"/>
    </w:p>
    <w:p w14:paraId="02557AF6" w14:textId="77777777" w:rsidR="00115F1E" w:rsidRDefault="00115F1E" w:rsidP="00115F1E"/>
    <w:p w14:paraId="245AED1C" w14:textId="77777777" w:rsidR="00115F1E" w:rsidRPr="00F85C67" w:rsidRDefault="00115F1E" w:rsidP="00115F1E">
      <w:pPr>
        <w:spacing w:before="0" w:after="0"/>
        <w:jc w:val="center"/>
        <w:rPr>
          <w:rFonts w:ascii="Cambria" w:hAnsi="Cambria" w:cstheme="minorHAnsi"/>
          <w:b/>
          <w:bCs/>
        </w:rPr>
      </w:pPr>
      <w:r w:rsidRPr="00F85C67">
        <w:rPr>
          <w:rFonts w:ascii="Cambria" w:hAnsi="Cambria" w:cstheme="minorHAnsi"/>
          <w:b/>
          <w:bCs/>
        </w:rPr>
        <w:t xml:space="preserve">Zobowiązanie podmiotu udostępniającego zasoby, składne na podstawie art. 118 ust. 3 ustawy </w:t>
      </w:r>
    </w:p>
    <w:p w14:paraId="0FBF1D89" w14:textId="67B1613B" w:rsidR="00115F1E" w:rsidRPr="00B513DC" w:rsidRDefault="00115F1E" w:rsidP="00115F1E">
      <w:pPr>
        <w:suppressAutoHyphens/>
        <w:jc w:val="both"/>
        <w:rPr>
          <w:rFonts w:asciiTheme="majorHAnsi" w:hAnsiTheme="majorHAnsi"/>
          <w:b/>
          <w:iCs/>
          <w:sz w:val="22"/>
          <w:szCs w:val="22"/>
          <w:u w:val="single"/>
          <w:lang w:eastAsia="ar-SA"/>
        </w:rPr>
      </w:pPr>
      <w:r w:rsidRPr="00F85C67">
        <w:rPr>
          <w:rFonts w:ascii="Cambria" w:hAnsi="Cambria" w:cstheme="minorHAnsi"/>
          <w:b/>
          <w:bCs/>
        </w:rPr>
        <w:t xml:space="preserve">z dnia 11 września 2019 r. Prawo zamówień publicznych, do oddania do dyspozycji Wykonawcy / Wykonawcom wspólnie ubiegający się o zamówienie* niezbędnych zasobów na potrzeby realizacji zamówienia o nazwie: </w:t>
      </w:r>
      <w:r w:rsidR="00A4208E" w:rsidRPr="00B25F6D">
        <w:rPr>
          <w:rFonts w:asciiTheme="majorHAnsi" w:hAnsiTheme="majorHAnsi" w:cs="Calibri"/>
          <w:b/>
          <w:color w:val="000000"/>
        </w:rPr>
        <w:t>„Uregulowanie stanu prawnego granic pasa drogowego wraz ze sporządzeniem</w:t>
      </w:r>
      <w:r w:rsidR="00A4208E">
        <w:rPr>
          <w:rFonts w:asciiTheme="majorHAnsi" w:hAnsiTheme="majorHAnsi" w:cs="Calibri"/>
          <w:b/>
          <w:color w:val="000000"/>
        </w:rPr>
        <w:t xml:space="preserve"> </w:t>
      </w:r>
      <w:r w:rsidR="00A4208E" w:rsidRPr="00B25F6D">
        <w:rPr>
          <w:rFonts w:asciiTheme="majorHAnsi" w:hAnsiTheme="majorHAnsi" w:cs="Calibri"/>
          <w:b/>
        </w:rPr>
        <w:t>mapy do celów projektowych - pas drogowy drogi powiatowej nr 1313N  Iława – Karaś – dr. nr 1299 N (Wonna) na odcinku Wikielec – granica powiatu (</w:t>
      </w:r>
      <w:proofErr w:type="spellStart"/>
      <w:r w:rsidR="00A4208E" w:rsidRPr="00B25F6D">
        <w:rPr>
          <w:rFonts w:asciiTheme="majorHAnsi" w:hAnsiTheme="majorHAnsi" w:cs="Calibri"/>
          <w:b/>
        </w:rPr>
        <w:t>Szeplerzyzna</w:t>
      </w:r>
      <w:proofErr w:type="spellEnd"/>
      <w:r w:rsidR="00A4208E" w:rsidRPr="00B25F6D">
        <w:rPr>
          <w:rFonts w:asciiTheme="majorHAnsi" w:hAnsiTheme="majorHAnsi" w:cs="Calibri"/>
          <w:b/>
        </w:rPr>
        <w:t>)</w:t>
      </w:r>
      <w:r w:rsidR="00A4208E" w:rsidRPr="00B25F6D">
        <w:rPr>
          <w:rFonts w:asciiTheme="majorHAnsi" w:hAnsiTheme="majorHAnsi" w:cs="Calibri"/>
          <w:b/>
          <w:bCs/>
        </w:rPr>
        <w:t>”</w:t>
      </w:r>
    </w:p>
    <w:p w14:paraId="4F47186D" w14:textId="1BEDE035" w:rsidR="00115F1E" w:rsidRPr="00F85C67" w:rsidRDefault="00115F1E" w:rsidP="00115F1E">
      <w:pPr>
        <w:spacing w:before="0" w:after="0"/>
        <w:jc w:val="center"/>
        <w:rPr>
          <w:rFonts w:ascii="Cambria" w:hAnsi="Cambria" w:cstheme="minorHAnsi"/>
          <w:b/>
          <w:bCs/>
        </w:rPr>
      </w:pPr>
    </w:p>
    <w:p w14:paraId="7580E27D" w14:textId="77777777" w:rsidR="00115F1E" w:rsidRPr="00F85C67" w:rsidRDefault="00115F1E" w:rsidP="00115F1E">
      <w:pPr>
        <w:autoSpaceDE w:val="0"/>
        <w:autoSpaceDN w:val="0"/>
        <w:adjustRightInd w:val="0"/>
        <w:spacing w:before="0" w:after="0" w:line="240" w:lineRule="auto"/>
        <w:contextualSpacing/>
        <w:jc w:val="both"/>
        <w:rPr>
          <w:rFonts w:ascii="Cambria" w:hAnsi="Cambria" w:cstheme="minorHAnsi"/>
        </w:rPr>
      </w:pPr>
    </w:p>
    <w:p w14:paraId="6C7DCDE4"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W związku z ubieganiem się Wykonawcy / Wykonawców występujących wspólnie*</w:t>
      </w:r>
    </w:p>
    <w:p w14:paraId="3150A707"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p>
    <w:p w14:paraId="7E24937A" w14:textId="77777777" w:rsidR="00115F1E" w:rsidRPr="00F85C67" w:rsidRDefault="00115F1E" w:rsidP="00115F1E">
      <w:pPr>
        <w:autoSpaceDE w:val="0"/>
        <w:autoSpaceDN w:val="0"/>
        <w:adjustRightInd w:val="0"/>
        <w:spacing w:before="0" w:after="0" w:line="240" w:lineRule="auto"/>
        <w:jc w:val="both"/>
        <w:rPr>
          <w:rFonts w:ascii="Cambria" w:hAnsi="Cambria" w:cstheme="minorHAnsi"/>
          <w:i/>
        </w:rPr>
      </w:pPr>
      <w:r w:rsidRPr="00F85C67">
        <w:rPr>
          <w:rFonts w:ascii="Cambria" w:hAnsi="Cambria" w:cstheme="minorHAnsi"/>
        </w:rPr>
        <w:t xml:space="preserve">........................................................................................................................... </w:t>
      </w:r>
      <w:r w:rsidRPr="00F85C67">
        <w:rPr>
          <w:rFonts w:ascii="Cambria" w:hAnsi="Cambria" w:cstheme="minorHAnsi"/>
          <w:i/>
        </w:rPr>
        <w:t>(nazwa Wykonawcy / siedziba)</w:t>
      </w:r>
    </w:p>
    <w:p w14:paraId="5C3AAAA7"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p>
    <w:p w14:paraId="51B1A1E8"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 </w:t>
      </w:r>
      <w:r w:rsidRPr="00F85C67">
        <w:rPr>
          <w:rFonts w:ascii="Cambria" w:hAnsi="Cambria" w:cstheme="minorHAnsi"/>
          <w:i/>
        </w:rPr>
        <w:t>(nazwa Wykonawcy / siedziba)</w:t>
      </w:r>
    </w:p>
    <w:p w14:paraId="269D27EF"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p>
    <w:p w14:paraId="7611CFD1"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o udzielenie ww. zamówienia publicznego zobowiązuję / zobowiązujemy się jako podmiot (firma/osoba fizyczna/ osoba fizyczna prowadząca działalność gospodarczą*) udostępniający zasoby: </w:t>
      </w:r>
    </w:p>
    <w:p w14:paraId="245E7685" w14:textId="77777777" w:rsidR="00115F1E" w:rsidRPr="00F85C67" w:rsidRDefault="00115F1E" w:rsidP="00115F1E">
      <w:pPr>
        <w:autoSpaceDE w:val="0"/>
        <w:autoSpaceDN w:val="0"/>
        <w:adjustRightInd w:val="0"/>
        <w:spacing w:before="0" w:after="0" w:line="240" w:lineRule="auto"/>
        <w:jc w:val="both"/>
        <w:rPr>
          <w:rStyle w:val="Pogrubienie"/>
          <w:rFonts w:ascii="Cambria" w:hAnsi="Cambria" w:cstheme="minorHAnsi"/>
        </w:rPr>
      </w:pPr>
    </w:p>
    <w:p w14:paraId="56F58DE1"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 </w:t>
      </w:r>
    </w:p>
    <w:p w14:paraId="2550C81B" w14:textId="77777777" w:rsidR="00115F1E" w:rsidRPr="00F85C67" w:rsidRDefault="00115F1E" w:rsidP="00115F1E">
      <w:pPr>
        <w:pStyle w:val="Bezodstpw"/>
        <w:jc w:val="center"/>
        <w:rPr>
          <w:rFonts w:ascii="Cambria" w:hAnsi="Cambria" w:cstheme="minorHAnsi"/>
          <w:i/>
        </w:rPr>
      </w:pPr>
      <w:r w:rsidRPr="00F85C67">
        <w:rPr>
          <w:rFonts w:ascii="Cambria" w:hAnsi="Cambria" w:cstheme="minorHAnsi"/>
          <w:i/>
        </w:rPr>
        <w:t>(nazwa podmiotu udostępniającego zasoby, siedziba)</w:t>
      </w:r>
    </w:p>
    <w:p w14:paraId="271985B5" w14:textId="77777777" w:rsidR="00115F1E" w:rsidRPr="00F85C67" w:rsidRDefault="00115F1E" w:rsidP="00115F1E">
      <w:pPr>
        <w:autoSpaceDE w:val="0"/>
        <w:autoSpaceDN w:val="0"/>
        <w:adjustRightInd w:val="0"/>
        <w:spacing w:before="0" w:after="0" w:line="240" w:lineRule="auto"/>
        <w:jc w:val="both"/>
        <w:rPr>
          <w:rFonts w:ascii="Cambria" w:hAnsi="Cambria" w:cstheme="minorHAnsi"/>
          <w:b/>
        </w:rPr>
      </w:pPr>
    </w:p>
    <w:p w14:paraId="192B38B0"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do oddania do dyspozycji ww. Wykonawcy / Wykonawcom wspólnie ubiegającym się o zamówienie na potrzeby realizacji niniejszego zamówienia niezbędnych zasobów na zasadach określonych w art. 118 ustawy Prawo zamówień publicznych, celem wykazania spełniania warunków udziału w postępowaniu, których opis sposobu dokonania oceny spełnienia zawarto w specyfikacji warunków zamówienia.</w:t>
      </w:r>
    </w:p>
    <w:p w14:paraId="2A2A79CD"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p>
    <w:p w14:paraId="3A8F7A5A"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p>
    <w:p w14:paraId="2D55901C"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 </w:t>
      </w:r>
      <w:r w:rsidRPr="00F85C67">
        <w:rPr>
          <w:rFonts w:ascii="Cambria" w:hAnsi="Cambria" w:cstheme="minorHAnsi"/>
          <w:color w:val="000000"/>
        </w:rPr>
        <w:t>Zakres dostępnych wykonawcy zasobów podmiotu udostępniającego zasoby</w:t>
      </w:r>
      <w:r w:rsidRPr="00F85C67">
        <w:rPr>
          <w:rStyle w:val="text1"/>
          <w:rFonts w:ascii="Cambria" w:hAnsi="Cambria" w:cstheme="minorHAnsi"/>
        </w:rPr>
        <w:t>:</w:t>
      </w:r>
    </w:p>
    <w:p w14:paraId="46864B9A"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90F2D16"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46416C2D" w14:textId="77777777" w:rsidR="00115F1E" w:rsidRPr="00F85C67" w:rsidRDefault="00115F1E" w:rsidP="00115F1E">
      <w:pPr>
        <w:spacing w:before="0" w:after="0" w:line="240" w:lineRule="auto"/>
        <w:ind w:left="284" w:hanging="284"/>
        <w:jc w:val="both"/>
        <w:rPr>
          <w:rStyle w:val="text1"/>
          <w:rFonts w:ascii="Cambria" w:hAnsi="Cambria" w:cstheme="minorHAnsi"/>
        </w:rPr>
      </w:pPr>
    </w:p>
    <w:p w14:paraId="56DFC340"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II. </w:t>
      </w:r>
      <w:r w:rsidRPr="00F85C67">
        <w:rPr>
          <w:rFonts w:ascii="Cambria" w:hAnsi="Cambria" w:cstheme="minorHAnsi"/>
          <w:color w:val="000000"/>
        </w:rPr>
        <w:t>Sposób i okres udostępnienia wykonawcy i wykorzystania przez niego zasobów podmiotu udostępniającego te zasoby przy wykonywaniu zamówienia</w:t>
      </w:r>
      <w:r w:rsidRPr="00F85C67">
        <w:rPr>
          <w:rStyle w:val="text1"/>
          <w:rFonts w:ascii="Cambria" w:hAnsi="Cambria" w:cstheme="minorHAnsi"/>
        </w:rPr>
        <w:t>:</w:t>
      </w:r>
    </w:p>
    <w:p w14:paraId="61526456"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30E01B46"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08312B7" w14:textId="77777777" w:rsidR="00115F1E" w:rsidRPr="00F85C67" w:rsidRDefault="00115F1E" w:rsidP="00115F1E">
      <w:pPr>
        <w:spacing w:before="0" w:after="0" w:line="240" w:lineRule="auto"/>
        <w:ind w:left="284" w:hanging="284"/>
        <w:jc w:val="both"/>
        <w:rPr>
          <w:rStyle w:val="text1"/>
          <w:rFonts w:ascii="Cambria" w:hAnsi="Cambria" w:cstheme="minorHAnsi"/>
        </w:rPr>
      </w:pPr>
    </w:p>
    <w:p w14:paraId="5F71B87E"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III. Zakres i okres udziału innego podmiotu przy wykonywaniu zamówienia:</w:t>
      </w:r>
    </w:p>
    <w:p w14:paraId="28BF9497"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58B41E06"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10F0BCBA" w14:textId="77777777" w:rsidR="00115F1E" w:rsidRPr="00F85C67" w:rsidRDefault="00115F1E" w:rsidP="00115F1E">
      <w:pPr>
        <w:spacing w:before="0" w:after="0" w:line="240" w:lineRule="auto"/>
        <w:ind w:left="284" w:hanging="284"/>
        <w:jc w:val="both"/>
        <w:rPr>
          <w:rStyle w:val="text1"/>
          <w:rFonts w:ascii="Cambria" w:hAnsi="Cambria" w:cstheme="minorHAnsi"/>
        </w:rPr>
      </w:pPr>
    </w:p>
    <w:p w14:paraId="7E84D84D"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IV. </w:t>
      </w:r>
      <w:r w:rsidRPr="00F85C67">
        <w:rPr>
          <w:rFonts w:ascii="Cambria" w:hAnsi="Cambria" w:cstheme="minorHAnsi"/>
          <w:color w:val="000000"/>
        </w:rPr>
        <w:t>Podmiot udostępniający zasoby, na zdolnościach którego wykonawca polega w odniesieniu do warunków udziału w postępowaniu dotyczących wykształcenia, kwalifikacji zawodowych lub doświadczenia, zrealizuje przedmiot zamówienia, których wskazane zdolności dotyczą, w następującym zakresie:</w:t>
      </w:r>
    </w:p>
    <w:p w14:paraId="496AECAC"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6064F23"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5B16C496" w14:textId="77777777" w:rsidR="00115F1E" w:rsidRPr="00F85C67" w:rsidRDefault="00115F1E" w:rsidP="00115F1E">
      <w:pPr>
        <w:spacing w:before="0" w:after="0" w:line="240" w:lineRule="auto"/>
        <w:ind w:left="284" w:hanging="284"/>
        <w:jc w:val="both"/>
        <w:rPr>
          <w:rStyle w:val="text1"/>
          <w:rFonts w:ascii="Cambria" w:hAnsi="Cambria" w:cstheme="minorHAnsi"/>
        </w:rPr>
      </w:pPr>
    </w:p>
    <w:p w14:paraId="1380844A"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V. Zapewnienie wykonania zamówienia / części zamówienia, w tym wskazanie charakteru stosunku, jaki będzie łączył wykonawcę z innym podmiotem:</w:t>
      </w:r>
    </w:p>
    <w:p w14:paraId="445FBD89"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7F70285"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4A286250" w14:textId="77777777" w:rsidR="00115F1E" w:rsidRPr="00F85C67" w:rsidRDefault="00115F1E" w:rsidP="00115F1E">
      <w:pPr>
        <w:spacing w:before="0" w:after="0" w:line="240" w:lineRule="auto"/>
        <w:jc w:val="both"/>
        <w:rPr>
          <w:rStyle w:val="text1"/>
          <w:rFonts w:ascii="Cambria" w:hAnsi="Cambria" w:cstheme="minorHAnsi"/>
        </w:rPr>
      </w:pPr>
    </w:p>
    <w:p w14:paraId="0A50612C" w14:textId="77777777" w:rsidR="00115F1E" w:rsidRPr="00F85C67" w:rsidRDefault="00115F1E" w:rsidP="00115F1E">
      <w:pPr>
        <w:autoSpaceDE w:val="0"/>
        <w:autoSpaceDN w:val="0"/>
        <w:adjustRightInd w:val="0"/>
        <w:spacing w:before="0" w:after="0" w:line="240" w:lineRule="auto"/>
        <w:rPr>
          <w:rFonts w:ascii="Cambria" w:hAnsi="Cambria" w:cstheme="minorHAnsi"/>
        </w:rPr>
      </w:pPr>
      <w:r w:rsidRPr="00F85C67">
        <w:rPr>
          <w:rFonts w:ascii="Cambria" w:hAnsi="Cambria" w:cstheme="minorHAnsi"/>
        </w:rPr>
        <w:t>W uzupełnieniu niniejszego zobowiązania udostępniam: ………….</w:t>
      </w:r>
      <w:r w:rsidRPr="00F85C67">
        <w:rPr>
          <w:rStyle w:val="text1"/>
          <w:rFonts w:ascii="Cambria" w:hAnsi="Cambria" w:cstheme="minorHAnsi"/>
        </w:rPr>
        <w:t>………………………………………………….**</w:t>
      </w:r>
    </w:p>
    <w:p w14:paraId="371B3ECA" w14:textId="77777777" w:rsidR="00115F1E" w:rsidRPr="00115F1E" w:rsidRDefault="00115F1E" w:rsidP="00115F1E"/>
    <w:sectPr w:rsidR="00115F1E" w:rsidRPr="00115F1E" w:rsidSect="000C7BFE">
      <w:footnotePr>
        <w:numRestart w:val="eachSect"/>
      </w:footnotePr>
      <w:pgSz w:w="11906" w:h="16838" w:code="9"/>
      <w:pgMar w:top="956" w:right="851" w:bottom="851" w:left="851"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6CD32" w14:textId="77777777" w:rsidR="00AC0315" w:rsidRDefault="00AC0315" w:rsidP="007F7FC9">
      <w:r>
        <w:separator/>
      </w:r>
    </w:p>
  </w:endnote>
  <w:endnote w:type="continuationSeparator" w:id="0">
    <w:p w14:paraId="238ADED4" w14:textId="77777777" w:rsidR="00AC0315" w:rsidRDefault="00AC0315"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Black">
    <w:panose1 w:val="020B0A02040204020203"/>
    <w:charset w:val="EE"/>
    <w:family w:val="swiss"/>
    <w:pitch w:val="variable"/>
    <w:sig w:usb0="E00002FF" w:usb1="4000E47F" w:usb2="00000021" w:usb3="00000000" w:csb0="000001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Open Sans">
    <w:altName w:val="Segoe UI"/>
    <w:charset w:val="EE"/>
    <w:family w:val="swiss"/>
    <w:pitch w:val="variable"/>
    <w:sig w:usb0="00000001"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EndPr/>
    <w:sdtContent>
      <w:sdt>
        <w:sdtPr>
          <w:id w:val="1728636285"/>
          <w:docPartObj>
            <w:docPartGallery w:val="Page Numbers (Top of Page)"/>
            <w:docPartUnique/>
          </w:docPartObj>
        </w:sdtPr>
        <w:sdtEndPr/>
        <w:sdtContent>
          <w:p w14:paraId="58C30CE6" w14:textId="6CAE3465" w:rsidR="00EC6159" w:rsidRDefault="00EC6159"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950E01">
              <w:rPr>
                <w:rFonts w:ascii="Arial Narrow" w:hAnsi="Arial Narrow"/>
                <w:b/>
                <w:bCs/>
                <w:noProof/>
                <w:sz w:val="16"/>
                <w:szCs w:val="16"/>
              </w:rPr>
              <w:t>3</w:t>
            </w:r>
            <w:r w:rsidRPr="00E038A7">
              <w:rPr>
                <w:rFonts w:ascii="Arial Narrow" w:hAnsi="Arial Narrow"/>
                <w:b/>
                <w:bCs/>
                <w:sz w:val="16"/>
                <w:szCs w:val="16"/>
              </w:rPr>
              <w:fldChar w:fldCharType="end"/>
            </w:r>
            <w:r w:rsidRPr="00E038A7">
              <w:rPr>
                <w:rFonts w:ascii="Arial Narrow" w:hAnsi="Arial Narrow"/>
                <w:sz w:val="16"/>
                <w:szCs w:val="16"/>
              </w:rPr>
              <w:t xml:space="preserve"> z </w:t>
            </w:r>
            <w:r w:rsidRPr="00E038A7">
              <w:rPr>
                <w:rFonts w:ascii="Arial Narrow" w:hAnsi="Arial Narrow"/>
                <w:b/>
                <w:bCs/>
                <w:sz w:val="16"/>
                <w:szCs w:val="16"/>
              </w:rPr>
              <w:fldChar w:fldCharType="begin"/>
            </w:r>
            <w:r w:rsidRPr="00E038A7">
              <w:rPr>
                <w:rFonts w:ascii="Arial Narrow" w:hAnsi="Arial Narrow"/>
                <w:b/>
                <w:bCs/>
                <w:sz w:val="16"/>
                <w:szCs w:val="16"/>
              </w:rPr>
              <w:instrText>NUMPAGES</w:instrText>
            </w:r>
            <w:r w:rsidRPr="00E038A7">
              <w:rPr>
                <w:rFonts w:ascii="Arial Narrow" w:hAnsi="Arial Narrow"/>
                <w:b/>
                <w:bCs/>
                <w:sz w:val="16"/>
                <w:szCs w:val="16"/>
              </w:rPr>
              <w:fldChar w:fldCharType="separate"/>
            </w:r>
            <w:r w:rsidR="00950E01">
              <w:rPr>
                <w:rFonts w:ascii="Arial Narrow" w:hAnsi="Arial Narrow"/>
                <w:b/>
                <w:bCs/>
                <w:noProof/>
                <w:sz w:val="16"/>
                <w:szCs w:val="16"/>
              </w:rPr>
              <w:t>51</w:t>
            </w:r>
            <w:r w:rsidRPr="00E038A7">
              <w:rPr>
                <w:rFonts w:ascii="Arial Narrow" w:hAnsi="Arial Narrow"/>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211029"/>
      <w:docPartObj>
        <w:docPartGallery w:val="Page Numbers (Bottom of Page)"/>
        <w:docPartUnique/>
      </w:docPartObj>
    </w:sdtPr>
    <w:sdtEndPr/>
    <w:sdtContent>
      <w:sdt>
        <w:sdtPr>
          <w:id w:val="-1769616900"/>
          <w:docPartObj>
            <w:docPartGallery w:val="Page Numbers (Top of Page)"/>
            <w:docPartUnique/>
          </w:docPartObj>
        </w:sdtPr>
        <w:sdtEndPr/>
        <w:sdtContent>
          <w:p w14:paraId="7AAE6081" w14:textId="542F949F" w:rsidR="00EC6159" w:rsidRDefault="00EC6159" w:rsidP="00F85C6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950E01">
              <w:rPr>
                <w:b/>
                <w:bCs/>
                <w:noProof/>
              </w:rPr>
              <w:t>51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50E01">
              <w:rPr>
                <w:b/>
                <w:bCs/>
                <w:noProof/>
              </w:rPr>
              <w:t>51</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B583A" w14:textId="77777777" w:rsidR="00AC0315" w:rsidRDefault="00AC0315" w:rsidP="007F7FC9">
      <w:r>
        <w:separator/>
      </w:r>
    </w:p>
  </w:footnote>
  <w:footnote w:type="continuationSeparator" w:id="0">
    <w:p w14:paraId="6C93AD1E" w14:textId="77777777" w:rsidR="00AC0315" w:rsidRDefault="00AC0315" w:rsidP="007F7FC9">
      <w:r>
        <w:continuationSeparator/>
      </w:r>
    </w:p>
  </w:footnote>
  <w:footnote w:id="1">
    <w:p w14:paraId="5A61E34D" w14:textId="17FC8996" w:rsidR="00EC6159" w:rsidRPr="00D02E00" w:rsidRDefault="00EC6159"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118 ust. 3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2">
    <w:p w14:paraId="7859DA49" w14:textId="1267A484" w:rsidR="00EC6159" w:rsidRPr="00D02E00" w:rsidRDefault="00EC6159"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122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3">
    <w:p w14:paraId="2A181024" w14:textId="1A71EE37" w:rsidR="00EC6159" w:rsidRPr="00D02E00" w:rsidRDefault="00EC6159"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123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4">
    <w:p w14:paraId="78300506" w14:textId="01339376" w:rsidR="00EC6159" w:rsidRDefault="00EC6159" w:rsidP="00D02E00">
      <w:pPr>
        <w:pStyle w:val="Tekstprzypisudolnego"/>
        <w:spacing w:before="0" w:after="0" w:line="240" w:lineRule="auto"/>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125 ust. 5 ustawy </w:t>
      </w:r>
      <w:proofErr w:type="spellStart"/>
      <w:r w:rsidRPr="00D02E00">
        <w:rPr>
          <w:rFonts w:ascii="Arial Narrow" w:hAnsi="Arial Narrow" w:cs="Arial"/>
          <w:sz w:val="16"/>
          <w:szCs w:val="16"/>
        </w:rPr>
        <w:t>Pzp</w:t>
      </w:r>
      <w:proofErr w:type="spellEnd"/>
      <w:r w:rsidRPr="00146CFB">
        <w:rPr>
          <w:rFonts w:ascii="Arial" w:hAnsi="Arial" w:cs="Arial"/>
          <w:sz w:val="16"/>
          <w:szCs w:val="16"/>
        </w:rPr>
        <w:t xml:space="preserve"> </w:t>
      </w:r>
    </w:p>
  </w:footnote>
  <w:footnote w:id="5">
    <w:p w14:paraId="60D37B41" w14:textId="0B727322" w:rsidR="00EC6159" w:rsidRDefault="00EC6159"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w:t>
      </w:r>
    </w:p>
  </w:footnote>
  <w:footnote w:id="6">
    <w:p w14:paraId="1851E7D0" w14:textId="170BB4EB" w:rsidR="00EC6159" w:rsidRDefault="00EC6159"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t xml:space="preserve"> </w:t>
      </w:r>
    </w:p>
  </w:footnote>
  <w:footnote w:id="7">
    <w:p w14:paraId="690C1FC8" w14:textId="37D56AC6" w:rsidR="00EC6159" w:rsidRDefault="00EC6159"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 xml:space="preserve">ustawy </w:t>
      </w:r>
      <w:proofErr w:type="spellStart"/>
      <w:r w:rsidRPr="00D02E00">
        <w:rPr>
          <w:rFonts w:ascii="Arial Narrow" w:hAnsi="Arial Narrow" w:cs="Arial"/>
          <w:sz w:val="16"/>
          <w:szCs w:val="16"/>
        </w:rPr>
        <w:t>Pzp</w:t>
      </w:r>
      <w:proofErr w:type="spellEnd"/>
    </w:p>
  </w:footnote>
  <w:footnote w:id="8">
    <w:p w14:paraId="31F5AF0A" w14:textId="4D4AAFAF" w:rsidR="00EC6159" w:rsidRPr="00FB783A" w:rsidRDefault="00EC6159"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9">
    <w:p w14:paraId="3948E26F" w14:textId="612F3360" w:rsidR="00EC6159" w:rsidRDefault="00EC6159"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10">
    <w:p w14:paraId="23210317" w14:textId="3E940F7F" w:rsidR="00EC6159" w:rsidRPr="009A4696" w:rsidRDefault="00EC6159" w:rsidP="009A4696">
      <w:pPr>
        <w:pStyle w:val="Tekstprzypisudolnego"/>
        <w:spacing w:before="0" w:after="0"/>
        <w:rPr>
          <w:rFonts w:ascii="Arial Narrow" w:hAnsi="Arial Narrow" w:cs="Arial"/>
          <w:sz w:val="16"/>
          <w:szCs w:val="16"/>
        </w:rPr>
      </w:pPr>
      <w:r>
        <w:rPr>
          <w:rStyle w:val="Odwoanieprzypisudolnego"/>
        </w:rPr>
        <w:footnoteRef/>
      </w:r>
      <w:r>
        <w:t xml:space="preserve"> </w:t>
      </w:r>
      <w:r w:rsidRPr="009A4696">
        <w:rPr>
          <w:rFonts w:ascii="Arial Narrow" w:hAnsi="Arial Narrow" w:cs="Arial"/>
          <w:sz w:val="16"/>
          <w:szCs w:val="16"/>
        </w:rPr>
        <w:t>Podpis osobisty to zaawansowany podpis elektroniczny. Prawdziwość danych posiadacza podpisu potwierdza certyfikat podpisu osobistego, zawierający imię (imiona), nazwisko, obywatelstwo oraz numer PESEL.</w:t>
      </w:r>
    </w:p>
  </w:footnote>
  <w:footnote w:id="11">
    <w:p w14:paraId="18908BD7" w14:textId="77777777" w:rsidR="00EC6159" w:rsidRPr="009A08D5" w:rsidRDefault="00EC6159" w:rsidP="009A4696">
      <w:pPr>
        <w:pStyle w:val="Tekstprzypisudolnego"/>
        <w:spacing w:before="0" w:after="0" w:line="240" w:lineRule="auto"/>
        <w:rPr>
          <w:rFonts w:ascii="Arial Narrow" w:hAnsi="Arial Narrow"/>
        </w:rPr>
      </w:pPr>
      <w:r w:rsidRPr="009A08D5">
        <w:rPr>
          <w:rStyle w:val="Odwoanieprzypisudolnego"/>
          <w:rFonts w:ascii="Arial Narrow" w:hAnsi="Arial Narrow"/>
        </w:rPr>
        <w:footnoteRef/>
      </w:r>
      <w:r w:rsidRPr="009A08D5">
        <w:rPr>
          <w:rFonts w:ascii="Arial Narrow" w:hAnsi="Arial Narrow"/>
        </w:rPr>
        <w:t xml:space="preserve"> </w:t>
      </w:r>
      <w:r w:rsidRPr="009A08D5">
        <w:rPr>
          <w:rFonts w:ascii="Arial Narrow" w:hAnsi="Arial Narrow" w:cs="Arial"/>
          <w:sz w:val="16"/>
          <w:szCs w:val="16"/>
        </w:rPr>
        <w:t>Zgodnie z § 2 ust. 1 rozporządzenia Prezesa Rady Ministrów w sprawie sposobu sporządzania i przekazywania informacji oraz wymagań technicznych dla dokumentów elektronicznych oraz środków komunikacji elektronicznej w postępowaniu o udzielenie zamówienia publicznego lub konkursie</w:t>
      </w:r>
    </w:p>
  </w:footnote>
  <w:footnote w:id="12">
    <w:p w14:paraId="34138706" w14:textId="5ADBD852" w:rsidR="00EC6159" w:rsidRPr="00352194" w:rsidRDefault="00EC6159" w:rsidP="00352194">
      <w:pPr>
        <w:pStyle w:val="Tekstprzypisudolnego"/>
        <w:spacing w:before="0" w:after="0" w:line="240" w:lineRule="auto"/>
        <w:rPr>
          <w:rFonts w:ascii="Arial Narrow" w:hAnsi="Arial Narrow"/>
          <w:sz w:val="16"/>
          <w:szCs w:val="16"/>
        </w:rPr>
      </w:pPr>
      <w:r w:rsidRPr="00352194">
        <w:rPr>
          <w:rStyle w:val="Odwoanieprzypisudolnego"/>
          <w:rFonts w:ascii="Arial Narrow" w:hAnsi="Arial Narrow"/>
          <w:sz w:val="16"/>
          <w:szCs w:val="16"/>
        </w:rPr>
        <w:footnoteRef/>
      </w:r>
      <w:r w:rsidRPr="00352194">
        <w:rPr>
          <w:rFonts w:ascii="Arial Narrow" w:hAnsi="Arial Narrow"/>
          <w:sz w:val="16"/>
          <w:szCs w:val="16"/>
        </w:rPr>
        <w:t xml:space="preserve"> Art. 117 ust. 4 ustawy </w:t>
      </w:r>
      <w:proofErr w:type="spellStart"/>
      <w:r w:rsidRPr="00352194">
        <w:rPr>
          <w:rFonts w:ascii="Arial Narrow" w:hAnsi="Arial Narrow"/>
          <w:sz w:val="16"/>
          <w:szCs w:val="16"/>
        </w:rPr>
        <w:t>Pzp</w:t>
      </w:r>
      <w:proofErr w:type="spellEnd"/>
      <w:r w:rsidRPr="00352194">
        <w:rPr>
          <w:rFonts w:ascii="Arial Narrow" w:hAnsi="Arial Narrow"/>
          <w:sz w:val="16"/>
          <w:szCs w:val="16"/>
        </w:rPr>
        <w:t xml:space="preserve"> </w:t>
      </w:r>
    </w:p>
  </w:footnote>
  <w:footnote w:id="13">
    <w:p w14:paraId="6476A914" w14:textId="0849EE3B" w:rsidR="00EC6159" w:rsidRPr="00352194" w:rsidRDefault="00EC6159" w:rsidP="00352194">
      <w:pPr>
        <w:pStyle w:val="Tekstprzypisudolnego"/>
        <w:spacing w:before="0" w:after="0" w:line="240" w:lineRule="auto"/>
        <w:rPr>
          <w:rFonts w:ascii="Arial Narrow" w:hAnsi="Arial Narrow"/>
          <w:sz w:val="16"/>
          <w:szCs w:val="16"/>
        </w:rPr>
      </w:pPr>
      <w:r w:rsidRPr="00352194">
        <w:rPr>
          <w:rStyle w:val="Odwoanieprzypisudolnego"/>
          <w:rFonts w:ascii="Arial Narrow" w:hAnsi="Arial Narrow"/>
          <w:sz w:val="16"/>
          <w:szCs w:val="16"/>
        </w:rPr>
        <w:footnoteRef/>
      </w:r>
      <w:r w:rsidRPr="00352194">
        <w:rPr>
          <w:rFonts w:ascii="Arial Narrow" w:hAnsi="Arial Narrow"/>
          <w:sz w:val="16"/>
          <w:szCs w:val="16"/>
        </w:rPr>
        <w:t xml:space="preserve"> Art. 118 ust. 4 ustawy </w:t>
      </w:r>
      <w:proofErr w:type="spellStart"/>
      <w:r w:rsidRPr="00352194">
        <w:rPr>
          <w:rFonts w:ascii="Arial Narrow" w:hAnsi="Arial Narrow"/>
          <w:sz w:val="16"/>
          <w:szCs w:val="16"/>
        </w:rPr>
        <w:t>Pzp</w:t>
      </w:r>
      <w:proofErr w:type="spellEnd"/>
    </w:p>
  </w:footnote>
  <w:footnote w:id="14">
    <w:p w14:paraId="4BF34850" w14:textId="77777777" w:rsidR="00EC6159" w:rsidRPr="003B048E" w:rsidRDefault="00EC6159" w:rsidP="00352194">
      <w:pPr>
        <w:pStyle w:val="Tekstprzypisudolnego"/>
        <w:spacing w:before="0" w:after="0" w:line="240" w:lineRule="auto"/>
        <w:jc w:val="both"/>
        <w:rPr>
          <w:rFonts w:ascii="Arial Narrow" w:hAnsi="Arial Narrow"/>
        </w:rPr>
      </w:pPr>
      <w:r w:rsidRPr="00352194">
        <w:rPr>
          <w:rStyle w:val="Odwoanieprzypisudolnego"/>
          <w:rFonts w:ascii="Arial Narrow" w:hAnsi="Arial Narrow" w:cs="Arial"/>
          <w:sz w:val="16"/>
          <w:szCs w:val="16"/>
        </w:rPr>
        <w:footnoteRef/>
      </w:r>
      <w:r w:rsidRPr="00352194">
        <w:rPr>
          <w:rFonts w:ascii="Arial Narrow" w:hAnsi="Arial Narrow" w:cs="Arial"/>
          <w:sz w:val="16"/>
          <w:szCs w:val="16"/>
        </w:rPr>
        <w:t xml:space="preserve"> Zgodnie z § 13 ust. 1 rozporządzenia Ministra Rozwoju w sprawie rodzajów podmiotowych środków dowodowych oraz innych dokumentów lub oświadczeń, jakich może żądać zamawiający od wykonawcy.</w:t>
      </w:r>
      <w:r w:rsidRPr="003B048E">
        <w:rPr>
          <w:rFonts w:ascii="Arial Narrow" w:hAnsi="Arial Narrow" w:cs="Arial"/>
          <w:sz w:val="16"/>
          <w:szCs w:val="16"/>
        </w:rPr>
        <w:t xml:space="preserve"> </w:t>
      </w:r>
    </w:p>
  </w:footnote>
  <w:footnote w:id="15">
    <w:p w14:paraId="149E303D" w14:textId="17C5721D" w:rsidR="00EC6159" w:rsidRDefault="00EC6159" w:rsidP="00D12320">
      <w:pPr>
        <w:pStyle w:val="Tekstprzypisudolnego"/>
        <w:spacing w:before="0" w:after="0"/>
      </w:pPr>
      <w:r>
        <w:rPr>
          <w:rStyle w:val="Odwoanieprzypisudolnego"/>
        </w:rPr>
        <w:footnoteRef/>
      </w:r>
      <w:r>
        <w:t xml:space="preserve"> </w:t>
      </w:r>
      <w:r w:rsidRPr="00352194">
        <w:rPr>
          <w:rFonts w:ascii="Arial Narrow" w:hAnsi="Arial Narrow" w:cs="Arial"/>
          <w:sz w:val="16"/>
          <w:szCs w:val="16"/>
        </w:rPr>
        <w:t xml:space="preserve">Zgodnie z § </w:t>
      </w:r>
      <w:r>
        <w:rPr>
          <w:rFonts w:ascii="Arial Narrow" w:hAnsi="Arial Narrow" w:cs="Arial"/>
          <w:sz w:val="16"/>
          <w:szCs w:val="16"/>
        </w:rPr>
        <w:t>6</w:t>
      </w:r>
      <w:r w:rsidRPr="00352194">
        <w:rPr>
          <w:rFonts w:ascii="Arial Narrow" w:hAnsi="Arial Narrow" w:cs="Arial"/>
          <w:sz w:val="16"/>
          <w:szCs w:val="16"/>
        </w:rPr>
        <w:t xml:space="preserve"> ust. </w:t>
      </w:r>
      <w:r>
        <w:rPr>
          <w:rFonts w:ascii="Arial Narrow" w:hAnsi="Arial Narrow" w:cs="Arial"/>
          <w:sz w:val="16"/>
          <w:szCs w:val="16"/>
        </w:rPr>
        <w:t>3</w:t>
      </w:r>
      <w:r w:rsidRPr="00352194">
        <w:rPr>
          <w:rFonts w:ascii="Arial Narrow" w:hAnsi="Arial Narrow" w:cs="Arial"/>
          <w:sz w:val="16"/>
          <w:szCs w:val="16"/>
        </w:rPr>
        <w:t xml:space="preserve"> rozporządzenia </w:t>
      </w:r>
      <w:r>
        <w:rPr>
          <w:rFonts w:ascii="Arial Narrow" w:hAnsi="Arial Narrow" w:cs="Arial"/>
          <w:sz w:val="16"/>
          <w:szCs w:val="16"/>
        </w:rPr>
        <w:t xml:space="preserve">Prezesa Rady Ministrów z dnia 30 grudnia 2020 r. </w:t>
      </w:r>
      <w:r w:rsidRPr="00352194">
        <w:rPr>
          <w:rFonts w:ascii="Arial Narrow" w:hAnsi="Arial Narrow" w:cs="Arial"/>
          <w:sz w:val="16"/>
          <w:szCs w:val="16"/>
        </w:rPr>
        <w:t xml:space="preserve"> </w:t>
      </w:r>
      <w:r w:rsidRPr="00D12320">
        <w:rPr>
          <w:rFonts w:ascii="Arial Narrow" w:hAnsi="Arial Narrow" w:cs="Arial"/>
          <w:sz w:val="16"/>
          <w:szCs w:val="16"/>
        </w:rPr>
        <w:t>w sprawie sposobu sporządzania i przekazywania informacji oraz wymagań technicznych dla dokumentów elektronicznych oraz środków komunikacji elektronicznej w postępowaniu o udzielenie zamówienia publicznego lub konkursie</w:t>
      </w:r>
    </w:p>
  </w:footnote>
  <w:footnote w:id="16">
    <w:p w14:paraId="48369AAE" w14:textId="3AF98210" w:rsidR="00EC6159" w:rsidRDefault="00EC6159"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 xml:space="preserve">ustawy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 w:id="17">
    <w:p w14:paraId="6CB5C07A" w14:textId="386DF3A7" w:rsidR="00EC6159" w:rsidRPr="004227D0" w:rsidRDefault="00EC6159"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w:t>
      </w:r>
      <w:proofErr w:type="spellStart"/>
      <w:r w:rsidRPr="004227D0">
        <w:rPr>
          <w:rFonts w:ascii="Arial Narrow" w:hAnsi="Arial Narrow" w:cs="Arial"/>
          <w:sz w:val="16"/>
          <w:szCs w:val="16"/>
        </w:rPr>
        <w:t>Pzp</w:t>
      </w:r>
      <w:proofErr w:type="spellEnd"/>
      <w:r w:rsidRPr="004227D0">
        <w:rPr>
          <w:rFonts w:ascii="Arial Narrow" w:hAnsi="Arial Narrow" w:cs="Arial"/>
          <w:sz w:val="16"/>
          <w:szCs w:val="16"/>
        </w:rPr>
        <w:t xml:space="preserve"> </w:t>
      </w:r>
    </w:p>
  </w:footnote>
  <w:footnote w:id="18">
    <w:p w14:paraId="690664AC" w14:textId="75939F61" w:rsidR="00EC6159" w:rsidRPr="00CF073C" w:rsidRDefault="00EC6159"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w:t>
      </w:r>
      <w:proofErr w:type="spellStart"/>
      <w:r w:rsidRPr="00CF073C">
        <w:rPr>
          <w:rFonts w:ascii="Arial Narrow" w:hAnsi="Arial Narrow"/>
          <w:sz w:val="16"/>
          <w:szCs w:val="16"/>
        </w:rPr>
        <w:t>Pzp</w:t>
      </w:r>
      <w:proofErr w:type="spellEnd"/>
    </w:p>
  </w:footnote>
  <w:footnote w:id="19">
    <w:p w14:paraId="754FC45E" w14:textId="24277330" w:rsidR="00EC6159" w:rsidRPr="00CF073C" w:rsidRDefault="00EC6159"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w:t>
      </w:r>
      <w:proofErr w:type="spellStart"/>
      <w:r w:rsidRPr="00CF073C">
        <w:rPr>
          <w:rFonts w:ascii="Arial Narrow" w:hAnsi="Arial Narrow"/>
          <w:sz w:val="16"/>
          <w:szCs w:val="16"/>
        </w:rPr>
        <w:t>Pzp</w:t>
      </w:r>
      <w:proofErr w:type="spellEnd"/>
    </w:p>
  </w:footnote>
  <w:footnote w:id="20">
    <w:p w14:paraId="4F8E21A2" w14:textId="07B477F6" w:rsidR="00EC6159" w:rsidRPr="001840AE" w:rsidRDefault="00EC6159" w:rsidP="001840AE">
      <w:pPr>
        <w:pStyle w:val="Tekstprzypisudolnego"/>
        <w:spacing w:before="0" w:after="0"/>
        <w:rPr>
          <w:rFonts w:ascii="Arial Narrow" w:hAnsi="Arial Narrow"/>
          <w:sz w:val="16"/>
          <w:szCs w:val="16"/>
        </w:rPr>
      </w:pPr>
      <w:r w:rsidRPr="001840AE">
        <w:rPr>
          <w:rStyle w:val="Odwoanieprzypisudolnego"/>
          <w:rFonts w:ascii="Arial Narrow" w:hAnsi="Arial Narrow"/>
          <w:sz w:val="16"/>
          <w:szCs w:val="16"/>
        </w:rPr>
        <w:footnoteRef/>
      </w:r>
      <w:r w:rsidRPr="001840AE">
        <w:rPr>
          <w:rFonts w:ascii="Arial Narrow" w:hAnsi="Arial Narrow"/>
          <w:sz w:val="16"/>
          <w:szCs w:val="16"/>
        </w:rPr>
        <w:t xml:space="preserve"> </w:t>
      </w:r>
      <w:r>
        <w:rPr>
          <w:rFonts w:ascii="Arial Narrow" w:hAnsi="Arial Narrow"/>
          <w:sz w:val="16"/>
          <w:szCs w:val="16"/>
        </w:rPr>
        <w:t>a</w:t>
      </w:r>
      <w:r w:rsidRPr="001840AE">
        <w:rPr>
          <w:rFonts w:ascii="Arial Narrow" w:hAnsi="Arial Narrow"/>
          <w:sz w:val="16"/>
          <w:szCs w:val="16"/>
        </w:rPr>
        <w:t xml:space="preserve">rt. 263 ustawy </w:t>
      </w:r>
      <w:proofErr w:type="spellStart"/>
      <w:r w:rsidRPr="001840AE">
        <w:rPr>
          <w:rFonts w:ascii="Arial Narrow" w:hAnsi="Arial Narrow"/>
          <w:sz w:val="16"/>
          <w:szCs w:val="16"/>
        </w:rPr>
        <w:t>Pzp</w:t>
      </w:r>
      <w:proofErr w:type="spellEnd"/>
      <w:r>
        <w:rPr>
          <w:rFonts w:ascii="Arial Narrow" w:hAnsi="Arial Narrow"/>
          <w:sz w:val="16"/>
          <w:szCs w:val="16"/>
        </w:rPr>
        <w:t xml:space="preserve"> w związku z art. 449 ust. 3 ustawy </w:t>
      </w:r>
      <w:proofErr w:type="spellStart"/>
      <w:r>
        <w:rPr>
          <w:rFonts w:ascii="Arial Narrow" w:hAnsi="Arial Narrow"/>
          <w:sz w:val="16"/>
          <w:szCs w:val="16"/>
        </w:rPr>
        <w:t>Pzp</w:t>
      </w:r>
      <w:proofErr w:type="spellEnd"/>
      <w:r>
        <w:rPr>
          <w:rFonts w:ascii="Arial Narrow" w:hAnsi="Arial Narrow"/>
          <w:sz w:val="16"/>
          <w:szCs w:val="16"/>
        </w:rPr>
        <w:t>.</w:t>
      </w:r>
    </w:p>
  </w:footnote>
  <w:footnote w:id="21">
    <w:p w14:paraId="567D1D4C" w14:textId="7F9CB6A0" w:rsidR="00EC6159" w:rsidRPr="00C45DDB" w:rsidRDefault="00EC6159"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 xml:space="preserve">Art. 515 ust.1 pkt 2 ustawy </w:t>
      </w:r>
      <w:proofErr w:type="spellStart"/>
      <w:r w:rsidRPr="00C45DDB">
        <w:rPr>
          <w:rFonts w:ascii="Arial Narrow" w:hAnsi="Arial Narrow"/>
          <w:sz w:val="16"/>
          <w:szCs w:val="16"/>
        </w:rPr>
        <w:t>Pzp</w:t>
      </w:r>
      <w:proofErr w:type="spellEnd"/>
    </w:p>
  </w:footnote>
  <w:footnote w:id="22">
    <w:p w14:paraId="7E89DB0D" w14:textId="2841DFEF" w:rsidR="00EC6159" w:rsidRPr="002B1A6C" w:rsidRDefault="00EC6159" w:rsidP="002B1A6C">
      <w:pPr>
        <w:pStyle w:val="Tekstprzypisudolnego"/>
        <w:spacing w:before="0" w:after="0"/>
        <w:rPr>
          <w:rFonts w:ascii="Arial Narrow" w:hAnsi="Arial Narrow"/>
          <w:sz w:val="16"/>
          <w:szCs w:val="16"/>
        </w:rPr>
      </w:pPr>
      <w:r w:rsidRPr="002B1A6C">
        <w:rPr>
          <w:rStyle w:val="Odwoanieprzypisudolnego"/>
          <w:rFonts w:ascii="Arial Narrow" w:hAnsi="Arial Narrow"/>
          <w:sz w:val="16"/>
          <w:szCs w:val="16"/>
        </w:rPr>
        <w:footnoteRef/>
      </w:r>
      <w:r w:rsidRPr="002B1A6C">
        <w:rPr>
          <w:rFonts w:ascii="Arial Narrow" w:hAnsi="Arial Narrow"/>
          <w:sz w:val="16"/>
          <w:szCs w:val="16"/>
        </w:rPr>
        <w:t xml:space="preserve"> Art. 91 ust.2 ustawy </w:t>
      </w:r>
      <w:proofErr w:type="spellStart"/>
      <w:r w:rsidRPr="002B1A6C">
        <w:rPr>
          <w:rFonts w:ascii="Arial Narrow" w:hAnsi="Arial Narrow"/>
          <w:sz w:val="16"/>
          <w:szCs w:val="16"/>
        </w:rPr>
        <w:t>Pzp</w:t>
      </w:r>
      <w:proofErr w:type="spellEnd"/>
    </w:p>
  </w:footnote>
  <w:footnote w:id="23">
    <w:p w14:paraId="700E9BE5" w14:textId="77777777" w:rsidR="00EC6159" w:rsidRPr="004E0B8C" w:rsidRDefault="00EC6159" w:rsidP="0011590D">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4">
    <w:p w14:paraId="7B7F9F0B" w14:textId="77777777" w:rsidR="00EC6159" w:rsidRPr="0011590D" w:rsidRDefault="00EC6159" w:rsidP="0011590D">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25">
    <w:p w14:paraId="7ED17181" w14:textId="1A71EB77" w:rsidR="00EC6159" w:rsidRPr="004E0B8C" w:rsidRDefault="00EC6159" w:rsidP="00E038A7">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26">
    <w:p w14:paraId="2C5CBCE0" w14:textId="5586D527" w:rsidR="00EC6159" w:rsidRDefault="00EC6159" w:rsidP="00E038A7">
      <w:pPr>
        <w:pStyle w:val="Tekstprzypisudolnego"/>
        <w:spacing w:before="0" w:after="0" w:line="240" w:lineRule="aut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Oświadczenie potwierdza spełnianie warunków udziału w postępowaniu w zakresie, w jakim każdy z wykonawców wykazuje spełnianie warunków udziału w postępowaniu  - patrz art.125 ust.4 ustawy </w:t>
      </w:r>
      <w:proofErr w:type="spellStart"/>
      <w:r w:rsidRPr="004E0B8C">
        <w:rPr>
          <w:rFonts w:ascii="Arial Narrow" w:hAnsi="Arial Narrow" w:cs="Open Sans"/>
          <w:color w:val="333333"/>
          <w:sz w:val="16"/>
          <w:szCs w:val="16"/>
          <w:shd w:val="clear" w:color="auto" w:fill="FFFFFF"/>
        </w:rPr>
        <w:t>Pzp</w:t>
      </w:r>
      <w:proofErr w:type="spellEnd"/>
    </w:p>
  </w:footnote>
  <w:footnote w:id="27">
    <w:p w14:paraId="3ED726D9" w14:textId="77777777" w:rsidR="00EC6159" w:rsidRPr="00FE34DE" w:rsidRDefault="00EC6159" w:rsidP="00FE34DE">
      <w:pPr>
        <w:pStyle w:val="Tekstprzypisudolnego"/>
        <w:spacing w:before="0" w:after="0" w:line="240" w:lineRule="aut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28">
    <w:p w14:paraId="1FB44437" w14:textId="713ADA2F" w:rsidR="00EC6159" w:rsidRPr="004E0B8C" w:rsidRDefault="00EC6159" w:rsidP="00304639">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art.125 ust. 5 ustawy </w:t>
      </w:r>
      <w:proofErr w:type="spellStart"/>
      <w:r w:rsidRPr="004E0B8C">
        <w:rPr>
          <w:rFonts w:ascii="Arial Narrow" w:hAnsi="Arial Narrow" w:cs="Open Sans"/>
          <w:color w:val="333333"/>
          <w:sz w:val="16"/>
          <w:szCs w:val="16"/>
          <w:shd w:val="clear" w:color="auto" w:fill="FFFFFF"/>
        </w:rPr>
        <w:t>Pzp</w:t>
      </w:r>
      <w:proofErr w:type="spellEnd"/>
    </w:p>
  </w:footnote>
  <w:footnote w:id="29">
    <w:p w14:paraId="6A0556C4" w14:textId="6345CBCD" w:rsidR="00EC6159" w:rsidRPr="00D0297E" w:rsidRDefault="00EC6159" w:rsidP="00E8441E">
      <w:pPr>
        <w:pStyle w:val="Tekstprzypisudolnego"/>
        <w:spacing w:before="0" w:after="0"/>
        <w:rPr>
          <w:rFonts w:ascii="Arial Narrow" w:hAnsi="Arial Narrow" w:cs="Calibri"/>
        </w:rPr>
      </w:pPr>
      <w:r w:rsidRPr="00D0297E">
        <w:rPr>
          <w:rStyle w:val="Odwoanieprzypisudolnego"/>
          <w:rFonts w:ascii="Arial Narrow" w:hAnsi="Arial Narrow" w:cs="Calibri"/>
          <w:sz w:val="16"/>
          <w:szCs w:val="16"/>
        </w:rPr>
        <w:footnoteRef/>
      </w:r>
      <w:r w:rsidRPr="00D0297E">
        <w:rPr>
          <w:rFonts w:ascii="Arial Narrow" w:hAnsi="Arial Narrow" w:cs="Calibri"/>
          <w:sz w:val="14"/>
          <w:szCs w:val="14"/>
        </w:rPr>
        <w:t>Wypełnić adekwatnie do treści warunku określonego w §VI ust. 2 pkt 4 pkt 4.1 lit. a) SWZ</w:t>
      </w:r>
    </w:p>
  </w:footnote>
  <w:footnote w:id="30">
    <w:p w14:paraId="69DE7B16" w14:textId="1BDFD638" w:rsidR="00EC6159" w:rsidRPr="0068791F" w:rsidRDefault="00EC6159" w:rsidP="0068791F">
      <w:pPr>
        <w:pStyle w:val="Tekstprzypisudolnego"/>
        <w:spacing w:before="0" w:after="0"/>
        <w:rPr>
          <w:rFonts w:ascii="Cambria" w:hAnsi="Cambria" w:cs="Calibri"/>
          <w:sz w:val="16"/>
          <w:szCs w:val="16"/>
        </w:rPr>
      </w:pPr>
      <w:r w:rsidRPr="0068791F">
        <w:rPr>
          <w:rStyle w:val="Odwoanieprzypisudolnego"/>
          <w:rFonts w:ascii="Cambria" w:hAnsi="Cambria" w:cs="Calibri"/>
          <w:sz w:val="16"/>
          <w:szCs w:val="16"/>
        </w:rPr>
        <w:footnoteRef/>
      </w:r>
      <w:r w:rsidRPr="0068791F">
        <w:rPr>
          <w:rFonts w:ascii="Cambria" w:hAnsi="Cambria" w:cs="Calibri"/>
          <w:sz w:val="16"/>
          <w:szCs w:val="16"/>
        </w:rPr>
        <w:t xml:space="preserve"> Wypełnić adekwatnie do treści warunku określonego w §V</w:t>
      </w:r>
      <w:r>
        <w:rPr>
          <w:rFonts w:ascii="Cambria" w:hAnsi="Cambria" w:cs="Calibri"/>
          <w:sz w:val="16"/>
          <w:szCs w:val="16"/>
        </w:rPr>
        <w:t>II</w:t>
      </w:r>
      <w:r w:rsidRPr="0068791F">
        <w:rPr>
          <w:rFonts w:ascii="Cambria" w:hAnsi="Cambria" w:cs="Calibri"/>
          <w:sz w:val="16"/>
          <w:szCs w:val="16"/>
        </w:rPr>
        <w:t xml:space="preserve"> ust. </w:t>
      </w:r>
      <w:r>
        <w:rPr>
          <w:rFonts w:ascii="Cambria" w:hAnsi="Cambria" w:cs="Calibri"/>
          <w:sz w:val="16"/>
          <w:szCs w:val="16"/>
        </w:rPr>
        <w:t>2</w:t>
      </w:r>
      <w:r w:rsidRPr="0068791F">
        <w:rPr>
          <w:rFonts w:ascii="Cambria" w:hAnsi="Cambria" w:cs="Calibri"/>
          <w:sz w:val="16"/>
          <w:szCs w:val="16"/>
        </w:rPr>
        <w:t xml:space="preserve"> pkt </w:t>
      </w:r>
      <w:r>
        <w:rPr>
          <w:rFonts w:ascii="Cambria" w:hAnsi="Cambria" w:cs="Calibri"/>
          <w:sz w:val="16"/>
          <w:szCs w:val="16"/>
        </w:rPr>
        <w:t>4</w:t>
      </w:r>
      <w:r w:rsidRPr="0068791F">
        <w:rPr>
          <w:rFonts w:ascii="Cambria" w:hAnsi="Cambria" w:cs="Calibri"/>
          <w:sz w:val="16"/>
          <w:szCs w:val="16"/>
        </w:rPr>
        <w:t xml:space="preserve"> pkt </w:t>
      </w:r>
      <w:r>
        <w:rPr>
          <w:rFonts w:ascii="Cambria" w:hAnsi="Cambria" w:cs="Calibri"/>
          <w:sz w:val="16"/>
          <w:szCs w:val="16"/>
        </w:rPr>
        <w:t>4.</w:t>
      </w:r>
      <w:r w:rsidRPr="0068791F">
        <w:rPr>
          <w:rFonts w:ascii="Cambria" w:hAnsi="Cambria" w:cs="Calibri"/>
          <w:sz w:val="16"/>
          <w:szCs w:val="16"/>
        </w:rPr>
        <w:t>2 lit.</w:t>
      </w:r>
      <w:r>
        <w:rPr>
          <w:rFonts w:ascii="Cambria" w:hAnsi="Cambria" w:cs="Calibri"/>
          <w:sz w:val="16"/>
          <w:szCs w:val="16"/>
        </w:rPr>
        <w:t xml:space="preserve"> </w:t>
      </w:r>
      <w:r w:rsidRPr="0068791F">
        <w:rPr>
          <w:rFonts w:ascii="Cambria" w:hAnsi="Cambria" w:cs="Calibri"/>
          <w:sz w:val="16"/>
          <w:szCs w:val="16"/>
        </w:rPr>
        <w:t>a)</w:t>
      </w:r>
      <w:r>
        <w:rPr>
          <w:rFonts w:ascii="Cambria" w:hAnsi="Cambria" w:cs="Calibri"/>
          <w:sz w:val="16"/>
          <w:szCs w:val="16"/>
        </w:rPr>
        <w:t xml:space="preserve"> - d) SWZ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05FD2" w14:textId="77777777" w:rsidR="00EC6159" w:rsidRPr="003C6A3F" w:rsidRDefault="00EC6159" w:rsidP="003C6A3F">
    <w:pPr>
      <w:pStyle w:val="Nagwek"/>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1559" w14:textId="77777777" w:rsidR="00EC6159" w:rsidRPr="003C6A3F" w:rsidRDefault="00EC6159" w:rsidP="003C6A3F">
    <w:pPr>
      <w:pStyle w:val="Nagwek"/>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singleLevel"/>
    <w:tmpl w:val="F0827294"/>
    <w:name w:val="WW8Num3"/>
    <w:lvl w:ilvl="0">
      <w:numFmt w:val="none"/>
      <w:lvlText w:val=""/>
      <w:lvlJc w:val="left"/>
      <w:pPr>
        <w:tabs>
          <w:tab w:val="num" w:pos="360"/>
        </w:tabs>
      </w:pPr>
    </w:lvl>
  </w:abstractNum>
  <w:abstractNum w:abstractNumId="2">
    <w:nsid w:val="00000004"/>
    <w:multiLevelType w:val="singleLevel"/>
    <w:tmpl w:val="1152F888"/>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3">
    <w:nsid w:val="00000006"/>
    <w:multiLevelType w:val="singleLevel"/>
    <w:tmpl w:val="00000006"/>
    <w:name w:val="WW8Num7"/>
    <w:lvl w:ilvl="0">
      <w:start w:val="1"/>
      <w:numFmt w:val="decimal"/>
      <w:lvlText w:val="%1."/>
      <w:lvlJc w:val="left"/>
      <w:pPr>
        <w:tabs>
          <w:tab w:val="num" w:pos="357"/>
        </w:tabs>
        <w:ind w:left="357" w:hanging="357"/>
      </w:pPr>
    </w:lvl>
  </w:abstractNum>
  <w:abstractNum w:abstractNumId="4">
    <w:nsid w:val="00000008"/>
    <w:multiLevelType w:val="multilevel"/>
    <w:tmpl w:val="FDB6E90E"/>
    <w:name w:val="WW8Num14"/>
    <w:lvl w:ilvl="0">
      <w:start w:val="1"/>
      <w:numFmt w:val="bullet"/>
      <w:lvlText w:val=""/>
      <w:lvlJc w:val="left"/>
      <w:pPr>
        <w:tabs>
          <w:tab w:val="num" w:pos="357"/>
        </w:tabs>
        <w:ind w:left="357" w:hanging="357"/>
      </w:pPr>
      <w:rPr>
        <w:rFonts w:ascii="Symbol" w:hAnsi="Symbol" w:hint="default"/>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6">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nsid w:val="0000000B"/>
    <w:multiLevelType w:val="singleLevel"/>
    <w:tmpl w:val="6DC204AC"/>
    <w:name w:val="WW8Num19"/>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8">
    <w:nsid w:val="0000000C"/>
    <w:multiLevelType w:val="multilevel"/>
    <w:tmpl w:val="EF8AFF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1440"/>
        </w:tabs>
        <w:ind w:left="1440" w:hanging="363"/>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nsid w:val="0000000E"/>
    <w:multiLevelType w:val="singleLevel"/>
    <w:tmpl w:val="0000000E"/>
    <w:name w:val="WW8Num22"/>
    <w:lvl w:ilvl="0">
      <w:start w:val="1"/>
      <w:numFmt w:val="decimal"/>
      <w:lvlText w:val="%1)"/>
      <w:lvlJc w:val="left"/>
      <w:pPr>
        <w:tabs>
          <w:tab w:val="num" w:pos="0"/>
        </w:tabs>
        <w:ind w:left="717" w:hanging="360"/>
      </w:pPr>
    </w:lvl>
  </w:abstractNum>
  <w:abstractNum w:abstractNumId="10">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11">
    <w:nsid w:val="00000010"/>
    <w:multiLevelType w:val="singleLevel"/>
    <w:tmpl w:val="00000010"/>
    <w:name w:val="WW8Num24"/>
    <w:lvl w:ilvl="0">
      <w:start w:val="1"/>
      <w:numFmt w:val="decimal"/>
      <w:lvlText w:val="%1."/>
      <w:lvlJc w:val="left"/>
      <w:pPr>
        <w:tabs>
          <w:tab w:val="num" w:pos="360"/>
        </w:tabs>
        <w:ind w:left="340" w:hanging="340"/>
      </w:pPr>
    </w:lvl>
  </w:abstractNum>
  <w:abstractNum w:abstractNumId="12">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3">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4">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6">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8">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19">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20">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1">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2">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3">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4">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5">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6">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7">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28">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29">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30">
    <w:nsid w:val="00000037"/>
    <w:multiLevelType w:val="multilevel"/>
    <w:tmpl w:val="68108A66"/>
    <w:lvl w:ilvl="0">
      <w:start w:val="1"/>
      <w:numFmt w:val="decimal"/>
      <w:lvlText w:val="%1)"/>
      <w:lvlJc w:val="left"/>
      <w:pPr>
        <w:ind w:left="1506" w:hanging="360"/>
      </w:pPr>
      <w:rPr>
        <w:rFonts w:asciiTheme="majorHAnsi" w:eastAsia="Times New Roman" w:hAnsiTheme="majorHAnsi" w:cs="Times New Roman"/>
        <w:sz w:val="20"/>
      </w:rPr>
    </w:lvl>
    <w:lvl w:ilvl="1">
      <w:start w:val="1"/>
      <w:numFmt w:val="bullet"/>
      <w:lvlText w:val=""/>
      <w:lvlJc w:val="left"/>
      <w:pPr>
        <w:tabs>
          <w:tab w:val="num" w:pos="1866"/>
        </w:tabs>
        <w:ind w:left="1866" w:hanging="360"/>
      </w:pPr>
      <w:rPr>
        <w:rFonts w:ascii="Wingdings" w:hAnsi="Wingdings" w:hint="default"/>
        <w:b w:val="0"/>
        <w:color w:val="auto"/>
        <w:sz w:val="22"/>
      </w:rPr>
    </w:lvl>
    <w:lvl w:ilvl="2" w:tentative="1">
      <w:start w:val="1"/>
      <w:numFmt w:val="lowerRoman"/>
      <w:lvlText w:val="%3."/>
      <w:lvlJc w:val="right"/>
      <w:pPr>
        <w:tabs>
          <w:tab w:val="num" w:pos="2586"/>
        </w:tabs>
        <w:ind w:left="2586" w:hanging="180"/>
      </w:pPr>
      <w:rPr>
        <w:rFonts w:cs="Times New Roman"/>
      </w:rPr>
    </w:lvl>
    <w:lvl w:ilvl="3" w:tentative="1">
      <w:start w:val="1"/>
      <w:numFmt w:val="decimal"/>
      <w:lvlText w:val="%4."/>
      <w:lvlJc w:val="left"/>
      <w:pPr>
        <w:tabs>
          <w:tab w:val="num" w:pos="3306"/>
        </w:tabs>
        <w:ind w:left="3306" w:hanging="360"/>
      </w:pPr>
      <w:rPr>
        <w:rFonts w:cs="Times New Roman"/>
      </w:rPr>
    </w:lvl>
    <w:lvl w:ilvl="4" w:tentative="1">
      <w:start w:val="1"/>
      <w:numFmt w:val="lowerLetter"/>
      <w:lvlText w:val="%5."/>
      <w:lvlJc w:val="left"/>
      <w:pPr>
        <w:tabs>
          <w:tab w:val="num" w:pos="4026"/>
        </w:tabs>
        <w:ind w:left="4026" w:hanging="360"/>
      </w:pPr>
      <w:rPr>
        <w:rFonts w:cs="Times New Roman"/>
      </w:rPr>
    </w:lvl>
    <w:lvl w:ilvl="5" w:tentative="1">
      <w:start w:val="1"/>
      <w:numFmt w:val="lowerRoman"/>
      <w:lvlText w:val="%6."/>
      <w:lvlJc w:val="right"/>
      <w:pPr>
        <w:tabs>
          <w:tab w:val="num" w:pos="4746"/>
        </w:tabs>
        <w:ind w:left="4746" w:hanging="180"/>
      </w:pPr>
      <w:rPr>
        <w:rFonts w:cs="Times New Roman"/>
      </w:rPr>
    </w:lvl>
    <w:lvl w:ilvl="6" w:tentative="1">
      <w:start w:val="1"/>
      <w:numFmt w:val="decimal"/>
      <w:lvlText w:val="%7."/>
      <w:lvlJc w:val="left"/>
      <w:pPr>
        <w:tabs>
          <w:tab w:val="num" w:pos="5466"/>
        </w:tabs>
        <w:ind w:left="5466" w:hanging="360"/>
      </w:pPr>
      <w:rPr>
        <w:rFonts w:cs="Times New Roman"/>
      </w:rPr>
    </w:lvl>
    <w:lvl w:ilvl="7" w:tentative="1">
      <w:start w:val="1"/>
      <w:numFmt w:val="lowerLetter"/>
      <w:lvlText w:val="%8."/>
      <w:lvlJc w:val="left"/>
      <w:pPr>
        <w:tabs>
          <w:tab w:val="num" w:pos="6186"/>
        </w:tabs>
        <w:ind w:left="6186" w:hanging="360"/>
      </w:pPr>
      <w:rPr>
        <w:rFonts w:cs="Times New Roman"/>
      </w:rPr>
    </w:lvl>
    <w:lvl w:ilvl="8" w:tentative="1">
      <w:start w:val="1"/>
      <w:numFmt w:val="lowerRoman"/>
      <w:lvlText w:val="%9."/>
      <w:lvlJc w:val="right"/>
      <w:pPr>
        <w:tabs>
          <w:tab w:val="num" w:pos="6906"/>
        </w:tabs>
        <w:ind w:left="6906" w:hanging="180"/>
      </w:pPr>
      <w:rPr>
        <w:rFonts w:cs="Times New Roman"/>
      </w:rPr>
    </w:lvl>
  </w:abstractNum>
  <w:abstractNum w:abstractNumId="31">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2">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3">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4">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5">
    <w:nsid w:val="0000003F"/>
    <w:multiLevelType w:val="singleLevel"/>
    <w:tmpl w:val="0000003F"/>
    <w:name w:val="WW8Num81"/>
    <w:lvl w:ilvl="0">
      <w:start w:val="1"/>
      <w:numFmt w:val="decimal"/>
      <w:lvlText w:val="%1)"/>
      <w:lvlJc w:val="left"/>
      <w:pPr>
        <w:tabs>
          <w:tab w:val="num" w:pos="0"/>
        </w:tabs>
        <w:ind w:left="717" w:hanging="360"/>
      </w:pPr>
    </w:lvl>
  </w:abstractNum>
  <w:abstractNum w:abstractNumId="36">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37">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38">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39">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40">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1">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2">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3">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4">
    <w:nsid w:val="00000050"/>
    <w:multiLevelType w:val="multilevel"/>
    <w:tmpl w:val="37B0C120"/>
    <w:name w:val="WW8Num80"/>
    <w:lvl w:ilvl="0">
      <w:start w:val="1"/>
      <w:numFmt w:val="decimal"/>
      <w:lvlText w:val="%1."/>
      <w:lvlJc w:val="left"/>
      <w:pPr>
        <w:tabs>
          <w:tab w:val="num" w:pos="720"/>
        </w:tabs>
        <w:ind w:left="720" w:hanging="360"/>
      </w:pPr>
      <w:rPr>
        <w:rFonts w:asciiTheme="majorHAnsi" w:hAnsiTheme="majorHAnsi" w:cs="Arial" w:hint="default"/>
        <w:b w:val="0"/>
        <w:bCs/>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6">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7">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48">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9">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50">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1">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2">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3">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4">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5">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6">
    <w:nsid w:val="051E6E00"/>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57">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8">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9">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0">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61">
    <w:nsid w:val="07DE700F"/>
    <w:multiLevelType w:val="hybridMultilevel"/>
    <w:tmpl w:val="ACFCEE4C"/>
    <w:lvl w:ilvl="0" w:tplc="7236060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089E52FF"/>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63">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
    <w:nsid w:val="0A1865C3"/>
    <w:multiLevelType w:val="multilevel"/>
    <w:tmpl w:val="88CEF258"/>
    <w:lvl w:ilvl="0">
      <w:start w:val="1"/>
      <w:numFmt w:val="bullet"/>
      <w:lvlText w:val=""/>
      <w:lvlJc w:val="left"/>
      <w:pPr>
        <w:tabs>
          <w:tab w:val="num" w:pos="1495"/>
        </w:tabs>
        <w:ind w:left="1495" w:hanging="360"/>
      </w:pPr>
      <w:rPr>
        <w:rFonts w:ascii="Symbol" w:hAnsi="Symbol" w:hint="default"/>
        <w:sz w:val="20"/>
      </w:rPr>
    </w:lvl>
    <w:lvl w:ilvl="1" w:tentative="1">
      <w:start w:val="1"/>
      <w:numFmt w:val="bullet"/>
      <w:lvlText w:val="o"/>
      <w:lvlJc w:val="left"/>
      <w:pPr>
        <w:tabs>
          <w:tab w:val="num" w:pos="2215"/>
        </w:tabs>
        <w:ind w:left="2215" w:hanging="360"/>
      </w:pPr>
      <w:rPr>
        <w:rFonts w:ascii="Courier New" w:hAnsi="Courier New" w:hint="default"/>
        <w:sz w:val="20"/>
      </w:rPr>
    </w:lvl>
    <w:lvl w:ilvl="2" w:tentative="1">
      <w:start w:val="1"/>
      <w:numFmt w:val="bullet"/>
      <w:lvlText w:val=""/>
      <w:lvlJc w:val="left"/>
      <w:pPr>
        <w:tabs>
          <w:tab w:val="num" w:pos="2935"/>
        </w:tabs>
        <w:ind w:left="2935" w:hanging="360"/>
      </w:pPr>
      <w:rPr>
        <w:rFonts w:ascii="Wingdings" w:hAnsi="Wingdings" w:hint="default"/>
        <w:sz w:val="20"/>
      </w:rPr>
    </w:lvl>
    <w:lvl w:ilvl="3" w:tentative="1">
      <w:start w:val="1"/>
      <w:numFmt w:val="bullet"/>
      <w:lvlText w:val=""/>
      <w:lvlJc w:val="left"/>
      <w:pPr>
        <w:tabs>
          <w:tab w:val="num" w:pos="3655"/>
        </w:tabs>
        <w:ind w:left="3655" w:hanging="360"/>
      </w:pPr>
      <w:rPr>
        <w:rFonts w:ascii="Wingdings" w:hAnsi="Wingdings" w:hint="default"/>
        <w:sz w:val="20"/>
      </w:rPr>
    </w:lvl>
    <w:lvl w:ilvl="4" w:tentative="1">
      <w:start w:val="1"/>
      <w:numFmt w:val="bullet"/>
      <w:lvlText w:val=""/>
      <w:lvlJc w:val="left"/>
      <w:pPr>
        <w:tabs>
          <w:tab w:val="num" w:pos="4375"/>
        </w:tabs>
        <w:ind w:left="4375" w:hanging="360"/>
      </w:pPr>
      <w:rPr>
        <w:rFonts w:ascii="Wingdings" w:hAnsi="Wingdings" w:hint="default"/>
        <w:sz w:val="20"/>
      </w:rPr>
    </w:lvl>
    <w:lvl w:ilvl="5" w:tentative="1">
      <w:start w:val="1"/>
      <w:numFmt w:val="bullet"/>
      <w:lvlText w:val=""/>
      <w:lvlJc w:val="left"/>
      <w:pPr>
        <w:tabs>
          <w:tab w:val="num" w:pos="5095"/>
        </w:tabs>
        <w:ind w:left="5095" w:hanging="360"/>
      </w:pPr>
      <w:rPr>
        <w:rFonts w:ascii="Wingdings" w:hAnsi="Wingdings" w:hint="default"/>
        <w:sz w:val="20"/>
      </w:rPr>
    </w:lvl>
    <w:lvl w:ilvl="6" w:tentative="1">
      <w:start w:val="1"/>
      <w:numFmt w:val="bullet"/>
      <w:lvlText w:val=""/>
      <w:lvlJc w:val="left"/>
      <w:pPr>
        <w:tabs>
          <w:tab w:val="num" w:pos="5815"/>
        </w:tabs>
        <w:ind w:left="5815" w:hanging="360"/>
      </w:pPr>
      <w:rPr>
        <w:rFonts w:ascii="Wingdings" w:hAnsi="Wingdings" w:hint="default"/>
        <w:sz w:val="20"/>
      </w:rPr>
    </w:lvl>
    <w:lvl w:ilvl="7" w:tentative="1">
      <w:start w:val="1"/>
      <w:numFmt w:val="bullet"/>
      <w:lvlText w:val=""/>
      <w:lvlJc w:val="left"/>
      <w:pPr>
        <w:tabs>
          <w:tab w:val="num" w:pos="6535"/>
        </w:tabs>
        <w:ind w:left="6535" w:hanging="360"/>
      </w:pPr>
      <w:rPr>
        <w:rFonts w:ascii="Wingdings" w:hAnsi="Wingdings" w:hint="default"/>
        <w:sz w:val="20"/>
      </w:rPr>
    </w:lvl>
    <w:lvl w:ilvl="8" w:tentative="1">
      <w:start w:val="1"/>
      <w:numFmt w:val="bullet"/>
      <w:lvlText w:val=""/>
      <w:lvlJc w:val="left"/>
      <w:pPr>
        <w:tabs>
          <w:tab w:val="num" w:pos="7255"/>
        </w:tabs>
        <w:ind w:left="7255" w:hanging="360"/>
      </w:pPr>
      <w:rPr>
        <w:rFonts w:ascii="Wingdings" w:hAnsi="Wingdings" w:hint="default"/>
        <w:sz w:val="20"/>
      </w:rPr>
    </w:lvl>
  </w:abstractNum>
  <w:abstractNum w:abstractNumId="65">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6">
    <w:nsid w:val="0BE03A15"/>
    <w:multiLevelType w:val="hybridMultilevel"/>
    <w:tmpl w:val="CA281B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0E340368"/>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8">
    <w:nsid w:val="0F1A1420"/>
    <w:multiLevelType w:val="multilevel"/>
    <w:tmpl w:val="703E665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69">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nsid w:val="0FEF6E62"/>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3">
    <w:nsid w:val="10D72ACA"/>
    <w:multiLevelType w:val="hybridMultilevel"/>
    <w:tmpl w:val="E3720E42"/>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8">
    <w:nsid w:val="16C8342C"/>
    <w:multiLevelType w:val="hybridMultilevel"/>
    <w:tmpl w:val="BEE86B8E"/>
    <w:lvl w:ilvl="0" w:tplc="A28C4B36">
      <w:start w:val="1"/>
      <w:numFmt w:val="decimal"/>
      <w:lvlText w:val="%1)"/>
      <w:lvlJc w:val="left"/>
      <w:pPr>
        <w:ind w:left="720" w:hanging="360"/>
      </w:pPr>
      <w:rPr>
        <w:rFonts w:asciiTheme="majorHAnsi" w:eastAsia="Times New Roman" w:hAnsiTheme="majorHAnsi" w:cs="Times New Roman"/>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18F93AD0"/>
    <w:multiLevelType w:val="hybridMultilevel"/>
    <w:tmpl w:val="74E4A9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nsid w:val="193F41A9"/>
    <w:multiLevelType w:val="hybridMultilevel"/>
    <w:tmpl w:val="D2083326"/>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A729138">
      <w:start w:val="1"/>
      <w:numFmt w:val="decimal"/>
      <w:lvlText w:val="%4)"/>
      <w:lvlJc w:val="left"/>
      <w:pPr>
        <w:ind w:left="2880" w:hanging="360"/>
      </w:pPr>
      <w:rPr>
        <w:rFonts w:ascii="Cambria" w:eastAsia="Times New Roman" w:hAnsi="Cambria"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1">
    <w:nsid w:val="1B9905C1"/>
    <w:multiLevelType w:val="hybridMultilevel"/>
    <w:tmpl w:val="D236DF54"/>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19D450F8">
      <w:start w:val="1"/>
      <w:numFmt w:val="decimal"/>
      <w:lvlText w:val="%6)"/>
      <w:lvlJc w:val="right"/>
      <w:pPr>
        <w:ind w:left="4320" w:hanging="180"/>
      </w:pPr>
      <w:rPr>
        <w:rFonts w:asciiTheme="majorHAnsi" w:eastAsia="Times New Roman" w:hAnsiTheme="majorHAnsi"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1E444CAF"/>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3">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4">
    <w:nsid w:val="20CB4693"/>
    <w:multiLevelType w:val="hybridMultilevel"/>
    <w:tmpl w:val="1AE8916A"/>
    <w:lvl w:ilvl="0" w:tplc="D2FC942A">
      <w:start w:val="1"/>
      <w:numFmt w:val="decimal"/>
      <w:lvlText w:val="%1."/>
      <w:lvlJc w:val="left"/>
      <w:pPr>
        <w:tabs>
          <w:tab w:val="num" w:pos="360"/>
        </w:tabs>
        <w:ind w:left="357" w:hanging="357"/>
      </w:pPr>
      <w:rPr>
        <w:rFonts w:hint="default"/>
        <w:b w:val="0"/>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85">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6">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786"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7">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8">
    <w:nsid w:val="244059D8"/>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259B5703"/>
    <w:multiLevelType w:val="hybridMultilevel"/>
    <w:tmpl w:val="FFBEB2E8"/>
    <w:lvl w:ilvl="0" w:tplc="CCBABAB0">
      <w:start w:val="1"/>
      <w:numFmt w:val="decimal"/>
      <w:lvlText w:val="%1)"/>
      <w:lvlJc w:val="left"/>
      <w:pPr>
        <w:tabs>
          <w:tab w:val="num" w:pos="360"/>
        </w:tabs>
        <w:ind w:left="360" w:hanging="360"/>
      </w:pPr>
      <w:rPr>
        <w:rFonts w:cs="Times New Roman" w:hint="default"/>
      </w:rPr>
    </w:lvl>
    <w:lvl w:ilvl="1" w:tplc="1B642C16">
      <w:start w:val="5"/>
      <w:numFmt w:val="decimal"/>
      <w:lvlText w:val="%2."/>
      <w:lvlJc w:val="left"/>
      <w:pPr>
        <w:tabs>
          <w:tab w:val="num" w:pos="1437"/>
        </w:tabs>
        <w:ind w:left="1437" w:hanging="357"/>
      </w:pPr>
      <w:rPr>
        <w:rFonts w:cs="Segoe UI Black" w:hint="default"/>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0">
    <w:nsid w:val="262B6FF4"/>
    <w:multiLevelType w:val="multilevel"/>
    <w:tmpl w:val="534CF6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1440"/>
        </w:tabs>
        <w:ind w:left="1440" w:hanging="363"/>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1">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nsid w:val="266E13F3"/>
    <w:multiLevelType w:val="hybridMultilevel"/>
    <w:tmpl w:val="5E9ACF04"/>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414A2D4E">
      <w:start w:val="1"/>
      <w:numFmt w:val="decimal"/>
      <w:lvlText w:val="%6)"/>
      <w:lvlJc w:val="right"/>
      <w:pPr>
        <w:ind w:left="4320" w:hanging="180"/>
      </w:pPr>
      <w:rPr>
        <w:rFonts w:asciiTheme="majorHAnsi" w:eastAsia="Times New Roman" w:hAnsiTheme="majorHAnsi"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26F8324F"/>
    <w:multiLevelType w:val="multilevel"/>
    <w:tmpl w:val="176E246C"/>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ambria" w:hAnsi="Cambria" w:hint="default"/>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4">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5">
    <w:nsid w:val="280A49CA"/>
    <w:multiLevelType w:val="multilevel"/>
    <w:tmpl w:val="DF10082C"/>
    <w:lvl w:ilvl="0">
      <w:start w:val="4"/>
      <w:numFmt w:val="decimal"/>
      <w:lvlText w:val="%1."/>
      <w:lvlJc w:val="left"/>
      <w:pPr>
        <w:ind w:left="360" w:hanging="360"/>
      </w:pPr>
      <w:rPr>
        <w:rFonts w:hint="default"/>
      </w:rPr>
    </w:lvl>
    <w:lvl w:ilvl="1">
      <w:start w:val="1"/>
      <w:numFmt w:val="decimal"/>
      <w:lvlText w:val="%1.%2)"/>
      <w:lvlJc w:val="left"/>
      <w:pPr>
        <w:ind w:left="2306" w:hanging="720"/>
      </w:pPr>
      <w:rPr>
        <w:rFonts w:hint="default"/>
        <w:b/>
        <w:color w:val="auto"/>
      </w:rPr>
    </w:lvl>
    <w:lvl w:ilvl="2">
      <w:start w:val="1"/>
      <w:numFmt w:val="decimal"/>
      <w:lvlText w:val="%1.%2)%3."/>
      <w:lvlJc w:val="left"/>
      <w:pPr>
        <w:ind w:left="3892" w:hanging="720"/>
      </w:pPr>
      <w:rPr>
        <w:rFonts w:hint="default"/>
      </w:rPr>
    </w:lvl>
    <w:lvl w:ilvl="3">
      <w:start w:val="1"/>
      <w:numFmt w:val="decimal"/>
      <w:lvlText w:val="%1.%2)%3.%4."/>
      <w:lvlJc w:val="left"/>
      <w:pPr>
        <w:ind w:left="5478" w:hanging="72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010" w:hanging="1080"/>
      </w:pPr>
      <w:rPr>
        <w:rFonts w:hint="default"/>
      </w:rPr>
    </w:lvl>
    <w:lvl w:ilvl="6">
      <w:start w:val="1"/>
      <w:numFmt w:val="decimal"/>
      <w:lvlText w:val="%1.%2)%3.%4.%5.%6.%7."/>
      <w:lvlJc w:val="left"/>
      <w:pPr>
        <w:ind w:left="10956" w:hanging="1440"/>
      </w:pPr>
      <w:rPr>
        <w:rFonts w:hint="default"/>
      </w:rPr>
    </w:lvl>
    <w:lvl w:ilvl="7">
      <w:start w:val="1"/>
      <w:numFmt w:val="decimal"/>
      <w:lvlText w:val="%1.%2)%3.%4.%5.%6.%7.%8."/>
      <w:lvlJc w:val="left"/>
      <w:pPr>
        <w:ind w:left="12542" w:hanging="1440"/>
      </w:pPr>
      <w:rPr>
        <w:rFonts w:hint="default"/>
      </w:rPr>
    </w:lvl>
    <w:lvl w:ilvl="8">
      <w:start w:val="1"/>
      <w:numFmt w:val="decimal"/>
      <w:lvlText w:val="%1.%2)%3.%4.%5.%6.%7.%8.%9."/>
      <w:lvlJc w:val="left"/>
      <w:pPr>
        <w:ind w:left="14488" w:hanging="1800"/>
      </w:pPr>
      <w:rPr>
        <w:rFonts w:hint="default"/>
      </w:rPr>
    </w:lvl>
  </w:abstractNum>
  <w:abstractNum w:abstractNumId="96">
    <w:nsid w:val="28CF3C42"/>
    <w:multiLevelType w:val="multilevel"/>
    <w:tmpl w:val="E898D2E8"/>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7">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98">
    <w:nsid w:val="2EB92A7D"/>
    <w:multiLevelType w:val="hybridMultilevel"/>
    <w:tmpl w:val="63F28FE8"/>
    <w:lvl w:ilvl="0" w:tplc="6F64D1D4">
      <w:start w:val="2"/>
      <w:numFmt w:val="decimal"/>
      <w:lvlText w:val="%1."/>
      <w:lvlJc w:val="left"/>
      <w:pPr>
        <w:ind w:left="720" w:hanging="360"/>
      </w:pPr>
      <w:rPr>
        <w:rFonts w:ascii="Arial" w:hAnsi="Arial" w:hint="default"/>
        <w:b w:val="0"/>
        <w:i w:val="0"/>
        <w:caps w:val="0"/>
        <w:strike w:val="0"/>
        <w:dstrike w:val="0"/>
        <w:outlin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2EC15A47"/>
    <w:multiLevelType w:val="hybridMultilevel"/>
    <w:tmpl w:val="442A564E"/>
    <w:name w:val="WW8Num77222"/>
    <w:lvl w:ilvl="0" w:tplc="C7BA9FAE">
      <w:start w:val="1"/>
      <w:numFmt w:val="decimal"/>
      <w:lvlText w:val="%1."/>
      <w:lvlJc w:val="left"/>
      <w:pPr>
        <w:ind w:left="720" w:hanging="360"/>
      </w:pPr>
      <w:rPr>
        <w:rFonts w:cs="Times New Roman" w:hint="default"/>
        <w:b w:val="0"/>
        <w:iCs/>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nsid w:val="301C5991"/>
    <w:multiLevelType w:val="hybridMultilevel"/>
    <w:tmpl w:val="48B26988"/>
    <w:lvl w:ilvl="0" w:tplc="E2E894F0">
      <w:start w:val="1"/>
      <w:numFmt w:val="decimal"/>
      <w:lvlText w:val="%1."/>
      <w:lvlJc w:val="left"/>
      <w:pPr>
        <w:tabs>
          <w:tab w:val="num" w:pos="360"/>
        </w:tabs>
        <w:ind w:left="340" w:hanging="340"/>
      </w:pPr>
      <w:rPr>
        <w:rFonts w:cs="Times New Roman" w:hint="default"/>
        <w:sz w:val="22"/>
        <w:szCs w:val="22"/>
      </w:rPr>
    </w:lvl>
    <w:lvl w:ilvl="1" w:tplc="AEACAABC">
      <w:start w:val="1"/>
      <w:numFmt w:val="lowerLetter"/>
      <w:lvlText w:val="%2."/>
      <w:lvlJc w:val="left"/>
      <w:pPr>
        <w:tabs>
          <w:tab w:val="num" w:pos="1440"/>
        </w:tabs>
        <w:ind w:left="1440" w:hanging="360"/>
      </w:pPr>
      <w:rPr>
        <w:rFonts w:cs="Times New Roman"/>
      </w:rPr>
    </w:lvl>
    <w:lvl w:ilvl="2" w:tplc="1FF8E9EE">
      <w:start w:val="1"/>
      <w:numFmt w:val="lowerLetter"/>
      <w:lvlText w:val="%3)"/>
      <w:lvlJc w:val="left"/>
      <w:pPr>
        <w:tabs>
          <w:tab w:val="num" w:pos="720"/>
        </w:tabs>
        <w:ind w:left="720" w:hanging="363"/>
      </w:pPr>
      <w:rPr>
        <w:rFonts w:cs="Times New Roman" w:hint="default"/>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1">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102">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3">
    <w:nsid w:val="344D271A"/>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04">
    <w:nsid w:val="359A098B"/>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05">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6">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7">
    <w:nsid w:val="38B36284"/>
    <w:multiLevelType w:val="hybridMultilevel"/>
    <w:tmpl w:val="881298F0"/>
    <w:lvl w:ilvl="0" w:tplc="9A6A654A">
      <w:start w:val="1"/>
      <w:numFmt w:val="decimal"/>
      <w:lvlText w:val="%1."/>
      <w:lvlJc w:val="left"/>
      <w:pPr>
        <w:tabs>
          <w:tab w:val="num" w:pos="780"/>
        </w:tabs>
        <w:ind w:left="780" w:hanging="420"/>
      </w:pPr>
      <w:rPr>
        <w:sz w:val="22"/>
        <w:szCs w:val="22"/>
      </w:r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8">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9">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0">
    <w:nsid w:val="3A116D05"/>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1">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12">
    <w:nsid w:val="3B56038A"/>
    <w:multiLevelType w:val="hybridMultilevel"/>
    <w:tmpl w:val="F0D47640"/>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3">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4">
    <w:nsid w:val="3B6E37B5"/>
    <w:multiLevelType w:val="hybridMultilevel"/>
    <w:tmpl w:val="74AC4452"/>
    <w:lvl w:ilvl="0" w:tplc="04150011">
      <w:start w:val="1"/>
      <w:numFmt w:val="decimal"/>
      <w:lvlText w:val="%1)"/>
      <w:lvlJc w:val="left"/>
      <w:pPr>
        <w:ind w:left="1146" w:hanging="360"/>
      </w:pPr>
      <w:rPr>
        <w:rFonts w:hint="default"/>
        <w:b w:val="0"/>
        <w:i w:val="0"/>
        <w:color w:val="000000" w:themeColor="text1"/>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5">
    <w:nsid w:val="3BBB28FA"/>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6">
    <w:nsid w:val="3C86216C"/>
    <w:multiLevelType w:val="hybridMultilevel"/>
    <w:tmpl w:val="CE7629CE"/>
    <w:lvl w:ilvl="0" w:tplc="EAAEBC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8">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9">
    <w:nsid w:val="3DD55274"/>
    <w:multiLevelType w:val="hybridMultilevel"/>
    <w:tmpl w:val="ED686764"/>
    <w:lvl w:ilvl="0" w:tplc="04150017">
      <w:start w:val="1"/>
      <w:numFmt w:val="lowerLetter"/>
      <w:lvlText w:val="%1)"/>
      <w:lvlJc w:val="left"/>
      <w:pPr>
        <w:ind w:left="1003" w:hanging="360"/>
      </w:pPr>
    </w:lvl>
    <w:lvl w:ilvl="1" w:tplc="04150017">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20">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1">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2">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3">
    <w:nsid w:val="42D41046"/>
    <w:multiLevelType w:val="hybridMultilevel"/>
    <w:tmpl w:val="43A44480"/>
    <w:lvl w:ilvl="0" w:tplc="4B325182">
      <w:start w:val="1"/>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461B42FD"/>
    <w:multiLevelType w:val="hybridMultilevel"/>
    <w:tmpl w:val="308E2904"/>
    <w:lvl w:ilvl="0" w:tplc="EBEC39C6">
      <w:start w:val="1"/>
      <w:numFmt w:val="decimal"/>
      <w:lvlText w:val="%1."/>
      <w:lvlJc w:val="left"/>
      <w:pPr>
        <w:ind w:left="720" w:hanging="360"/>
      </w:pPr>
      <w:rPr>
        <w:rFonts w:ascii="Cambria" w:hAnsi="Cambria" w:cs="Century Gothic" w:hint="default"/>
        <w:b w:val="0"/>
        <w:sz w:val="20"/>
        <w:szCs w:val="20"/>
      </w:rPr>
    </w:lvl>
    <w:lvl w:ilvl="1" w:tplc="E7B6F754">
      <w:start w:val="1"/>
      <w:numFmt w:val="decimal"/>
      <w:lvlText w:val="%2)"/>
      <w:lvlJc w:val="left"/>
      <w:pPr>
        <w:ind w:left="1440" w:hanging="360"/>
      </w:pPr>
      <w:rPr>
        <w:rFonts w:ascii="Cambria" w:eastAsia="Times New Roman" w:hAnsi="Cambria" w:cstheme="minorHAnsi" w:hint="default"/>
      </w:rPr>
    </w:lvl>
    <w:lvl w:ilvl="2" w:tplc="0415001B">
      <w:start w:val="1"/>
      <w:numFmt w:val="lowerRoman"/>
      <w:lvlText w:val="%3."/>
      <w:lvlJc w:val="right"/>
      <w:pPr>
        <w:ind w:left="2160" w:hanging="180"/>
      </w:pPr>
      <w:rPr>
        <w:rFonts w:cs="Times New Roman"/>
      </w:rPr>
    </w:lvl>
    <w:lvl w:ilvl="3" w:tplc="AADC253A">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5">
    <w:nsid w:val="49CF4F68"/>
    <w:multiLevelType w:val="multilevel"/>
    <w:tmpl w:val="1C8CA64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4D1C60C8"/>
    <w:multiLevelType w:val="hybridMultilevel"/>
    <w:tmpl w:val="DA663240"/>
    <w:lvl w:ilvl="0" w:tplc="264C77DA">
      <w:start w:val="1"/>
      <w:numFmt w:val="decimal"/>
      <w:lvlText w:val="%1."/>
      <w:lvlJc w:val="left"/>
      <w:pPr>
        <w:tabs>
          <w:tab w:val="num" w:pos="357"/>
        </w:tabs>
        <w:ind w:left="357" w:hanging="357"/>
      </w:pPr>
      <w:rPr>
        <w:rFonts w:cs="Segoe UI Black" w:hint="default"/>
        <w:b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7">
    <w:nsid w:val="4D49350D"/>
    <w:multiLevelType w:val="hybridMultilevel"/>
    <w:tmpl w:val="6658C5EA"/>
    <w:lvl w:ilvl="0" w:tplc="04150017">
      <w:start w:val="1"/>
      <w:numFmt w:val="lowerLetter"/>
      <w:lvlText w:val="%1)"/>
      <w:lvlJc w:val="left"/>
      <w:pPr>
        <w:tabs>
          <w:tab w:val="num" w:pos="510"/>
        </w:tabs>
        <w:ind w:left="512" w:hanging="365"/>
      </w:pPr>
      <w:rPr>
        <w:rFonts w:hint="default"/>
      </w:rPr>
    </w:lvl>
    <w:lvl w:ilvl="1" w:tplc="04150019">
      <w:start w:val="1"/>
      <w:numFmt w:val="lowerLetter"/>
      <w:lvlText w:val="%2."/>
      <w:lvlJc w:val="left"/>
      <w:pPr>
        <w:tabs>
          <w:tab w:val="num" w:pos="1230"/>
        </w:tabs>
        <w:ind w:left="1230" w:hanging="360"/>
      </w:pPr>
    </w:lvl>
    <w:lvl w:ilvl="2" w:tplc="0415001B" w:tentative="1">
      <w:start w:val="1"/>
      <w:numFmt w:val="lowerRoman"/>
      <w:lvlText w:val="%3."/>
      <w:lvlJc w:val="right"/>
      <w:pPr>
        <w:tabs>
          <w:tab w:val="num" w:pos="1950"/>
        </w:tabs>
        <w:ind w:left="1950" w:hanging="180"/>
      </w:pPr>
    </w:lvl>
    <w:lvl w:ilvl="3" w:tplc="0415000F" w:tentative="1">
      <w:start w:val="1"/>
      <w:numFmt w:val="decimal"/>
      <w:lvlText w:val="%4."/>
      <w:lvlJc w:val="left"/>
      <w:pPr>
        <w:tabs>
          <w:tab w:val="num" w:pos="2670"/>
        </w:tabs>
        <w:ind w:left="2670" w:hanging="360"/>
      </w:pPr>
    </w:lvl>
    <w:lvl w:ilvl="4" w:tplc="04150019" w:tentative="1">
      <w:start w:val="1"/>
      <w:numFmt w:val="lowerLetter"/>
      <w:lvlText w:val="%5."/>
      <w:lvlJc w:val="left"/>
      <w:pPr>
        <w:tabs>
          <w:tab w:val="num" w:pos="3390"/>
        </w:tabs>
        <w:ind w:left="3390" w:hanging="360"/>
      </w:pPr>
    </w:lvl>
    <w:lvl w:ilvl="5" w:tplc="0415001B" w:tentative="1">
      <w:start w:val="1"/>
      <w:numFmt w:val="lowerRoman"/>
      <w:lvlText w:val="%6."/>
      <w:lvlJc w:val="right"/>
      <w:pPr>
        <w:tabs>
          <w:tab w:val="num" w:pos="4110"/>
        </w:tabs>
        <w:ind w:left="4110" w:hanging="180"/>
      </w:pPr>
    </w:lvl>
    <w:lvl w:ilvl="6" w:tplc="0415000F" w:tentative="1">
      <w:start w:val="1"/>
      <w:numFmt w:val="decimal"/>
      <w:lvlText w:val="%7."/>
      <w:lvlJc w:val="left"/>
      <w:pPr>
        <w:tabs>
          <w:tab w:val="num" w:pos="4830"/>
        </w:tabs>
        <w:ind w:left="4830" w:hanging="360"/>
      </w:pPr>
    </w:lvl>
    <w:lvl w:ilvl="7" w:tplc="04150019" w:tentative="1">
      <w:start w:val="1"/>
      <w:numFmt w:val="lowerLetter"/>
      <w:lvlText w:val="%8."/>
      <w:lvlJc w:val="left"/>
      <w:pPr>
        <w:tabs>
          <w:tab w:val="num" w:pos="5550"/>
        </w:tabs>
        <w:ind w:left="5550" w:hanging="360"/>
      </w:pPr>
    </w:lvl>
    <w:lvl w:ilvl="8" w:tplc="0415001B" w:tentative="1">
      <w:start w:val="1"/>
      <w:numFmt w:val="lowerRoman"/>
      <w:lvlText w:val="%9."/>
      <w:lvlJc w:val="right"/>
      <w:pPr>
        <w:tabs>
          <w:tab w:val="num" w:pos="6270"/>
        </w:tabs>
        <w:ind w:left="6270" w:hanging="180"/>
      </w:pPr>
    </w:lvl>
  </w:abstractNum>
  <w:abstractNum w:abstractNumId="128">
    <w:nsid w:val="51975369"/>
    <w:multiLevelType w:val="multilevel"/>
    <w:tmpl w:val="3B70905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29">
    <w:nsid w:val="51E2199C"/>
    <w:multiLevelType w:val="hybridMultilevel"/>
    <w:tmpl w:val="0B5403F6"/>
    <w:lvl w:ilvl="0" w:tplc="A28C4B36">
      <w:start w:val="1"/>
      <w:numFmt w:val="decimal"/>
      <w:lvlText w:val="%1)"/>
      <w:lvlJc w:val="left"/>
      <w:pPr>
        <w:ind w:left="720" w:hanging="360"/>
      </w:pPr>
      <w:rPr>
        <w:rFonts w:asciiTheme="majorHAnsi" w:eastAsia="Times New Roman" w:hAnsiTheme="majorHAnsi" w:cs="Times New Roman"/>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436A9018">
      <w:start w:val="1"/>
      <w:numFmt w:val="decimal"/>
      <w:lvlText w:val="%7)"/>
      <w:lvlJc w:val="left"/>
      <w:pPr>
        <w:ind w:left="5040" w:hanging="360"/>
      </w:pPr>
      <w:rPr>
        <w:rFonts w:asciiTheme="majorHAnsi" w:eastAsia="Times New Roman" w:hAnsiTheme="majorHAnsi" w:cs="Arial"/>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31">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nsid w:val="54516B9F"/>
    <w:multiLevelType w:val="hybridMultilevel"/>
    <w:tmpl w:val="E96ED9C6"/>
    <w:lvl w:ilvl="0" w:tplc="F90244A4">
      <w:start w:val="1"/>
      <w:numFmt w:val="lowerLetter"/>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3">
    <w:nsid w:val="549B0AB1"/>
    <w:multiLevelType w:val="hybridMultilevel"/>
    <w:tmpl w:val="C472F2E4"/>
    <w:lvl w:ilvl="0" w:tplc="0415000F">
      <w:start w:val="1"/>
      <w:numFmt w:val="decimal"/>
      <w:lvlText w:val="%1."/>
      <w:lvlJc w:val="left"/>
      <w:pPr>
        <w:ind w:left="2226" w:hanging="360"/>
      </w:p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134">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5">
    <w:nsid w:val="55BE17D3"/>
    <w:multiLevelType w:val="hybridMultilevel"/>
    <w:tmpl w:val="3B86E9CC"/>
    <w:lvl w:ilvl="0" w:tplc="FE943032">
      <w:start w:val="1"/>
      <w:numFmt w:val="bullet"/>
      <w:lvlText w:val="-"/>
      <w:lvlJc w:val="left"/>
      <w:pPr>
        <w:ind w:left="1797" w:hanging="360"/>
      </w:pPr>
      <w:rPr>
        <w:rFonts w:ascii="Times New Roman" w:hAnsi="Times New Roman" w:cs="Times New Roman"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36">
    <w:nsid w:val="56722A7B"/>
    <w:multiLevelType w:val="multilevel"/>
    <w:tmpl w:val="3E76B44C"/>
    <w:lvl w:ilvl="0">
      <w:start w:val="1"/>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7">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38">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5A233FB1"/>
    <w:multiLevelType w:val="hybridMultilevel"/>
    <w:tmpl w:val="08563E50"/>
    <w:lvl w:ilvl="0" w:tplc="9A729138">
      <w:start w:val="1"/>
      <w:numFmt w:val="decimal"/>
      <w:lvlText w:val="%1)"/>
      <w:lvlJc w:val="left"/>
      <w:pPr>
        <w:ind w:left="720" w:hanging="360"/>
      </w:pPr>
      <w:rPr>
        <w:rFonts w:ascii="Cambria" w:eastAsia="Times New Roman"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5BC85A2A"/>
    <w:multiLevelType w:val="hybridMultilevel"/>
    <w:tmpl w:val="F7AAEF06"/>
    <w:lvl w:ilvl="0" w:tplc="3EF81E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42">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43">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44">
    <w:nsid w:val="690F3784"/>
    <w:multiLevelType w:val="multilevel"/>
    <w:tmpl w:val="569C0C1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45">
    <w:nsid w:val="6B003B75"/>
    <w:multiLevelType w:val="hybridMultilevel"/>
    <w:tmpl w:val="32E8695A"/>
    <w:lvl w:ilvl="0" w:tplc="04150011">
      <w:start w:val="1"/>
      <w:numFmt w:val="decimal"/>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46">
    <w:nsid w:val="6B555A8F"/>
    <w:multiLevelType w:val="multilevel"/>
    <w:tmpl w:val="226AA6AE"/>
    <w:lvl w:ilvl="0">
      <w:start w:val="1"/>
      <w:numFmt w:val="decimal"/>
      <w:lvlText w:val="%1."/>
      <w:lvlJc w:val="left"/>
      <w:pPr>
        <w:tabs>
          <w:tab w:val="num" w:pos="340"/>
        </w:tabs>
        <w:ind w:left="340" w:hanging="340"/>
      </w:pPr>
      <w:rPr>
        <w:rFonts w:ascii="Arial" w:hAnsi="Arial" w:hint="default"/>
        <w:b w:val="0"/>
        <w:i w:val="0"/>
        <w:color w:val="auto"/>
        <w:sz w:val="22"/>
      </w:rPr>
    </w:lvl>
    <w:lvl w:ilvl="1">
      <w:start w:val="2"/>
      <w:numFmt w:val="decimal"/>
      <w:isLgl/>
      <w:lvlText w:val="%1.%2."/>
      <w:lvlJc w:val="left"/>
      <w:pPr>
        <w:ind w:left="1004"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788" w:hanging="1800"/>
      </w:pPr>
      <w:rPr>
        <w:rFonts w:hint="default"/>
      </w:rPr>
    </w:lvl>
    <w:lvl w:ilvl="8">
      <w:start w:val="1"/>
      <w:numFmt w:val="decimal"/>
      <w:isLgl/>
      <w:lvlText w:val="%1.%2.%3.%4.%5.%6.%7.%8.%9."/>
      <w:lvlJc w:val="left"/>
      <w:pPr>
        <w:ind w:left="4072" w:hanging="1800"/>
      </w:pPr>
      <w:rPr>
        <w:rFonts w:hint="default"/>
      </w:rPr>
    </w:lvl>
  </w:abstractNum>
  <w:abstractNum w:abstractNumId="147">
    <w:nsid w:val="6BED206B"/>
    <w:multiLevelType w:val="multilevel"/>
    <w:tmpl w:val="96665BCE"/>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48">
    <w:nsid w:val="6C4E4DF9"/>
    <w:multiLevelType w:val="hybridMultilevel"/>
    <w:tmpl w:val="664855FE"/>
    <w:lvl w:ilvl="0" w:tplc="88CA49B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6DA5106B"/>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0">
    <w:nsid w:val="6E366F36"/>
    <w:multiLevelType w:val="hybridMultilevel"/>
    <w:tmpl w:val="61F8EE8C"/>
    <w:lvl w:ilvl="0" w:tplc="04150011">
      <w:start w:val="1"/>
      <w:numFmt w:val="decimal"/>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2">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153">
    <w:nsid w:val="738B7423"/>
    <w:multiLevelType w:val="hybridMultilevel"/>
    <w:tmpl w:val="B8A40BC0"/>
    <w:lvl w:ilvl="0" w:tplc="0652B8BC">
      <w:start w:val="1"/>
      <w:numFmt w:val="decimal"/>
      <w:lvlText w:val="%1."/>
      <w:lvlJc w:val="left"/>
      <w:pPr>
        <w:tabs>
          <w:tab w:val="num" w:pos="720"/>
        </w:tabs>
        <w:ind w:left="720" w:hanging="360"/>
      </w:pPr>
      <w:rPr>
        <w:b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4">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5">
    <w:nsid w:val="74594262"/>
    <w:multiLevelType w:val="multilevel"/>
    <w:tmpl w:val="B7C6C92A"/>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56">
    <w:nsid w:val="74AD685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7">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58">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9">
    <w:nsid w:val="781F0976"/>
    <w:multiLevelType w:val="hybridMultilevel"/>
    <w:tmpl w:val="996428B6"/>
    <w:lvl w:ilvl="0" w:tplc="04150017">
      <w:start w:val="1"/>
      <w:numFmt w:val="lowerLetter"/>
      <w:lvlText w:val="%1)"/>
      <w:lvlJc w:val="left"/>
      <w:pPr>
        <w:ind w:left="720" w:hanging="360"/>
      </w:pPr>
      <w:rPr>
        <w:rFonts w:hint="default"/>
        <w:b w:val="0"/>
        <w:i w:val="0"/>
        <w:caps w:val="0"/>
        <w:strike w:val="0"/>
        <w:dstrike w:val="0"/>
        <w:outlin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61">
    <w:nsid w:val="7A0866ED"/>
    <w:multiLevelType w:val="hybridMultilevel"/>
    <w:tmpl w:val="7778A6CA"/>
    <w:lvl w:ilvl="0" w:tplc="1EEEFB2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2">
    <w:nsid w:val="7C1E60EB"/>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63">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64">
    <w:nsid w:val="7CF5176F"/>
    <w:multiLevelType w:val="hybridMultilevel"/>
    <w:tmpl w:val="BBF2E60A"/>
    <w:lvl w:ilvl="0" w:tplc="B42CA3A8">
      <w:start w:val="3"/>
      <w:numFmt w:val="decimal"/>
      <w:lvlText w:val="%1."/>
      <w:lvlJc w:val="left"/>
      <w:pPr>
        <w:tabs>
          <w:tab w:val="num" w:pos="357"/>
        </w:tabs>
        <w:ind w:left="357" w:hanging="357"/>
      </w:pPr>
      <w:rPr>
        <w:rFonts w:cs="Segoe UI Black"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5">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66">
    <w:nsid w:val="7D2E10F8"/>
    <w:multiLevelType w:val="multilevel"/>
    <w:tmpl w:val="D4C62E00"/>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67">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8">
    <w:nsid w:val="7DC40C91"/>
    <w:multiLevelType w:val="multilevel"/>
    <w:tmpl w:val="B6D6DD9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ascii="Cambria" w:hAnsi="Cambria" w:hint="default"/>
        <w:b w:val="0"/>
        <w:i w:val="0"/>
        <w:color w:val="auto"/>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9">
    <w:nsid w:val="7E2B1980"/>
    <w:multiLevelType w:val="multilevel"/>
    <w:tmpl w:val="B7C6C92A"/>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num w:numId="1">
    <w:abstractNumId w:val="96"/>
  </w:num>
  <w:num w:numId="2">
    <w:abstractNumId w:val="122"/>
  </w:num>
  <w:num w:numId="3">
    <w:abstractNumId w:val="112"/>
  </w:num>
  <w:num w:numId="4">
    <w:abstractNumId w:val="63"/>
  </w:num>
  <w:num w:numId="5">
    <w:abstractNumId w:val="50"/>
  </w:num>
  <w:num w:numId="6">
    <w:abstractNumId w:val="80"/>
  </w:num>
  <w:num w:numId="7">
    <w:abstractNumId w:val="65"/>
  </w:num>
  <w:num w:numId="8">
    <w:abstractNumId w:val="2"/>
  </w:num>
  <w:num w:numId="9">
    <w:abstractNumId w:val="160"/>
  </w:num>
  <w:num w:numId="10">
    <w:abstractNumId w:val="121"/>
  </w:num>
  <w:num w:numId="11">
    <w:abstractNumId w:val="143"/>
  </w:num>
  <w:num w:numId="12">
    <w:abstractNumId w:val="87"/>
  </w:num>
  <w:num w:numId="13">
    <w:abstractNumId w:val="55"/>
  </w:num>
  <w:num w:numId="14">
    <w:abstractNumId w:val="97"/>
  </w:num>
  <w:num w:numId="15">
    <w:abstractNumId w:val="62"/>
  </w:num>
  <w:num w:numId="16">
    <w:abstractNumId w:val="120"/>
  </w:num>
  <w:num w:numId="17">
    <w:abstractNumId w:val="85"/>
  </w:num>
  <w:num w:numId="18">
    <w:abstractNumId w:val="83"/>
  </w:num>
  <w:num w:numId="19">
    <w:abstractNumId w:val="69"/>
  </w:num>
  <w:num w:numId="20">
    <w:abstractNumId w:val="88"/>
  </w:num>
  <w:num w:numId="21">
    <w:abstractNumId w:val="109"/>
  </w:num>
  <w:num w:numId="22">
    <w:abstractNumId w:val="93"/>
  </w:num>
  <w:num w:numId="23">
    <w:abstractNumId w:val="168"/>
  </w:num>
  <w:num w:numId="24">
    <w:abstractNumId w:val="54"/>
  </w:num>
  <w:num w:numId="25">
    <w:abstractNumId w:val="131"/>
  </w:num>
  <w:num w:numId="26">
    <w:abstractNumId w:val="157"/>
  </w:num>
  <w:num w:numId="27">
    <w:abstractNumId w:val="134"/>
  </w:num>
  <w:num w:numId="28">
    <w:abstractNumId w:val="72"/>
  </w:num>
  <w:num w:numId="29">
    <w:abstractNumId w:val="29"/>
  </w:num>
  <w:num w:numId="30">
    <w:abstractNumId w:val="118"/>
  </w:num>
  <w:num w:numId="31">
    <w:abstractNumId w:val="108"/>
  </w:num>
  <w:num w:numId="32">
    <w:abstractNumId w:val="115"/>
  </w:num>
  <w:num w:numId="33">
    <w:abstractNumId w:val="124"/>
  </w:num>
  <w:num w:numId="34">
    <w:abstractNumId w:val="158"/>
  </w:num>
  <w:num w:numId="35">
    <w:abstractNumId w:val="95"/>
  </w:num>
  <w:num w:numId="36">
    <w:abstractNumId w:val="71"/>
  </w:num>
  <w:num w:numId="37">
    <w:abstractNumId w:val="138"/>
  </w:num>
  <w:num w:numId="38">
    <w:abstractNumId w:val="91"/>
  </w:num>
  <w:num w:numId="39">
    <w:abstractNumId w:val="82"/>
  </w:num>
  <w:num w:numId="40">
    <w:abstractNumId w:val="106"/>
  </w:num>
  <w:num w:numId="41">
    <w:abstractNumId w:val="113"/>
  </w:num>
  <w:num w:numId="42">
    <w:abstractNumId w:val="86"/>
  </w:num>
  <w:num w:numId="43">
    <w:abstractNumId w:val="105"/>
  </w:num>
  <w:num w:numId="44">
    <w:abstractNumId w:val="57"/>
  </w:num>
  <w:num w:numId="45">
    <w:abstractNumId w:val="58"/>
  </w:num>
  <w:num w:numId="46">
    <w:abstractNumId w:val="132"/>
  </w:num>
  <w:num w:numId="47">
    <w:abstractNumId w:val="117"/>
  </w:num>
  <w:num w:numId="48">
    <w:abstractNumId w:val="154"/>
  </w:num>
  <w:num w:numId="49">
    <w:abstractNumId w:val="149"/>
  </w:num>
  <w:num w:numId="50">
    <w:abstractNumId w:val="135"/>
  </w:num>
  <w:num w:numId="51">
    <w:abstractNumId w:val="110"/>
  </w:num>
  <w:num w:numId="52">
    <w:abstractNumId w:val="70"/>
  </w:num>
  <w:num w:numId="53">
    <w:abstractNumId w:val="60"/>
  </w:num>
  <w:num w:numId="54">
    <w:abstractNumId w:val="156"/>
  </w:num>
  <w:num w:numId="55">
    <w:abstractNumId w:val="142"/>
  </w:num>
  <w:num w:numId="56">
    <w:abstractNumId w:val="56"/>
  </w:num>
  <w:num w:numId="57">
    <w:abstractNumId w:val="163"/>
  </w:num>
  <w:num w:numId="58">
    <w:abstractNumId w:val="102"/>
  </w:num>
  <w:num w:numId="59">
    <w:abstractNumId w:val="94"/>
  </w:num>
  <w:num w:numId="60">
    <w:abstractNumId w:val="67"/>
  </w:num>
  <w:num w:numId="61">
    <w:abstractNumId w:val="136"/>
  </w:num>
  <w:num w:numId="62">
    <w:abstractNumId w:val="151"/>
  </w:num>
  <w:num w:numId="63">
    <w:abstractNumId w:val="162"/>
  </w:num>
  <w:num w:numId="64">
    <w:abstractNumId w:val="155"/>
  </w:num>
  <w:num w:numId="65">
    <w:abstractNumId w:val="169"/>
  </w:num>
  <w:num w:numId="66">
    <w:abstractNumId w:val="53"/>
  </w:num>
  <w:num w:numId="67">
    <w:abstractNumId w:val="104"/>
  </w:num>
  <w:num w:numId="68">
    <w:abstractNumId w:val="103"/>
  </w:num>
  <w:num w:numId="69">
    <w:abstractNumId w:val="92"/>
  </w:num>
  <w:num w:numId="70">
    <w:abstractNumId w:val="81"/>
  </w:num>
  <w:num w:numId="71">
    <w:abstractNumId w:val="129"/>
  </w:num>
  <w:num w:numId="72">
    <w:abstractNumId w:val="30"/>
  </w:num>
  <w:num w:numId="73">
    <w:abstractNumId w:val="79"/>
  </w:num>
  <w:num w:numId="7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47"/>
  </w:num>
  <w:num w:numId="76">
    <w:abstractNumId w:val="61"/>
  </w:num>
  <w:num w:numId="77">
    <w:abstractNumId w:val="144"/>
  </w:num>
  <w:num w:numId="78">
    <w:abstractNumId w:val="166"/>
  </w:num>
  <w:num w:numId="79">
    <w:abstractNumId w:val="126"/>
  </w:num>
  <w:num w:numId="80">
    <w:abstractNumId w:val="152"/>
  </w:num>
  <w:num w:numId="81">
    <w:abstractNumId w:val="164"/>
  </w:num>
  <w:num w:numId="82">
    <w:abstractNumId w:val="89"/>
  </w:num>
  <w:num w:numId="83">
    <w:abstractNumId w:val="100"/>
  </w:num>
  <w:num w:numId="84">
    <w:abstractNumId w:val="114"/>
  </w:num>
  <w:num w:numId="85">
    <w:abstractNumId w:val="107"/>
  </w:num>
  <w:num w:numId="86">
    <w:abstractNumId w:val="76"/>
  </w:num>
  <w:num w:numId="87">
    <w:abstractNumId w:val="125"/>
  </w:num>
  <w:num w:numId="88">
    <w:abstractNumId w:val="145"/>
  </w:num>
  <w:num w:numId="89">
    <w:abstractNumId w:val="150"/>
  </w:num>
  <w:num w:numId="90">
    <w:abstractNumId w:val="153"/>
  </w:num>
  <w:num w:numId="91">
    <w:abstractNumId w:val="73"/>
  </w:num>
  <w:num w:numId="92">
    <w:abstractNumId w:val="68"/>
  </w:num>
  <w:num w:numId="93">
    <w:abstractNumId w:val="78"/>
  </w:num>
  <w:num w:numId="94">
    <w:abstractNumId w:val="84"/>
  </w:num>
  <w:num w:numId="95">
    <w:abstractNumId w:val="139"/>
  </w:num>
  <w:num w:numId="96">
    <w:abstractNumId w:val="66"/>
  </w:num>
  <w:num w:numId="97">
    <w:abstractNumId w:val="146"/>
  </w:num>
  <w:num w:numId="98">
    <w:abstractNumId w:val="98"/>
  </w:num>
  <w:num w:numId="99">
    <w:abstractNumId w:val="159"/>
  </w:num>
  <w:num w:numId="100">
    <w:abstractNumId w:val="119"/>
  </w:num>
  <w:num w:numId="101">
    <w:abstractNumId w:val="148"/>
  </w:num>
  <w:num w:numId="102">
    <w:abstractNumId w:val="8"/>
  </w:num>
  <w:num w:numId="103">
    <w:abstractNumId w:val="127"/>
  </w:num>
  <w:num w:numId="104">
    <w:abstractNumId w:val="90"/>
  </w:num>
  <w:num w:numId="105">
    <w:abstractNumId w:val="0"/>
  </w:num>
  <w:num w:numId="106">
    <w:abstractNumId w:val="4"/>
  </w:num>
  <w:num w:numId="107">
    <w:abstractNumId w:val="64"/>
  </w:num>
  <w:num w:numId="108">
    <w:abstractNumId w:val="140"/>
  </w:num>
  <w:num w:numId="109">
    <w:abstractNumId w:val="161"/>
  </w:num>
  <w:num w:numId="110">
    <w:abstractNumId w:val="116"/>
  </w:num>
  <w:num w:numId="111">
    <w:abstractNumId w:val="123"/>
  </w:num>
  <w:num w:numId="112">
    <w:abstractNumId w:val="133"/>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EB1"/>
    <w:rsid w:val="000025FA"/>
    <w:rsid w:val="000026AC"/>
    <w:rsid w:val="00002F8B"/>
    <w:rsid w:val="00004EE9"/>
    <w:rsid w:val="000052FA"/>
    <w:rsid w:val="00006813"/>
    <w:rsid w:val="00007ADF"/>
    <w:rsid w:val="00007B58"/>
    <w:rsid w:val="00010917"/>
    <w:rsid w:val="00010BDB"/>
    <w:rsid w:val="00010EB1"/>
    <w:rsid w:val="00010FC7"/>
    <w:rsid w:val="0001235A"/>
    <w:rsid w:val="00013242"/>
    <w:rsid w:val="00013531"/>
    <w:rsid w:val="000139EB"/>
    <w:rsid w:val="00013B6B"/>
    <w:rsid w:val="00013E8F"/>
    <w:rsid w:val="0001426B"/>
    <w:rsid w:val="00014838"/>
    <w:rsid w:val="00014CF4"/>
    <w:rsid w:val="00014D82"/>
    <w:rsid w:val="000159C4"/>
    <w:rsid w:val="00017188"/>
    <w:rsid w:val="00017C4F"/>
    <w:rsid w:val="00020E94"/>
    <w:rsid w:val="00021125"/>
    <w:rsid w:val="00022AFB"/>
    <w:rsid w:val="00023142"/>
    <w:rsid w:val="00023DDF"/>
    <w:rsid w:val="00025900"/>
    <w:rsid w:val="00026D20"/>
    <w:rsid w:val="00027226"/>
    <w:rsid w:val="000279F5"/>
    <w:rsid w:val="00027AD4"/>
    <w:rsid w:val="00027E9E"/>
    <w:rsid w:val="0003158D"/>
    <w:rsid w:val="00031881"/>
    <w:rsid w:val="00031B3E"/>
    <w:rsid w:val="00032CE3"/>
    <w:rsid w:val="00033806"/>
    <w:rsid w:val="00033C73"/>
    <w:rsid w:val="00033CDA"/>
    <w:rsid w:val="000340A2"/>
    <w:rsid w:val="00034B22"/>
    <w:rsid w:val="00035464"/>
    <w:rsid w:val="000358DA"/>
    <w:rsid w:val="00035E22"/>
    <w:rsid w:val="0003603D"/>
    <w:rsid w:val="000374D1"/>
    <w:rsid w:val="00037C86"/>
    <w:rsid w:val="00037DDE"/>
    <w:rsid w:val="00040112"/>
    <w:rsid w:val="0004049A"/>
    <w:rsid w:val="00040593"/>
    <w:rsid w:val="00041455"/>
    <w:rsid w:val="000415FA"/>
    <w:rsid w:val="00041ABF"/>
    <w:rsid w:val="00042717"/>
    <w:rsid w:val="00042DFE"/>
    <w:rsid w:val="0004385E"/>
    <w:rsid w:val="0004389B"/>
    <w:rsid w:val="00044DAC"/>
    <w:rsid w:val="000451EC"/>
    <w:rsid w:val="000455F8"/>
    <w:rsid w:val="00045D65"/>
    <w:rsid w:val="00046472"/>
    <w:rsid w:val="000467D1"/>
    <w:rsid w:val="0004691E"/>
    <w:rsid w:val="00046B37"/>
    <w:rsid w:val="00047786"/>
    <w:rsid w:val="00047991"/>
    <w:rsid w:val="00050223"/>
    <w:rsid w:val="00050245"/>
    <w:rsid w:val="00050899"/>
    <w:rsid w:val="000509E5"/>
    <w:rsid w:val="00050EEB"/>
    <w:rsid w:val="00051167"/>
    <w:rsid w:val="00051658"/>
    <w:rsid w:val="0005196A"/>
    <w:rsid w:val="00052BD5"/>
    <w:rsid w:val="00052D16"/>
    <w:rsid w:val="00053045"/>
    <w:rsid w:val="00053929"/>
    <w:rsid w:val="000539B4"/>
    <w:rsid w:val="00053A9A"/>
    <w:rsid w:val="00053E12"/>
    <w:rsid w:val="00054C6F"/>
    <w:rsid w:val="000552EF"/>
    <w:rsid w:val="000558E6"/>
    <w:rsid w:val="00055976"/>
    <w:rsid w:val="0005633A"/>
    <w:rsid w:val="00056518"/>
    <w:rsid w:val="00056605"/>
    <w:rsid w:val="00056A6B"/>
    <w:rsid w:val="00056B0E"/>
    <w:rsid w:val="00057602"/>
    <w:rsid w:val="000603D4"/>
    <w:rsid w:val="000605B5"/>
    <w:rsid w:val="0006102A"/>
    <w:rsid w:val="000616E6"/>
    <w:rsid w:val="00061DB8"/>
    <w:rsid w:val="00061F2D"/>
    <w:rsid w:val="000627BE"/>
    <w:rsid w:val="000630F7"/>
    <w:rsid w:val="00063606"/>
    <w:rsid w:val="00063FF4"/>
    <w:rsid w:val="00064AEC"/>
    <w:rsid w:val="00064CD8"/>
    <w:rsid w:val="00064E43"/>
    <w:rsid w:val="0006503D"/>
    <w:rsid w:val="00065A54"/>
    <w:rsid w:val="00065DD3"/>
    <w:rsid w:val="000660C2"/>
    <w:rsid w:val="0006699B"/>
    <w:rsid w:val="000679D1"/>
    <w:rsid w:val="00067C17"/>
    <w:rsid w:val="00070648"/>
    <w:rsid w:val="000709DA"/>
    <w:rsid w:val="00070A57"/>
    <w:rsid w:val="00071106"/>
    <w:rsid w:val="00071355"/>
    <w:rsid w:val="00071666"/>
    <w:rsid w:val="00071B2A"/>
    <w:rsid w:val="00071D0E"/>
    <w:rsid w:val="00072209"/>
    <w:rsid w:val="0007311D"/>
    <w:rsid w:val="00073380"/>
    <w:rsid w:val="000736ED"/>
    <w:rsid w:val="0007377F"/>
    <w:rsid w:val="0007530B"/>
    <w:rsid w:val="00075BB9"/>
    <w:rsid w:val="000763CC"/>
    <w:rsid w:val="000766D0"/>
    <w:rsid w:val="000776A7"/>
    <w:rsid w:val="00077DF7"/>
    <w:rsid w:val="00080E08"/>
    <w:rsid w:val="000816FD"/>
    <w:rsid w:val="000817F4"/>
    <w:rsid w:val="0008204C"/>
    <w:rsid w:val="00082E78"/>
    <w:rsid w:val="000830D6"/>
    <w:rsid w:val="00083775"/>
    <w:rsid w:val="000837E8"/>
    <w:rsid w:val="00083837"/>
    <w:rsid w:val="00083C59"/>
    <w:rsid w:val="00083DE3"/>
    <w:rsid w:val="00084D43"/>
    <w:rsid w:val="00085AD9"/>
    <w:rsid w:val="00086EEF"/>
    <w:rsid w:val="000873B5"/>
    <w:rsid w:val="00087BDC"/>
    <w:rsid w:val="00090352"/>
    <w:rsid w:val="000908C6"/>
    <w:rsid w:val="000919FB"/>
    <w:rsid w:val="0009218B"/>
    <w:rsid w:val="00092454"/>
    <w:rsid w:val="000943EA"/>
    <w:rsid w:val="00094C32"/>
    <w:rsid w:val="0009540A"/>
    <w:rsid w:val="00095922"/>
    <w:rsid w:val="00095A3C"/>
    <w:rsid w:val="00096C92"/>
    <w:rsid w:val="00096CBA"/>
    <w:rsid w:val="000974A3"/>
    <w:rsid w:val="000A0C0F"/>
    <w:rsid w:val="000A0FBB"/>
    <w:rsid w:val="000A1E04"/>
    <w:rsid w:val="000A250D"/>
    <w:rsid w:val="000A2A03"/>
    <w:rsid w:val="000A2EA3"/>
    <w:rsid w:val="000A3407"/>
    <w:rsid w:val="000A43B7"/>
    <w:rsid w:val="000A4878"/>
    <w:rsid w:val="000A4F63"/>
    <w:rsid w:val="000A4FD2"/>
    <w:rsid w:val="000A509E"/>
    <w:rsid w:val="000A5B0E"/>
    <w:rsid w:val="000A5EC9"/>
    <w:rsid w:val="000A606C"/>
    <w:rsid w:val="000A649D"/>
    <w:rsid w:val="000A6DB6"/>
    <w:rsid w:val="000A7E54"/>
    <w:rsid w:val="000A7FE4"/>
    <w:rsid w:val="000B0084"/>
    <w:rsid w:val="000B0488"/>
    <w:rsid w:val="000B0A2C"/>
    <w:rsid w:val="000B250C"/>
    <w:rsid w:val="000B27F4"/>
    <w:rsid w:val="000B2AB5"/>
    <w:rsid w:val="000B2CBD"/>
    <w:rsid w:val="000B2E4C"/>
    <w:rsid w:val="000B3EB4"/>
    <w:rsid w:val="000B465D"/>
    <w:rsid w:val="000B46FB"/>
    <w:rsid w:val="000B4CB1"/>
    <w:rsid w:val="000B5E84"/>
    <w:rsid w:val="000B6277"/>
    <w:rsid w:val="000B69AE"/>
    <w:rsid w:val="000B732F"/>
    <w:rsid w:val="000B7925"/>
    <w:rsid w:val="000B798D"/>
    <w:rsid w:val="000B7E1A"/>
    <w:rsid w:val="000C06E6"/>
    <w:rsid w:val="000C0A8F"/>
    <w:rsid w:val="000C0CA5"/>
    <w:rsid w:val="000C1AAA"/>
    <w:rsid w:val="000C216B"/>
    <w:rsid w:val="000C2A2A"/>
    <w:rsid w:val="000C2B9C"/>
    <w:rsid w:val="000C2E1C"/>
    <w:rsid w:val="000C2F45"/>
    <w:rsid w:val="000C37B3"/>
    <w:rsid w:val="000C39E1"/>
    <w:rsid w:val="000C3ADE"/>
    <w:rsid w:val="000C4BAD"/>
    <w:rsid w:val="000C51EC"/>
    <w:rsid w:val="000C5473"/>
    <w:rsid w:val="000C572F"/>
    <w:rsid w:val="000C583E"/>
    <w:rsid w:val="000C59DF"/>
    <w:rsid w:val="000C5D34"/>
    <w:rsid w:val="000C5DA9"/>
    <w:rsid w:val="000C73CF"/>
    <w:rsid w:val="000C7570"/>
    <w:rsid w:val="000C7BE5"/>
    <w:rsid w:val="000C7BFE"/>
    <w:rsid w:val="000D0010"/>
    <w:rsid w:val="000D09C8"/>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59DC"/>
    <w:rsid w:val="000D6827"/>
    <w:rsid w:val="000D6B7E"/>
    <w:rsid w:val="000D6D19"/>
    <w:rsid w:val="000D6D88"/>
    <w:rsid w:val="000D6F3C"/>
    <w:rsid w:val="000D7718"/>
    <w:rsid w:val="000D7854"/>
    <w:rsid w:val="000E08C6"/>
    <w:rsid w:val="000E0981"/>
    <w:rsid w:val="000E0B3C"/>
    <w:rsid w:val="000E0CBA"/>
    <w:rsid w:val="000E1136"/>
    <w:rsid w:val="000E1166"/>
    <w:rsid w:val="000E2188"/>
    <w:rsid w:val="000E30F7"/>
    <w:rsid w:val="000E3348"/>
    <w:rsid w:val="000E3EE2"/>
    <w:rsid w:val="000E41A2"/>
    <w:rsid w:val="000E4A26"/>
    <w:rsid w:val="000E51E0"/>
    <w:rsid w:val="000E54D3"/>
    <w:rsid w:val="000E5856"/>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E16"/>
    <w:rsid w:val="000F3433"/>
    <w:rsid w:val="000F3A13"/>
    <w:rsid w:val="000F4A5E"/>
    <w:rsid w:val="000F4FEF"/>
    <w:rsid w:val="000F5872"/>
    <w:rsid w:val="000F7DA7"/>
    <w:rsid w:val="000F7E05"/>
    <w:rsid w:val="001017AE"/>
    <w:rsid w:val="00101ABB"/>
    <w:rsid w:val="00101B34"/>
    <w:rsid w:val="001025D8"/>
    <w:rsid w:val="001026DD"/>
    <w:rsid w:val="00102CA7"/>
    <w:rsid w:val="00103438"/>
    <w:rsid w:val="001038D3"/>
    <w:rsid w:val="001042D3"/>
    <w:rsid w:val="00104A94"/>
    <w:rsid w:val="001050C1"/>
    <w:rsid w:val="00105C56"/>
    <w:rsid w:val="0010620A"/>
    <w:rsid w:val="00106764"/>
    <w:rsid w:val="00106ABD"/>
    <w:rsid w:val="00107482"/>
    <w:rsid w:val="001075B5"/>
    <w:rsid w:val="00110370"/>
    <w:rsid w:val="00111A8A"/>
    <w:rsid w:val="001125E0"/>
    <w:rsid w:val="00112798"/>
    <w:rsid w:val="00112AD8"/>
    <w:rsid w:val="0011314C"/>
    <w:rsid w:val="001136AB"/>
    <w:rsid w:val="00113850"/>
    <w:rsid w:val="001138A4"/>
    <w:rsid w:val="00113E17"/>
    <w:rsid w:val="00114ACB"/>
    <w:rsid w:val="00115425"/>
    <w:rsid w:val="00115638"/>
    <w:rsid w:val="001157C1"/>
    <w:rsid w:val="0011590D"/>
    <w:rsid w:val="0011594A"/>
    <w:rsid w:val="00115C02"/>
    <w:rsid w:val="00115F1E"/>
    <w:rsid w:val="0011698E"/>
    <w:rsid w:val="00117049"/>
    <w:rsid w:val="001170F2"/>
    <w:rsid w:val="00117543"/>
    <w:rsid w:val="00117726"/>
    <w:rsid w:val="001201CC"/>
    <w:rsid w:val="00120D86"/>
    <w:rsid w:val="0012188E"/>
    <w:rsid w:val="001219EF"/>
    <w:rsid w:val="00121F06"/>
    <w:rsid w:val="001221E4"/>
    <w:rsid w:val="00122263"/>
    <w:rsid w:val="00122576"/>
    <w:rsid w:val="001225A5"/>
    <w:rsid w:val="0012318C"/>
    <w:rsid w:val="00123C54"/>
    <w:rsid w:val="0012434A"/>
    <w:rsid w:val="00124B7C"/>
    <w:rsid w:val="00124D06"/>
    <w:rsid w:val="0012543E"/>
    <w:rsid w:val="0012606C"/>
    <w:rsid w:val="001267F1"/>
    <w:rsid w:val="00127E05"/>
    <w:rsid w:val="00127E42"/>
    <w:rsid w:val="001304A2"/>
    <w:rsid w:val="00130D79"/>
    <w:rsid w:val="001311E7"/>
    <w:rsid w:val="00131CD7"/>
    <w:rsid w:val="001338F6"/>
    <w:rsid w:val="001340C2"/>
    <w:rsid w:val="00134771"/>
    <w:rsid w:val="001350B1"/>
    <w:rsid w:val="001354DF"/>
    <w:rsid w:val="0013563D"/>
    <w:rsid w:val="00135F84"/>
    <w:rsid w:val="00136225"/>
    <w:rsid w:val="0013689C"/>
    <w:rsid w:val="001368D6"/>
    <w:rsid w:val="001370BC"/>
    <w:rsid w:val="00140471"/>
    <w:rsid w:val="00140B63"/>
    <w:rsid w:val="0014181C"/>
    <w:rsid w:val="00141C4D"/>
    <w:rsid w:val="001420ED"/>
    <w:rsid w:val="00142200"/>
    <w:rsid w:val="00142C7D"/>
    <w:rsid w:val="001432A5"/>
    <w:rsid w:val="0014331D"/>
    <w:rsid w:val="001433F3"/>
    <w:rsid w:val="0014349D"/>
    <w:rsid w:val="001437AB"/>
    <w:rsid w:val="00143CC6"/>
    <w:rsid w:val="00144B4B"/>
    <w:rsid w:val="0014563C"/>
    <w:rsid w:val="001456C5"/>
    <w:rsid w:val="00145C90"/>
    <w:rsid w:val="00146C3C"/>
    <w:rsid w:val="00146F90"/>
    <w:rsid w:val="00147115"/>
    <w:rsid w:val="00147673"/>
    <w:rsid w:val="00147E7F"/>
    <w:rsid w:val="001500EB"/>
    <w:rsid w:val="00150786"/>
    <w:rsid w:val="00151297"/>
    <w:rsid w:val="00151458"/>
    <w:rsid w:val="00151BEC"/>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700B6"/>
    <w:rsid w:val="00170769"/>
    <w:rsid w:val="00170C0A"/>
    <w:rsid w:val="00170DFD"/>
    <w:rsid w:val="00171144"/>
    <w:rsid w:val="00172176"/>
    <w:rsid w:val="00172270"/>
    <w:rsid w:val="001722EE"/>
    <w:rsid w:val="001726E9"/>
    <w:rsid w:val="0017275A"/>
    <w:rsid w:val="00172E54"/>
    <w:rsid w:val="001730BF"/>
    <w:rsid w:val="001737E4"/>
    <w:rsid w:val="00173868"/>
    <w:rsid w:val="00174651"/>
    <w:rsid w:val="001757FC"/>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AD5"/>
    <w:rsid w:val="00182CFD"/>
    <w:rsid w:val="001832F5"/>
    <w:rsid w:val="00183CF1"/>
    <w:rsid w:val="00183F77"/>
    <w:rsid w:val="001840AE"/>
    <w:rsid w:val="0018463D"/>
    <w:rsid w:val="001849EA"/>
    <w:rsid w:val="00185154"/>
    <w:rsid w:val="001851D9"/>
    <w:rsid w:val="00185A24"/>
    <w:rsid w:val="00185F86"/>
    <w:rsid w:val="0018628D"/>
    <w:rsid w:val="001867B3"/>
    <w:rsid w:val="001868F1"/>
    <w:rsid w:val="00186EF7"/>
    <w:rsid w:val="00187818"/>
    <w:rsid w:val="00187C42"/>
    <w:rsid w:val="00187D0A"/>
    <w:rsid w:val="001900E3"/>
    <w:rsid w:val="00190B86"/>
    <w:rsid w:val="00190C4A"/>
    <w:rsid w:val="00190CC1"/>
    <w:rsid w:val="00190D6E"/>
    <w:rsid w:val="0019126D"/>
    <w:rsid w:val="00191DC9"/>
    <w:rsid w:val="00191F5B"/>
    <w:rsid w:val="00192081"/>
    <w:rsid w:val="00192C7F"/>
    <w:rsid w:val="00192D4A"/>
    <w:rsid w:val="00192D7F"/>
    <w:rsid w:val="00192E5E"/>
    <w:rsid w:val="0019315A"/>
    <w:rsid w:val="00193F67"/>
    <w:rsid w:val="0019450D"/>
    <w:rsid w:val="00194A53"/>
    <w:rsid w:val="00194EBB"/>
    <w:rsid w:val="00196A57"/>
    <w:rsid w:val="00197451"/>
    <w:rsid w:val="00197EDA"/>
    <w:rsid w:val="00197F50"/>
    <w:rsid w:val="001A0CA4"/>
    <w:rsid w:val="001A104C"/>
    <w:rsid w:val="001A18D2"/>
    <w:rsid w:val="001A19DB"/>
    <w:rsid w:val="001A1E00"/>
    <w:rsid w:val="001A2061"/>
    <w:rsid w:val="001A23E2"/>
    <w:rsid w:val="001A2ED4"/>
    <w:rsid w:val="001A3143"/>
    <w:rsid w:val="001A39F5"/>
    <w:rsid w:val="001A463B"/>
    <w:rsid w:val="001A4776"/>
    <w:rsid w:val="001A4A70"/>
    <w:rsid w:val="001A4E7D"/>
    <w:rsid w:val="001A581C"/>
    <w:rsid w:val="001A5AE7"/>
    <w:rsid w:val="001A5BC4"/>
    <w:rsid w:val="001A5E6B"/>
    <w:rsid w:val="001A6187"/>
    <w:rsid w:val="001A6346"/>
    <w:rsid w:val="001A6DAD"/>
    <w:rsid w:val="001A78B3"/>
    <w:rsid w:val="001A78E5"/>
    <w:rsid w:val="001B035E"/>
    <w:rsid w:val="001B0913"/>
    <w:rsid w:val="001B0E52"/>
    <w:rsid w:val="001B1748"/>
    <w:rsid w:val="001B176F"/>
    <w:rsid w:val="001B1E77"/>
    <w:rsid w:val="001B2420"/>
    <w:rsid w:val="001B27DD"/>
    <w:rsid w:val="001B2FCA"/>
    <w:rsid w:val="001B3265"/>
    <w:rsid w:val="001B5646"/>
    <w:rsid w:val="001B6296"/>
    <w:rsid w:val="001B69DB"/>
    <w:rsid w:val="001B6D6B"/>
    <w:rsid w:val="001B7322"/>
    <w:rsid w:val="001B7D60"/>
    <w:rsid w:val="001B7E2B"/>
    <w:rsid w:val="001B7F62"/>
    <w:rsid w:val="001C06A4"/>
    <w:rsid w:val="001C0FEA"/>
    <w:rsid w:val="001C1260"/>
    <w:rsid w:val="001C14EA"/>
    <w:rsid w:val="001C1A30"/>
    <w:rsid w:val="001C1D10"/>
    <w:rsid w:val="001C211C"/>
    <w:rsid w:val="001C23ED"/>
    <w:rsid w:val="001C2D0D"/>
    <w:rsid w:val="001C2E4A"/>
    <w:rsid w:val="001C339F"/>
    <w:rsid w:val="001C3791"/>
    <w:rsid w:val="001C416F"/>
    <w:rsid w:val="001C4A80"/>
    <w:rsid w:val="001C4E01"/>
    <w:rsid w:val="001C5059"/>
    <w:rsid w:val="001C51FE"/>
    <w:rsid w:val="001C5D97"/>
    <w:rsid w:val="001C62C5"/>
    <w:rsid w:val="001C64F6"/>
    <w:rsid w:val="001C7A51"/>
    <w:rsid w:val="001C7D70"/>
    <w:rsid w:val="001D085C"/>
    <w:rsid w:val="001D0949"/>
    <w:rsid w:val="001D0AAE"/>
    <w:rsid w:val="001D0C82"/>
    <w:rsid w:val="001D11BE"/>
    <w:rsid w:val="001D1308"/>
    <w:rsid w:val="001D1535"/>
    <w:rsid w:val="001D1969"/>
    <w:rsid w:val="001D37E6"/>
    <w:rsid w:val="001D3AEA"/>
    <w:rsid w:val="001D3D33"/>
    <w:rsid w:val="001D3F39"/>
    <w:rsid w:val="001D4015"/>
    <w:rsid w:val="001D5763"/>
    <w:rsid w:val="001D5B2B"/>
    <w:rsid w:val="001D5B80"/>
    <w:rsid w:val="001D6E4D"/>
    <w:rsid w:val="001D721A"/>
    <w:rsid w:val="001D7509"/>
    <w:rsid w:val="001D7673"/>
    <w:rsid w:val="001D7B1F"/>
    <w:rsid w:val="001E0063"/>
    <w:rsid w:val="001E0362"/>
    <w:rsid w:val="001E0917"/>
    <w:rsid w:val="001E099A"/>
    <w:rsid w:val="001E0B12"/>
    <w:rsid w:val="001E283A"/>
    <w:rsid w:val="001E2A54"/>
    <w:rsid w:val="001E2D69"/>
    <w:rsid w:val="001E3BA5"/>
    <w:rsid w:val="001E3D37"/>
    <w:rsid w:val="001E3D91"/>
    <w:rsid w:val="001E3E68"/>
    <w:rsid w:val="001E411F"/>
    <w:rsid w:val="001E4B23"/>
    <w:rsid w:val="001E4EFA"/>
    <w:rsid w:val="001E5757"/>
    <w:rsid w:val="001E5B19"/>
    <w:rsid w:val="001E5BFE"/>
    <w:rsid w:val="001E5D90"/>
    <w:rsid w:val="001E6C32"/>
    <w:rsid w:val="001E6C40"/>
    <w:rsid w:val="001E6D93"/>
    <w:rsid w:val="001F0AA9"/>
    <w:rsid w:val="001F0AFA"/>
    <w:rsid w:val="001F0C1B"/>
    <w:rsid w:val="001F0D85"/>
    <w:rsid w:val="001F111F"/>
    <w:rsid w:val="001F1178"/>
    <w:rsid w:val="001F1B42"/>
    <w:rsid w:val="001F1BC3"/>
    <w:rsid w:val="001F1F7F"/>
    <w:rsid w:val="001F204B"/>
    <w:rsid w:val="001F2A96"/>
    <w:rsid w:val="001F2E4F"/>
    <w:rsid w:val="001F3FF7"/>
    <w:rsid w:val="001F447A"/>
    <w:rsid w:val="001F4C82"/>
    <w:rsid w:val="001F52B5"/>
    <w:rsid w:val="001F5433"/>
    <w:rsid w:val="001F6675"/>
    <w:rsid w:val="001F7624"/>
    <w:rsid w:val="001F7F19"/>
    <w:rsid w:val="00200501"/>
    <w:rsid w:val="00200650"/>
    <w:rsid w:val="00200B4B"/>
    <w:rsid w:val="002013C4"/>
    <w:rsid w:val="00201DB4"/>
    <w:rsid w:val="00202371"/>
    <w:rsid w:val="00202623"/>
    <w:rsid w:val="00203FD3"/>
    <w:rsid w:val="002043C3"/>
    <w:rsid w:val="00204690"/>
    <w:rsid w:val="002047C7"/>
    <w:rsid w:val="00204A08"/>
    <w:rsid w:val="00204D6C"/>
    <w:rsid w:val="00205057"/>
    <w:rsid w:val="00205366"/>
    <w:rsid w:val="00205920"/>
    <w:rsid w:val="00205A74"/>
    <w:rsid w:val="00205F72"/>
    <w:rsid w:val="00205FBA"/>
    <w:rsid w:val="0020696A"/>
    <w:rsid w:val="00206A17"/>
    <w:rsid w:val="00206D47"/>
    <w:rsid w:val="00206EF6"/>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F98"/>
    <w:rsid w:val="0021605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64CB"/>
    <w:rsid w:val="00236508"/>
    <w:rsid w:val="00237415"/>
    <w:rsid w:val="002377E3"/>
    <w:rsid w:val="0023793A"/>
    <w:rsid w:val="00237DBD"/>
    <w:rsid w:val="00237F4C"/>
    <w:rsid w:val="00240459"/>
    <w:rsid w:val="0024083C"/>
    <w:rsid w:val="002408E9"/>
    <w:rsid w:val="00240F65"/>
    <w:rsid w:val="00241DE9"/>
    <w:rsid w:val="00241E32"/>
    <w:rsid w:val="00242717"/>
    <w:rsid w:val="00242BA0"/>
    <w:rsid w:val="00243580"/>
    <w:rsid w:val="002437D5"/>
    <w:rsid w:val="00244174"/>
    <w:rsid w:val="00244AA8"/>
    <w:rsid w:val="00244CD1"/>
    <w:rsid w:val="00244F95"/>
    <w:rsid w:val="00245A4E"/>
    <w:rsid w:val="00245B3F"/>
    <w:rsid w:val="002469B4"/>
    <w:rsid w:val="00247BC5"/>
    <w:rsid w:val="002501A1"/>
    <w:rsid w:val="00251265"/>
    <w:rsid w:val="002515FB"/>
    <w:rsid w:val="00251847"/>
    <w:rsid w:val="00251997"/>
    <w:rsid w:val="00251B18"/>
    <w:rsid w:val="00252624"/>
    <w:rsid w:val="00252958"/>
    <w:rsid w:val="002536C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AD4"/>
    <w:rsid w:val="00264BB4"/>
    <w:rsid w:val="00264BE2"/>
    <w:rsid w:val="00264CD9"/>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2F7"/>
    <w:rsid w:val="002714EF"/>
    <w:rsid w:val="00271DEC"/>
    <w:rsid w:val="00271E62"/>
    <w:rsid w:val="00273FD4"/>
    <w:rsid w:val="00274018"/>
    <w:rsid w:val="00274983"/>
    <w:rsid w:val="00274A52"/>
    <w:rsid w:val="00274DEB"/>
    <w:rsid w:val="00275238"/>
    <w:rsid w:val="002763B0"/>
    <w:rsid w:val="00276C75"/>
    <w:rsid w:val="00277849"/>
    <w:rsid w:val="0028047D"/>
    <w:rsid w:val="002806FB"/>
    <w:rsid w:val="002809EE"/>
    <w:rsid w:val="00280E57"/>
    <w:rsid w:val="00280ECD"/>
    <w:rsid w:val="00280F16"/>
    <w:rsid w:val="0028173D"/>
    <w:rsid w:val="00281740"/>
    <w:rsid w:val="002822BA"/>
    <w:rsid w:val="0028240A"/>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466"/>
    <w:rsid w:val="00286651"/>
    <w:rsid w:val="002868ED"/>
    <w:rsid w:val="002876E4"/>
    <w:rsid w:val="002877BF"/>
    <w:rsid w:val="00287E04"/>
    <w:rsid w:val="0029111D"/>
    <w:rsid w:val="00291A5D"/>
    <w:rsid w:val="00291C8B"/>
    <w:rsid w:val="00291D8A"/>
    <w:rsid w:val="00292974"/>
    <w:rsid w:val="00292CF3"/>
    <w:rsid w:val="00292D35"/>
    <w:rsid w:val="00292D5B"/>
    <w:rsid w:val="002942EE"/>
    <w:rsid w:val="0029456D"/>
    <w:rsid w:val="00294A2F"/>
    <w:rsid w:val="002952E4"/>
    <w:rsid w:val="002958BC"/>
    <w:rsid w:val="00295C33"/>
    <w:rsid w:val="00296398"/>
    <w:rsid w:val="0029664B"/>
    <w:rsid w:val="0029672B"/>
    <w:rsid w:val="00296960"/>
    <w:rsid w:val="00296A1E"/>
    <w:rsid w:val="00296F43"/>
    <w:rsid w:val="002972AA"/>
    <w:rsid w:val="0029736B"/>
    <w:rsid w:val="002A0579"/>
    <w:rsid w:val="002A058F"/>
    <w:rsid w:val="002A0B35"/>
    <w:rsid w:val="002A108A"/>
    <w:rsid w:val="002A1B8A"/>
    <w:rsid w:val="002A1D32"/>
    <w:rsid w:val="002A243E"/>
    <w:rsid w:val="002A2CA5"/>
    <w:rsid w:val="002A4173"/>
    <w:rsid w:val="002A6068"/>
    <w:rsid w:val="002A6784"/>
    <w:rsid w:val="002A75E1"/>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961"/>
    <w:rsid w:val="002B3A34"/>
    <w:rsid w:val="002B3D4B"/>
    <w:rsid w:val="002B3DF5"/>
    <w:rsid w:val="002B543F"/>
    <w:rsid w:val="002B6891"/>
    <w:rsid w:val="002B6F1E"/>
    <w:rsid w:val="002B71B3"/>
    <w:rsid w:val="002C0282"/>
    <w:rsid w:val="002C02C1"/>
    <w:rsid w:val="002C0313"/>
    <w:rsid w:val="002C05F9"/>
    <w:rsid w:val="002C14FF"/>
    <w:rsid w:val="002C1AF9"/>
    <w:rsid w:val="002C2074"/>
    <w:rsid w:val="002C2CF2"/>
    <w:rsid w:val="002C34AE"/>
    <w:rsid w:val="002C3DA5"/>
    <w:rsid w:val="002C3F33"/>
    <w:rsid w:val="002C405B"/>
    <w:rsid w:val="002C4467"/>
    <w:rsid w:val="002C46CF"/>
    <w:rsid w:val="002C5B77"/>
    <w:rsid w:val="002C5C2E"/>
    <w:rsid w:val="002C6ADD"/>
    <w:rsid w:val="002C6E35"/>
    <w:rsid w:val="002C6FAD"/>
    <w:rsid w:val="002C75CD"/>
    <w:rsid w:val="002C7AEE"/>
    <w:rsid w:val="002C7CF1"/>
    <w:rsid w:val="002D023E"/>
    <w:rsid w:val="002D02A9"/>
    <w:rsid w:val="002D0D89"/>
    <w:rsid w:val="002D19BC"/>
    <w:rsid w:val="002D21C3"/>
    <w:rsid w:val="002D2AE5"/>
    <w:rsid w:val="002D2B13"/>
    <w:rsid w:val="002D2CB6"/>
    <w:rsid w:val="002D2DD2"/>
    <w:rsid w:val="002D328E"/>
    <w:rsid w:val="002D362B"/>
    <w:rsid w:val="002D4031"/>
    <w:rsid w:val="002D41A4"/>
    <w:rsid w:val="002D4287"/>
    <w:rsid w:val="002D465F"/>
    <w:rsid w:val="002D4A78"/>
    <w:rsid w:val="002D4F33"/>
    <w:rsid w:val="002D5CC1"/>
    <w:rsid w:val="002D627B"/>
    <w:rsid w:val="002D6B32"/>
    <w:rsid w:val="002D6EBF"/>
    <w:rsid w:val="002D6F06"/>
    <w:rsid w:val="002D7687"/>
    <w:rsid w:val="002D7835"/>
    <w:rsid w:val="002D7A46"/>
    <w:rsid w:val="002E023E"/>
    <w:rsid w:val="002E03F8"/>
    <w:rsid w:val="002E06A2"/>
    <w:rsid w:val="002E08EE"/>
    <w:rsid w:val="002E11DB"/>
    <w:rsid w:val="002E1578"/>
    <w:rsid w:val="002E1785"/>
    <w:rsid w:val="002E17B8"/>
    <w:rsid w:val="002E1AC3"/>
    <w:rsid w:val="002E1E40"/>
    <w:rsid w:val="002E254E"/>
    <w:rsid w:val="002E279C"/>
    <w:rsid w:val="002E2C50"/>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1B"/>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2F7BDC"/>
    <w:rsid w:val="00300849"/>
    <w:rsid w:val="003012A7"/>
    <w:rsid w:val="00301EB2"/>
    <w:rsid w:val="00303311"/>
    <w:rsid w:val="00304639"/>
    <w:rsid w:val="00304A8D"/>
    <w:rsid w:val="0030528E"/>
    <w:rsid w:val="00305952"/>
    <w:rsid w:val="00305A5B"/>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35FB"/>
    <w:rsid w:val="00313B0A"/>
    <w:rsid w:val="0031529D"/>
    <w:rsid w:val="0031571E"/>
    <w:rsid w:val="00316965"/>
    <w:rsid w:val="00316A76"/>
    <w:rsid w:val="00316BBC"/>
    <w:rsid w:val="003173CC"/>
    <w:rsid w:val="003177CB"/>
    <w:rsid w:val="00317CB6"/>
    <w:rsid w:val="00317FDC"/>
    <w:rsid w:val="003205C3"/>
    <w:rsid w:val="00320628"/>
    <w:rsid w:val="00320932"/>
    <w:rsid w:val="00320AB9"/>
    <w:rsid w:val="00320DD5"/>
    <w:rsid w:val="003211CC"/>
    <w:rsid w:val="00321641"/>
    <w:rsid w:val="0032213F"/>
    <w:rsid w:val="003223CF"/>
    <w:rsid w:val="00323644"/>
    <w:rsid w:val="00323F40"/>
    <w:rsid w:val="00323F5E"/>
    <w:rsid w:val="003247DC"/>
    <w:rsid w:val="00324F1D"/>
    <w:rsid w:val="003250CF"/>
    <w:rsid w:val="00325279"/>
    <w:rsid w:val="003257D6"/>
    <w:rsid w:val="0032611B"/>
    <w:rsid w:val="003261E0"/>
    <w:rsid w:val="003261F7"/>
    <w:rsid w:val="00326927"/>
    <w:rsid w:val="003272C6"/>
    <w:rsid w:val="0032734B"/>
    <w:rsid w:val="003273C1"/>
    <w:rsid w:val="003276C5"/>
    <w:rsid w:val="0033041D"/>
    <w:rsid w:val="00330BED"/>
    <w:rsid w:val="00330EC2"/>
    <w:rsid w:val="003318DC"/>
    <w:rsid w:val="003321D2"/>
    <w:rsid w:val="003322F0"/>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E8"/>
    <w:rsid w:val="003437A0"/>
    <w:rsid w:val="00343E84"/>
    <w:rsid w:val="00344070"/>
    <w:rsid w:val="00344487"/>
    <w:rsid w:val="00344719"/>
    <w:rsid w:val="00344CD0"/>
    <w:rsid w:val="00344D2F"/>
    <w:rsid w:val="0034557B"/>
    <w:rsid w:val="0034566F"/>
    <w:rsid w:val="00345AA7"/>
    <w:rsid w:val="00345E65"/>
    <w:rsid w:val="00346036"/>
    <w:rsid w:val="00346C7A"/>
    <w:rsid w:val="00347D96"/>
    <w:rsid w:val="00350229"/>
    <w:rsid w:val="00350887"/>
    <w:rsid w:val="00350909"/>
    <w:rsid w:val="00350952"/>
    <w:rsid w:val="003516D8"/>
    <w:rsid w:val="00352194"/>
    <w:rsid w:val="003523F5"/>
    <w:rsid w:val="0035302F"/>
    <w:rsid w:val="0035388D"/>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036"/>
    <w:rsid w:val="0037023A"/>
    <w:rsid w:val="003716AB"/>
    <w:rsid w:val="0037214F"/>
    <w:rsid w:val="00372555"/>
    <w:rsid w:val="00372A06"/>
    <w:rsid w:val="00372CFE"/>
    <w:rsid w:val="0037362D"/>
    <w:rsid w:val="00373E25"/>
    <w:rsid w:val="003742D4"/>
    <w:rsid w:val="00374520"/>
    <w:rsid w:val="00374963"/>
    <w:rsid w:val="00374C40"/>
    <w:rsid w:val="0037526D"/>
    <w:rsid w:val="003757B1"/>
    <w:rsid w:val="00375D04"/>
    <w:rsid w:val="00375DB3"/>
    <w:rsid w:val="003760CB"/>
    <w:rsid w:val="00376D87"/>
    <w:rsid w:val="00377980"/>
    <w:rsid w:val="00377CE7"/>
    <w:rsid w:val="003802A3"/>
    <w:rsid w:val="0038089E"/>
    <w:rsid w:val="00380991"/>
    <w:rsid w:val="003809C9"/>
    <w:rsid w:val="0038177B"/>
    <w:rsid w:val="00381BC2"/>
    <w:rsid w:val="0038263C"/>
    <w:rsid w:val="003829AA"/>
    <w:rsid w:val="00382B12"/>
    <w:rsid w:val="00382B33"/>
    <w:rsid w:val="00383BED"/>
    <w:rsid w:val="00384024"/>
    <w:rsid w:val="0038474C"/>
    <w:rsid w:val="00384DA8"/>
    <w:rsid w:val="00385B79"/>
    <w:rsid w:val="00386B44"/>
    <w:rsid w:val="0038726B"/>
    <w:rsid w:val="00387305"/>
    <w:rsid w:val="00387E11"/>
    <w:rsid w:val="003901C1"/>
    <w:rsid w:val="00390504"/>
    <w:rsid w:val="00390546"/>
    <w:rsid w:val="00390A5E"/>
    <w:rsid w:val="00390DD6"/>
    <w:rsid w:val="00390FE7"/>
    <w:rsid w:val="00392350"/>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118B"/>
    <w:rsid w:val="003A16BC"/>
    <w:rsid w:val="003A17E7"/>
    <w:rsid w:val="003A1B48"/>
    <w:rsid w:val="003A1D35"/>
    <w:rsid w:val="003A1FD9"/>
    <w:rsid w:val="003A3425"/>
    <w:rsid w:val="003A404A"/>
    <w:rsid w:val="003A47F9"/>
    <w:rsid w:val="003A5CCB"/>
    <w:rsid w:val="003A5D0B"/>
    <w:rsid w:val="003A609E"/>
    <w:rsid w:val="003A6245"/>
    <w:rsid w:val="003A6A3E"/>
    <w:rsid w:val="003A70B5"/>
    <w:rsid w:val="003A748B"/>
    <w:rsid w:val="003B004C"/>
    <w:rsid w:val="003B048E"/>
    <w:rsid w:val="003B0504"/>
    <w:rsid w:val="003B065D"/>
    <w:rsid w:val="003B1971"/>
    <w:rsid w:val="003B2403"/>
    <w:rsid w:val="003B2728"/>
    <w:rsid w:val="003B2769"/>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168C"/>
    <w:rsid w:val="003C1D3E"/>
    <w:rsid w:val="003C290B"/>
    <w:rsid w:val="003C2F83"/>
    <w:rsid w:val="003C58F1"/>
    <w:rsid w:val="003C5F05"/>
    <w:rsid w:val="003C6A3F"/>
    <w:rsid w:val="003C6C04"/>
    <w:rsid w:val="003C7442"/>
    <w:rsid w:val="003C7548"/>
    <w:rsid w:val="003D0875"/>
    <w:rsid w:val="003D1333"/>
    <w:rsid w:val="003D19C7"/>
    <w:rsid w:val="003D1D34"/>
    <w:rsid w:val="003D2009"/>
    <w:rsid w:val="003D2BA6"/>
    <w:rsid w:val="003D2D8B"/>
    <w:rsid w:val="003D344C"/>
    <w:rsid w:val="003D3755"/>
    <w:rsid w:val="003D3B9D"/>
    <w:rsid w:val="003D484E"/>
    <w:rsid w:val="003D4A1D"/>
    <w:rsid w:val="003D5EFF"/>
    <w:rsid w:val="003D6F09"/>
    <w:rsid w:val="003E00ED"/>
    <w:rsid w:val="003E0171"/>
    <w:rsid w:val="003E0315"/>
    <w:rsid w:val="003E1710"/>
    <w:rsid w:val="003E1B1C"/>
    <w:rsid w:val="003E1EA9"/>
    <w:rsid w:val="003E1F8D"/>
    <w:rsid w:val="003E266E"/>
    <w:rsid w:val="003E2765"/>
    <w:rsid w:val="003E3317"/>
    <w:rsid w:val="003E3412"/>
    <w:rsid w:val="003E3E18"/>
    <w:rsid w:val="003E3E22"/>
    <w:rsid w:val="003E3EC0"/>
    <w:rsid w:val="003E46CB"/>
    <w:rsid w:val="003E4E06"/>
    <w:rsid w:val="003E4E3A"/>
    <w:rsid w:val="003E5EDB"/>
    <w:rsid w:val="003E674A"/>
    <w:rsid w:val="003E77A4"/>
    <w:rsid w:val="003E7AA2"/>
    <w:rsid w:val="003F0026"/>
    <w:rsid w:val="003F0443"/>
    <w:rsid w:val="003F0CE7"/>
    <w:rsid w:val="003F0FB5"/>
    <w:rsid w:val="003F172D"/>
    <w:rsid w:val="003F20D1"/>
    <w:rsid w:val="003F3539"/>
    <w:rsid w:val="003F3C12"/>
    <w:rsid w:val="003F3C2B"/>
    <w:rsid w:val="003F4534"/>
    <w:rsid w:val="003F4F72"/>
    <w:rsid w:val="003F58AC"/>
    <w:rsid w:val="003F6300"/>
    <w:rsid w:val="003F7169"/>
    <w:rsid w:val="003F7BB5"/>
    <w:rsid w:val="003F7D3A"/>
    <w:rsid w:val="003F7D71"/>
    <w:rsid w:val="00400441"/>
    <w:rsid w:val="00400512"/>
    <w:rsid w:val="004009EB"/>
    <w:rsid w:val="004013D1"/>
    <w:rsid w:val="00401B8F"/>
    <w:rsid w:val="004026A0"/>
    <w:rsid w:val="00402CB6"/>
    <w:rsid w:val="00402CBF"/>
    <w:rsid w:val="00404BED"/>
    <w:rsid w:val="00404D6B"/>
    <w:rsid w:val="004055A0"/>
    <w:rsid w:val="00405EF8"/>
    <w:rsid w:val="0040631D"/>
    <w:rsid w:val="00406567"/>
    <w:rsid w:val="0040682E"/>
    <w:rsid w:val="00407256"/>
    <w:rsid w:val="00407AF7"/>
    <w:rsid w:val="00410C88"/>
    <w:rsid w:val="00411061"/>
    <w:rsid w:val="0041143C"/>
    <w:rsid w:val="00411DAF"/>
    <w:rsid w:val="00411FB8"/>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7D0"/>
    <w:rsid w:val="004229A2"/>
    <w:rsid w:val="00423211"/>
    <w:rsid w:val="0042427B"/>
    <w:rsid w:val="004246B4"/>
    <w:rsid w:val="00425374"/>
    <w:rsid w:val="004259D6"/>
    <w:rsid w:val="004269D6"/>
    <w:rsid w:val="00426BCE"/>
    <w:rsid w:val="00427476"/>
    <w:rsid w:val="00427E19"/>
    <w:rsid w:val="00427F62"/>
    <w:rsid w:val="00430381"/>
    <w:rsid w:val="00430705"/>
    <w:rsid w:val="0043193F"/>
    <w:rsid w:val="004319FF"/>
    <w:rsid w:val="00432753"/>
    <w:rsid w:val="00432CBF"/>
    <w:rsid w:val="00432E3C"/>
    <w:rsid w:val="004334D1"/>
    <w:rsid w:val="00433812"/>
    <w:rsid w:val="00433974"/>
    <w:rsid w:val="004348D0"/>
    <w:rsid w:val="004357D3"/>
    <w:rsid w:val="00435970"/>
    <w:rsid w:val="00435CF9"/>
    <w:rsid w:val="00436501"/>
    <w:rsid w:val="00436EAD"/>
    <w:rsid w:val="0043735D"/>
    <w:rsid w:val="004377CD"/>
    <w:rsid w:val="0043792C"/>
    <w:rsid w:val="00437A8F"/>
    <w:rsid w:val="00437D5C"/>
    <w:rsid w:val="00437E95"/>
    <w:rsid w:val="0044007E"/>
    <w:rsid w:val="0044043D"/>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A12"/>
    <w:rsid w:val="00446E15"/>
    <w:rsid w:val="0044712B"/>
    <w:rsid w:val="004479E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BFA"/>
    <w:rsid w:val="00460706"/>
    <w:rsid w:val="00460C75"/>
    <w:rsid w:val="00460E03"/>
    <w:rsid w:val="00460EE9"/>
    <w:rsid w:val="00461877"/>
    <w:rsid w:val="0046249D"/>
    <w:rsid w:val="00462614"/>
    <w:rsid w:val="00463383"/>
    <w:rsid w:val="00463D79"/>
    <w:rsid w:val="00464007"/>
    <w:rsid w:val="00464C1D"/>
    <w:rsid w:val="00466062"/>
    <w:rsid w:val="00466831"/>
    <w:rsid w:val="00467633"/>
    <w:rsid w:val="00470910"/>
    <w:rsid w:val="0047124F"/>
    <w:rsid w:val="0047175F"/>
    <w:rsid w:val="00471BA0"/>
    <w:rsid w:val="00471E26"/>
    <w:rsid w:val="0047294A"/>
    <w:rsid w:val="00472A5D"/>
    <w:rsid w:val="00472F1D"/>
    <w:rsid w:val="004734CA"/>
    <w:rsid w:val="00473E59"/>
    <w:rsid w:val="00474245"/>
    <w:rsid w:val="00474EFD"/>
    <w:rsid w:val="00474F62"/>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AFD"/>
    <w:rsid w:val="00490D0D"/>
    <w:rsid w:val="0049101E"/>
    <w:rsid w:val="004911CB"/>
    <w:rsid w:val="00491CAA"/>
    <w:rsid w:val="00491CC6"/>
    <w:rsid w:val="0049208C"/>
    <w:rsid w:val="00492E36"/>
    <w:rsid w:val="00492F7E"/>
    <w:rsid w:val="00493A5B"/>
    <w:rsid w:val="00493F57"/>
    <w:rsid w:val="00494082"/>
    <w:rsid w:val="004941AB"/>
    <w:rsid w:val="0049491D"/>
    <w:rsid w:val="00494C48"/>
    <w:rsid w:val="00494EB3"/>
    <w:rsid w:val="004953A0"/>
    <w:rsid w:val="0049542C"/>
    <w:rsid w:val="00495670"/>
    <w:rsid w:val="00495EEE"/>
    <w:rsid w:val="00495FA2"/>
    <w:rsid w:val="0049630C"/>
    <w:rsid w:val="0049632C"/>
    <w:rsid w:val="0049633E"/>
    <w:rsid w:val="00496493"/>
    <w:rsid w:val="004967C4"/>
    <w:rsid w:val="00496CA0"/>
    <w:rsid w:val="0049780C"/>
    <w:rsid w:val="00497A00"/>
    <w:rsid w:val="004A0038"/>
    <w:rsid w:val="004A02FE"/>
    <w:rsid w:val="004A0F71"/>
    <w:rsid w:val="004A18DD"/>
    <w:rsid w:val="004A1C09"/>
    <w:rsid w:val="004A2AA0"/>
    <w:rsid w:val="004A3079"/>
    <w:rsid w:val="004A31C7"/>
    <w:rsid w:val="004A3414"/>
    <w:rsid w:val="004A3485"/>
    <w:rsid w:val="004A38E0"/>
    <w:rsid w:val="004A3C3C"/>
    <w:rsid w:val="004A408A"/>
    <w:rsid w:val="004A5D82"/>
    <w:rsid w:val="004A5E69"/>
    <w:rsid w:val="004A61BA"/>
    <w:rsid w:val="004A6236"/>
    <w:rsid w:val="004A706B"/>
    <w:rsid w:val="004A72E3"/>
    <w:rsid w:val="004A780C"/>
    <w:rsid w:val="004A7F30"/>
    <w:rsid w:val="004B0679"/>
    <w:rsid w:val="004B102C"/>
    <w:rsid w:val="004B1BFE"/>
    <w:rsid w:val="004B1E2A"/>
    <w:rsid w:val="004B1E57"/>
    <w:rsid w:val="004B2813"/>
    <w:rsid w:val="004B2BA6"/>
    <w:rsid w:val="004B346F"/>
    <w:rsid w:val="004B35F1"/>
    <w:rsid w:val="004B374E"/>
    <w:rsid w:val="004B3BD7"/>
    <w:rsid w:val="004B530D"/>
    <w:rsid w:val="004B5C02"/>
    <w:rsid w:val="004B648C"/>
    <w:rsid w:val="004B68C1"/>
    <w:rsid w:val="004B6ACA"/>
    <w:rsid w:val="004B7230"/>
    <w:rsid w:val="004C02F7"/>
    <w:rsid w:val="004C0BC5"/>
    <w:rsid w:val="004C102C"/>
    <w:rsid w:val="004C11AA"/>
    <w:rsid w:val="004C12B4"/>
    <w:rsid w:val="004C1BBC"/>
    <w:rsid w:val="004C3348"/>
    <w:rsid w:val="004C3349"/>
    <w:rsid w:val="004C33EC"/>
    <w:rsid w:val="004C4679"/>
    <w:rsid w:val="004C54AF"/>
    <w:rsid w:val="004C57E1"/>
    <w:rsid w:val="004C60CA"/>
    <w:rsid w:val="004C7023"/>
    <w:rsid w:val="004C706F"/>
    <w:rsid w:val="004C7524"/>
    <w:rsid w:val="004C77F6"/>
    <w:rsid w:val="004C79EA"/>
    <w:rsid w:val="004C7F85"/>
    <w:rsid w:val="004D0276"/>
    <w:rsid w:val="004D0535"/>
    <w:rsid w:val="004D1B46"/>
    <w:rsid w:val="004D209C"/>
    <w:rsid w:val="004D21F2"/>
    <w:rsid w:val="004D23FA"/>
    <w:rsid w:val="004D422E"/>
    <w:rsid w:val="004D4284"/>
    <w:rsid w:val="004D43AA"/>
    <w:rsid w:val="004D759E"/>
    <w:rsid w:val="004D7A03"/>
    <w:rsid w:val="004D7E48"/>
    <w:rsid w:val="004E075E"/>
    <w:rsid w:val="004E0B8C"/>
    <w:rsid w:val="004E1039"/>
    <w:rsid w:val="004E17FA"/>
    <w:rsid w:val="004E20D4"/>
    <w:rsid w:val="004E23E4"/>
    <w:rsid w:val="004E260C"/>
    <w:rsid w:val="004E2615"/>
    <w:rsid w:val="004E292D"/>
    <w:rsid w:val="004E2E65"/>
    <w:rsid w:val="004E2EB9"/>
    <w:rsid w:val="004E300A"/>
    <w:rsid w:val="004E3221"/>
    <w:rsid w:val="004E3EC0"/>
    <w:rsid w:val="004E4026"/>
    <w:rsid w:val="004E45FD"/>
    <w:rsid w:val="004E480B"/>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C4A"/>
    <w:rsid w:val="004F2A32"/>
    <w:rsid w:val="004F3445"/>
    <w:rsid w:val="004F3710"/>
    <w:rsid w:val="004F45EC"/>
    <w:rsid w:val="004F4CC9"/>
    <w:rsid w:val="004F50EC"/>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A2B"/>
    <w:rsid w:val="00503429"/>
    <w:rsid w:val="00503A18"/>
    <w:rsid w:val="00504EDA"/>
    <w:rsid w:val="0050544D"/>
    <w:rsid w:val="00505C36"/>
    <w:rsid w:val="00506F18"/>
    <w:rsid w:val="0050716B"/>
    <w:rsid w:val="00507302"/>
    <w:rsid w:val="005075E5"/>
    <w:rsid w:val="00507A22"/>
    <w:rsid w:val="00507B77"/>
    <w:rsid w:val="00510149"/>
    <w:rsid w:val="0051080A"/>
    <w:rsid w:val="00510ECA"/>
    <w:rsid w:val="00511181"/>
    <w:rsid w:val="00511BC8"/>
    <w:rsid w:val="005120C7"/>
    <w:rsid w:val="005129BF"/>
    <w:rsid w:val="005130C3"/>
    <w:rsid w:val="005133CF"/>
    <w:rsid w:val="0051435E"/>
    <w:rsid w:val="005143AB"/>
    <w:rsid w:val="0051522A"/>
    <w:rsid w:val="005161C1"/>
    <w:rsid w:val="00516961"/>
    <w:rsid w:val="005169A6"/>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D25"/>
    <w:rsid w:val="00524A77"/>
    <w:rsid w:val="00524BD1"/>
    <w:rsid w:val="00524E42"/>
    <w:rsid w:val="00525341"/>
    <w:rsid w:val="005256A3"/>
    <w:rsid w:val="00525E0C"/>
    <w:rsid w:val="00525E6C"/>
    <w:rsid w:val="00525E94"/>
    <w:rsid w:val="00526166"/>
    <w:rsid w:val="005263C9"/>
    <w:rsid w:val="00526AC7"/>
    <w:rsid w:val="00527138"/>
    <w:rsid w:val="00527139"/>
    <w:rsid w:val="00530305"/>
    <w:rsid w:val="005304B0"/>
    <w:rsid w:val="00532233"/>
    <w:rsid w:val="00532294"/>
    <w:rsid w:val="005326AE"/>
    <w:rsid w:val="0053362E"/>
    <w:rsid w:val="00533A02"/>
    <w:rsid w:val="0053493B"/>
    <w:rsid w:val="00534B77"/>
    <w:rsid w:val="00534FA3"/>
    <w:rsid w:val="005356C3"/>
    <w:rsid w:val="00537114"/>
    <w:rsid w:val="00537816"/>
    <w:rsid w:val="00540160"/>
    <w:rsid w:val="00540C22"/>
    <w:rsid w:val="005410D7"/>
    <w:rsid w:val="005416B6"/>
    <w:rsid w:val="00541AB3"/>
    <w:rsid w:val="00541FFC"/>
    <w:rsid w:val="005427E2"/>
    <w:rsid w:val="0054294D"/>
    <w:rsid w:val="00542AE7"/>
    <w:rsid w:val="00542BA1"/>
    <w:rsid w:val="00542D6F"/>
    <w:rsid w:val="00542EF6"/>
    <w:rsid w:val="0054316E"/>
    <w:rsid w:val="00543552"/>
    <w:rsid w:val="00543A17"/>
    <w:rsid w:val="00543B0E"/>
    <w:rsid w:val="005445BA"/>
    <w:rsid w:val="005447B8"/>
    <w:rsid w:val="00544E0A"/>
    <w:rsid w:val="00545744"/>
    <w:rsid w:val="005459C3"/>
    <w:rsid w:val="00545BD3"/>
    <w:rsid w:val="00546069"/>
    <w:rsid w:val="00546497"/>
    <w:rsid w:val="005468EA"/>
    <w:rsid w:val="005468F7"/>
    <w:rsid w:val="00546993"/>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236"/>
    <w:rsid w:val="00553E11"/>
    <w:rsid w:val="00553F74"/>
    <w:rsid w:val="005545E4"/>
    <w:rsid w:val="00554617"/>
    <w:rsid w:val="00554A21"/>
    <w:rsid w:val="00554BE8"/>
    <w:rsid w:val="005550B8"/>
    <w:rsid w:val="00555862"/>
    <w:rsid w:val="00556B2A"/>
    <w:rsid w:val="00556FC7"/>
    <w:rsid w:val="00557228"/>
    <w:rsid w:val="00557882"/>
    <w:rsid w:val="00557B3E"/>
    <w:rsid w:val="005601BF"/>
    <w:rsid w:val="0056043E"/>
    <w:rsid w:val="0056059D"/>
    <w:rsid w:val="0056087A"/>
    <w:rsid w:val="005610F6"/>
    <w:rsid w:val="00561B4C"/>
    <w:rsid w:val="00561D7A"/>
    <w:rsid w:val="00561ED7"/>
    <w:rsid w:val="00562523"/>
    <w:rsid w:val="00563595"/>
    <w:rsid w:val="00563730"/>
    <w:rsid w:val="00565107"/>
    <w:rsid w:val="00565866"/>
    <w:rsid w:val="00565A2A"/>
    <w:rsid w:val="00565DA8"/>
    <w:rsid w:val="00565F23"/>
    <w:rsid w:val="005660C6"/>
    <w:rsid w:val="00566F04"/>
    <w:rsid w:val="00567238"/>
    <w:rsid w:val="00567808"/>
    <w:rsid w:val="0057055A"/>
    <w:rsid w:val="005707F6"/>
    <w:rsid w:val="00570ECF"/>
    <w:rsid w:val="00570F5A"/>
    <w:rsid w:val="00571B1C"/>
    <w:rsid w:val="00571E08"/>
    <w:rsid w:val="00571F22"/>
    <w:rsid w:val="0057235D"/>
    <w:rsid w:val="005724F0"/>
    <w:rsid w:val="00572530"/>
    <w:rsid w:val="00572C41"/>
    <w:rsid w:val="00572DE8"/>
    <w:rsid w:val="00572EEA"/>
    <w:rsid w:val="005733D1"/>
    <w:rsid w:val="00573440"/>
    <w:rsid w:val="00573DD1"/>
    <w:rsid w:val="00574476"/>
    <w:rsid w:val="005746BF"/>
    <w:rsid w:val="00575517"/>
    <w:rsid w:val="00575B79"/>
    <w:rsid w:val="00575BC0"/>
    <w:rsid w:val="00577080"/>
    <w:rsid w:val="0057725F"/>
    <w:rsid w:val="00577CAC"/>
    <w:rsid w:val="00577DD2"/>
    <w:rsid w:val="00577DDC"/>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429"/>
    <w:rsid w:val="00585588"/>
    <w:rsid w:val="00586BEC"/>
    <w:rsid w:val="005873B7"/>
    <w:rsid w:val="00587F1A"/>
    <w:rsid w:val="0059068E"/>
    <w:rsid w:val="00590F27"/>
    <w:rsid w:val="0059112F"/>
    <w:rsid w:val="00591BBF"/>
    <w:rsid w:val="00592004"/>
    <w:rsid w:val="00592947"/>
    <w:rsid w:val="00592FAA"/>
    <w:rsid w:val="0059318C"/>
    <w:rsid w:val="00593569"/>
    <w:rsid w:val="00594470"/>
    <w:rsid w:val="00594849"/>
    <w:rsid w:val="00594CB3"/>
    <w:rsid w:val="00594DD9"/>
    <w:rsid w:val="005952EA"/>
    <w:rsid w:val="00595A6A"/>
    <w:rsid w:val="005965AC"/>
    <w:rsid w:val="00596CBF"/>
    <w:rsid w:val="00596D00"/>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5E90"/>
    <w:rsid w:val="005A72FB"/>
    <w:rsid w:val="005A7345"/>
    <w:rsid w:val="005A77A6"/>
    <w:rsid w:val="005A7EBE"/>
    <w:rsid w:val="005B00A4"/>
    <w:rsid w:val="005B0422"/>
    <w:rsid w:val="005B08AF"/>
    <w:rsid w:val="005B0982"/>
    <w:rsid w:val="005B0BB1"/>
    <w:rsid w:val="005B111D"/>
    <w:rsid w:val="005B1604"/>
    <w:rsid w:val="005B27C4"/>
    <w:rsid w:val="005B2834"/>
    <w:rsid w:val="005B2B13"/>
    <w:rsid w:val="005B2E58"/>
    <w:rsid w:val="005B349B"/>
    <w:rsid w:val="005B3672"/>
    <w:rsid w:val="005B3EBA"/>
    <w:rsid w:val="005B406C"/>
    <w:rsid w:val="005B4534"/>
    <w:rsid w:val="005B4D9B"/>
    <w:rsid w:val="005B57EA"/>
    <w:rsid w:val="005B5BA7"/>
    <w:rsid w:val="005B5CC4"/>
    <w:rsid w:val="005B5E57"/>
    <w:rsid w:val="005B5FA6"/>
    <w:rsid w:val="005B60EA"/>
    <w:rsid w:val="005B6591"/>
    <w:rsid w:val="005B68C2"/>
    <w:rsid w:val="005B6BED"/>
    <w:rsid w:val="005C0A82"/>
    <w:rsid w:val="005C0E18"/>
    <w:rsid w:val="005C0FA6"/>
    <w:rsid w:val="005C121C"/>
    <w:rsid w:val="005C199D"/>
    <w:rsid w:val="005C20A2"/>
    <w:rsid w:val="005C2A1A"/>
    <w:rsid w:val="005C4205"/>
    <w:rsid w:val="005C4349"/>
    <w:rsid w:val="005C4A93"/>
    <w:rsid w:val="005C4AB9"/>
    <w:rsid w:val="005C4D7E"/>
    <w:rsid w:val="005C5229"/>
    <w:rsid w:val="005C6B30"/>
    <w:rsid w:val="005C6F55"/>
    <w:rsid w:val="005C7470"/>
    <w:rsid w:val="005D01AF"/>
    <w:rsid w:val="005D043F"/>
    <w:rsid w:val="005D052A"/>
    <w:rsid w:val="005D0551"/>
    <w:rsid w:val="005D07BB"/>
    <w:rsid w:val="005D0C1A"/>
    <w:rsid w:val="005D0CBF"/>
    <w:rsid w:val="005D116D"/>
    <w:rsid w:val="005D1E41"/>
    <w:rsid w:val="005D275C"/>
    <w:rsid w:val="005D2C5F"/>
    <w:rsid w:val="005D2FDF"/>
    <w:rsid w:val="005D3A8D"/>
    <w:rsid w:val="005D4172"/>
    <w:rsid w:val="005D4F25"/>
    <w:rsid w:val="005D50AC"/>
    <w:rsid w:val="005D58D9"/>
    <w:rsid w:val="005D5DF5"/>
    <w:rsid w:val="005D6652"/>
    <w:rsid w:val="005D6ACC"/>
    <w:rsid w:val="005D7777"/>
    <w:rsid w:val="005D7CCD"/>
    <w:rsid w:val="005D7F50"/>
    <w:rsid w:val="005D7F8D"/>
    <w:rsid w:val="005E05B8"/>
    <w:rsid w:val="005E065A"/>
    <w:rsid w:val="005E12E7"/>
    <w:rsid w:val="005E1478"/>
    <w:rsid w:val="005E1AD0"/>
    <w:rsid w:val="005E1EB2"/>
    <w:rsid w:val="005E24F5"/>
    <w:rsid w:val="005E2BC7"/>
    <w:rsid w:val="005E2DBD"/>
    <w:rsid w:val="005E2E52"/>
    <w:rsid w:val="005E31B4"/>
    <w:rsid w:val="005E35B8"/>
    <w:rsid w:val="005E3AC7"/>
    <w:rsid w:val="005E470C"/>
    <w:rsid w:val="005E4AD8"/>
    <w:rsid w:val="005E4EEA"/>
    <w:rsid w:val="005E55D4"/>
    <w:rsid w:val="005E59C4"/>
    <w:rsid w:val="005E5B77"/>
    <w:rsid w:val="005E6026"/>
    <w:rsid w:val="005E68E2"/>
    <w:rsid w:val="005E714D"/>
    <w:rsid w:val="005E78FA"/>
    <w:rsid w:val="005F07E9"/>
    <w:rsid w:val="005F0E49"/>
    <w:rsid w:val="005F21E0"/>
    <w:rsid w:val="005F2B11"/>
    <w:rsid w:val="005F35C9"/>
    <w:rsid w:val="005F385C"/>
    <w:rsid w:val="005F3C6E"/>
    <w:rsid w:val="005F59D0"/>
    <w:rsid w:val="005F5A99"/>
    <w:rsid w:val="005F64D9"/>
    <w:rsid w:val="005F6EBE"/>
    <w:rsid w:val="005F70FE"/>
    <w:rsid w:val="005F73B4"/>
    <w:rsid w:val="005F776B"/>
    <w:rsid w:val="005F79DF"/>
    <w:rsid w:val="0060024A"/>
    <w:rsid w:val="006012C9"/>
    <w:rsid w:val="00601BB2"/>
    <w:rsid w:val="00602DC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45EA"/>
    <w:rsid w:val="00614FC7"/>
    <w:rsid w:val="0061529D"/>
    <w:rsid w:val="006163BD"/>
    <w:rsid w:val="00616872"/>
    <w:rsid w:val="00616A7B"/>
    <w:rsid w:val="00616ED4"/>
    <w:rsid w:val="00617689"/>
    <w:rsid w:val="00621092"/>
    <w:rsid w:val="006218B0"/>
    <w:rsid w:val="00622667"/>
    <w:rsid w:val="0062270D"/>
    <w:rsid w:val="006228CF"/>
    <w:rsid w:val="00622AA0"/>
    <w:rsid w:val="00622B5A"/>
    <w:rsid w:val="00622C98"/>
    <w:rsid w:val="00622CC4"/>
    <w:rsid w:val="00622EE7"/>
    <w:rsid w:val="006238C2"/>
    <w:rsid w:val="00623CFD"/>
    <w:rsid w:val="00623D70"/>
    <w:rsid w:val="00623F3F"/>
    <w:rsid w:val="006249CB"/>
    <w:rsid w:val="00624C27"/>
    <w:rsid w:val="00625085"/>
    <w:rsid w:val="00625D1D"/>
    <w:rsid w:val="00626725"/>
    <w:rsid w:val="00627D1B"/>
    <w:rsid w:val="00631204"/>
    <w:rsid w:val="00631251"/>
    <w:rsid w:val="00631274"/>
    <w:rsid w:val="006314BB"/>
    <w:rsid w:val="00631661"/>
    <w:rsid w:val="006321A2"/>
    <w:rsid w:val="0063223A"/>
    <w:rsid w:val="0063254B"/>
    <w:rsid w:val="00632832"/>
    <w:rsid w:val="00633042"/>
    <w:rsid w:val="006338EC"/>
    <w:rsid w:val="00634076"/>
    <w:rsid w:val="00634311"/>
    <w:rsid w:val="00634675"/>
    <w:rsid w:val="00634D8A"/>
    <w:rsid w:val="00635218"/>
    <w:rsid w:val="00635F41"/>
    <w:rsid w:val="0063692B"/>
    <w:rsid w:val="00636A88"/>
    <w:rsid w:val="00636F97"/>
    <w:rsid w:val="00637250"/>
    <w:rsid w:val="006376C0"/>
    <w:rsid w:val="00640B81"/>
    <w:rsid w:val="00640F6D"/>
    <w:rsid w:val="006412B8"/>
    <w:rsid w:val="006419C0"/>
    <w:rsid w:val="00641F4F"/>
    <w:rsid w:val="00642987"/>
    <w:rsid w:val="00642AF6"/>
    <w:rsid w:val="00642B2C"/>
    <w:rsid w:val="00642BFB"/>
    <w:rsid w:val="00642DF5"/>
    <w:rsid w:val="00643645"/>
    <w:rsid w:val="006436B9"/>
    <w:rsid w:val="006436DE"/>
    <w:rsid w:val="006437FF"/>
    <w:rsid w:val="00643FD9"/>
    <w:rsid w:val="006440C5"/>
    <w:rsid w:val="00644225"/>
    <w:rsid w:val="006442CF"/>
    <w:rsid w:val="00644A8A"/>
    <w:rsid w:val="00644F11"/>
    <w:rsid w:val="00645298"/>
    <w:rsid w:val="00645CCF"/>
    <w:rsid w:val="00645F05"/>
    <w:rsid w:val="00646673"/>
    <w:rsid w:val="00646B10"/>
    <w:rsid w:val="00646BC6"/>
    <w:rsid w:val="00646E07"/>
    <w:rsid w:val="00647B09"/>
    <w:rsid w:val="00647C8C"/>
    <w:rsid w:val="00647CE5"/>
    <w:rsid w:val="00650B65"/>
    <w:rsid w:val="006514EC"/>
    <w:rsid w:val="00651732"/>
    <w:rsid w:val="00651C25"/>
    <w:rsid w:val="00652340"/>
    <w:rsid w:val="00652CB1"/>
    <w:rsid w:val="00652DB9"/>
    <w:rsid w:val="0065324A"/>
    <w:rsid w:val="00653613"/>
    <w:rsid w:val="006538C8"/>
    <w:rsid w:val="00653C60"/>
    <w:rsid w:val="00654090"/>
    <w:rsid w:val="0065413D"/>
    <w:rsid w:val="006541D4"/>
    <w:rsid w:val="006557A1"/>
    <w:rsid w:val="00655812"/>
    <w:rsid w:val="00655879"/>
    <w:rsid w:val="00656D0E"/>
    <w:rsid w:val="00657040"/>
    <w:rsid w:val="006574D4"/>
    <w:rsid w:val="0065766F"/>
    <w:rsid w:val="00661E1D"/>
    <w:rsid w:val="0066297C"/>
    <w:rsid w:val="0066517F"/>
    <w:rsid w:val="00665439"/>
    <w:rsid w:val="00665D8D"/>
    <w:rsid w:val="006665E0"/>
    <w:rsid w:val="00666E46"/>
    <w:rsid w:val="00666F93"/>
    <w:rsid w:val="00667B1E"/>
    <w:rsid w:val="00671564"/>
    <w:rsid w:val="00671E04"/>
    <w:rsid w:val="0067207E"/>
    <w:rsid w:val="006726CA"/>
    <w:rsid w:val="00672A76"/>
    <w:rsid w:val="00672D52"/>
    <w:rsid w:val="006730EC"/>
    <w:rsid w:val="0067351F"/>
    <w:rsid w:val="006747C6"/>
    <w:rsid w:val="00674C7B"/>
    <w:rsid w:val="006754F8"/>
    <w:rsid w:val="00675E35"/>
    <w:rsid w:val="006769C6"/>
    <w:rsid w:val="00676BAD"/>
    <w:rsid w:val="00677253"/>
    <w:rsid w:val="006777DD"/>
    <w:rsid w:val="0067785F"/>
    <w:rsid w:val="006779BC"/>
    <w:rsid w:val="00677A75"/>
    <w:rsid w:val="006806A6"/>
    <w:rsid w:val="006806F0"/>
    <w:rsid w:val="00680720"/>
    <w:rsid w:val="006811A3"/>
    <w:rsid w:val="006813C5"/>
    <w:rsid w:val="006815A4"/>
    <w:rsid w:val="00681A3F"/>
    <w:rsid w:val="00681CD5"/>
    <w:rsid w:val="006820C6"/>
    <w:rsid w:val="00682610"/>
    <w:rsid w:val="00683407"/>
    <w:rsid w:val="0068349B"/>
    <w:rsid w:val="0068351F"/>
    <w:rsid w:val="00684911"/>
    <w:rsid w:val="00684E4B"/>
    <w:rsid w:val="006867F6"/>
    <w:rsid w:val="00687664"/>
    <w:rsid w:val="0068791F"/>
    <w:rsid w:val="00690451"/>
    <w:rsid w:val="006907F9"/>
    <w:rsid w:val="00690F1E"/>
    <w:rsid w:val="0069117A"/>
    <w:rsid w:val="00692408"/>
    <w:rsid w:val="006924C6"/>
    <w:rsid w:val="00692CA0"/>
    <w:rsid w:val="00693BE4"/>
    <w:rsid w:val="00693D0E"/>
    <w:rsid w:val="00693E55"/>
    <w:rsid w:val="00694A0B"/>
    <w:rsid w:val="00694EB1"/>
    <w:rsid w:val="00694EF1"/>
    <w:rsid w:val="00695059"/>
    <w:rsid w:val="006959F5"/>
    <w:rsid w:val="00695D3A"/>
    <w:rsid w:val="00696065"/>
    <w:rsid w:val="00696602"/>
    <w:rsid w:val="00697BBD"/>
    <w:rsid w:val="00697FCD"/>
    <w:rsid w:val="006A0044"/>
    <w:rsid w:val="006A0356"/>
    <w:rsid w:val="006A0C50"/>
    <w:rsid w:val="006A0CCD"/>
    <w:rsid w:val="006A0F5C"/>
    <w:rsid w:val="006A11A7"/>
    <w:rsid w:val="006A159B"/>
    <w:rsid w:val="006A2176"/>
    <w:rsid w:val="006A2C6A"/>
    <w:rsid w:val="006A4268"/>
    <w:rsid w:val="006A4328"/>
    <w:rsid w:val="006A4BB1"/>
    <w:rsid w:val="006A4BC3"/>
    <w:rsid w:val="006A5C57"/>
    <w:rsid w:val="006A64BF"/>
    <w:rsid w:val="006A77AB"/>
    <w:rsid w:val="006A78EA"/>
    <w:rsid w:val="006A7DAB"/>
    <w:rsid w:val="006B02F7"/>
    <w:rsid w:val="006B1060"/>
    <w:rsid w:val="006B1E55"/>
    <w:rsid w:val="006B217F"/>
    <w:rsid w:val="006B24F5"/>
    <w:rsid w:val="006B3FBA"/>
    <w:rsid w:val="006B4534"/>
    <w:rsid w:val="006B4D7A"/>
    <w:rsid w:val="006B4D80"/>
    <w:rsid w:val="006B52B2"/>
    <w:rsid w:val="006B5D97"/>
    <w:rsid w:val="006B6A2F"/>
    <w:rsid w:val="006B70B7"/>
    <w:rsid w:val="006B7121"/>
    <w:rsid w:val="006B77E5"/>
    <w:rsid w:val="006C00F2"/>
    <w:rsid w:val="006C01DC"/>
    <w:rsid w:val="006C0A06"/>
    <w:rsid w:val="006C0DF3"/>
    <w:rsid w:val="006C1138"/>
    <w:rsid w:val="006C11CE"/>
    <w:rsid w:val="006C145E"/>
    <w:rsid w:val="006C1D5C"/>
    <w:rsid w:val="006C2212"/>
    <w:rsid w:val="006C2913"/>
    <w:rsid w:val="006C3C18"/>
    <w:rsid w:val="006C3C61"/>
    <w:rsid w:val="006C42EB"/>
    <w:rsid w:val="006C571E"/>
    <w:rsid w:val="006C608A"/>
    <w:rsid w:val="006C63A9"/>
    <w:rsid w:val="006C6749"/>
    <w:rsid w:val="006C704E"/>
    <w:rsid w:val="006C7259"/>
    <w:rsid w:val="006C73C6"/>
    <w:rsid w:val="006D08DD"/>
    <w:rsid w:val="006D1273"/>
    <w:rsid w:val="006D1975"/>
    <w:rsid w:val="006D1CD3"/>
    <w:rsid w:val="006D1F0E"/>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4245"/>
    <w:rsid w:val="006E4B60"/>
    <w:rsid w:val="006E4FBC"/>
    <w:rsid w:val="006E5999"/>
    <w:rsid w:val="006E611D"/>
    <w:rsid w:val="006E69B8"/>
    <w:rsid w:val="006E6E26"/>
    <w:rsid w:val="006E710F"/>
    <w:rsid w:val="006E7959"/>
    <w:rsid w:val="006E7ED7"/>
    <w:rsid w:val="006F15D2"/>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98D"/>
    <w:rsid w:val="00711012"/>
    <w:rsid w:val="0071135E"/>
    <w:rsid w:val="007117C9"/>
    <w:rsid w:val="00711DE4"/>
    <w:rsid w:val="00712138"/>
    <w:rsid w:val="0071308B"/>
    <w:rsid w:val="00713748"/>
    <w:rsid w:val="00713B5B"/>
    <w:rsid w:val="00713FF3"/>
    <w:rsid w:val="0071437F"/>
    <w:rsid w:val="00714FE7"/>
    <w:rsid w:val="007154B6"/>
    <w:rsid w:val="00715DD7"/>
    <w:rsid w:val="00716660"/>
    <w:rsid w:val="007166FF"/>
    <w:rsid w:val="007167FA"/>
    <w:rsid w:val="00716AA7"/>
    <w:rsid w:val="00716F6D"/>
    <w:rsid w:val="007174CB"/>
    <w:rsid w:val="00717991"/>
    <w:rsid w:val="00717CBB"/>
    <w:rsid w:val="00717CD2"/>
    <w:rsid w:val="007203D9"/>
    <w:rsid w:val="0072085F"/>
    <w:rsid w:val="00720885"/>
    <w:rsid w:val="00720D6A"/>
    <w:rsid w:val="0072118A"/>
    <w:rsid w:val="007213B2"/>
    <w:rsid w:val="00721583"/>
    <w:rsid w:val="00721786"/>
    <w:rsid w:val="00721933"/>
    <w:rsid w:val="00722B12"/>
    <w:rsid w:val="00722B40"/>
    <w:rsid w:val="007233AE"/>
    <w:rsid w:val="007233E1"/>
    <w:rsid w:val="00723443"/>
    <w:rsid w:val="00723573"/>
    <w:rsid w:val="00723B3B"/>
    <w:rsid w:val="00723EF8"/>
    <w:rsid w:val="00723FE5"/>
    <w:rsid w:val="007247F4"/>
    <w:rsid w:val="0072498F"/>
    <w:rsid w:val="00725539"/>
    <w:rsid w:val="0072603A"/>
    <w:rsid w:val="0072620C"/>
    <w:rsid w:val="0072670D"/>
    <w:rsid w:val="00726CF4"/>
    <w:rsid w:val="00727C80"/>
    <w:rsid w:val="0073118E"/>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4021E"/>
    <w:rsid w:val="007413A7"/>
    <w:rsid w:val="00741C81"/>
    <w:rsid w:val="00741F87"/>
    <w:rsid w:val="00743398"/>
    <w:rsid w:val="007435A4"/>
    <w:rsid w:val="0074371F"/>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1380"/>
    <w:rsid w:val="00751462"/>
    <w:rsid w:val="00751BE0"/>
    <w:rsid w:val="00751D28"/>
    <w:rsid w:val="00752449"/>
    <w:rsid w:val="00752D5E"/>
    <w:rsid w:val="00752FBC"/>
    <w:rsid w:val="00754317"/>
    <w:rsid w:val="007544D1"/>
    <w:rsid w:val="00754959"/>
    <w:rsid w:val="00755DCB"/>
    <w:rsid w:val="0075605F"/>
    <w:rsid w:val="007605E7"/>
    <w:rsid w:val="007606E1"/>
    <w:rsid w:val="0076343E"/>
    <w:rsid w:val="00764950"/>
    <w:rsid w:val="007657AD"/>
    <w:rsid w:val="00765D4C"/>
    <w:rsid w:val="007665AA"/>
    <w:rsid w:val="00766740"/>
    <w:rsid w:val="007678E5"/>
    <w:rsid w:val="0077044E"/>
    <w:rsid w:val="0077053B"/>
    <w:rsid w:val="007705E7"/>
    <w:rsid w:val="00770770"/>
    <w:rsid w:val="00771168"/>
    <w:rsid w:val="007711AF"/>
    <w:rsid w:val="007726E2"/>
    <w:rsid w:val="007727A6"/>
    <w:rsid w:val="00773CA9"/>
    <w:rsid w:val="00773D6B"/>
    <w:rsid w:val="00773EE7"/>
    <w:rsid w:val="00774608"/>
    <w:rsid w:val="007747FD"/>
    <w:rsid w:val="00775802"/>
    <w:rsid w:val="00776457"/>
    <w:rsid w:val="00776BBF"/>
    <w:rsid w:val="0077717D"/>
    <w:rsid w:val="0077764B"/>
    <w:rsid w:val="007777B5"/>
    <w:rsid w:val="00777B72"/>
    <w:rsid w:val="0078131D"/>
    <w:rsid w:val="00781AA6"/>
    <w:rsid w:val="007822E3"/>
    <w:rsid w:val="0078283F"/>
    <w:rsid w:val="007830B3"/>
    <w:rsid w:val="00783CF3"/>
    <w:rsid w:val="00783DF0"/>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1F79"/>
    <w:rsid w:val="00792239"/>
    <w:rsid w:val="0079268F"/>
    <w:rsid w:val="0079292C"/>
    <w:rsid w:val="00792B15"/>
    <w:rsid w:val="007931E2"/>
    <w:rsid w:val="00793D4B"/>
    <w:rsid w:val="0079421C"/>
    <w:rsid w:val="007942FA"/>
    <w:rsid w:val="007945A4"/>
    <w:rsid w:val="00794CA0"/>
    <w:rsid w:val="00794CA4"/>
    <w:rsid w:val="00794E19"/>
    <w:rsid w:val="00794F42"/>
    <w:rsid w:val="00794F7F"/>
    <w:rsid w:val="00795E8B"/>
    <w:rsid w:val="00795F68"/>
    <w:rsid w:val="007963C8"/>
    <w:rsid w:val="00796652"/>
    <w:rsid w:val="00796735"/>
    <w:rsid w:val="00796A95"/>
    <w:rsid w:val="00796C59"/>
    <w:rsid w:val="007972D6"/>
    <w:rsid w:val="007972EF"/>
    <w:rsid w:val="007975E7"/>
    <w:rsid w:val="00797B82"/>
    <w:rsid w:val="007A01F3"/>
    <w:rsid w:val="007A077C"/>
    <w:rsid w:val="007A0906"/>
    <w:rsid w:val="007A16AA"/>
    <w:rsid w:val="007A2274"/>
    <w:rsid w:val="007A23E0"/>
    <w:rsid w:val="007A2648"/>
    <w:rsid w:val="007A2AF1"/>
    <w:rsid w:val="007A2F12"/>
    <w:rsid w:val="007A2F3D"/>
    <w:rsid w:val="007A379F"/>
    <w:rsid w:val="007A4724"/>
    <w:rsid w:val="007A4F5E"/>
    <w:rsid w:val="007A51A6"/>
    <w:rsid w:val="007A5576"/>
    <w:rsid w:val="007A59F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B0"/>
    <w:rsid w:val="007B3618"/>
    <w:rsid w:val="007B44BB"/>
    <w:rsid w:val="007B51D4"/>
    <w:rsid w:val="007B5757"/>
    <w:rsid w:val="007B6018"/>
    <w:rsid w:val="007B6156"/>
    <w:rsid w:val="007B67DA"/>
    <w:rsid w:val="007B6A3D"/>
    <w:rsid w:val="007B6AAD"/>
    <w:rsid w:val="007B739B"/>
    <w:rsid w:val="007B7935"/>
    <w:rsid w:val="007B7987"/>
    <w:rsid w:val="007C0072"/>
    <w:rsid w:val="007C0805"/>
    <w:rsid w:val="007C0C8E"/>
    <w:rsid w:val="007C2784"/>
    <w:rsid w:val="007C2A9F"/>
    <w:rsid w:val="007C3302"/>
    <w:rsid w:val="007C3C91"/>
    <w:rsid w:val="007C4722"/>
    <w:rsid w:val="007C50FA"/>
    <w:rsid w:val="007C52BD"/>
    <w:rsid w:val="007C56FE"/>
    <w:rsid w:val="007C65F2"/>
    <w:rsid w:val="007C669B"/>
    <w:rsid w:val="007C6735"/>
    <w:rsid w:val="007C6EE8"/>
    <w:rsid w:val="007C764D"/>
    <w:rsid w:val="007C7834"/>
    <w:rsid w:val="007C7881"/>
    <w:rsid w:val="007C79C4"/>
    <w:rsid w:val="007D00EF"/>
    <w:rsid w:val="007D1161"/>
    <w:rsid w:val="007D21B9"/>
    <w:rsid w:val="007D2E48"/>
    <w:rsid w:val="007D34A3"/>
    <w:rsid w:val="007D3743"/>
    <w:rsid w:val="007D3BC7"/>
    <w:rsid w:val="007D403D"/>
    <w:rsid w:val="007D4C72"/>
    <w:rsid w:val="007D4D95"/>
    <w:rsid w:val="007D4F25"/>
    <w:rsid w:val="007D52BE"/>
    <w:rsid w:val="007D6AB6"/>
    <w:rsid w:val="007D6D1E"/>
    <w:rsid w:val="007D6E23"/>
    <w:rsid w:val="007D7868"/>
    <w:rsid w:val="007D7B87"/>
    <w:rsid w:val="007E0461"/>
    <w:rsid w:val="007E151B"/>
    <w:rsid w:val="007E1770"/>
    <w:rsid w:val="007E1D3A"/>
    <w:rsid w:val="007E27B0"/>
    <w:rsid w:val="007E2958"/>
    <w:rsid w:val="007E2A4A"/>
    <w:rsid w:val="007E2C7E"/>
    <w:rsid w:val="007E51AC"/>
    <w:rsid w:val="007E5421"/>
    <w:rsid w:val="007E5A2F"/>
    <w:rsid w:val="007E5F87"/>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716D"/>
    <w:rsid w:val="007F7579"/>
    <w:rsid w:val="007F7BC5"/>
    <w:rsid w:val="007F7BF5"/>
    <w:rsid w:val="007F7FC9"/>
    <w:rsid w:val="0080010D"/>
    <w:rsid w:val="00800422"/>
    <w:rsid w:val="00800BF3"/>
    <w:rsid w:val="00800DE5"/>
    <w:rsid w:val="00800EAC"/>
    <w:rsid w:val="00801572"/>
    <w:rsid w:val="00802382"/>
    <w:rsid w:val="00802440"/>
    <w:rsid w:val="00803D21"/>
    <w:rsid w:val="00803FF9"/>
    <w:rsid w:val="00804B45"/>
    <w:rsid w:val="00804D07"/>
    <w:rsid w:val="00804E74"/>
    <w:rsid w:val="0080566E"/>
    <w:rsid w:val="00806032"/>
    <w:rsid w:val="00806BC6"/>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2DEA"/>
    <w:rsid w:val="008238B8"/>
    <w:rsid w:val="00824058"/>
    <w:rsid w:val="00824632"/>
    <w:rsid w:val="008246E9"/>
    <w:rsid w:val="00824AFE"/>
    <w:rsid w:val="00824F79"/>
    <w:rsid w:val="00825095"/>
    <w:rsid w:val="00825651"/>
    <w:rsid w:val="008258B9"/>
    <w:rsid w:val="00825D49"/>
    <w:rsid w:val="00825F39"/>
    <w:rsid w:val="008261C8"/>
    <w:rsid w:val="00826A08"/>
    <w:rsid w:val="00826E0B"/>
    <w:rsid w:val="00827F46"/>
    <w:rsid w:val="00830B0D"/>
    <w:rsid w:val="00831888"/>
    <w:rsid w:val="00831A8F"/>
    <w:rsid w:val="00831F16"/>
    <w:rsid w:val="008324AE"/>
    <w:rsid w:val="00832AD4"/>
    <w:rsid w:val="00833292"/>
    <w:rsid w:val="0083397E"/>
    <w:rsid w:val="008339C5"/>
    <w:rsid w:val="00833CC0"/>
    <w:rsid w:val="008344B5"/>
    <w:rsid w:val="00834704"/>
    <w:rsid w:val="008351EE"/>
    <w:rsid w:val="00835490"/>
    <w:rsid w:val="0083552C"/>
    <w:rsid w:val="00835BF9"/>
    <w:rsid w:val="00836C3E"/>
    <w:rsid w:val="008372DC"/>
    <w:rsid w:val="00837A7A"/>
    <w:rsid w:val="008401E4"/>
    <w:rsid w:val="008414B3"/>
    <w:rsid w:val="008417EF"/>
    <w:rsid w:val="008418CF"/>
    <w:rsid w:val="00841992"/>
    <w:rsid w:val="00841B85"/>
    <w:rsid w:val="00841F6A"/>
    <w:rsid w:val="008420CF"/>
    <w:rsid w:val="00842D0C"/>
    <w:rsid w:val="0084312E"/>
    <w:rsid w:val="00843389"/>
    <w:rsid w:val="0084376B"/>
    <w:rsid w:val="00844594"/>
    <w:rsid w:val="0084471C"/>
    <w:rsid w:val="008447B6"/>
    <w:rsid w:val="00844A28"/>
    <w:rsid w:val="00844B30"/>
    <w:rsid w:val="00844CD6"/>
    <w:rsid w:val="00844ED5"/>
    <w:rsid w:val="00845B83"/>
    <w:rsid w:val="00845F2B"/>
    <w:rsid w:val="00846413"/>
    <w:rsid w:val="00846AF0"/>
    <w:rsid w:val="00846AFF"/>
    <w:rsid w:val="00847114"/>
    <w:rsid w:val="0085046F"/>
    <w:rsid w:val="00851546"/>
    <w:rsid w:val="00851A96"/>
    <w:rsid w:val="00851B25"/>
    <w:rsid w:val="00851D9B"/>
    <w:rsid w:val="00852970"/>
    <w:rsid w:val="00852B8C"/>
    <w:rsid w:val="0085332B"/>
    <w:rsid w:val="008536FE"/>
    <w:rsid w:val="0085389E"/>
    <w:rsid w:val="00854397"/>
    <w:rsid w:val="00854BA9"/>
    <w:rsid w:val="0085503D"/>
    <w:rsid w:val="0085568D"/>
    <w:rsid w:val="008560CF"/>
    <w:rsid w:val="00856195"/>
    <w:rsid w:val="008561D3"/>
    <w:rsid w:val="0085672A"/>
    <w:rsid w:val="00856971"/>
    <w:rsid w:val="00856C44"/>
    <w:rsid w:val="008571E7"/>
    <w:rsid w:val="008577B5"/>
    <w:rsid w:val="00860B52"/>
    <w:rsid w:val="008618AC"/>
    <w:rsid w:val="00861925"/>
    <w:rsid w:val="008624D3"/>
    <w:rsid w:val="008631B7"/>
    <w:rsid w:val="008637E0"/>
    <w:rsid w:val="00863E6B"/>
    <w:rsid w:val="00864062"/>
    <w:rsid w:val="00864968"/>
    <w:rsid w:val="00864D7C"/>
    <w:rsid w:val="00864F64"/>
    <w:rsid w:val="00865249"/>
    <w:rsid w:val="0086565E"/>
    <w:rsid w:val="008657A3"/>
    <w:rsid w:val="00866BC8"/>
    <w:rsid w:val="0086786C"/>
    <w:rsid w:val="00867D71"/>
    <w:rsid w:val="00870A00"/>
    <w:rsid w:val="00870D43"/>
    <w:rsid w:val="00870FE2"/>
    <w:rsid w:val="008711E6"/>
    <w:rsid w:val="00871F84"/>
    <w:rsid w:val="00872070"/>
    <w:rsid w:val="0087216C"/>
    <w:rsid w:val="00872958"/>
    <w:rsid w:val="00872A26"/>
    <w:rsid w:val="00872D4D"/>
    <w:rsid w:val="00873FFF"/>
    <w:rsid w:val="008741C6"/>
    <w:rsid w:val="0087475B"/>
    <w:rsid w:val="008747E2"/>
    <w:rsid w:val="00874A01"/>
    <w:rsid w:val="008768BE"/>
    <w:rsid w:val="0087767F"/>
    <w:rsid w:val="00877D94"/>
    <w:rsid w:val="00880B52"/>
    <w:rsid w:val="00880DA4"/>
    <w:rsid w:val="00881010"/>
    <w:rsid w:val="00881400"/>
    <w:rsid w:val="00881D72"/>
    <w:rsid w:val="00882231"/>
    <w:rsid w:val="0088236C"/>
    <w:rsid w:val="008833A1"/>
    <w:rsid w:val="00884346"/>
    <w:rsid w:val="0088447E"/>
    <w:rsid w:val="0088525C"/>
    <w:rsid w:val="008856F4"/>
    <w:rsid w:val="00886088"/>
    <w:rsid w:val="00886429"/>
    <w:rsid w:val="00886794"/>
    <w:rsid w:val="008869BE"/>
    <w:rsid w:val="008870ED"/>
    <w:rsid w:val="0088713A"/>
    <w:rsid w:val="00887BAC"/>
    <w:rsid w:val="0089051F"/>
    <w:rsid w:val="008907FB"/>
    <w:rsid w:val="00890FE5"/>
    <w:rsid w:val="008918C3"/>
    <w:rsid w:val="00891938"/>
    <w:rsid w:val="00891D1D"/>
    <w:rsid w:val="00891D78"/>
    <w:rsid w:val="008924F5"/>
    <w:rsid w:val="00893A55"/>
    <w:rsid w:val="00893A6B"/>
    <w:rsid w:val="00893B20"/>
    <w:rsid w:val="00893D4B"/>
    <w:rsid w:val="0089500D"/>
    <w:rsid w:val="008951F2"/>
    <w:rsid w:val="00896FDC"/>
    <w:rsid w:val="0089781B"/>
    <w:rsid w:val="00897DD6"/>
    <w:rsid w:val="00897ECF"/>
    <w:rsid w:val="008A0035"/>
    <w:rsid w:val="008A05F6"/>
    <w:rsid w:val="008A08DB"/>
    <w:rsid w:val="008A10BD"/>
    <w:rsid w:val="008A2207"/>
    <w:rsid w:val="008A2784"/>
    <w:rsid w:val="008A2E8F"/>
    <w:rsid w:val="008A334D"/>
    <w:rsid w:val="008A3589"/>
    <w:rsid w:val="008A3610"/>
    <w:rsid w:val="008A36E8"/>
    <w:rsid w:val="008A38C7"/>
    <w:rsid w:val="008A3E23"/>
    <w:rsid w:val="008A4AA4"/>
    <w:rsid w:val="008A4E70"/>
    <w:rsid w:val="008A56EE"/>
    <w:rsid w:val="008A673F"/>
    <w:rsid w:val="008A7DAD"/>
    <w:rsid w:val="008A7E29"/>
    <w:rsid w:val="008B1397"/>
    <w:rsid w:val="008B1F13"/>
    <w:rsid w:val="008B2055"/>
    <w:rsid w:val="008B20F1"/>
    <w:rsid w:val="008B2F20"/>
    <w:rsid w:val="008B3141"/>
    <w:rsid w:val="008B3732"/>
    <w:rsid w:val="008B3885"/>
    <w:rsid w:val="008B3E6B"/>
    <w:rsid w:val="008B44A4"/>
    <w:rsid w:val="008B48A1"/>
    <w:rsid w:val="008B4DB1"/>
    <w:rsid w:val="008B647B"/>
    <w:rsid w:val="008B6B34"/>
    <w:rsid w:val="008B7184"/>
    <w:rsid w:val="008B7477"/>
    <w:rsid w:val="008B760A"/>
    <w:rsid w:val="008C0048"/>
    <w:rsid w:val="008C028A"/>
    <w:rsid w:val="008C0584"/>
    <w:rsid w:val="008C08F5"/>
    <w:rsid w:val="008C09B1"/>
    <w:rsid w:val="008C0F60"/>
    <w:rsid w:val="008C1BA4"/>
    <w:rsid w:val="008C207C"/>
    <w:rsid w:val="008C20B6"/>
    <w:rsid w:val="008C20C4"/>
    <w:rsid w:val="008C21F9"/>
    <w:rsid w:val="008C2AF4"/>
    <w:rsid w:val="008C2D3D"/>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28B7"/>
    <w:rsid w:val="008D2B51"/>
    <w:rsid w:val="008D3482"/>
    <w:rsid w:val="008D37FB"/>
    <w:rsid w:val="008D53D9"/>
    <w:rsid w:val="008D54E5"/>
    <w:rsid w:val="008D6C17"/>
    <w:rsid w:val="008D6CC5"/>
    <w:rsid w:val="008D6E63"/>
    <w:rsid w:val="008D72AE"/>
    <w:rsid w:val="008D7DB1"/>
    <w:rsid w:val="008E0147"/>
    <w:rsid w:val="008E01CC"/>
    <w:rsid w:val="008E0703"/>
    <w:rsid w:val="008E0816"/>
    <w:rsid w:val="008E135E"/>
    <w:rsid w:val="008E1650"/>
    <w:rsid w:val="008E1731"/>
    <w:rsid w:val="008E182C"/>
    <w:rsid w:val="008E22F0"/>
    <w:rsid w:val="008E25F0"/>
    <w:rsid w:val="008E343C"/>
    <w:rsid w:val="008E5E34"/>
    <w:rsid w:val="008E6DE9"/>
    <w:rsid w:val="008E7E59"/>
    <w:rsid w:val="008F01E7"/>
    <w:rsid w:val="008F05B8"/>
    <w:rsid w:val="008F0E0D"/>
    <w:rsid w:val="008F1319"/>
    <w:rsid w:val="008F1527"/>
    <w:rsid w:val="008F1AB8"/>
    <w:rsid w:val="008F1AF4"/>
    <w:rsid w:val="008F2417"/>
    <w:rsid w:val="008F254D"/>
    <w:rsid w:val="008F2D08"/>
    <w:rsid w:val="008F3090"/>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9E5"/>
    <w:rsid w:val="00901956"/>
    <w:rsid w:val="00901CD4"/>
    <w:rsid w:val="0090281F"/>
    <w:rsid w:val="00903130"/>
    <w:rsid w:val="009036BD"/>
    <w:rsid w:val="00903A30"/>
    <w:rsid w:val="00903FC8"/>
    <w:rsid w:val="009046D6"/>
    <w:rsid w:val="00905108"/>
    <w:rsid w:val="009055A2"/>
    <w:rsid w:val="00905DA7"/>
    <w:rsid w:val="0090629D"/>
    <w:rsid w:val="0090633E"/>
    <w:rsid w:val="0090761E"/>
    <w:rsid w:val="00907BE5"/>
    <w:rsid w:val="00907EAF"/>
    <w:rsid w:val="0091043E"/>
    <w:rsid w:val="00910ABD"/>
    <w:rsid w:val="00911EDC"/>
    <w:rsid w:val="0091321D"/>
    <w:rsid w:val="0091338D"/>
    <w:rsid w:val="00913E1D"/>
    <w:rsid w:val="00913F1F"/>
    <w:rsid w:val="009140DF"/>
    <w:rsid w:val="0091430E"/>
    <w:rsid w:val="00915160"/>
    <w:rsid w:val="009153E1"/>
    <w:rsid w:val="009159FC"/>
    <w:rsid w:val="00915B3D"/>
    <w:rsid w:val="00915BC1"/>
    <w:rsid w:val="009160B6"/>
    <w:rsid w:val="00916561"/>
    <w:rsid w:val="00916B44"/>
    <w:rsid w:val="00916EA9"/>
    <w:rsid w:val="009204A6"/>
    <w:rsid w:val="00921B78"/>
    <w:rsid w:val="00921BAB"/>
    <w:rsid w:val="00921BF5"/>
    <w:rsid w:val="009221C0"/>
    <w:rsid w:val="00922568"/>
    <w:rsid w:val="00922933"/>
    <w:rsid w:val="00923CEA"/>
    <w:rsid w:val="0092654E"/>
    <w:rsid w:val="009276EE"/>
    <w:rsid w:val="0092784D"/>
    <w:rsid w:val="00927F60"/>
    <w:rsid w:val="00930A74"/>
    <w:rsid w:val="00930ED2"/>
    <w:rsid w:val="00931557"/>
    <w:rsid w:val="00931A75"/>
    <w:rsid w:val="009320A2"/>
    <w:rsid w:val="00932376"/>
    <w:rsid w:val="0093255A"/>
    <w:rsid w:val="00932914"/>
    <w:rsid w:val="00933CC5"/>
    <w:rsid w:val="00933F16"/>
    <w:rsid w:val="00934A3A"/>
    <w:rsid w:val="0093541F"/>
    <w:rsid w:val="00935839"/>
    <w:rsid w:val="0093595E"/>
    <w:rsid w:val="0093602A"/>
    <w:rsid w:val="009370DB"/>
    <w:rsid w:val="00937223"/>
    <w:rsid w:val="00937359"/>
    <w:rsid w:val="00937452"/>
    <w:rsid w:val="009375EB"/>
    <w:rsid w:val="0093798D"/>
    <w:rsid w:val="00937FA4"/>
    <w:rsid w:val="00940E27"/>
    <w:rsid w:val="009410A6"/>
    <w:rsid w:val="00941A3C"/>
    <w:rsid w:val="00941C7C"/>
    <w:rsid w:val="00942717"/>
    <w:rsid w:val="00943198"/>
    <w:rsid w:val="009433A8"/>
    <w:rsid w:val="00944D5A"/>
    <w:rsid w:val="00945034"/>
    <w:rsid w:val="0094555E"/>
    <w:rsid w:val="0094587A"/>
    <w:rsid w:val="00945C20"/>
    <w:rsid w:val="00945F28"/>
    <w:rsid w:val="009470C3"/>
    <w:rsid w:val="00947735"/>
    <w:rsid w:val="00947E68"/>
    <w:rsid w:val="00950B3D"/>
    <w:rsid w:val="00950D82"/>
    <w:rsid w:val="00950DA3"/>
    <w:rsid w:val="00950E01"/>
    <w:rsid w:val="0095123B"/>
    <w:rsid w:val="0095182D"/>
    <w:rsid w:val="00951B45"/>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2E83"/>
    <w:rsid w:val="00962F49"/>
    <w:rsid w:val="00962F70"/>
    <w:rsid w:val="00963087"/>
    <w:rsid w:val="00964346"/>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3300"/>
    <w:rsid w:val="009738F1"/>
    <w:rsid w:val="00973BFA"/>
    <w:rsid w:val="00973FE1"/>
    <w:rsid w:val="00974156"/>
    <w:rsid w:val="0097479C"/>
    <w:rsid w:val="00974819"/>
    <w:rsid w:val="009749E7"/>
    <w:rsid w:val="009753A9"/>
    <w:rsid w:val="009756E4"/>
    <w:rsid w:val="00975B4F"/>
    <w:rsid w:val="009761DB"/>
    <w:rsid w:val="00976229"/>
    <w:rsid w:val="009763BE"/>
    <w:rsid w:val="00976B2C"/>
    <w:rsid w:val="00976D78"/>
    <w:rsid w:val="0097713B"/>
    <w:rsid w:val="0097754F"/>
    <w:rsid w:val="009777FF"/>
    <w:rsid w:val="00977D78"/>
    <w:rsid w:val="00977EA6"/>
    <w:rsid w:val="009802D7"/>
    <w:rsid w:val="0098037C"/>
    <w:rsid w:val="009803D6"/>
    <w:rsid w:val="00980909"/>
    <w:rsid w:val="00980D43"/>
    <w:rsid w:val="009814E8"/>
    <w:rsid w:val="0098159F"/>
    <w:rsid w:val="00982523"/>
    <w:rsid w:val="009825BF"/>
    <w:rsid w:val="00982837"/>
    <w:rsid w:val="0098292C"/>
    <w:rsid w:val="009832FE"/>
    <w:rsid w:val="00983796"/>
    <w:rsid w:val="0098386E"/>
    <w:rsid w:val="00984307"/>
    <w:rsid w:val="00984BE5"/>
    <w:rsid w:val="00985271"/>
    <w:rsid w:val="0098544F"/>
    <w:rsid w:val="0098600D"/>
    <w:rsid w:val="00986D54"/>
    <w:rsid w:val="0098791A"/>
    <w:rsid w:val="00987C22"/>
    <w:rsid w:val="00987F92"/>
    <w:rsid w:val="0099013D"/>
    <w:rsid w:val="009905F3"/>
    <w:rsid w:val="00990AA1"/>
    <w:rsid w:val="00990B0A"/>
    <w:rsid w:val="00990CE6"/>
    <w:rsid w:val="009913D0"/>
    <w:rsid w:val="009919DF"/>
    <w:rsid w:val="00992F81"/>
    <w:rsid w:val="00993182"/>
    <w:rsid w:val="009933FD"/>
    <w:rsid w:val="00993592"/>
    <w:rsid w:val="00993E29"/>
    <w:rsid w:val="00993F4E"/>
    <w:rsid w:val="009943FA"/>
    <w:rsid w:val="0099452D"/>
    <w:rsid w:val="0099504E"/>
    <w:rsid w:val="0099588E"/>
    <w:rsid w:val="009958DF"/>
    <w:rsid w:val="00996A2B"/>
    <w:rsid w:val="00996E2A"/>
    <w:rsid w:val="00996E6B"/>
    <w:rsid w:val="0099706A"/>
    <w:rsid w:val="00997124"/>
    <w:rsid w:val="009A0096"/>
    <w:rsid w:val="009A04A9"/>
    <w:rsid w:val="009A069F"/>
    <w:rsid w:val="009A08A5"/>
    <w:rsid w:val="009A08D5"/>
    <w:rsid w:val="009A0D12"/>
    <w:rsid w:val="009A1403"/>
    <w:rsid w:val="009A19A0"/>
    <w:rsid w:val="009A1A5A"/>
    <w:rsid w:val="009A2FF6"/>
    <w:rsid w:val="009A3348"/>
    <w:rsid w:val="009A3470"/>
    <w:rsid w:val="009A36C6"/>
    <w:rsid w:val="009A36CC"/>
    <w:rsid w:val="009A3A99"/>
    <w:rsid w:val="009A3EFF"/>
    <w:rsid w:val="009A4696"/>
    <w:rsid w:val="009A56F5"/>
    <w:rsid w:val="009A5D32"/>
    <w:rsid w:val="009A5EEF"/>
    <w:rsid w:val="009A603C"/>
    <w:rsid w:val="009A68C5"/>
    <w:rsid w:val="009A6AFC"/>
    <w:rsid w:val="009A6EAB"/>
    <w:rsid w:val="009A71F9"/>
    <w:rsid w:val="009A792B"/>
    <w:rsid w:val="009B0755"/>
    <w:rsid w:val="009B07AB"/>
    <w:rsid w:val="009B0C5A"/>
    <w:rsid w:val="009B10CE"/>
    <w:rsid w:val="009B12E4"/>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2057"/>
    <w:rsid w:val="009C3344"/>
    <w:rsid w:val="009C3BF0"/>
    <w:rsid w:val="009C40FC"/>
    <w:rsid w:val="009C48AD"/>
    <w:rsid w:val="009C4A53"/>
    <w:rsid w:val="009C4A99"/>
    <w:rsid w:val="009C4E7B"/>
    <w:rsid w:val="009C4EED"/>
    <w:rsid w:val="009C60C8"/>
    <w:rsid w:val="009C6328"/>
    <w:rsid w:val="009C7303"/>
    <w:rsid w:val="009C7672"/>
    <w:rsid w:val="009D174B"/>
    <w:rsid w:val="009D24E0"/>
    <w:rsid w:val="009D2A47"/>
    <w:rsid w:val="009D2B0B"/>
    <w:rsid w:val="009D32F3"/>
    <w:rsid w:val="009D33B7"/>
    <w:rsid w:val="009D3767"/>
    <w:rsid w:val="009D3892"/>
    <w:rsid w:val="009D4103"/>
    <w:rsid w:val="009D454F"/>
    <w:rsid w:val="009D48A2"/>
    <w:rsid w:val="009D4B62"/>
    <w:rsid w:val="009D56A0"/>
    <w:rsid w:val="009D57EB"/>
    <w:rsid w:val="009D62C1"/>
    <w:rsid w:val="009D6852"/>
    <w:rsid w:val="009D6B65"/>
    <w:rsid w:val="009D6C64"/>
    <w:rsid w:val="009D7540"/>
    <w:rsid w:val="009D7AAC"/>
    <w:rsid w:val="009E0EFD"/>
    <w:rsid w:val="009E1B22"/>
    <w:rsid w:val="009E2080"/>
    <w:rsid w:val="009E39BF"/>
    <w:rsid w:val="009E3F66"/>
    <w:rsid w:val="009E4092"/>
    <w:rsid w:val="009E4B67"/>
    <w:rsid w:val="009E4BB8"/>
    <w:rsid w:val="009E4F03"/>
    <w:rsid w:val="009E562E"/>
    <w:rsid w:val="009E5AB3"/>
    <w:rsid w:val="009E6AC8"/>
    <w:rsid w:val="009E6AE6"/>
    <w:rsid w:val="009E6C3B"/>
    <w:rsid w:val="009E7082"/>
    <w:rsid w:val="009E7773"/>
    <w:rsid w:val="009E7CC1"/>
    <w:rsid w:val="009E7D97"/>
    <w:rsid w:val="009F05E6"/>
    <w:rsid w:val="009F0C1E"/>
    <w:rsid w:val="009F0D1E"/>
    <w:rsid w:val="009F0DFA"/>
    <w:rsid w:val="009F112B"/>
    <w:rsid w:val="009F12B0"/>
    <w:rsid w:val="009F13B0"/>
    <w:rsid w:val="009F156D"/>
    <w:rsid w:val="009F1F6D"/>
    <w:rsid w:val="009F1FB9"/>
    <w:rsid w:val="009F23E3"/>
    <w:rsid w:val="009F2554"/>
    <w:rsid w:val="009F32CD"/>
    <w:rsid w:val="009F3BAC"/>
    <w:rsid w:val="009F41AD"/>
    <w:rsid w:val="009F41C3"/>
    <w:rsid w:val="009F4D82"/>
    <w:rsid w:val="009F4F90"/>
    <w:rsid w:val="009F60D5"/>
    <w:rsid w:val="009F60F3"/>
    <w:rsid w:val="009F6454"/>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3398"/>
    <w:rsid w:val="00A0462C"/>
    <w:rsid w:val="00A04A65"/>
    <w:rsid w:val="00A04ED7"/>
    <w:rsid w:val="00A050FF"/>
    <w:rsid w:val="00A07129"/>
    <w:rsid w:val="00A07567"/>
    <w:rsid w:val="00A1089C"/>
    <w:rsid w:val="00A10A99"/>
    <w:rsid w:val="00A11B99"/>
    <w:rsid w:val="00A11C31"/>
    <w:rsid w:val="00A13102"/>
    <w:rsid w:val="00A135E5"/>
    <w:rsid w:val="00A13920"/>
    <w:rsid w:val="00A14255"/>
    <w:rsid w:val="00A14765"/>
    <w:rsid w:val="00A151CB"/>
    <w:rsid w:val="00A15FF6"/>
    <w:rsid w:val="00A16475"/>
    <w:rsid w:val="00A16997"/>
    <w:rsid w:val="00A16FA3"/>
    <w:rsid w:val="00A170EE"/>
    <w:rsid w:val="00A1725E"/>
    <w:rsid w:val="00A17CC9"/>
    <w:rsid w:val="00A201B4"/>
    <w:rsid w:val="00A201C9"/>
    <w:rsid w:val="00A2140C"/>
    <w:rsid w:val="00A21BDB"/>
    <w:rsid w:val="00A22647"/>
    <w:rsid w:val="00A227F5"/>
    <w:rsid w:val="00A22DCF"/>
    <w:rsid w:val="00A22E16"/>
    <w:rsid w:val="00A2391A"/>
    <w:rsid w:val="00A25335"/>
    <w:rsid w:val="00A257ED"/>
    <w:rsid w:val="00A25BE3"/>
    <w:rsid w:val="00A26354"/>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DE"/>
    <w:rsid w:val="00A32FE6"/>
    <w:rsid w:val="00A334CF"/>
    <w:rsid w:val="00A33B59"/>
    <w:rsid w:val="00A33C22"/>
    <w:rsid w:val="00A33D62"/>
    <w:rsid w:val="00A33D74"/>
    <w:rsid w:val="00A33F57"/>
    <w:rsid w:val="00A341D1"/>
    <w:rsid w:val="00A3433B"/>
    <w:rsid w:val="00A345DF"/>
    <w:rsid w:val="00A34C06"/>
    <w:rsid w:val="00A35AA4"/>
    <w:rsid w:val="00A35BA5"/>
    <w:rsid w:val="00A3601E"/>
    <w:rsid w:val="00A360B8"/>
    <w:rsid w:val="00A36F7A"/>
    <w:rsid w:val="00A373D8"/>
    <w:rsid w:val="00A3768E"/>
    <w:rsid w:val="00A37E49"/>
    <w:rsid w:val="00A37E64"/>
    <w:rsid w:val="00A37E90"/>
    <w:rsid w:val="00A41E4D"/>
    <w:rsid w:val="00A41F28"/>
    <w:rsid w:val="00A4208E"/>
    <w:rsid w:val="00A426E3"/>
    <w:rsid w:val="00A42803"/>
    <w:rsid w:val="00A43224"/>
    <w:rsid w:val="00A4322F"/>
    <w:rsid w:val="00A43474"/>
    <w:rsid w:val="00A43EC0"/>
    <w:rsid w:val="00A44C9B"/>
    <w:rsid w:val="00A45399"/>
    <w:rsid w:val="00A45E0F"/>
    <w:rsid w:val="00A45E8B"/>
    <w:rsid w:val="00A46BE0"/>
    <w:rsid w:val="00A47DB9"/>
    <w:rsid w:val="00A51078"/>
    <w:rsid w:val="00A51165"/>
    <w:rsid w:val="00A514CE"/>
    <w:rsid w:val="00A5160A"/>
    <w:rsid w:val="00A51DFA"/>
    <w:rsid w:val="00A522FD"/>
    <w:rsid w:val="00A52AEE"/>
    <w:rsid w:val="00A52B97"/>
    <w:rsid w:val="00A5316E"/>
    <w:rsid w:val="00A5371F"/>
    <w:rsid w:val="00A53ABC"/>
    <w:rsid w:val="00A53D40"/>
    <w:rsid w:val="00A556CF"/>
    <w:rsid w:val="00A55B0D"/>
    <w:rsid w:val="00A568B3"/>
    <w:rsid w:val="00A56F62"/>
    <w:rsid w:val="00A56F86"/>
    <w:rsid w:val="00A57715"/>
    <w:rsid w:val="00A57EF2"/>
    <w:rsid w:val="00A6017B"/>
    <w:rsid w:val="00A60833"/>
    <w:rsid w:val="00A60DC1"/>
    <w:rsid w:val="00A61907"/>
    <w:rsid w:val="00A61A34"/>
    <w:rsid w:val="00A61BC8"/>
    <w:rsid w:val="00A62510"/>
    <w:rsid w:val="00A62687"/>
    <w:rsid w:val="00A6393F"/>
    <w:rsid w:val="00A63C87"/>
    <w:rsid w:val="00A63C9A"/>
    <w:rsid w:val="00A64E69"/>
    <w:rsid w:val="00A65A4D"/>
    <w:rsid w:val="00A65FF0"/>
    <w:rsid w:val="00A664CB"/>
    <w:rsid w:val="00A66F47"/>
    <w:rsid w:val="00A671F4"/>
    <w:rsid w:val="00A6747A"/>
    <w:rsid w:val="00A67B90"/>
    <w:rsid w:val="00A67F7E"/>
    <w:rsid w:val="00A70841"/>
    <w:rsid w:val="00A7097C"/>
    <w:rsid w:val="00A71112"/>
    <w:rsid w:val="00A7125A"/>
    <w:rsid w:val="00A7192A"/>
    <w:rsid w:val="00A72372"/>
    <w:rsid w:val="00A724F9"/>
    <w:rsid w:val="00A73506"/>
    <w:rsid w:val="00A73E6E"/>
    <w:rsid w:val="00A73EB8"/>
    <w:rsid w:val="00A74304"/>
    <w:rsid w:val="00A7455A"/>
    <w:rsid w:val="00A74688"/>
    <w:rsid w:val="00A74958"/>
    <w:rsid w:val="00A74A3C"/>
    <w:rsid w:val="00A7532A"/>
    <w:rsid w:val="00A75795"/>
    <w:rsid w:val="00A75A31"/>
    <w:rsid w:val="00A763CF"/>
    <w:rsid w:val="00A765F8"/>
    <w:rsid w:val="00A76650"/>
    <w:rsid w:val="00A76D37"/>
    <w:rsid w:val="00A76E6A"/>
    <w:rsid w:val="00A77065"/>
    <w:rsid w:val="00A7723C"/>
    <w:rsid w:val="00A77B8D"/>
    <w:rsid w:val="00A77EA2"/>
    <w:rsid w:val="00A81B99"/>
    <w:rsid w:val="00A81D43"/>
    <w:rsid w:val="00A81E84"/>
    <w:rsid w:val="00A8243C"/>
    <w:rsid w:val="00A82D4D"/>
    <w:rsid w:val="00A82E22"/>
    <w:rsid w:val="00A83A89"/>
    <w:rsid w:val="00A83DC1"/>
    <w:rsid w:val="00A844CE"/>
    <w:rsid w:val="00A8466D"/>
    <w:rsid w:val="00A84717"/>
    <w:rsid w:val="00A84965"/>
    <w:rsid w:val="00A84FF6"/>
    <w:rsid w:val="00A8523C"/>
    <w:rsid w:val="00A85399"/>
    <w:rsid w:val="00A85986"/>
    <w:rsid w:val="00A859CE"/>
    <w:rsid w:val="00A85A40"/>
    <w:rsid w:val="00A86463"/>
    <w:rsid w:val="00A86FAB"/>
    <w:rsid w:val="00A874B6"/>
    <w:rsid w:val="00A87869"/>
    <w:rsid w:val="00A90BDE"/>
    <w:rsid w:val="00A91F33"/>
    <w:rsid w:val="00A92714"/>
    <w:rsid w:val="00A92BB4"/>
    <w:rsid w:val="00A92BDC"/>
    <w:rsid w:val="00A931BD"/>
    <w:rsid w:val="00A93447"/>
    <w:rsid w:val="00A9376C"/>
    <w:rsid w:val="00A93E79"/>
    <w:rsid w:val="00A942DB"/>
    <w:rsid w:val="00A9434B"/>
    <w:rsid w:val="00A944BE"/>
    <w:rsid w:val="00A94AB9"/>
    <w:rsid w:val="00A94CBD"/>
    <w:rsid w:val="00A94D8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31C"/>
    <w:rsid w:val="00AA2D40"/>
    <w:rsid w:val="00AA3ABA"/>
    <w:rsid w:val="00AA40A5"/>
    <w:rsid w:val="00AA4BB4"/>
    <w:rsid w:val="00AA4E40"/>
    <w:rsid w:val="00AA59AC"/>
    <w:rsid w:val="00AA5AC9"/>
    <w:rsid w:val="00AA5F71"/>
    <w:rsid w:val="00AA6579"/>
    <w:rsid w:val="00AA728E"/>
    <w:rsid w:val="00AB0457"/>
    <w:rsid w:val="00AB1540"/>
    <w:rsid w:val="00AB2260"/>
    <w:rsid w:val="00AB246C"/>
    <w:rsid w:val="00AB24B3"/>
    <w:rsid w:val="00AB250C"/>
    <w:rsid w:val="00AB2A14"/>
    <w:rsid w:val="00AB4FA6"/>
    <w:rsid w:val="00AB5F16"/>
    <w:rsid w:val="00AB5FE7"/>
    <w:rsid w:val="00AB60ED"/>
    <w:rsid w:val="00AB65FB"/>
    <w:rsid w:val="00AB7ED6"/>
    <w:rsid w:val="00AC014A"/>
    <w:rsid w:val="00AC028C"/>
    <w:rsid w:val="00AC0315"/>
    <w:rsid w:val="00AC063C"/>
    <w:rsid w:val="00AC0C09"/>
    <w:rsid w:val="00AC0ECE"/>
    <w:rsid w:val="00AC1047"/>
    <w:rsid w:val="00AC1A1D"/>
    <w:rsid w:val="00AC1BB8"/>
    <w:rsid w:val="00AC22E4"/>
    <w:rsid w:val="00AC27AA"/>
    <w:rsid w:val="00AC2C07"/>
    <w:rsid w:val="00AC2F18"/>
    <w:rsid w:val="00AC353B"/>
    <w:rsid w:val="00AC3AE6"/>
    <w:rsid w:val="00AC3FFD"/>
    <w:rsid w:val="00AC467D"/>
    <w:rsid w:val="00AC5842"/>
    <w:rsid w:val="00AC659B"/>
    <w:rsid w:val="00AC67FD"/>
    <w:rsid w:val="00AC6B94"/>
    <w:rsid w:val="00AC6E38"/>
    <w:rsid w:val="00AC7E5C"/>
    <w:rsid w:val="00AD04EA"/>
    <w:rsid w:val="00AD0513"/>
    <w:rsid w:val="00AD07C0"/>
    <w:rsid w:val="00AD0A1B"/>
    <w:rsid w:val="00AD0C31"/>
    <w:rsid w:val="00AD0C70"/>
    <w:rsid w:val="00AD1614"/>
    <w:rsid w:val="00AD1768"/>
    <w:rsid w:val="00AD1FFF"/>
    <w:rsid w:val="00AD27D0"/>
    <w:rsid w:val="00AD357B"/>
    <w:rsid w:val="00AD3946"/>
    <w:rsid w:val="00AD3FF2"/>
    <w:rsid w:val="00AD4422"/>
    <w:rsid w:val="00AD44AB"/>
    <w:rsid w:val="00AD4933"/>
    <w:rsid w:val="00AD4D6F"/>
    <w:rsid w:val="00AD5339"/>
    <w:rsid w:val="00AD565C"/>
    <w:rsid w:val="00AD5C15"/>
    <w:rsid w:val="00AD65EC"/>
    <w:rsid w:val="00AD6A83"/>
    <w:rsid w:val="00AD72D0"/>
    <w:rsid w:val="00AE04E2"/>
    <w:rsid w:val="00AE0776"/>
    <w:rsid w:val="00AE0777"/>
    <w:rsid w:val="00AE0BFF"/>
    <w:rsid w:val="00AE0C3B"/>
    <w:rsid w:val="00AE0E31"/>
    <w:rsid w:val="00AE0E38"/>
    <w:rsid w:val="00AE17D5"/>
    <w:rsid w:val="00AE17F8"/>
    <w:rsid w:val="00AE18AC"/>
    <w:rsid w:val="00AE1B40"/>
    <w:rsid w:val="00AE2C5F"/>
    <w:rsid w:val="00AE36C0"/>
    <w:rsid w:val="00AE4155"/>
    <w:rsid w:val="00AE41D9"/>
    <w:rsid w:val="00AE50A8"/>
    <w:rsid w:val="00AE596C"/>
    <w:rsid w:val="00AE67B9"/>
    <w:rsid w:val="00AF094A"/>
    <w:rsid w:val="00AF0B33"/>
    <w:rsid w:val="00AF1662"/>
    <w:rsid w:val="00AF1B12"/>
    <w:rsid w:val="00AF345B"/>
    <w:rsid w:val="00AF384D"/>
    <w:rsid w:val="00AF3FF2"/>
    <w:rsid w:val="00AF43E7"/>
    <w:rsid w:val="00AF4CDD"/>
    <w:rsid w:val="00AF50BD"/>
    <w:rsid w:val="00AF5CD5"/>
    <w:rsid w:val="00AF5F34"/>
    <w:rsid w:val="00AF5F81"/>
    <w:rsid w:val="00AF66B6"/>
    <w:rsid w:val="00AF674F"/>
    <w:rsid w:val="00AF6A6C"/>
    <w:rsid w:val="00AF7508"/>
    <w:rsid w:val="00AF7745"/>
    <w:rsid w:val="00AF7C38"/>
    <w:rsid w:val="00B0082C"/>
    <w:rsid w:val="00B0082D"/>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3E3B"/>
    <w:rsid w:val="00B14117"/>
    <w:rsid w:val="00B1459C"/>
    <w:rsid w:val="00B1506A"/>
    <w:rsid w:val="00B1517A"/>
    <w:rsid w:val="00B157BB"/>
    <w:rsid w:val="00B15D3E"/>
    <w:rsid w:val="00B168F6"/>
    <w:rsid w:val="00B16CF6"/>
    <w:rsid w:val="00B17805"/>
    <w:rsid w:val="00B17846"/>
    <w:rsid w:val="00B17EDA"/>
    <w:rsid w:val="00B20127"/>
    <w:rsid w:val="00B20550"/>
    <w:rsid w:val="00B20605"/>
    <w:rsid w:val="00B213DD"/>
    <w:rsid w:val="00B21450"/>
    <w:rsid w:val="00B21D8B"/>
    <w:rsid w:val="00B21F86"/>
    <w:rsid w:val="00B2247D"/>
    <w:rsid w:val="00B22620"/>
    <w:rsid w:val="00B243B1"/>
    <w:rsid w:val="00B24527"/>
    <w:rsid w:val="00B24BBA"/>
    <w:rsid w:val="00B2526F"/>
    <w:rsid w:val="00B25B7B"/>
    <w:rsid w:val="00B25F6D"/>
    <w:rsid w:val="00B26216"/>
    <w:rsid w:val="00B265CF"/>
    <w:rsid w:val="00B26B48"/>
    <w:rsid w:val="00B274D6"/>
    <w:rsid w:val="00B27AAC"/>
    <w:rsid w:val="00B27D86"/>
    <w:rsid w:val="00B27F33"/>
    <w:rsid w:val="00B30646"/>
    <w:rsid w:val="00B309B7"/>
    <w:rsid w:val="00B30D25"/>
    <w:rsid w:val="00B31703"/>
    <w:rsid w:val="00B3187C"/>
    <w:rsid w:val="00B31C97"/>
    <w:rsid w:val="00B3207D"/>
    <w:rsid w:val="00B32392"/>
    <w:rsid w:val="00B327FD"/>
    <w:rsid w:val="00B32C44"/>
    <w:rsid w:val="00B33309"/>
    <w:rsid w:val="00B345E9"/>
    <w:rsid w:val="00B347EA"/>
    <w:rsid w:val="00B34BF5"/>
    <w:rsid w:val="00B34E24"/>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CC3"/>
    <w:rsid w:val="00B43F50"/>
    <w:rsid w:val="00B440EA"/>
    <w:rsid w:val="00B4440B"/>
    <w:rsid w:val="00B44598"/>
    <w:rsid w:val="00B44967"/>
    <w:rsid w:val="00B44BF8"/>
    <w:rsid w:val="00B4543F"/>
    <w:rsid w:val="00B45DCC"/>
    <w:rsid w:val="00B46193"/>
    <w:rsid w:val="00B465F4"/>
    <w:rsid w:val="00B46711"/>
    <w:rsid w:val="00B46842"/>
    <w:rsid w:val="00B46B05"/>
    <w:rsid w:val="00B46D47"/>
    <w:rsid w:val="00B47395"/>
    <w:rsid w:val="00B47B77"/>
    <w:rsid w:val="00B47BEC"/>
    <w:rsid w:val="00B47FB1"/>
    <w:rsid w:val="00B505B3"/>
    <w:rsid w:val="00B50798"/>
    <w:rsid w:val="00B509D0"/>
    <w:rsid w:val="00B513DC"/>
    <w:rsid w:val="00B51697"/>
    <w:rsid w:val="00B51CF7"/>
    <w:rsid w:val="00B529AA"/>
    <w:rsid w:val="00B52D1B"/>
    <w:rsid w:val="00B53322"/>
    <w:rsid w:val="00B539EF"/>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2422"/>
    <w:rsid w:val="00B62656"/>
    <w:rsid w:val="00B62909"/>
    <w:rsid w:val="00B62A9B"/>
    <w:rsid w:val="00B62C0B"/>
    <w:rsid w:val="00B62FA6"/>
    <w:rsid w:val="00B63968"/>
    <w:rsid w:val="00B63A22"/>
    <w:rsid w:val="00B63D91"/>
    <w:rsid w:val="00B642B9"/>
    <w:rsid w:val="00B64D85"/>
    <w:rsid w:val="00B64EFA"/>
    <w:rsid w:val="00B668EB"/>
    <w:rsid w:val="00B67C72"/>
    <w:rsid w:val="00B70979"/>
    <w:rsid w:val="00B709C6"/>
    <w:rsid w:val="00B71054"/>
    <w:rsid w:val="00B712A5"/>
    <w:rsid w:val="00B71833"/>
    <w:rsid w:val="00B71C8F"/>
    <w:rsid w:val="00B72710"/>
    <w:rsid w:val="00B73464"/>
    <w:rsid w:val="00B739A3"/>
    <w:rsid w:val="00B73A01"/>
    <w:rsid w:val="00B74734"/>
    <w:rsid w:val="00B7534B"/>
    <w:rsid w:val="00B7589A"/>
    <w:rsid w:val="00B77A2E"/>
    <w:rsid w:val="00B77EF4"/>
    <w:rsid w:val="00B80908"/>
    <w:rsid w:val="00B8120B"/>
    <w:rsid w:val="00B8162D"/>
    <w:rsid w:val="00B819D4"/>
    <w:rsid w:val="00B81BCB"/>
    <w:rsid w:val="00B81F7B"/>
    <w:rsid w:val="00B824A3"/>
    <w:rsid w:val="00B82785"/>
    <w:rsid w:val="00B82A2E"/>
    <w:rsid w:val="00B82CDF"/>
    <w:rsid w:val="00B832A8"/>
    <w:rsid w:val="00B8388C"/>
    <w:rsid w:val="00B842BE"/>
    <w:rsid w:val="00B84C76"/>
    <w:rsid w:val="00B84EEE"/>
    <w:rsid w:val="00B84F20"/>
    <w:rsid w:val="00B85226"/>
    <w:rsid w:val="00B86374"/>
    <w:rsid w:val="00B86609"/>
    <w:rsid w:val="00B86825"/>
    <w:rsid w:val="00B8794F"/>
    <w:rsid w:val="00B904D9"/>
    <w:rsid w:val="00B9082E"/>
    <w:rsid w:val="00B90E4A"/>
    <w:rsid w:val="00B90E87"/>
    <w:rsid w:val="00B90F69"/>
    <w:rsid w:val="00B91752"/>
    <w:rsid w:val="00B91AD8"/>
    <w:rsid w:val="00B921F1"/>
    <w:rsid w:val="00B928B2"/>
    <w:rsid w:val="00B92A46"/>
    <w:rsid w:val="00B92C19"/>
    <w:rsid w:val="00B92C34"/>
    <w:rsid w:val="00B94016"/>
    <w:rsid w:val="00B94646"/>
    <w:rsid w:val="00B94BD1"/>
    <w:rsid w:val="00B94D48"/>
    <w:rsid w:val="00B956D0"/>
    <w:rsid w:val="00B96715"/>
    <w:rsid w:val="00BA04EA"/>
    <w:rsid w:val="00BA1008"/>
    <w:rsid w:val="00BA126E"/>
    <w:rsid w:val="00BA185D"/>
    <w:rsid w:val="00BA1B38"/>
    <w:rsid w:val="00BA1EF4"/>
    <w:rsid w:val="00BA4361"/>
    <w:rsid w:val="00BA4B25"/>
    <w:rsid w:val="00BA5665"/>
    <w:rsid w:val="00BA654D"/>
    <w:rsid w:val="00BA7E5D"/>
    <w:rsid w:val="00BA7ED3"/>
    <w:rsid w:val="00BB0B88"/>
    <w:rsid w:val="00BB0D29"/>
    <w:rsid w:val="00BB1BD8"/>
    <w:rsid w:val="00BB25A9"/>
    <w:rsid w:val="00BB25D7"/>
    <w:rsid w:val="00BB3071"/>
    <w:rsid w:val="00BB3233"/>
    <w:rsid w:val="00BB34C8"/>
    <w:rsid w:val="00BB39DD"/>
    <w:rsid w:val="00BB49BD"/>
    <w:rsid w:val="00BB5595"/>
    <w:rsid w:val="00BB5C2C"/>
    <w:rsid w:val="00BB6672"/>
    <w:rsid w:val="00BB75E3"/>
    <w:rsid w:val="00BB77A9"/>
    <w:rsid w:val="00BB7C45"/>
    <w:rsid w:val="00BB7E88"/>
    <w:rsid w:val="00BC0122"/>
    <w:rsid w:val="00BC09F9"/>
    <w:rsid w:val="00BC15C5"/>
    <w:rsid w:val="00BC18C0"/>
    <w:rsid w:val="00BC3846"/>
    <w:rsid w:val="00BC3AB9"/>
    <w:rsid w:val="00BC3B01"/>
    <w:rsid w:val="00BC4983"/>
    <w:rsid w:val="00BC5072"/>
    <w:rsid w:val="00BC57B0"/>
    <w:rsid w:val="00BC5F20"/>
    <w:rsid w:val="00BC5FC8"/>
    <w:rsid w:val="00BC65DD"/>
    <w:rsid w:val="00BC6792"/>
    <w:rsid w:val="00BC796E"/>
    <w:rsid w:val="00BD05A8"/>
    <w:rsid w:val="00BD06AE"/>
    <w:rsid w:val="00BD0710"/>
    <w:rsid w:val="00BD2D5D"/>
    <w:rsid w:val="00BD3088"/>
    <w:rsid w:val="00BD31C1"/>
    <w:rsid w:val="00BD40A7"/>
    <w:rsid w:val="00BD4EF7"/>
    <w:rsid w:val="00BD6028"/>
    <w:rsid w:val="00BD61B6"/>
    <w:rsid w:val="00BD61BE"/>
    <w:rsid w:val="00BD65F1"/>
    <w:rsid w:val="00BD6A02"/>
    <w:rsid w:val="00BD6CAD"/>
    <w:rsid w:val="00BD7CE1"/>
    <w:rsid w:val="00BE0AB3"/>
    <w:rsid w:val="00BE0BCF"/>
    <w:rsid w:val="00BE0CA3"/>
    <w:rsid w:val="00BE0D33"/>
    <w:rsid w:val="00BE1455"/>
    <w:rsid w:val="00BE1867"/>
    <w:rsid w:val="00BE27C9"/>
    <w:rsid w:val="00BE3457"/>
    <w:rsid w:val="00BE3589"/>
    <w:rsid w:val="00BE35D2"/>
    <w:rsid w:val="00BE3820"/>
    <w:rsid w:val="00BE3883"/>
    <w:rsid w:val="00BE3AD8"/>
    <w:rsid w:val="00BE3F82"/>
    <w:rsid w:val="00BE41BD"/>
    <w:rsid w:val="00BE4323"/>
    <w:rsid w:val="00BE4B99"/>
    <w:rsid w:val="00BE4C69"/>
    <w:rsid w:val="00BE52C1"/>
    <w:rsid w:val="00BE5313"/>
    <w:rsid w:val="00BE5524"/>
    <w:rsid w:val="00BE5A87"/>
    <w:rsid w:val="00BE5D78"/>
    <w:rsid w:val="00BE646D"/>
    <w:rsid w:val="00BE6C37"/>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DC9"/>
    <w:rsid w:val="00BF7F28"/>
    <w:rsid w:val="00C000B3"/>
    <w:rsid w:val="00C002A1"/>
    <w:rsid w:val="00C003A0"/>
    <w:rsid w:val="00C008B6"/>
    <w:rsid w:val="00C00A12"/>
    <w:rsid w:val="00C012B4"/>
    <w:rsid w:val="00C01489"/>
    <w:rsid w:val="00C01609"/>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E7C"/>
    <w:rsid w:val="00C07FB9"/>
    <w:rsid w:val="00C10D53"/>
    <w:rsid w:val="00C10F46"/>
    <w:rsid w:val="00C110D9"/>
    <w:rsid w:val="00C118D8"/>
    <w:rsid w:val="00C11986"/>
    <w:rsid w:val="00C11AB3"/>
    <w:rsid w:val="00C12411"/>
    <w:rsid w:val="00C12F5B"/>
    <w:rsid w:val="00C130A8"/>
    <w:rsid w:val="00C13743"/>
    <w:rsid w:val="00C13D87"/>
    <w:rsid w:val="00C141BD"/>
    <w:rsid w:val="00C1436F"/>
    <w:rsid w:val="00C15978"/>
    <w:rsid w:val="00C15EA9"/>
    <w:rsid w:val="00C15FC9"/>
    <w:rsid w:val="00C16B7D"/>
    <w:rsid w:val="00C170D3"/>
    <w:rsid w:val="00C17A74"/>
    <w:rsid w:val="00C17B8A"/>
    <w:rsid w:val="00C20D52"/>
    <w:rsid w:val="00C20D7B"/>
    <w:rsid w:val="00C20DAC"/>
    <w:rsid w:val="00C20F0B"/>
    <w:rsid w:val="00C2178B"/>
    <w:rsid w:val="00C2297C"/>
    <w:rsid w:val="00C22F4D"/>
    <w:rsid w:val="00C22F9E"/>
    <w:rsid w:val="00C23401"/>
    <w:rsid w:val="00C23D3E"/>
    <w:rsid w:val="00C2446A"/>
    <w:rsid w:val="00C24A91"/>
    <w:rsid w:val="00C24C90"/>
    <w:rsid w:val="00C26C1B"/>
    <w:rsid w:val="00C26DEB"/>
    <w:rsid w:val="00C27986"/>
    <w:rsid w:val="00C303FF"/>
    <w:rsid w:val="00C308FD"/>
    <w:rsid w:val="00C3092A"/>
    <w:rsid w:val="00C30A70"/>
    <w:rsid w:val="00C30F5C"/>
    <w:rsid w:val="00C31A8D"/>
    <w:rsid w:val="00C325E8"/>
    <w:rsid w:val="00C333C7"/>
    <w:rsid w:val="00C334A8"/>
    <w:rsid w:val="00C33995"/>
    <w:rsid w:val="00C33DC4"/>
    <w:rsid w:val="00C34520"/>
    <w:rsid w:val="00C3456E"/>
    <w:rsid w:val="00C34882"/>
    <w:rsid w:val="00C349EA"/>
    <w:rsid w:val="00C34D9F"/>
    <w:rsid w:val="00C367F8"/>
    <w:rsid w:val="00C36D6A"/>
    <w:rsid w:val="00C37C5C"/>
    <w:rsid w:val="00C400F7"/>
    <w:rsid w:val="00C40639"/>
    <w:rsid w:val="00C40BAD"/>
    <w:rsid w:val="00C40DB2"/>
    <w:rsid w:val="00C41427"/>
    <w:rsid w:val="00C4165D"/>
    <w:rsid w:val="00C4183C"/>
    <w:rsid w:val="00C41A81"/>
    <w:rsid w:val="00C42509"/>
    <w:rsid w:val="00C4275D"/>
    <w:rsid w:val="00C43AEA"/>
    <w:rsid w:val="00C44AE1"/>
    <w:rsid w:val="00C45DDB"/>
    <w:rsid w:val="00C46598"/>
    <w:rsid w:val="00C466CC"/>
    <w:rsid w:val="00C46F85"/>
    <w:rsid w:val="00C4726C"/>
    <w:rsid w:val="00C50027"/>
    <w:rsid w:val="00C5054A"/>
    <w:rsid w:val="00C505CD"/>
    <w:rsid w:val="00C50691"/>
    <w:rsid w:val="00C50F4E"/>
    <w:rsid w:val="00C519D2"/>
    <w:rsid w:val="00C51F80"/>
    <w:rsid w:val="00C521D9"/>
    <w:rsid w:val="00C52719"/>
    <w:rsid w:val="00C52D78"/>
    <w:rsid w:val="00C52DDA"/>
    <w:rsid w:val="00C52E22"/>
    <w:rsid w:val="00C53EB4"/>
    <w:rsid w:val="00C53F37"/>
    <w:rsid w:val="00C53FBD"/>
    <w:rsid w:val="00C542EA"/>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CC8"/>
    <w:rsid w:val="00C61172"/>
    <w:rsid w:val="00C617DD"/>
    <w:rsid w:val="00C61864"/>
    <w:rsid w:val="00C61BB0"/>
    <w:rsid w:val="00C62A06"/>
    <w:rsid w:val="00C6314B"/>
    <w:rsid w:val="00C63F74"/>
    <w:rsid w:val="00C6483C"/>
    <w:rsid w:val="00C64AEE"/>
    <w:rsid w:val="00C64B3B"/>
    <w:rsid w:val="00C64D08"/>
    <w:rsid w:val="00C652F2"/>
    <w:rsid w:val="00C658C8"/>
    <w:rsid w:val="00C66026"/>
    <w:rsid w:val="00C66E67"/>
    <w:rsid w:val="00C67844"/>
    <w:rsid w:val="00C6790A"/>
    <w:rsid w:val="00C67BE9"/>
    <w:rsid w:val="00C67C20"/>
    <w:rsid w:val="00C70067"/>
    <w:rsid w:val="00C70387"/>
    <w:rsid w:val="00C70504"/>
    <w:rsid w:val="00C70CCA"/>
    <w:rsid w:val="00C71046"/>
    <w:rsid w:val="00C71188"/>
    <w:rsid w:val="00C72697"/>
    <w:rsid w:val="00C7298F"/>
    <w:rsid w:val="00C7360C"/>
    <w:rsid w:val="00C7364E"/>
    <w:rsid w:val="00C738B2"/>
    <w:rsid w:val="00C73FA7"/>
    <w:rsid w:val="00C73FEA"/>
    <w:rsid w:val="00C74AF2"/>
    <w:rsid w:val="00C75440"/>
    <w:rsid w:val="00C7576F"/>
    <w:rsid w:val="00C75B91"/>
    <w:rsid w:val="00C75E82"/>
    <w:rsid w:val="00C75FD9"/>
    <w:rsid w:val="00C761AC"/>
    <w:rsid w:val="00C7640C"/>
    <w:rsid w:val="00C76491"/>
    <w:rsid w:val="00C76A1B"/>
    <w:rsid w:val="00C7736A"/>
    <w:rsid w:val="00C77A74"/>
    <w:rsid w:val="00C77D18"/>
    <w:rsid w:val="00C77EA5"/>
    <w:rsid w:val="00C80119"/>
    <w:rsid w:val="00C8056C"/>
    <w:rsid w:val="00C805A0"/>
    <w:rsid w:val="00C806A9"/>
    <w:rsid w:val="00C811B0"/>
    <w:rsid w:val="00C818A0"/>
    <w:rsid w:val="00C826FF"/>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96C"/>
    <w:rsid w:val="00C91EE1"/>
    <w:rsid w:val="00C924A4"/>
    <w:rsid w:val="00C93934"/>
    <w:rsid w:val="00C93BF1"/>
    <w:rsid w:val="00C93EBA"/>
    <w:rsid w:val="00C94C52"/>
    <w:rsid w:val="00C952C8"/>
    <w:rsid w:val="00C962D0"/>
    <w:rsid w:val="00C9632A"/>
    <w:rsid w:val="00C965E7"/>
    <w:rsid w:val="00C96634"/>
    <w:rsid w:val="00C96E72"/>
    <w:rsid w:val="00C9757A"/>
    <w:rsid w:val="00CA0714"/>
    <w:rsid w:val="00CA0753"/>
    <w:rsid w:val="00CA1DBE"/>
    <w:rsid w:val="00CA2B1C"/>
    <w:rsid w:val="00CA323B"/>
    <w:rsid w:val="00CA3815"/>
    <w:rsid w:val="00CA3DF5"/>
    <w:rsid w:val="00CA497C"/>
    <w:rsid w:val="00CA4DA9"/>
    <w:rsid w:val="00CA582B"/>
    <w:rsid w:val="00CA5E94"/>
    <w:rsid w:val="00CA65E5"/>
    <w:rsid w:val="00CA72F7"/>
    <w:rsid w:val="00CA7919"/>
    <w:rsid w:val="00CB02AA"/>
    <w:rsid w:val="00CB07E9"/>
    <w:rsid w:val="00CB096C"/>
    <w:rsid w:val="00CB0E4F"/>
    <w:rsid w:val="00CB1104"/>
    <w:rsid w:val="00CB134E"/>
    <w:rsid w:val="00CB198F"/>
    <w:rsid w:val="00CB2F67"/>
    <w:rsid w:val="00CB2F6F"/>
    <w:rsid w:val="00CB2F70"/>
    <w:rsid w:val="00CB4663"/>
    <w:rsid w:val="00CB497A"/>
    <w:rsid w:val="00CB50E0"/>
    <w:rsid w:val="00CB56C4"/>
    <w:rsid w:val="00CB5B07"/>
    <w:rsid w:val="00CB5E62"/>
    <w:rsid w:val="00CB60A0"/>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691"/>
    <w:rsid w:val="00CC7F6B"/>
    <w:rsid w:val="00CD000D"/>
    <w:rsid w:val="00CD0394"/>
    <w:rsid w:val="00CD0979"/>
    <w:rsid w:val="00CD0FC2"/>
    <w:rsid w:val="00CD14E0"/>
    <w:rsid w:val="00CD15DC"/>
    <w:rsid w:val="00CD2CE6"/>
    <w:rsid w:val="00CD3139"/>
    <w:rsid w:val="00CD38D8"/>
    <w:rsid w:val="00CD4501"/>
    <w:rsid w:val="00CD450C"/>
    <w:rsid w:val="00CD48BC"/>
    <w:rsid w:val="00CD4DA9"/>
    <w:rsid w:val="00CD4FDF"/>
    <w:rsid w:val="00CD56DD"/>
    <w:rsid w:val="00CD614B"/>
    <w:rsid w:val="00CD67FC"/>
    <w:rsid w:val="00CD6F32"/>
    <w:rsid w:val="00CE019E"/>
    <w:rsid w:val="00CE0B10"/>
    <w:rsid w:val="00CE0B72"/>
    <w:rsid w:val="00CE10E1"/>
    <w:rsid w:val="00CE11E5"/>
    <w:rsid w:val="00CE1F2A"/>
    <w:rsid w:val="00CE210D"/>
    <w:rsid w:val="00CE23CD"/>
    <w:rsid w:val="00CE26D8"/>
    <w:rsid w:val="00CE3029"/>
    <w:rsid w:val="00CE39FD"/>
    <w:rsid w:val="00CE4633"/>
    <w:rsid w:val="00CE47B5"/>
    <w:rsid w:val="00CE4854"/>
    <w:rsid w:val="00CE609E"/>
    <w:rsid w:val="00CE710C"/>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6AF"/>
    <w:rsid w:val="00CF5F59"/>
    <w:rsid w:val="00CF628F"/>
    <w:rsid w:val="00CF6C92"/>
    <w:rsid w:val="00CF7755"/>
    <w:rsid w:val="00CF7ED0"/>
    <w:rsid w:val="00D00AAD"/>
    <w:rsid w:val="00D00C70"/>
    <w:rsid w:val="00D0208D"/>
    <w:rsid w:val="00D0297E"/>
    <w:rsid w:val="00D02E00"/>
    <w:rsid w:val="00D02EB2"/>
    <w:rsid w:val="00D03378"/>
    <w:rsid w:val="00D03509"/>
    <w:rsid w:val="00D03569"/>
    <w:rsid w:val="00D0363F"/>
    <w:rsid w:val="00D03A2B"/>
    <w:rsid w:val="00D04470"/>
    <w:rsid w:val="00D044C3"/>
    <w:rsid w:val="00D0515D"/>
    <w:rsid w:val="00D057D8"/>
    <w:rsid w:val="00D05A45"/>
    <w:rsid w:val="00D05B3C"/>
    <w:rsid w:val="00D060B9"/>
    <w:rsid w:val="00D06B93"/>
    <w:rsid w:val="00D076AE"/>
    <w:rsid w:val="00D078E1"/>
    <w:rsid w:val="00D07B36"/>
    <w:rsid w:val="00D07DBB"/>
    <w:rsid w:val="00D07EBA"/>
    <w:rsid w:val="00D07F09"/>
    <w:rsid w:val="00D11734"/>
    <w:rsid w:val="00D12320"/>
    <w:rsid w:val="00D126EF"/>
    <w:rsid w:val="00D13418"/>
    <w:rsid w:val="00D1359D"/>
    <w:rsid w:val="00D13D26"/>
    <w:rsid w:val="00D1484A"/>
    <w:rsid w:val="00D150C0"/>
    <w:rsid w:val="00D15603"/>
    <w:rsid w:val="00D1616E"/>
    <w:rsid w:val="00D165C6"/>
    <w:rsid w:val="00D171B2"/>
    <w:rsid w:val="00D17AA9"/>
    <w:rsid w:val="00D17AB5"/>
    <w:rsid w:val="00D20173"/>
    <w:rsid w:val="00D202B3"/>
    <w:rsid w:val="00D21448"/>
    <w:rsid w:val="00D2170F"/>
    <w:rsid w:val="00D21B54"/>
    <w:rsid w:val="00D21EA0"/>
    <w:rsid w:val="00D2238B"/>
    <w:rsid w:val="00D226F8"/>
    <w:rsid w:val="00D2414C"/>
    <w:rsid w:val="00D243FC"/>
    <w:rsid w:val="00D25BB2"/>
    <w:rsid w:val="00D269DE"/>
    <w:rsid w:val="00D26E85"/>
    <w:rsid w:val="00D27949"/>
    <w:rsid w:val="00D27C7E"/>
    <w:rsid w:val="00D27F5B"/>
    <w:rsid w:val="00D27FC2"/>
    <w:rsid w:val="00D3004F"/>
    <w:rsid w:val="00D301C5"/>
    <w:rsid w:val="00D30CF2"/>
    <w:rsid w:val="00D317A5"/>
    <w:rsid w:val="00D3197C"/>
    <w:rsid w:val="00D32546"/>
    <w:rsid w:val="00D3256A"/>
    <w:rsid w:val="00D32615"/>
    <w:rsid w:val="00D3338E"/>
    <w:rsid w:val="00D33B4B"/>
    <w:rsid w:val="00D33BC6"/>
    <w:rsid w:val="00D343CB"/>
    <w:rsid w:val="00D3499B"/>
    <w:rsid w:val="00D34D81"/>
    <w:rsid w:val="00D35625"/>
    <w:rsid w:val="00D35F09"/>
    <w:rsid w:val="00D363AA"/>
    <w:rsid w:val="00D369A0"/>
    <w:rsid w:val="00D36A95"/>
    <w:rsid w:val="00D37543"/>
    <w:rsid w:val="00D37A06"/>
    <w:rsid w:val="00D37F1F"/>
    <w:rsid w:val="00D40053"/>
    <w:rsid w:val="00D409F3"/>
    <w:rsid w:val="00D41777"/>
    <w:rsid w:val="00D41ADC"/>
    <w:rsid w:val="00D41FEE"/>
    <w:rsid w:val="00D42841"/>
    <w:rsid w:val="00D4369B"/>
    <w:rsid w:val="00D437AB"/>
    <w:rsid w:val="00D4394E"/>
    <w:rsid w:val="00D4473E"/>
    <w:rsid w:val="00D448BE"/>
    <w:rsid w:val="00D44BF6"/>
    <w:rsid w:val="00D44FEB"/>
    <w:rsid w:val="00D45463"/>
    <w:rsid w:val="00D45876"/>
    <w:rsid w:val="00D45EDE"/>
    <w:rsid w:val="00D4663D"/>
    <w:rsid w:val="00D47182"/>
    <w:rsid w:val="00D501F8"/>
    <w:rsid w:val="00D5075A"/>
    <w:rsid w:val="00D5083D"/>
    <w:rsid w:val="00D51E76"/>
    <w:rsid w:val="00D52431"/>
    <w:rsid w:val="00D524FE"/>
    <w:rsid w:val="00D52D4A"/>
    <w:rsid w:val="00D52E9B"/>
    <w:rsid w:val="00D52ECA"/>
    <w:rsid w:val="00D5315A"/>
    <w:rsid w:val="00D53F95"/>
    <w:rsid w:val="00D547DA"/>
    <w:rsid w:val="00D5564E"/>
    <w:rsid w:val="00D55B5A"/>
    <w:rsid w:val="00D55FC8"/>
    <w:rsid w:val="00D577F5"/>
    <w:rsid w:val="00D603E2"/>
    <w:rsid w:val="00D606AE"/>
    <w:rsid w:val="00D60E86"/>
    <w:rsid w:val="00D6128F"/>
    <w:rsid w:val="00D615FC"/>
    <w:rsid w:val="00D61B20"/>
    <w:rsid w:val="00D62970"/>
    <w:rsid w:val="00D62BD6"/>
    <w:rsid w:val="00D62E4D"/>
    <w:rsid w:val="00D63521"/>
    <w:rsid w:val="00D638DA"/>
    <w:rsid w:val="00D65600"/>
    <w:rsid w:val="00D6734B"/>
    <w:rsid w:val="00D67773"/>
    <w:rsid w:val="00D67909"/>
    <w:rsid w:val="00D67984"/>
    <w:rsid w:val="00D7015B"/>
    <w:rsid w:val="00D70244"/>
    <w:rsid w:val="00D717E4"/>
    <w:rsid w:val="00D71A1D"/>
    <w:rsid w:val="00D7232C"/>
    <w:rsid w:val="00D72A08"/>
    <w:rsid w:val="00D72A78"/>
    <w:rsid w:val="00D730CE"/>
    <w:rsid w:val="00D73CBE"/>
    <w:rsid w:val="00D74F9F"/>
    <w:rsid w:val="00D750C4"/>
    <w:rsid w:val="00D75149"/>
    <w:rsid w:val="00D7523E"/>
    <w:rsid w:val="00D7655C"/>
    <w:rsid w:val="00D774C8"/>
    <w:rsid w:val="00D8018E"/>
    <w:rsid w:val="00D80A4C"/>
    <w:rsid w:val="00D80D7D"/>
    <w:rsid w:val="00D80F49"/>
    <w:rsid w:val="00D8133C"/>
    <w:rsid w:val="00D81DD3"/>
    <w:rsid w:val="00D823B3"/>
    <w:rsid w:val="00D823BD"/>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1BE"/>
    <w:rsid w:val="00D931FF"/>
    <w:rsid w:val="00D93638"/>
    <w:rsid w:val="00D936DF"/>
    <w:rsid w:val="00D93A1F"/>
    <w:rsid w:val="00D93D6A"/>
    <w:rsid w:val="00D9412D"/>
    <w:rsid w:val="00D94C40"/>
    <w:rsid w:val="00D95566"/>
    <w:rsid w:val="00D9556A"/>
    <w:rsid w:val="00D95747"/>
    <w:rsid w:val="00D96848"/>
    <w:rsid w:val="00D96854"/>
    <w:rsid w:val="00D96E4D"/>
    <w:rsid w:val="00D97B96"/>
    <w:rsid w:val="00DA00D8"/>
    <w:rsid w:val="00DA0E96"/>
    <w:rsid w:val="00DA1064"/>
    <w:rsid w:val="00DA16D6"/>
    <w:rsid w:val="00DA2075"/>
    <w:rsid w:val="00DA208E"/>
    <w:rsid w:val="00DA2169"/>
    <w:rsid w:val="00DA3502"/>
    <w:rsid w:val="00DA43B8"/>
    <w:rsid w:val="00DA44F7"/>
    <w:rsid w:val="00DA4B70"/>
    <w:rsid w:val="00DA4C53"/>
    <w:rsid w:val="00DA5091"/>
    <w:rsid w:val="00DA5B97"/>
    <w:rsid w:val="00DA6CEC"/>
    <w:rsid w:val="00DA6F13"/>
    <w:rsid w:val="00DA7037"/>
    <w:rsid w:val="00DA7D6B"/>
    <w:rsid w:val="00DB02FE"/>
    <w:rsid w:val="00DB0452"/>
    <w:rsid w:val="00DB08DD"/>
    <w:rsid w:val="00DB1ABF"/>
    <w:rsid w:val="00DB1AE4"/>
    <w:rsid w:val="00DB1C1C"/>
    <w:rsid w:val="00DB1D19"/>
    <w:rsid w:val="00DB2221"/>
    <w:rsid w:val="00DB260D"/>
    <w:rsid w:val="00DB31A0"/>
    <w:rsid w:val="00DB32F5"/>
    <w:rsid w:val="00DB668B"/>
    <w:rsid w:val="00DB6E86"/>
    <w:rsid w:val="00DB7115"/>
    <w:rsid w:val="00DB725A"/>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D01CD"/>
    <w:rsid w:val="00DD0A27"/>
    <w:rsid w:val="00DD132A"/>
    <w:rsid w:val="00DD1C49"/>
    <w:rsid w:val="00DD1E83"/>
    <w:rsid w:val="00DD251B"/>
    <w:rsid w:val="00DD26F5"/>
    <w:rsid w:val="00DD2965"/>
    <w:rsid w:val="00DD2B76"/>
    <w:rsid w:val="00DD33EA"/>
    <w:rsid w:val="00DD39AD"/>
    <w:rsid w:val="00DD43C1"/>
    <w:rsid w:val="00DD4A6F"/>
    <w:rsid w:val="00DD4C64"/>
    <w:rsid w:val="00DD629E"/>
    <w:rsid w:val="00DD684F"/>
    <w:rsid w:val="00DD6B77"/>
    <w:rsid w:val="00DD6DE7"/>
    <w:rsid w:val="00DD6FC2"/>
    <w:rsid w:val="00DD7798"/>
    <w:rsid w:val="00DE09AB"/>
    <w:rsid w:val="00DE1ECC"/>
    <w:rsid w:val="00DE2288"/>
    <w:rsid w:val="00DE2546"/>
    <w:rsid w:val="00DE2CCA"/>
    <w:rsid w:val="00DE2D7D"/>
    <w:rsid w:val="00DE483D"/>
    <w:rsid w:val="00DE491F"/>
    <w:rsid w:val="00DE4953"/>
    <w:rsid w:val="00DE4B25"/>
    <w:rsid w:val="00DE57E6"/>
    <w:rsid w:val="00DE595D"/>
    <w:rsid w:val="00DE63D5"/>
    <w:rsid w:val="00DE6D35"/>
    <w:rsid w:val="00DE7925"/>
    <w:rsid w:val="00DF088E"/>
    <w:rsid w:val="00DF0DD9"/>
    <w:rsid w:val="00DF11F7"/>
    <w:rsid w:val="00DF166E"/>
    <w:rsid w:val="00DF179C"/>
    <w:rsid w:val="00DF1CE2"/>
    <w:rsid w:val="00DF2E07"/>
    <w:rsid w:val="00DF3A8B"/>
    <w:rsid w:val="00DF4170"/>
    <w:rsid w:val="00DF4641"/>
    <w:rsid w:val="00DF46C7"/>
    <w:rsid w:val="00DF4D05"/>
    <w:rsid w:val="00DF4E74"/>
    <w:rsid w:val="00DF525F"/>
    <w:rsid w:val="00DF5B11"/>
    <w:rsid w:val="00DF716F"/>
    <w:rsid w:val="00DF777B"/>
    <w:rsid w:val="00DF7B35"/>
    <w:rsid w:val="00DF7BCC"/>
    <w:rsid w:val="00E00601"/>
    <w:rsid w:val="00E00923"/>
    <w:rsid w:val="00E00A42"/>
    <w:rsid w:val="00E00CCF"/>
    <w:rsid w:val="00E01526"/>
    <w:rsid w:val="00E016C9"/>
    <w:rsid w:val="00E01EFA"/>
    <w:rsid w:val="00E02091"/>
    <w:rsid w:val="00E027C9"/>
    <w:rsid w:val="00E032C0"/>
    <w:rsid w:val="00E034AD"/>
    <w:rsid w:val="00E038A7"/>
    <w:rsid w:val="00E03B8D"/>
    <w:rsid w:val="00E04057"/>
    <w:rsid w:val="00E043D0"/>
    <w:rsid w:val="00E04464"/>
    <w:rsid w:val="00E047F7"/>
    <w:rsid w:val="00E04AF4"/>
    <w:rsid w:val="00E04D71"/>
    <w:rsid w:val="00E0557C"/>
    <w:rsid w:val="00E05B13"/>
    <w:rsid w:val="00E05CE1"/>
    <w:rsid w:val="00E0611E"/>
    <w:rsid w:val="00E0630D"/>
    <w:rsid w:val="00E071E5"/>
    <w:rsid w:val="00E07CA2"/>
    <w:rsid w:val="00E07EDB"/>
    <w:rsid w:val="00E10033"/>
    <w:rsid w:val="00E10230"/>
    <w:rsid w:val="00E10555"/>
    <w:rsid w:val="00E10A52"/>
    <w:rsid w:val="00E10BEB"/>
    <w:rsid w:val="00E11426"/>
    <w:rsid w:val="00E11457"/>
    <w:rsid w:val="00E11782"/>
    <w:rsid w:val="00E126BC"/>
    <w:rsid w:val="00E12A05"/>
    <w:rsid w:val="00E13A46"/>
    <w:rsid w:val="00E13E58"/>
    <w:rsid w:val="00E13EAB"/>
    <w:rsid w:val="00E14B65"/>
    <w:rsid w:val="00E154FC"/>
    <w:rsid w:val="00E16098"/>
    <w:rsid w:val="00E16A3F"/>
    <w:rsid w:val="00E16C7B"/>
    <w:rsid w:val="00E16D2E"/>
    <w:rsid w:val="00E17111"/>
    <w:rsid w:val="00E17EAF"/>
    <w:rsid w:val="00E20350"/>
    <w:rsid w:val="00E205DE"/>
    <w:rsid w:val="00E210C5"/>
    <w:rsid w:val="00E217FB"/>
    <w:rsid w:val="00E21B19"/>
    <w:rsid w:val="00E21B1B"/>
    <w:rsid w:val="00E2216C"/>
    <w:rsid w:val="00E224E1"/>
    <w:rsid w:val="00E22715"/>
    <w:rsid w:val="00E22CCA"/>
    <w:rsid w:val="00E23965"/>
    <w:rsid w:val="00E23CA6"/>
    <w:rsid w:val="00E24D64"/>
    <w:rsid w:val="00E24D97"/>
    <w:rsid w:val="00E25400"/>
    <w:rsid w:val="00E255D7"/>
    <w:rsid w:val="00E2657E"/>
    <w:rsid w:val="00E268B0"/>
    <w:rsid w:val="00E27BD0"/>
    <w:rsid w:val="00E302C9"/>
    <w:rsid w:val="00E30659"/>
    <w:rsid w:val="00E3067F"/>
    <w:rsid w:val="00E30FF7"/>
    <w:rsid w:val="00E31581"/>
    <w:rsid w:val="00E3238F"/>
    <w:rsid w:val="00E32747"/>
    <w:rsid w:val="00E32B34"/>
    <w:rsid w:val="00E330A7"/>
    <w:rsid w:val="00E349EB"/>
    <w:rsid w:val="00E34B5C"/>
    <w:rsid w:val="00E35BB3"/>
    <w:rsid w:val="00E3646A"/>
    <w:rsid w:val="00E37CDA"/>
    <w:rsid w:val="00E40480"/>
    <w:rsid w:val="00E40DEB"/>
    <w:rsid w:val="00E41182"/>
    <w:rsid w:val="00E41DC2"/>
    <w:rsid w:val="00E4251A"/>
    <w:rsid w:val="00E42870"/>
    <w:rsid w:val="00E42C8C"/>
    <w:rsid w:val="00E42CAA"/>
    <w:rsid w:val="00E43733"/>
    <w:rsid w:val="00E44046"/>
    <w:rsid w:val="00E45FAC"/>
    <w:rsid w:val="00E461E5"/>
    <w:rsid w:val="00E462F0"/>
    <w:rsid w:val="00E466BA"/>
    <w:rsid w:val="00E469F0"/>
    <w:rsid w:val="00E46E7E"/>
    <w:rsid w:val="00E475A1"/>
    <w:rsid w:val="00E47AA2"/>
    <w:rsid w:val="00E50301"/>
    <w:rsid w:val="00E504CA"/>
    <w:rsid w:val="00E50535"/>
    <w:rsid w:val="00E5191D"/>
    <w:rsid w:val="00E52043"/>
    <w:rsid w:val="00E52D27"/>
    <w:rsid w:val="00E5334A"/>
    <w:rsid w:val="00E536A1"/>
    <w:rsid w:val="00E53E4C"/>
    <w:rsid w:val="00E5539E"/>
    <w:rsid w:val="00E553D6"/>
    <w:rsid w:val="00E5545D"/>
    <w:rsid w:val="00E568DC"/>
    <w:rsid w:val="00E56B60"/>
    <w:rsid w:val="00E56B8B"/>
    <w:rsid w:val="00E56E34"/>
    <w:rsid w:val="00E57981"/>
    <w:rsid w:val="00E57A83"/>
    <w:rsid w:val="00E60361"/>
    <w:rsid w:val="00E6045A"/>
    <w:rsid w:val="00E6126B"/>
    <w:rsid w:val="00E61470"/>
    <w:rsid w:val="00E615C5"/>
    <w:rsid w:val="00E61700"/>
    <w:rsid w:val="00E61E28"/>
    <w:rsid w:val="00E61FAE"/>
    <w:rsid w:val="00E62004"/>
    <w:rsid w:val="00E623AD"/>
    <w:rsid w:val="00E626BB"/>
    <w:rsid w:val="00E627F2"/>
    <w:rsid w:val="00E629DA"/>
    <w:rsid w:val="00E63418"/>
    <w:rsid w:val="00E63890"/>
    <w:rsid w:val="00E6453D"/>
    <w:rsid w:val="00E647C7"/>
    <w:rsid w:val="00E64935"/>
    <w:rsid w:val="00E64DA5"/>
    <w:rsid w:val="00E64E52"/>
    <w:rsid w:val="00E66318"/>
    <w:rsid w:val="00E66F40"/>
    <w:rsid w:val="00E6780E"/>
    <w:rsid w:val="00E7004A"/>
    <w:rsid w:val="00E7031A"/>
    <w:rsid w:val="00E70548"/>
    <w:rsid w:val="00E70F29"/>
    <w:rsid w:val="00E71CF1"/>
    <w:rsid w:val="00E725F4"/>
    <w:rsid w:val="00E727A5"/>
    <w:rsid w:val="00E729B8"/>
    <w:rsid w:val="00E72AE6"/>
    <w:rsid w:val="00E72C7B"/>
    <w:rsid w:val="00E737E2"/>
    <w:rsid w:val="00E73B81"/>
    <w:rsid w:val="00E749C9"/>
    <w:rsid w:val="00E74DA2"/>
    <w:rsid w:val="00E75BCF"/>
    <w:rsid w:val="00E76B51"/>
    <w:rsid w:val="00E802EC"/>
    <w:rsid w:val="00E80FC5"/>
    <w:rsid w:val="00E81123"/>
    <w:rsid w:val="00E811E4"/>
    <w:rsid w:val="00E813C6"/>
    <w:rsid w:val="00E81990"/>
    <w:rsid w:val="00E81AAA"/>
    <w:rsid w:val="00E8283B"/>
    <w:rsid w:val="00E82C9F"/>
    <w:rsid w:val="00E83169"/>
    <w:rsid w:val="00E83653"/>
    <w:rsid w:val="00E8441E"/>
    <w:rsid w:val="00E844D4"/>
    <w:rsid w:val="00E853DC"/>
    <w:rsid w:val="00E85B84"/>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1A8"/>
    <w:rsid w:val="00E95958"/>
    <w:rsid w:val="00E95DD3"/>
    <w:rsid w:val="00E96967"/>
    <w:rsid w:val="00EA0552"/>
    <w:rsid w:val="00EA119D"/>
    <w:rsid w:val="00EA1497"/>
    <w:rsid w:val="00EA1B93"/>
    <w:rsid w:val="00EA1EF8"/>
    <w:rsid w:val="00EA2EAB"/>
    <w:rsid w:val="00EA3787"/>
    <w:rsid w:val="00EA3839"/>
    <w:rsid w:val="00EA3AC8"/>
    <w:rsid w:val="00EA5607"/>
    <w:rsid w:val="00EA6164"/>
    <w:rsid w:val="00EA6576"/>
    <w:rsid w:val="00EA7239"/>
    <w:rsid w:val="00EA72C0"/>
    <w:rsid w:val="00EA748D"/>
    <w:rsid w:val="00EA7B14"/>
    <w:rsid w:val="00EB0440"/>
    <w:rsid w:val="00EB17F6"/>
    <w:rsid w:val="00EB1E62"/>
    <w:rsid w:val="00EB1F64"/>
    <w:rsid w:val="00EB1FA6"/>
    <w:rsid w:val="00EB2EA1"/>
    <w:rsid w:val="00EB339C"/>
    <w:rsid w:val="00EB3B27"/>
    <w:rsid w:val="00EB3BF5"/>
    <w:rsid w:val="00EB522A"/>
    <w:rsid w:val="00EB5BA9"/>
    <w:rsid w:val="00EB5C4A"/>
    <w:rsid w:val="00EB5D77"/>
    <w:rsid w:val="00EB6B1D"/>
    <w:rsid w:val="00EC03FB"/>
    <w:rsid w:val="00EC1515"/>
    <w:rsid w:val="00EC1E20"/>
    <w:rsid w:val="00EC25E9"/>
    <w:rsid w:val="00EC2669"/>
    <w:rsid w:val="00EC30FE"/>
    <w:rsid w:val="00EC3512"/>
    <w:rsid w:val="00EC419C"/>
    <w:rsid w:val="00EC4CF1"/>
    <w:rsid w:val="00EC4EE9"/>
    <w:rsid w:val="00EC5521"/>
    <w:rsid w:val="00EC57F1"/>
    <w:rsid w:val="00EC5A9E"/>
    <w:rsid w:val="00EC5BD3"/>
    <w:rsid w:val="00EC5C29"/>
    <w:rsid w:val="00EC5E8A"/>
    <w:rsid w:val="00EC6159"/>
    <w:rsid w:val="00EC6A53"/>
    <w:rsid w:val="00EC6E75"/>
    <w:rsid w:val="00EC76E5"/>
    <w:rsid w:val="00EC789E"/>
    <w:rsid w:val="00EC7975"/>
    <w:rsid w:val="00EC7BC3"/>
    <w:rsid w:val="00EC7F02"/>
    <w:rsid w:val="00ED0055"/>
    <w:rsid w:val="00ED09AE"/>
    <w:rsid w:val="00ED0FEC"/>
    <w:rsid w:val="00ED1A70"/>
    <w:rsid w:val="00ED1BA7"/>
    <w:rsid w:val="00ED1D99"/>
    <w:rsid w:val="00ED2520"/>
    <w:rsid w:val="00ED2EFC"/>
    <w:rsid w:val="00ED358A"/>
    <w:rsid w:val="00ED39FB"/>
    <w:rsid w:val="00ED3CA6"/>
    <w:rsid w:val="00ED3FA2"/>
    <w:rsid w:val="00ED4390"/>
    <w:rsid w:val="00ED4E5C"/>
    <w:rsid w:val="00ED5A13"/>
    <w:rsid w:val="00ED70AB"/>
    <w:rsid w:val="00ED79A1"/>
    <w:rsid w:val="00EE0179"/>
    <w:rsid w:val="00EE0349"/>
    <w:rsid w:val="00EE06EB"/>
    <w:rsid w:val="00EE09C9"/>
    <w:rsid w:val="00EE0AC0"/>
    <w:rsid w:val="00EE0EF5"/>
    <w:rsid w:val="00EE1B98"/>
    <w:rsid w:val="00EE1E30"/>
    <w:rsid w:val="00EE1F86"/>
    <w:rsid w:val="00EE259C"/>
    <w:rsid w:val="00EE2E31"/>
    <w:rsid w:val="00EE2E41"/>
    <w:rsid w:val="00EE3568"/>
    <w:rsid w:val="00EE4C35"/>
    <w:rsid w:val="00EE4C78"/>
    <w:rsid w:val="00EE4F98"/>
    <w:rsid w:val="00EE52B4"/>
    <w:rsid w:val="00EE53B0"/>
    <w:rsid w:val="00EE6401"/>
    <w:rsid w:val="00EE6F7A"/>
    <w:rsid w:val="00EE75C8"/>
    <w:rsid w:val="00EE78F7"/>
    <w:rsid w:val="00EE7C65"/>
    <w:rsid w:val="00EE7DF3"/>
    <w:rsid w:val="00EF08FA"/>
    <w:rsid w:val="00EF1F47"/>
    <w:rsid w:val="00EF1F76"/>
    <w:rsid w:val="00EF2837"/>
    <w:rsid w:val="00EF322C"/>
    <w:rsid w:val="00EF3341"/>
    <w:rsid w:val="00EF3D48"/>
    <w:rsid w:val="00EF405A"/>
    <w:rsid w:val="00EF5010"/>
    <w:rsid w:val="00EF501A"/>
    <w:rsid w:val="00EF5DFC"/>
    <w:rsid w:val="00EF6B00"/>
    <w:rsid w:val="00EF6B93"/>
    <w:rsid w:val="00EF7276"/>
    <w:rsid w:val="00EF7F62"/>
    <w:rsid w:val="00F00606"/>
    <w:rsid w:val="00F00651"/>
    <w:rsid w:val="00F00728"/>
    <w:rsid w:val="00F0135B"/>
    <w:rsid w:val="00F0145D"/>
    <w:rsid w:val="00F02951"/>
    <w:rsid w:val="00F02E70"/>
    <w:rsid w:val="00F034C5"/>
    <w:rsid w:val="00F035BB"/>
    <w:rsid w:val="00F03AF3"/>
    <w:rsid w:val="00F043BB"/>
    <w:rsid w:val="00F04484"/>
    <w:rsid w:val="00F04635"/>
    <w:rsid w:val="00F046CC"/>
    <w:rsid w:val="00F06A56"/>
    <w:rsid w:val="00F0722B"/>
    <w:rsid w:val="00F072DD"/>
    <w:rsid w:val="00F07D6E"/>
    <w:rsid w:val="00F10666"/>
    <w:rsid w:val="00F10EA9"/>
    <w:rsid w:val="00F11365"/>
    <w:rsid w:val="00F11A39"/>
    <w:rsid w:val="00F11A54"/>
    <w:rsid w:val="00F11F8A"/>
    <w:rsid w:val="00F12578"/>
    <w:rsid w:val="00F12855"/>
    <w:rsid w:val="00F1285A"/>
    <w:rsid w:val="00F13064"/>
    <w:rsid w:val="00F13554"/>
    <w:rsid w:val="00F13838"/>
    <w:rsid w:val="00F1447E"/>
    <w:rsid w:val="00F148F7"/>
    <w:rsid w:val="00F15481"/>
    <w:rsid w:val="00F1566F"/>
    <w:rsid w:val="00F1571B"/>
    <w:rsid w:val="00F158FD"/>
    <w:rsid w:val="00F15921"/>
    <w:rsid w:val="00F159D0"/>
    <w:rsid w:val="00F17962"/>
    <w:rsid w:val="00F179EB"/>
    <w:rsid w:val="00F20491"/>
    <w:rsid w:val="00F20BC2"/>
    <w:rsid w:val="00F2173A"/>
    <w:rsid w:val="00F217A8"/>
    <w:rsid w:val="00F21D22"/>
    <w:rsid w:val="00F22135"/>
    <w:rsid w:val="00F22B9C"/>
    <w:rsid w:val="00F22BF6"/>
    <w:rsid w:val="00F22C7E"/>
    <w:rsid w:val="00F23273"/>
    <w:rsid w:val="00F232FD"/>
    <w:rsid w:val="00F23579"/>
    <w:rsid w:val="00F2376C"/>
    <w:rsid w:val="00F23CD5"/>
    <w:rsid w:val="00F24045"/>
    <w:rsid w:val="00F2430E"/>
    <w:rsid w:val="00F2433C"/>
    <w:rsid w:val="00F25139"/>
    <w:rsid w:val="00F2514A"/>
    <w:rsid w:val="00F2599E"/>
    <w:rsid w:val="00F25D74"/>
    <w:rsid w:val="00F26303"/>
    <w:rsid w:val="00F27038"/>
    <w:rsid w:val="00F27542"/>
    <w:rsid w:val="00F278F1"/>
    <w:rsid w:val="00F279C9"/>
    <w:rsid w:val="00F3120B"/>
    <w:rsid w:val="00F31BB8"/>
    <w:rsid w:val="00F32787"/>
    <w:rsid w:val="00F32CAB"/>
    <w:rsid w:val="00F3311D"/>
    <w:rsid w:val="00F3324A"/>
    <w:rsid w:val="00F33540"/>
    <w:rsid w:val="00F33631"/>
    <w:rsid w:val="00F3407D"/>
    <w:rsid w:val="00F347F3"/>
    <w:rsid w:val="00F35755"/>
    <w:rsid w:val="00F35A94"/>
    <w:rsid w:val="00F36158"/>
    <w:rsid w:val="00F36330"/>
    <w:rsid w:val="00F3644A"/>
    <w:rsid w:val="00F36BA9"/>
    <w:rsid w:val="00F37F5F"/>
    <w:rsid w:val="00F400A5"/>
    <w:rsid w:val="00F4075C"/>
    <w:rsid w:val="00F40791"/>
    <w:rsid w:val="00F407F4"/>
    <w:rsid w:val="00F40903"/>
    <w:rsid w:val="00F409B4"/>
    <w:rsid w:val="00F41409"/>
    <w:rsid w:val="00F41BF4"/>
    <w:rsid w:val="00F4222E"/>
    <w:rsid w:val="00F423A0"/>
    <w:rsid w:val="00F42486"/>
    <w:rsid w:val="00F43465"/>
    <w:rsid w:val="00F438E3"/>
    <w:rsid w:val="00F43CA0"/>
    <w:rsid w:val="00F44326"/>
    <w:rsid w:val="00F44C4E"/>
    <w:rsid w:val="00F44EEA"/>
    <w:rsid w:val="00F450F6"/>
    <w:rsid w:val="00F455D3"/>
    <w:rsid w:val="00F45847"/>
    <w:rsid w:val="00F45ABF"/>
    <w:rsid w:val="00F462A4"/>
    <w:rsid w:val="00F47192"/>
    <w:rsid w:val="00F47439"/>
    <w:rsid w:val="00F50442"/>
    <w:rsid w:val="00F5047E"/>
    <w:rsid w:val="00F504A3"/>
    <w:rsid w:val="00F504E1"/>
    <w:rsid w:val="00F50597"/>
    <w:rsid w:val="00F51C08"/>
    <w:rsid w:val="00F522B8"/>
    <w:rsid w:val="00F52ADA"/>
    <w:rsid w:val="00F53004"/>
    <w:rsid w:val="00F53096"/>
    <w:rsid w:val="00F5335F"/>
    <w:rsid w:val="00F536A0"/>
    <w:rsid w:val="00F5372D"/>
    <w:rsid w:val="00F53D09"/>
    <w:rsid w:val="00F54416"/>
    <w:rsid w:val="00F54600"/>
    <w:rsid w:val="00F54F55"/>
    <w:rsid w:val="00F55210"/>
    <w:rsid w:val="00F55C87"/>
    <w:rsid w:val="00F56081"/>
    <w:rsid w:val="00F5655C"/>
    <w:rsid w:val="00F56917"/>
    <w:rsid w:val="00F56C36"/>
    <w:rsid w:val="00F56E12"/>
    <w:rsid w:val="00F573AB"/>
    <w:rsid w:val="00F573CD"/>
    <w:rsid w:val="00F57AD2"/>
    <w:rsid w:val="00F60690"/>
    <w:rsid w:val="00F61656"/>
    <w:rsid w:val="00F61735"/>
    <w:rsid w:val="00F61C6D"/>
    <w:rsid w:val="00F62DCF"/>
    <w:rsid w:val="00F6378F"/>
    <w:rsid w:val="00F63BE2"/>
    <w:rsid w:val="00F64113"/>
    <w:rsid w:val="00F64B9A"/>
    <w:rsid w:val="00F652CF"/>
    <w:rsid w:val="00F6582E"/>
    <w:rsid w:val="00F65D70"/>
    <w:rsid w:val="00F6723C"/>
    <w:rsid w:val="00F67624"/>
    <w:rsid w:val="00F6790E"/>
    <w:rsid w:val="00F70F19"/>
    <w:rsid w:val="00F70F3D"/>
    <w:rsid w:val="00F71C2C"/>
    <w:rsid w:val="00F71C9C"/>
    <w:rsid w:val="00F71D83"/>
    <w:rsid w:val="00F72086"/>
    <w:rsid w:val="00F7239E"/>
    <w:rsid w:val="00F726A4"/>
    <w:rsid w:val="00F72F78"/>
    <w:rsid w:val="00F734BF"/>
    <w:rsid w:val="00F735BF"/>
    <w:rsid w:val="00F73AC3"/>
    <w:rsid w:val="00F73EFE"/>
    <w:rsid w:val="00F74002"/>
    <w:rsid w:val="00F741CD"/>
    <w:rsid w:val="00F750AE"/>
    <w:rsid w:val="00F75345"/>
    <w:rsid w:val="00F761F2"/>
    <w:rsid w:val="00F76719"/>
    <w:rsid w:val="00F76AA1"/>
    <w:rsid w:val="00F76FFB"/>
    <w:rsid w:val="00F7704F"/>
    <w:rsid w:val="00F771DC"/>
    <w:rsid w:val="00F77312"/>
    <w:rsid w:val="00F77596"/>
    <w:rsid w:val="00F77E49"/>
    <w:rsid w:val="00F81A54"/>
    <w:rsid w:val="00F836B0"/>
    <w:rsid w:val="00F839CB"/>
    <w:rsid w:val="00F83DBB"/>
    <w:rsid w:val="00F843CB"/>
    <w:rsid w:val="00F85C67"/>
    <w:rsid w:val="00F85F48"/>
    <w:rsid w:val="00F85FA2"/>
    <w:rsid w:val="00F8634A"/>
    <w:rsid w:val="00F8652A"/>
    <w:rsid w:val="00F876D6"/>
    <w:rsid w:val="00F879F7"/>
    <w:rsid w:val="00F87BEF"/>
    <w:rsid w:val="00F87DFB"/>
    <w:rsid w:val="00F91258"/>
    <w:rsid w:val="00F91A0F"/>
    <w:rsid w:val="00F9208D"/>
    <w:rsid w:val="00F926D2"/>
    <w:rsid w:val="00F9302D"/>
    <w:rsid w:val="00F93959"/>
    <w:rsid w:val="00F9477F"/>
    <w:rsid w:val="00F957C2"/>
    <w:rsid w:val="00F95A81"/>
    <w:rsid w:val="00F95F9E"/>
    <w:rsid w:val="00F967BB"/>
    <w:rsid w:val="00F96CAA"/>
    <w:rsid w:val="00F96FAC"/>
    <w:rsid w:val="00F973C5"/>
    <w:rsid w:val="00F97711"/>
    <w:rsid w:val="00FA1FBA"/>
    <w:rsid w:val="00FA2378"/>
    <w:rsid w:val="00FA2CD3"/>
    <w:rsid w:val="00FA3375"/>
    <w:rsid w:val="00FA3870"/>
    <w:rsid w:val="00FA3C58"/>
    <w:rsid w:val="00FA4240"/>
    <w:rsid w:val="00FA4B12"/>
    <w:rsid w:val="00FA52DC"/>
    <w:rsid w:val="00FA66C9"/>
    <w:rsid w:val="00FB00D0"/>
    <w:rsid w:val="00FB0719"/>
    <w:rsid w:val="00FB0CA6"/>
    <w:rsid w:val="00FB1E9B"/>
    <w:rsid w:val="00FB1F8B"/>
    <w:rsid w:val="00FB1FC2"/>
    <w:rsid w:val="00FB323A"/>
    <w:rsid w:val="00FB36D3"/>
    <w:rsid w:val="00FB38A3"/>
    <w:rsid w:val="00FB3989"/>
    <w:rsid w:val="00FB4867"/>
    <w:rsid w:val="00FB4919"/>
    <w:rsid w:val="00FB4939"/>
    <w:rsid w:val="00FB52A2"/>
    <w:rsid w:val="00FB552A"/>
    <w:rsid w:val="00FB5656"/>
    <w:rsid w:val="00FB56FB"/>
    <w:rsid w:val="00FB5B39"/>
    <w:rsid w:val="00FB5BD1"/>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AF5"/>
    <w:rsid w:val="00FD4AFE"/>
    <w:rsid w:val="00FD56C0"/>
    <w:rsid w:val="00FD5F15"/>
    <w:rsid w:val="00FD63C9"/>
    <w:rsid w:val="00FD6482"/>
    <w:rsid w:val="00FD713A"/>
    <w:rsid w:val="00FD76C6"/>
    <w:rsid w:val="00FD7A0B"/>
    <w:rsid w:val="00FD7A98"/>
    <w:rsid w:val="00FD7D56"/>
    <w:rsid w:val="00FE02EB"/>
    <w:rsid w:val="00FE0A1E"/>
    <w:rsid w:val="00FE0B05"/>
    <w:rsid w:val="00FE0BD4"/>
    <w:rsid w:val="00FE16C3"/>
    <w:rsid w:val="00FE243F"/>
    <w:rsid w:val="00FE34DE"/>
    <w:rsid w:val="00FE3502"/>
    <w:rsid w:val="00FE373E"/>
    <w:rsid w:val="00FE4231"/>
    <w:rsid w:val="00FE48DC"/>
    <w:rsid w:val="00FE4C92"/>
    <w:rsid w:val="00FE5585"/>
    <w:rsid w:val="00FE5ECF"/>
    <w:rsid w:val="00FE6088"/>
    <w:rsid w:val="00FE6304"/>
    <w:rsid w:val="00FE652C"/>
    <w:rsid w:val="00FE66BD"/>
    <w:rsid w:val="00FE6AA6"/>
    <w:rsid w:val="00FE6E52"/>
    <w:rsid w:val="00FF063C"/>
    <w:rsid w:val="00FF1CA6"/>
    <w:rsid w:val="00FF254E"/>
    <w:rsid w:val="00FF2ABE"/>
    <w:rsid w:val="00FF389A"/>
    <w:rsid w:val="00FF4715"/>
    <w:rsid w:val="00FF4D9F"/>
    <w:rsid w:val="00FF5386"/>
    <w:rsid w:val="00FF55DA"/>
    <w:rsid w:val="00FF588E"/>
    <w:rsid w:val="00FF5A95"/>
    <w:rsid w:val="00FF5BF4"/>
    <w:rsid w:val="00FF5D61"/>
    <w:rsid w:val="00FF6578"/>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3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407AF7"/>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Normalny2">
    <w:name w:val="Normalny2"/>
    <w:basedOn w:val="Domylnaczcionkaakapitu"/>
    <w:rsid w:val="001103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407AF7"/>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Normalny2">
    <w:name w:val="Normalny2"/>
    <w:basedOn w:val="Domylnaczcionkaakapitu"/>
    <w:rsid w:val="00110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1827044760">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542401419">
          <w:marLeft w:val="0"/>
          <w:marRight w:val="0"/>
          <w:marTop w:val="72"/>
          <w:marBottom w:val="0"/>
          <w:divBdr>
            <w:top w:val="none" w:sz="0" w:space="0" w:color="auto"/>
            <w:left w:val="none" w:sz="0" w:space="0" w:color="auto"/>
            <w:bottom w:val="none" w:sz="0" w:space="0" w:color="auto"/>
            <w:right w:val="none" w:sz="0" w:space="0" w:color="auto"/>
          </w:divBdr>
        </w:div>
      </w:divsChild>
    </w:div>
    <w:div w:id="29234531">
      <w:bodyDiv w:val="1"/>
      <w:marLeft w:val="0"/>
      <w:marRight w:val="0"/>
      <w:marTop w:val="0"/>
      <w:marBottom w:val="0"/>
      <w:divBdr>
        <w:top w:val="none" w:sz="0" w:space="0" w:color="auto"/>
        <w:left w:val="none" w:sz="0" w:space="0" w:color="auto"/>
        <w:bottom w:val="none" w:sz="0" w:space="0" w:color="auto"/>
        <w:right w:val="none" w:sz="0" w:space="0" w:color="auto"/>
      </w:divBdr>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865291630">
          <w:marLeft w:val="360"/>
          <w:marRight w:val="0"/>
          <w:marTop w:val="0"/>
          <w:marBottom w:val="0"/>
          <w:divBdr>
            <w:top w:val="none" w:sz="0" w:space="0" w:color="auto"/>
            <w:left w:val="none" w:sz="0" w:space="0" w:color="auto"/>
            <w:bottom w:val="none" w:sz="0" w:space="0" w:color="auto"/>
            <w:right w:val="none" w:sz="0" w:space="0" w:color="auto"/>
          </w:divBdr>
        </w:div>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872889712">
          <w:marLeft w:val="360"/>
          <w:marRight w:val="0"/>
          <w:marTop w:val="72"/>
          <w:marBottom w:val="72"/>
          <w:divBdr>
            <w:top w:val="none" w:sz="0" w:space="0" w:color="auto"/>
            <w:left w:val="none" w:sz="0" w:space="0" w:color="auto"/>
            <w:bottom w:val="none" w:sz="0" w:space="0" w:color="auto"/>
            <w:right w:val="none" w:sz="0" w:space="0" w:color="auto"/>
          </w:divBdr>
        </w:div>
        <w:div w:id="349918206">
          <w:marLeft w:val="360"/>
          <w:marRight w:val="0"/>
          <w:marTop w:val="0"/>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386689474">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655573308">
      <w:bodyDiv w:val="1"/>
      <w:marLeft w:val="0"/>
      <w:marRight w:val="0"/>
      <w:marTop w:val="0"/>
      <w:marBottom w:val="0"/>
      <w:divBdr>
        <w:top w:val="none" w:sz="0" w:space="0" w:color="auto"/>
        <w:left w:val="none" w:sz="0" w:space="0" w:color="auto"/>
        <w:bottom w:val="none" w:sz="0" w:space="0" w:color="auto"/>
        <w:right w:val="none" w:sz="0" w:space="0" w:color="auto"/>
      </w:divBdr>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949196229">
          <w:marLeft w:val="0"/>
          <w:marRight w:val="0"/>
          <w:marTop w:val="72"/>
          <w:marBottom w:val="0"/>
          <w:divBdr>
            <w:top w:val="none" w:sz="0" w:space="0" w:color="auto"/>
            <w:left w:val="none" w:sz="0" w:space="0" w:color="auto"/>
            <w:bottom w:val="none" w:sz="0" w:space="0" w:color="auto"/>
            <w:right w:val="none" w:sz="0" w:space="0" w:color="auto"/>
          </w:divBdr>
        </w:div>
        <w:div w:id="1008948858">
          <w:marLeft w:val="0"/>
          <w:marRight w:val="0"/>
          <w:marTop w:val="72"/>
          <w:marBottom w:val="0"/>
          <w:divBdr>
            <w:top w:val="none" w:sz="0" w:space="0" w:color="auto"/>
            <w:left w:val="none" w:sz="0" w:space="0" w:color="auto"/>
            <w:bottom w:val="none" w:sz="0" w:space="0" w:color="auto"/>
            <w:right w:val="none" w:sz="0" w:space="0" w:color="auto"/>
          </w:divBdr>
        </w:div>
      </w:divsChild>
    </w:div>
    <w:div w:id="801537196">
      <w:bodyDiv w:val="1"/>
      <w:marLeft w:val="0"/>
      <w:marRight w:val="0"/>
      <w:marTop w:val="0"/>
      <w:marBottom w:val="0"/>
      <w:divBdr>
        <w:top w:val="none" w:sz="0" w:space="0" w:color="auto"/>
        <w:left w:val="none" w:sz="0" w:space="0" w:color="auto"/>
        <w:bottom w:val="none" w:sz="0" w:space="0" w:color="auto"/>
        <w:right w:val="none" w:sz="0" w:space="0" w:color="auto"/>
      </w:divBdr>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895240189">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853882589">
          <w:marLeft w:val="360"/>
          <w:marRight w:val="0"/>
          <w:marTop w:val="72"/>
          <w:marBottom w:val="72"/>
          <w:divBdr>
            <w:top w:val="none" w:sz="0" w:space="0" w:color="auto"/>
            <w:left w:val="none" w:sz="0" w:space="0" w:color="auto"/>
            <w:bottom w:val="none" w:sz="0" w:space="0" w:color="auto"/>
            <w:right w:val="none" w:sz="0" w:space="0" w:color="auto"/>
          </w:divBdr>
          <w:divsChild>
            <w:div w:id="597373343">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119426241">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sChild>
        </w:div>
        <w:div w:id="1131436850">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915749428">
          <w:marLeft w:val="360"/>
          <w:marRight w:val="0"/>
          <w:marTop w:val="0"/>
          <w:marBottom w:val="72"/>
          <w:divBdr>
            <w:top w:val="none" w:sz="0" w:space="0" w:color="auto"/>
            <w:left w:val="none" w:sz="0" w:space="0" w:color="auto"/>
            <w:bottom w:val="none" w:sz="0" w:space="0" w:color="auto"/>
            <w:right w:val="none" w:sz="0" w:space="0" w:color="auto"/>
          </w:divBdr>
        </w:div>
        <w:div w:id="9456948">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199465631">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99053543">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34" Type="http://schemas.openxmlformats.org/officeDocument/2006/relationships/hyperlink" Target="https://platformazakupowa.pl/pn/zd_ilawa"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pn/zd_ilawa" TargetMode="External"/><Relationship Id="rId17" Type="http://schemas.openxmlformats.org/officeDocument/2006/relationships/hyperlink" Target="https://sip.lex.pl/" TargetMode="External"/><Relationship Id="rId25" Type="http://schemas.openxmlformats.org/officeDocument/2006/relationships/hyperlink" Target="https://platformazakupowa.pl/pn/zd_ilawa" TargetMode="External"/><Relationship Id="rId33" Type="http://schemas.openxmlformats.org/officeDocument/2006/relationships/hyperlink" Target="mailto:radoslaw.augustyniak@pzd.ilawa.pl" TargetMode="External"/><Relationship Id="rId38" Type="http://schemas.openxmlformats.org/officeDocument/2006/relationships/hyperlink" Target="https://ems.ms.gov.pl/krs/wyszukiwaniepodmiotu?t:lb=t"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pn/zd_ilawa" TargetMode="External"/><Relationship Id="rId29" Type="http://schemas.openxmlformats.org/officeDocument/2006/relationships/hyperlink" Target="https://www.gov.pl/web/gov/zaloz-profil-zaufany" TargetMode="External"/><Relationship Id="rId41" Type="http://schemas.openxmlformats.org/officeDocument/2006/relationships/hyperlink" Target="https://prod.ceidg.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mailto:agnieszka.chomka@pzd.ilawa.pl" TargetMode="External"/><Relationship Id="rId37" Type="http://schemas.openxmlformats.org/officeDocument/2006/relationships/hyperlink" Target="mailto:iodo@pzd.ilawa.pl" TargetMode="External"/><Relationship Id="rId40" Type="http://schemas.openxmlformats.org/officeDocument/2006/relationships/hyperlink" Target="https://ems.ms.gov.pl/krs/wyszukiwaniepodmiotu?t:lb=t" TargetMode="External"/><Relationship Id="rId45" Type="http://schemas.openxmlformats.org/officeDocument/2006/relationships/hyperlink" Target="mailto:iodo@pzd.ilawa.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platformazakupowa.pl/pn/zd_ilawa" TargetMode="External"/><Relationship Id="rId28" Type="http://schemas.openxmlformats.org/officeDocument/2006/relationships/hyperlink" Target="http://www.nccert.pl/kontakt.htm" TargetMode="External"/><Relationship Id="rId36" Type="http://schemas.openxmlformats.org/officeDocument/2006/relationships/hyperlink" Target="https://www.platformazakupowa.pl" TargetMode="External"/><Relationship Id="rId10" Type="http://schemas.openxmlformats.org/officeDocument/2006/relationships/hyperlink" Target="mailto:pzd@powiat-ilawski.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gov.pl/web/e-dowod/podpis-osobisty" TargetMode="External"/><Relationship Id="rId35" Type="http://schemas.openxmlformats.org/officeDocument/2006/relationships/hyperlink" Target="https://platformazakupowa.pl/pn/zd_ilawa" TargetMode="External"/><Relationship Id="rId43"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AC81F-5AA9-4974-9319-AC675EF51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1206</TotalTime>
  <Pages>51</Pages>
  <Words>23512</Words>
  <Characters>141078</Characters>
  <Application>Microsoft Office Word</Application>
  <DocSecurity>0</DocSecurity>
  <Lines>1175</Lines>
  <Paragraphs>328</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164262</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USER</cp:lastModifiedBy>
  <cp:revision>72</cp:revision>
  <cp:lastPrinted>2021-03-29T08:31:00Z</cp:lastPrinted>
  <dcterms:created xsi:type="dcterms:W3CDTF">2021-03-15T09:25:00Z</dcterms:created>
  <dcterms:modified xsi:type="dcterms:W3CDTF">2021-03-29T08:31:00Z</dcterms:modified>
</cp:coreProperties>
</file>