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4D9F505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>0</w:t>
      </w:r>
      <w:r w:rsidR="00E234E2">
        <w:rPr>
          <w:rFonts w:ascii="Calibri" w:hAnsi="Calibri" w:cs="Calibri"/>
          <w:b/>
          <w:i/>
          <w:sz w:val="22"/>
          <w:szCs w:val="22"/>
        </w:rPr>
        <w:t>108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74CB9665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W zakresie Pakietu 2 przeszkolenie nie jest wymagane.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lastRenderedPageBreak/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lastRenderedPageBreak/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5FF0831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ZP00</w:t>
      </w:r>
      <w:r w:rsidR="001B4FE3">
        <w:rPr>
          <w:rFonts w:ascii="Calibri" w:hAnsi="Calibri" w:cs="Arial"/>
          <w:b/>
          <w:sz w:val="18"/>
          <w:szCs w:val="18"/>
        </w:rPr>
        <w:t>98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3AA0A9" w14:textId="77777777" w:rsidR="00F5719D" w:rsidRDefault="00F5719D">
      <w:r>
        <w:separator/>
      </w:r>
    </w:p>
  </w:endnote>
  <w:endnote w:type="continuationSeparator" w:id="0">
    <w:p w14:paraId="3814851B" w14:textId="77777777" w:rsidR="00F5719D" w:rsidRDefault="00F5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043E5A6" w14:textId="77777777" w:rsidR="00F5719D" w:rsidRDefault="00F5719D">
      <w:r>
        <w:separator/>
      </w:r>
    </w:p>
  </w:footnote>
  <w:footnote w:type="continuationSeparator" w:id="0">
    <w:p w14:paraId="3349AA9A" w14:textId="77777777" w:rsidR="00F5719D" w:rsidRDefault="00F5719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A869170-4D95-49B3-B8B6-7CFE4DA7A76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7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2021-09-23T09:28:00Z</dcterms:created>
  <dcterms:modified xsi:type="dcterms:W3CDTF">2021-09-23T09:33:00Z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