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B" w:rsidRPr="00D0014B" w:rsidRDefault="001701F7" w:rsidP="007A2C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:rsidR="00774876" w:rsidRPr="00D0014B" w:rsidRDefault="00774876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:rsidR="00610F8D" w:rsidRPr="00D0014B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:rsidR="00610F8D" w:rsidRPr="00D0014B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D0014B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D0014B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D0014B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74876" w:rsidRPr="00D0014B" w:rsidRDefault="00610F8D" w:rsidP="00716286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</w:t>
      </w:r>
      <w:r w:rsidR="00716286">
        <w:rPr>
          <w:rFonts w:asciiTheme="minorHAnsi" w:hAnsiTheme="minorHAnsi" w:cstheme="minorHAnsi"/>
          <w:smallCaps/>
          <w:sz w:val="22"/>
          <w:szCs w:val="22"/>
          <w:lang w:eastAsia="en-GB"/>
        </w:rPr>
        <w:t>ielenie zamówienia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0014B" w:rsidTr="00427A03">
        <w:trPr>
          <w:trHeight w:val="349"/>
        </w:trPr>
        <w:tc>
          <w:tcPr>
            <w:tcW w:w="4644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D001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D0014B" w:rsidTr="00427A03">
        <w:trPr>
          <w:trHeight w:val="349"/>
        </w:trPr>
        <w:tc>
          <w:tcPr>
            <w:tcW w:w="4644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:rsidR="00610F8D" w:rsidRPr="00D0014B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="00774876"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</w:t>
            </w: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02-668 Warszawa</w:t>
            </w:r>
          </w:p>
        </w:tc>
      </w:tr>
      <w:tr w:rsidR="00610F8D" w:rsidRPr="00D57514" w:rsidTr="00427A03">
        <w:trPr>
          <w:trHeight w:val="485"/>
        </w:trPr>
        <w:tc>
          <w:tcPr>
            <w:tcW w:w="4644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rPr>
          <w:trHeight w:val="484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F9639F" w:rsidRDefault="00F9639F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Świadczenie usługi ochrony obiektów, osób i mienia w Sieć Badawcza Łukasiewicz - Instytutu Mikroelektroniki i Fotoniki w Warszawie, Piasecznie i Krakowie</w:t>
            </w:r>
          </w:p>
          <w:p w:rsidR="00774876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……. (</w:t>
            </w:r>
            <w:r w:rsidRPr="00D5751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wpisać odpowiednio)</w:t>
            </w:r>
          </w:p>
        </w:tc>
      </w:tr>
      <w:tr w:rsidR="00610F8D" w:rsidRPr="00D57514" w:rsidTr="00427A03">
        <w:trPr>
          <w:trHeight w:val="484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A85D91" w:rsidP="00F9639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963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610F8D"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0F53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00A6C"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D57514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D57514" w:rsidTr="00427A03">
        <w:trPr>
          <w:trHeight w:val="1372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D57514" w:rsidTr="00427A03">
        <w:trPr>
          <w:trHeight w:val="2002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obejmują wszystkie wymagane kryteria kwalifikacji?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D57514" w:rsidTr="00427A03">
        <w:tc>
          <w:tcPr>
            <w:tcW w:w="9289" w:type="dxa"/>
            <w:gridSpan w:val="2"/>
            <w:shd w:val="clear" w:color="auto" w:fill="BFBFBF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F80AB8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D57514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D57514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D57514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D57514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7514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D57514">
        <w:rPr>
          <w:rFonts w:asciiTheme="minorHAnsi" w:hAnsiTheme="minorHAnsi" w:cstheme="minorHAnsi"/>
          <w:sz w:val="22"/>
          <w:szCs w:val="22"/>
        </w:rPr>
        <w:t>.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:rsidR="00610F8D" w:rsidRPr="00D57514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:rsidR="00610F8D" w:rsidRPr="00D57514" w:rsidRDefault="00610F8D" w:rsidP="00B12943">
      <w:pPr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D57514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610F8D" w:rsidRPr="00D57514" w:rsidTr="00427A03">
        <w:trPr>
          <w:cantSplit/>
          <w:trHeight w:val="470"/>
        </w:trPr>
        <w:tc>
          <w:tcPr>
            <w:tcW w:w="4644" w:type="dxa"/>
            <w:vMerge w:val="restart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:rsidR="00610F8D" w:rsidRPr="00D57514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:rsidR="00610F8D" w:rsidRPr="00D57514" w:rsidRDefault="00610F8D" w:rsidP="00B12943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:rsidR="00610F8D" w:rsidRPr="00D57514" w:rsidRDefault="00610F8D" w:rsidP="00B12943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D57514" w:rsidTr="00427A03">
        <w:trPr>
          <w:cantSplit/>
          <w:trHeight w:val="1977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:rsidR="00610F8D" w:rsidRPr="00D57514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D57514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D57514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D57514" w:rsidTr="00427A03">
        <w:trPr>
          <w:cantSplit/>
          <w:trHeight w:val="303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rPr>
          <w:cantSplit/>
          <w:trHeight w:val="515"/>
        </w:trPr>
        <w:tc>
          <w:tcPr>
            <w:tcW w:w="4644" w:type="dxa"/>
            <w:vMerge w:val="restart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cantSplit/>
          <w:trHeight w:val="514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trHeight w:val="1544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cantSplit/>
          <w:trHeight w:val="931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D57514">
        <w:rPr>
          <w:rFonts w:asciiTheme="minorHAnsi" w:hAnsiTheme="minorHAnsi" w:cstheme="minorHAnsi"/>
          <w:sz w:val="22"/>
          <w:szCs w:val="22"/>
        </w:rPr>
        <w:sym w:font="Symbol" w:char="F061"/>
      </w:r>
      <w:r w:rsidRPr="00D57514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D57514" w:rsidTr="00427A03">
        <w:tc>
          <w:tcPr>
            <w:tcW w:w="4606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D57514" w:rsidTr="009739A8">
        <w:trPr>
          <w:trHeight w:val="384"/>
        </w:trPr>
        <w:tc>
          <w:tcPr>
            <w:tcW w:w="4606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9739A8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D57514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D57514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:rsidR="00610F8D" w:rsidRPr="00D57514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47"/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lastRenderedPageBreak/>
        <w:t>b) najpóźniej od dnia 18 kwietnia 2018 r.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D57514">
        <w:rPr>
          <w:rFonts w:asciiTheme="minorHAnsi" w:hAnsiTheme="minorHAnsi" w:cstheme="minorHAnsi"/>
          <w:sz w:val="22"/>
          <w:szCs w:val="22"/>
        </w:rPr>
        <w:t>.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7514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D57514">
        <w:rPr>
          <w:rFonts w:asciiTheme="minorHAnsi" w:hAnsiTheme="minorHAnsi" w:cstheme="minorHAnsi"/>
          <w:sz w:val="22"/>
          <w:szCs w:val="22"/>
        </w:rPr>
        <w:t>, numer referencyjny)].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1701F7" w:rsidRPr="00D57514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 w:rsidRPr="00D57514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876375" w:rsidRPr="00D57514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76375" w:rsidRPr="00D57514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6375" w:rsidRPr="00D57514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34E8" w:rsidRPr="00D57514" w:rsidRDefault="000E34E8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Default="00774876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0AB8" w:rsidRDefault="00F80AB8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0AB8" w:rsidRDefault="00F80AB8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0AB8" w:rsidRPr="00D57514" w:rsidRDefault="00F80AB8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863DC" w:rsidRPr="00D57514" w:rsidRDefault="00FB6E7B" w:rsidP="00774876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1D27D9" w:rsidRPr="00D575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FB6E7B" w:rsidRPr="00D57514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4E7CFC" w:rsidRPr="00D5751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1701F7" w:rsidRPr="00D5751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1569" w:rsidRPr="00D5751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D57514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D57514">
        <w:rPr>
          <w:rFonts w:asciiTheme="minorHAnsi" w:hAnsiTheme="minorHAnsi" w:cstheme="minorHAnsi"/>
          <w:sz w:val="22"/>
          <w:szCs w:val="22"/>
        </w:rPr>
        <w:t>Ins</w:t>
      </w:r>
      <w:r w:rsidR="00781569" w:rsidRPr="00D57514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 w:rsidRPr="00D57514">
        <w:rPr>
          <w:rFonts w:asciiTheme="minorHAnsi" w:hAnsiTheme="minorHAnsi" w:cstheme="minorHAnsi"/>
          <w:sz w:val="22"/>
          <w:szCs w:val="22"/>
        </w:rPr>
        <w:t>Mikroelektroniki i Fotoniki</w:t>
      </w:r>
    </w:p>
    <w:p w:rsidR="00E170CB" w:rsidRDefault="00E170CB" w:rsidP="005114F8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2D9F" w:rsidRPr="00D57514" w:rsidRDefault="005E6986" w:rsidP="005114F8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1</w:t>
      </w:r>
    </w:p>
    <w:p w:rsidR="00E170CB" w:rsidRPr="00E170CB" w:rsidRDefault="00E170CB" w:rsidP="00E170CB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E170CB">
        <w:rPr>
          <w:rFonts w:asciiTheme="minorHAnsi" w:hAnsiTheme="minorHAnsi" w:cstheme="minorHAnsi"/>
          <w:b/>
          <w:bCs/>
        </w:rPr>
        <w:t xml:space="preserve">Świadczenie usługi ochrony obiektów, osób i mienia w Sieć Badawcza Łukasiewicz - Instytutu Mikroelektroniki </w:t>
      </w:r>
      <w:r w:rsidR="00B64BA0">
        <w:rPr>
          <w:rFonts w:asciiTheme="minorHAnsi" w:hAnsiTheme="minorHAnsi" w:cstheme="minorHAnsi"/>
          <w:b/>
          <w:bCs/>
        </w:rPr>
        <w:br/>
      </w:r>
      <w:r w:rsidRPr="00E170CB">
        <w:rPr>
          <w:rFonts w:asciiTheme="minorHAnsi" w:hAnsiTheme="minorHAnsi" w:cstheme="minorHAnsi"/>
          <w:b/>
          <w:bCs/>
        </w:rPr>
        <w:t>i Fotoniki w Warszawie, Piasecznie i Krakowie</w:t>
      </w:r>
    </w:p>
    <w:p w:rsidR="000F5374" w:rsidRDefault="000F5374" w:rsidP="00E170CB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E170CB" w:rsidP="00E170CB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70CB">
              <w:rPr>
                <w:rFonts w:asciiTheme="minorHAnsi" w:hAnsiTheme="minorHAnsi" w:cstheme="minorHAnsi"/>
                <w:b/>
                <w:bCs/>
                <w:szCs w:val="22"/>
              </w:rPr>
              <w:t xml:space="preserve">Świadczenie usługi ochrony obiektów, osób i mienia w Sieć Badawcza Łukasiewicz - Instytutu Mikroelektroniki i Fotoniki w Warszawie,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E170CB">
              <w:rPr>
                <w:rFonts w:asciiTheme="minorHAnsi" w:hAnsiTheme="minorHAnsi" w:cstheme="minorHAnsi"/>
                <w:b/>
                <w:bCs/>
                <w:szCs w:val="22"/>
              </w:rPr>
              <w:t>Al. Lotników 32/46, 02-668 Warszawa.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3012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F5374" w:rsidRDefault="000F5374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F5374" w:rsidRDefault="000F5374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2317AB" w:rsidRPr="00D5751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0F5374" w:rsidRDefault="000F5374" w:rsidP="00B42B3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E241F7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E170CB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2</w:t>
      </w:r>
    </w:p>
    <w:p w:rsidR="000F5374" w:rsidRDefault="00E170CB" w:rsidP="00E170CB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F5374">
        <w:rPr>
          <w:rFonts w:asciiTheme="minorHAnsi" w:hAnsiTheme="minorHAnsi" w:cstheme="minorHAnsi"/>
          <w:b/>
          <w:bCs/>
          <w:szCs w:val="22"/>
        </w:rPr>
        <w:t xml:space="preserve">Świadczenie usługi ochrony obiektów, osób i mienia w Sieć Badawcza Łukasiewicz - Instytutu Mikroelektroniki </w:t>
      </w:r>
      <w:r w:rsidR="00B64BA0">
        <w:rPr>
          <w:rFonts w:asciiTheme="minorHAnsi" w:hAnsiTheme="minorHAnsi" w:cstheme="minorHAnsi"/>
          <w:b/>
          <w:bCs/>
          <w:szCs w:val="22"/>
        </w:rPr>
        <w:br/>
      </w:r>
      <w:r w:rsidRPr="000F5374">
        <w:rPr>
          <w:rFonts w:asciiTheme="minorHAnsi" w:hAnsiTheme="minorHAnsi" w:cstheme="minorHAnsi"/>
          <w:b/>
          <w:bCs/>
          <w:szCs w:val="22"/>
        </w:rPr>
        <w:t>i Fotoniki w Warszawie, Piasecznie i Krakowie</w:t>
      </w:r>
    </w:p>
    <w:p w:rsidR="00B64BA0" w:rsidRDefault="00B64BA0" w:rsidP="00E170CB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B64BA0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64BA0">
              <w:rPr>
                <w:rFonts w:asciiTheme="minorHAnsi" w:hAnsiTheme="minorHAnsi" w:cstheme="minorHAnsi"/>
                <w:b/>
                <w:bCs/>
                <w:szCs w:val="22"/>
              </w:rPr>
              <w:t xml:space="preserve">Świadczenie usługi ochrony obiektów, osób i mienia w Sieć Badawcza Łukasiewicz - Instytutu Mikroelektroniki i Fotoniki w Piasecznie,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B64BA0">
              <w:rPr>
                <w:rFonts w:asciiTheme="minorHAnsi" w:hAnsiTheme="minorHAnsi" w:cstheme="minorHAnsi"/>
                <w:b/>
                <w:bCs/>
                <w:szCs w:val="22"/>
              </w:rPr>
              <w:t>ul. Okulickiego 5E, 05-500 Piaseczno.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6 7</w:t>
            </w:r>
            <w:r>
              <w:rPr>
                <w:rFonts w:asciiTheme="minorHAnsi" w:hAnsiTheme="minorHAnsi" w:cstheme="minorHAnsi"/>
                <w:b/>
                <w:szCs w:val="22"/>
              </w:rPr>
              <w:t>52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E24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F5374" w:rsidRDefault="000F5374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5374" w:rsidRDefault="000F5374" w:rsidP="00B42B3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7C1BF1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3</w:t>
      </w:r>
    </w:p>
    <w:p w:rsidR="00E170CB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5374">
        <w:rPr>
          <w:rFonts w:asciiTheme="minorHAnsi" w:hAnsiTheme="minorHAnsi" w:cstheme="minorHAnsi"/>
          <w:b/>
          <w:bCs/>
          <w:szCs w:val="22"/>
        </w:rPr>
        <w:t xml:space="preserve">Świadczenie usługi ochrony obiektów, osób i mienia w Sieć Badawcza Łukasiewicz - Instytutu Mikroelektroniki </w:t>
      </w:r>
      <w:r w:rsidR="00B64BA0">
        <w:rPr>
          <w:rFonts w:asciiTheme="minorHAnsi" w:hAnsiTheme="minorHAnsi" w:cstheme="minorHAnsi"/>
          <w:b/>
          <w:bCs/>
          <w:szCs w:val="22"/>
        </w:rPr>
        <w:br/>
      </w:r>
      <w:r w:rsidRPr="000F5374">
        <w:rPr>
          <w:rFonts w:asciiTheme="minorHAnsi" w:hAnsiTheme="minorHAnsi" w:cstheme="minorHAnsi"/>
          <w:b/>
          <w:bCs/>
          <w:szCs w:val="22"/>
        </w:rPr>
        <w:t>i Fotoniki w Warszawie, Piasecznie i Krakowie</w:t>
      </w:r>
    </w:p>
    <w:p w:rsidR="00E170CB" w:rsidRPr="00D57514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B64BA0" w:rsidRDefault="00B64BA0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64BA0">
              <w:rPr>
                <w:rFonts w:asciiTheme="minorHAnsi" w:hAnsiTheme="minorHAnsi" w:cstheme="minorHAnsi"/>
                <w:b/>
                <w:bCs/>
                <w:lang w:val="x-none" w:eastAsia="x-none"/>
              </w:rPr>
              <w:t xml:space="preserve">Świadczenie usługi ochrony obiektów, osób i mienia w Sieć Badawcza Łukasiewicz - Instytutu Mikroelektroniki i Fotoniki w Krakowie, </w:t>
            </w:r>
            <w:r>
              <w:rPr>
                <w:rFonts w:asciiTheme="minorHAnsi" w:hAnsiTheme="minorHAnsi" w:cstheme="minorHAnsi"/>
                <w:b/>
                <w:bCs/>
                <w:lang w:eastAsia="x-none"/>
              </w:rPr>
              <w:br/>
            </w:r>
            <w:r w:rsidRPr="00B64BA0">
              <w:rPr>
                <w:rFonts w:asciiTheme="minorHAnsi" w:hAnsiTheme="minorHAnsi" w:cstheme="minorHAnsi"/>
                <w:b/>
                <w:bCs/>
                <w:lang w:val="x-none" w:eastAsia="x-none"/>
              </w:rPr>
              <w:t>ul. Zabłocie 39, 30-701 Kraków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6 7</w:t>
            </w:r>
            <w:r>
              <w:rPr>
                <w:rFonts w:asciiTheme="minorHAnsi" w:hAnsiTheme="minorHAnsi" w:cstheme="minorHAnsi"/>
                <w:b/>
                <w:szCs w:val="22"/>
              </w:rPr>
              <w:t>52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F94F7E" w:rsidRDefault="00F94F7E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E170CB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4</w:t>
      </w:r>
    </w:p>
    <w:p w:rsidR="000F5374" w:rsidRDefault="00E170CB" w:rsidP="00E170CB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F5374">
        <w:rPr>
          <w:rFonts w:asciiTheme="minorHAnsi" w:hAnsiTheme="minorHAnsi" w:cstheme="minorHAnsi"/>
          <w:b/>
          <w:bCs/>
          <w:szCs w:val="22"/>
        </w:rPr>
        <w:t xml:space="preserve">Świadczenie usługi ochrony obiektów, osób i mienia w Sieć Badawcza Łukasiewicz - Instytutu Mikroelektroniki </w:t>
      </w:r>
      <w:r w:rsidR="00B64BA0">
        <w:rPr>
          <w:rFonts w:asciiTheme="minorHAnsi" w:hAnsiTheme="minorHAnsi" w:cstheme="minorHAnsi"/>
          <w:b/>
          <w:bCs/>
          <w:szCs w:val="22"/>
        </w:rPr>
        <w:br/>
      </w:r>
      <w:r w:rsidRPr="000F5374">
        <w:rPr>
          <w:rFonts w:asciiTheme="minorHAnsi" w:hAnsiTheme="minorHAnsi" w:cstheme="minorHAnsi"/>
          <w:b/>
          <w:bCs/>
          <w:szCs w:val="22"/>
        </w:rPr>
        <w:t>i Fotoniki w Warszawie, Piasecznie i Krakowie</w:t>
      </w:r>
    </w:p>
    <w:p w:rsidR="00E170CB" w:rsidRDefault="00E170CB" w:rsidP="00E170CB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B64BA0" w:rsidRDefault="00B64BA0" w:rsidP="00B64BA0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64BA0">
              <w:rPr>
                <w:rFonts w:asciiTheme="minorHAnsi" w:hAnsiTheme="minorHAnsi" w:cstheme="minorHAnsi"/>
                <w:b/>
                <w:bCs/>
                <w:szCs w:val="22"/>
                <w:lang w:val="x-none"/>
              </w:rPr>
              <w:t>Świadczenie usługi ochrony obiektów, osób i mienia w Sieć Badawcza Łukasiewicz - Instytutu Mikroelektroniki i Fotoniki w Warszawie,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B64BA0">
              <w:rPr>
                <w:rFonts w:asciiTheme="minorHAnsi" w:hAnsiTheme="minorHAnsi" w:cstheme="minorHAnsi"/>
                <w:b/>
                <w:bCs/>
                <w:szCs w:val="22"/>
                <w:lang w:val="x-none"/>
              </w:rPr>
              <w:t>ul. Krakowiaków 53, 02-255 Warszawa.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8760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574B0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C1BF1" w:rsidRPr="00E241F7" w:rsidRDefault="007C1BF1" w:rsidP="00574B0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F5374" w:rsidRDefault="000F5374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5374" w:rsidRDefault="000F5374" w:rsidP="00B42B3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7C1BF1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 w:rsidR="0050797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:rsidR="00E170CB" w:rsidRPr="00D57514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5374">
        <w:rPr>
          <w:rFonts w:asciiTheme="minorHAnsi" w:hAnsiTheme="minorHAnsi" w:cstheme="minorHAnsi"/>
          <w:b/>
          <w:bCs/>
          <w:szCs w:val="22"/>
        </w:rPr>
        <w:t xml:space="preserve">Świadczenie usługi ochrony obiektów, osób i mienia w Sieć Badawcza Łukasiewicz - Instytutu Mikroelektroniki </w:t>
      </w:r>
      <w:r>
        <w:rPr>
          <w:rFonts w:asciiTheme="minorHAnsi" w:hAnsiTheme="minorHAnsi" w:cstheme="minorHAnsi"/>
          <w:b/>
          <w:bCs/>
          <w:szCs w:val="22"/>
        </w:rPr>
        <w:br/>
      </w:r>
      <w:r w:rsidRPr="000F5374">
        <w:rPr>
          <w:rFonts w:asciiTheme="minorHAnsi" w:hAnsiTheme="minorHAnsi" w:cstheme="minorHAnsi"/>
          <w:b/>
          <w:bCs/>
          <w:szCs w:val="22"/>
        </w:rPr>
        <w:t>i Fotoniki w Warszawie, Piasecznie i Krakowie</w:t>
      </w:r>
    </w:p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E170CB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70CB">
              <w:rPr>
                <w:rFonts w:asciiTheme="minorHAnsi" w:hAnsiTheme="minorHAnsi" w:cstheme="minorHAnsi"/>
                <w:b/>
                <w:bCs/>
                <w:szCs w:val="22"/>
                <w:lang w:val="x-none"/>
              </w:rPr>
              <w:t xml:space="preserve">Świadczenie usługi ochrony obiektów, osób i mienia w Sieć Badawcza Łukasiewicz - Instytutu Mikroelektroniki i Fotoniki w Warszawie,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E170CB">
              <w:rPr>
                <w:rFonts w:asciiTheme="minorHAnsi" w:hAnsiTheme="minorHAnsi" w:cstheme="minorHAnsi"/>
                <w:b/>
                <w:bCs/>
                <w:szCs w:val="22"/>
                <w:lang w:val="x-none"/>
              </w:rPr>
              <w:t>ul. Konstruktorska 6, 02-673 Warszawa.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8 760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50797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74B0F" w:rsidRPr="00D57514" w:rsidRDefault="00574B0F" w:rsidP="000F5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701204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WYKAZ   WYKONANYCH   USŁUG</w:t>
      </w:r>
    </w:p>
    <w:p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 </w:t>
      </w:r>
      <w:r w:rsidR="000F5374" w:rsidRPr="000F5374">
        <w:rPr>
          <w:rFonts w:asciiTheme="minorHAnsi" w:hAnsiTheme="minorHAnsi" w:cstheme="minorHAnsi"/>
          <w:b/>
          <w:bCs/>
          <w:sz w:val="22"/>
          <w:szCs w:val="22"/>
        </w:rPr>
        <w:t>Świadczenie usługi ochrony obiektów, osób i mienia w Sieć Badawcza Łukasiewicz - Instytutu Mikroelektroniki i Fotoniki w Warszawie, Piasecznie i Krakowie</w:t>
      </w:r>
      <w:r w:rsidRPr="00D57514">
        <w:rPr>
          <w:rFonts w:asciiTheme="minorHAnsi" w:hAnsiTheme="minorHAnsi" w:cstheme="minorHAnsi"/>
          <w:sz w:val="22"/>
          <w:szCs w:val="22"/>
        </w:rPr>
        <w:t xml:space="preserve"> oświadczamy, że w okresie ostatnich trzech lat przed upływem terminu składania ofert, a jeżeli okres prowadzenia działalności jest krótszy – w tym okresie, wykonaliśmy </w:t>
      </w:r>
      <w:r w:rsidR="000D2108" w:rsidRPr="00D57514">
        <w:rPr>
          <w:rFonts w:asciiTheme="minorHAnsi" w:hAnsiTheme="minorHAnsi" w:cstheme="minorHAnsi"/>
          <w:sz w:val="22"/>
          <w:szCs w:val="22"/>
        </w:rPr>
        <w:t>usługi</w:t>
      </w:r>
      <w:r w:rsidRPr="00D57514">
        <w:rPr>
          <w:rFonts w:asciiTheme="minorHAnsi" w:hAnsiTheme="minorHAnsi" w:cstheme="minorHAnsi"/>
          <w:sz w:val="22"/>
          <w:szCs w:val="22"/>
        </w:rPr>
        <w:t xml:space="preserve">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01204" w:rsidRPr="00D57514" w:rsidTr="000D2108">
        <w:trPr>
          <w:trHeight w:val="128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Podmiot, na rzecz którego usługa została wykonana</w:t>
            </w:r>
          </w:p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01204" w:rsidRPr="00D57514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01204" w:rsidRPr="00D57514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D2108" w:rsidRPr="00D57514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Uwaga! Do przedstawionej w tabeli wykonanej </w:t>
      </w:r>
      <w:r w:rsidR="000D2108"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>usługi</w:t>
      </w: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należy dołączyć stosowne dowody potwierdzające, że </w:t>
      </w:r>
      <w:r w:rsidR="000D2108"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>usługa</w:t>
      </w: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została wykonana należycie.</w:t>
      </w:r>
    </w:p>
    <w:p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57A6D" w:rsidRPr="00D57514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701204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Pr="00D57514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:rsidR="007E5AB5" w:rsidRPr="00D57514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7E5AB5" w:rsidRPr="00D57514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D57514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D57514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D5751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D57514">
        <w:rPr>
          <w:rFonts w:asciiTheme="minorHAnsi" w:hAnsiTheme="minorHAnsi" w:cstheme="minorHAnsi"/>
          <w:sz w:val="22"/>
          <w:szCs w:val="22"/>
        </w:rPr>
        <w:t>:</w:t>
      </w:r>
    </w:p>
    <w:p w:rsidR="007E5AB5" w:rsidRPr="00D57514" w:rsidRDefault="00574B0F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Usługę </w:t>
      </w:r>
      <w:r w:rsidR="007E5AB5" w:rsidRPr="00D5751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p w:rsidR="007E5AB5" w:rsidRPr="00D57514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:rsidR="007E5AB5" w:rsidRPr="00D57514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:rsidR="00574B0F" w:rsidRPr="00DE6C46" w:rsidRDefault="00574B0F" w:rsidP="00B12943">
      <w:pPr>
        <w:numPr>
          <w:ilvl w:val="0"/>
          <w:numId w:val="60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A79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7E5AB5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C46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>
        <w:rPr>
          <w:rFonts w:asciiTheme="minorHAnsi" w:hAnsiTheme="minorHAnsi" w:cstheme="minorHAnsi"/>
          <w:sz w:val="22"/>
          <w:szCs w:val="22"/>
        </w:rPr>
        <w:br/>
      </w:r>
      <w:r w:rsidRPr="00DE6C46">
        <w:rPr>
          <w:rFonts w:asciiTheme="minorHAnsi" w:hAnsiTheme="minorHAnsi" w:cstheme="minorHAnsi"/>
          <w:sz w:val="22"/>
          <w:szCs w:val="22"/>
        </w:rPr>
        <w:t>L 229 z 31.7.2014, str. 1)</w:t>
      </w:r>
      <w:r>
        <w:rPr>
          <w:rFonts w:asciiTheme="minorHAnsi" w:hAnsiTheme="minorHAnsi" w:cstheme="minorHAnsi"/>
          <w:sz w:val="22"/>
          <w:szCs w:val="22"/>
        </w:rPr>
        <w:t>, w brzmieniu nadanym rozporządzeniem Rady (UE) 2022/576</w:t>
      </w:r>
      <w:r w:rsidR="007E5AB5" w:rsidRPr="00D57514">
        <w:rPr>
          <w:rFonts w:asciiTheme="minorHAnsi" w:hAnsiTheme="minorHAnsi" w:cstheme="minorHAnsi"/>
          <w:sz w:val="22"/>
          <w:szCs w:val="22"/>
        </w:rPr>
        <w:t>.</w:t>
      </w:r>
    </w:p>
    <w:p w:rsidR="00574B0F" w:rsidRPr="00D57514" w:rsidRDefault="00574B0F" w:rsidP="00574B0F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E5AB5" w:rsidRPr="00D57514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E5AB5" w:rsidRPr="00D57514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E5AB5" w:rsidRPr="00D57514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D5751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:rsidR="007E5AB5" w:rsidRPr="00D57514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:rsidR="00983C82" w:rsidRDefault="00983C82" w:rsidP="001701F7">
      <w:pPr>
        <w:spacing w:after="120" w:line="276" w:lineRule="auto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:rsidR="00574B0F" w:rsidRPr="00D57514" w:rsidRDefault="00574B0F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0D2108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7E5AB5" w:rsidRPr="00D57514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:rsidR="007E5AB5" w:rsidRPr="00D57514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D57514">
        <w:rPr>
          <w:rFonts w:asciiTheme="minorHAnsi" w:hAnsiTheme="minorHAnsi" w:cstheme="minorHAnsi"/>
          <w:sz w:val="22"/>
          <w:szCs w:val="22"/>
        </w:rPr>
        <w:t>przez</w:t>
      </w:r>
      <w:r w:rsidR="00983C82" w:rsidRPr="00D57514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D57514">
        <w:rPr>
          <w:rFonts w:asciiTheme="minorHAnsi" w:hAnsiTheme="minorHAnsi" w:cstheme="minorHAnsi"/>
          <w:sz w:val="22"/>
          <w:szCs w:val="22"/>
        </w:rPr>
        <w:t xml:space="preserve"> </w:t>
      </w:r>
      <w:r w:rsidRPr="00D57514">
        <w:rPr>
          <w:rFonts w:asciiTheme="minorHAnsi" w:hAnsiTheme="minorHAnsi" w:cstheme="minorHAnsi"/>
          <w:bCs/>
          <w:sz w:val="22"/>
          <w:szCs w:val="22"/>
        </w:rPr>
        <w:t>na</w:t>
      </w:r>
      <w:r w:rsidRPr="00D57514">
        <w:rPr>
          <w:rFonts w:asciiTheme="minorHAnsi" w:hAnsiTheme="minorHAnsi" w:cstheme="minorHAnsi"/>
          <w:sz w:val="22"/>
          <w:szCs w:val="22"/>
        </w:rPr>
        <w:t>:</w:t>
      </w:r>
    </w:p>
    <w:p w:rsidR="007E5AB5" w:rsidRPr="00D57514" w:rsidRDefault="00574B0F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"/>
          <w:sz w:val="22"/>
          <w:szCs w:val="22"/>
        </w:rPr>
        <w:t>usługę</w:t>
      </w:r>
      <w:r w:rsidR="007E5AB5" w:rsidRPr="00D57514">
        <w:rPr>
          <w:rFonts w:asciiTheme="minorHAnsi" w:hAnsiTheme="minorHAnsi" w:cstheme="minorHAnsi"/>
          <w:b/>
          <w:bCs/>
          <w:kern w:val="3"/>
          <w:sz w:val="22"/>
          <w:szCs w:val="22"/>
        </w:rPr>
        <w:t xml:space="preserve"> …………………………………………..</w:t>
      </w:r>
    </w:p>
    <w:p w:rsidR="007E5AB5" w:rsidRPr="00D57514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:rsidR="007E5AB5" w:rsidRPr="00D57514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7E5AB5" w:rsidRPr="00D57514" w:rsidRDefault="007E5AB5" w:rsidP="00B12943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D57514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</w:t>
      </w:r>
      <w:r w:rsidR="00AA4999">
        <w:rPr>
          <w:rFonts w:asciiTheme="minorHAnsi" w:hAnsiTheme="minorHAnsi" w:cstheme="minorHAnsi"/>
          <w:sz w:val="22"/>
          <w:szCs w:val="22"/>
        </w:rPr>
        <w:br/>
      </w:r>
      <w:r w:rsidRPr="00D57514">
        <w:rPr>
          <w:rFonts w:asciiTheme="minorHAnsi" w:hAnsiTheme="minorHAnsi" w:cstheme="minorHAnsi"/>
          <w:sz w:val="22"/>
          <w:szCs w:val="22"/>
        </w:rPr>
        <w:t xml:space="preserve">o ochronie konkurencji i konsumentów (Dz.U. z 2020 r. poz.1076 i 1086), z innym Wykonawcą, który złożył odrębną ofertę, ofertę częściową lub wniosek o dopuszczenie do udziału w postępowaniu*, </w:t>
      </w:r>
    </w:p>
    <w:p w:rsidR="007E5AB5" w:rsidRPr="00D57514" w:rsidRDefault="007E5AB5" w:rsidP="00B12943">
      <w:pPr>
        <w:numPr>
          <w:ilvl w:val="0"/>
          <w:numId w:val="59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D57514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:rsidR="007E5AB5" w:rsidRPr="00D57514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:rsidR="007E5AB5" w:rsidRPr="00D57514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:rsidR="007E5AB5" w:rsidRPr="00D57514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(*) niepotrzebne skreślić </w:t>
      </w:r>
    </w:p>
    <w:p w:rsidR="007E5AB5" w:rsidRPr="00D57514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E5AB5" w:rsidRPr="00D57514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E5AB5" w:rsidRPr="00574B0F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szCs w:val="22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:rsidR="007E5AB5" w:rsidRPr="00574B0F" w:rsidRDefault="007E5AB5" w:rsidP="007E5AB5">
      <w:pPr>
        <w:jc w:val="both"/>
        <w:rPr>
          <w:rFonts w:asciiTheme="minorHAnsi" w:hAnsiTheme="minorHAnsi" w:cstheme="minorHAnsi"/>
          <w:szCs w:val="22"/>
          <w:lang w:eastAsia="en-US"/>
        </w:rPr>
      </w:pPr>
      <w:r w:rsidRPr="00574B0F">
        <w:rPr>
          <w:rFonts w:asciiTheme="minorHAnsi" w:hAnsiTheme="minorHAnsi" w:cstheme="minorHAnsi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E5AB5" w:rsidRPr="00574B0F" w:rsidRDefault="007E5AB5" w:rsidP="007E5AB5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7E5AB5" w:rsidRPr="00574B0F" w:rsidRDefault="007E5AB5" w:rsidP="007E5AB5">
      <w:pPr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b/>
          <w:szCs w:val="22"/>
        </w:rPr>
        <w:t>Uwaga!</w:t>
      </w:r>
    </w:p>
    <w:p w:rsidR="007E5AB5" w:rsidRPr="00574B0F" w:rsidRDefault="007E5AB5" w:rsidP="007E5AB5">
      <w:pPr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szCs w:val="22"/>
        </w:rPr>
        <w:t xml:space="preserve">Informację o przynależności do grupy kapitałowej o której mowa w art. 108 ust. 1 pkt. 6 Ustawy Pzp składa każdy </w:t>
      </w:r>
      <w:r w:rsidRPr="00574B0F">
        <w:rPr>
          <w:rFonts w:asciiTheme="minorHAnsi" w:hAnsiTheme="minorHAnsi" w:cstheme="minorHAnsi"/>
          <w:szCs w:val="22"/>
        </w:rPr>
        <w:br/>
        <w:t xml:space="preserve">z Wykonawców wspólnie ubiegających się o udzielenie zamówienia. </w:t>
      </w:r>
    </w:p>
    <w:p w:rsidR="007E5AB5" w:rsidRPr="00D57514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57A6D" w:rsidRPr="00D57514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983C82" w:rsidRPr="00D57514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632D9F" w:rsidRPr="00D57514" w:rsidRDefault="00632D9F" w:rsidP="00B6549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0D2108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1D27D9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7514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D5751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D57514">
        <w:rPr>
          <w:rFonts w:asciiTheme="minorHAnsi" w:hAnsiTheme="minorHAnsi" w:cstheme="minorHAnsi"/>
          <w:sz w:val="22"/>
          <w:szCs w:val="22"/>
        </w:rPr>
        <w:t xml:space="preserve"> na</w:t>
      </w:r>
      <w:r w:rsidRPr="00D57514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D57514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D57514">
        <w:rPr>
          <w:rFonts w:asciiTheme="minorHAnsi" w:hAnsiTheme="minorHAnsi" w:cstheme="minorHAnsi"/>
          <w:sz w:val="22"/>
          <w:szCs w:val="22"/>
        </w:rPr>
        <w:t>, my:………………(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D57514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D57514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D57514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D57514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D57514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D57514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:rsidR="00C24B96" w:rsidRPr="00D57514" w:rsidRDefault="00C24B96" w:rsidP="005738B3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C24B96" w:rsidRPr="00D57514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:rsidR="00C24B96" w:rsidRPr="00D57514" w:rsidRDefault="00C24B96" w:rsidP="005738B3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C24B96" w:rsidRPr="00D57514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65493" w:rsidRDefault="00B65493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65493" w:rsidRPr="00D57514" w:rsidRDefault="00B65493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74B0F" w:rsidRDefault="00574B0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74B0F" w:rsidRPr="00D57514" w:rsidRDefault="00574B0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A2C5F" w:rsidRPr="00D57514" w:rsidRDefault="007A2C5F" w:rsidP="007A2C5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9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do SWZ</w:t>
      </w:r>
    </w:p>
    <w:p w:rsidR="00983C82" w:rsidRPr="00D57514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D7D19" w:rsidRPr="00D540C7" w:rsidRDefault="003D7D19" w:rsidP="003D7D19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7D19" w:rsidRPr="00817FDD" w:rsidRDefault="003D7D19" w:rsidP="003D7D19">
      <w:pPr>
        <w:ind w:right="70"/>
        <w:jc w:val="both"/>
        <w:rPr>
          <w:rFonts w:asciiTheme="minorHAnsi" w:hAnsiTheme="minorHAnsi" w:cstheme="minorHAnsi"/>
        </w:rPr>
      </w:pPr>
      <w:r w:rsidRPr="00817FDD">
        <w:rPr>
          <w:rFonts w:asciiTheme="minorHAnsi" w:hAnsiTheme="minorHAnsi" w:cstheme="minorHAnsi"/>
        </w:rPr>
        <w:t>………………………………………………………………………</w:t>
      </w:r>
    </w:p>
    <w:p w:rsidR="003D7D19" w:rsidRPr="00817FDD" w:rsidRDefault="003D7D19" w:rsidP="003D7D19">
      <w:pPr>
        <w:ind w:right="70"/>
        <w:jc w:val="both"/>
        <w:rPr>
          <w:rFonts w:asciiTheme="minorHAnsi" w:hAnsiTheme="minorHAnsi" w:cstheme="minorHAnsi"/>
          <w:i/>
        </w:rPr>
      </w:pPr>
      <w:r w:rsidRPr="00817FDD">
        <w:rPr>
          <w:rFonts w:asciiTheme="minorHAnsi" w:hAnsiTheme="minorHAnsi" w:cstheme="minorHAnsi"/>
          <w:i/>
        </w:rPr>
        <w:t>(pełna nazwa/firma, adres)</w:t>
      </w:r>
    </w:p>
    <w:p w:rsidR="003D7D19" w:rsidRPr="00817FDD" w:rsidRDefault="003D7D19" w:rsidP="003D7D19">
      <w:pPr>
        <w:rPr>
          <w:rFonts w:asciiTheme="minorHAnsi" w:hAnsiTheme="minorHAnsi" w:cstheme="minorHAnsi"/>
          <w:b/>
        </w:rPr>
      </w:pP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</w:rPr>
      </w:pP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</w:rPr>
      </w:pPr>
      <w:r w:rsidRPr="00817FDD">
        <w:rPr>
          <w:rFonts w:asciiTheme="minorHAnsi" w:hAnsiTheme="minorHAnsi" w:cstheme="minorHAnsi"/>
          <w:b/>
        </w:rPr>
        <w:t xml:space="preserve">Oświadczenie Wykonawcy / Podmiotu udostępniającego zasoby* </w:t>
      </w: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</w:rPr>
      </w:pPr>
      <w:r w:rsidRPr="00817FDD">
        <w:rPr>
          <w:rFonts w:asciiTheme="minorHAnsi" w:hAnsiTheme="minorHAnsi" w:cstheme="minorHAnsi"/>
          <w:b/>
        </w:rPr>
        <w:t>dotyczące przesłanek wykluczenia z postępowania</w:t>
      </w: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FDD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FDD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:rsidR="003D7D19" w:rsidRPr="00817FDD" w:rsidRDefault="003D7D19" w:rsidP="003D7D19">
      <w:pPr>
        <w:jc w:val="center"/>
        <w:rPr>
          <w:rFonts w:ascii="Calibri" w:hAnsi="Calibri" w:cs="Calibri"/>
          <w:b/>
          <w:u w:val="single"/>
        </w:rPr>
      </w:pPr>
    </w:p>
    <w:p w:rsidR="003D7D19" w:rsidRPr="00817FDD" w:rsidRDefault="003D7D19" w:rsidP="003D7D19">
      <w:pPr>
        <w:rPr>
          <w:rFonts w:ascii="Calibri" w:hAnsi="Calibri" w:cs="Calibri"/>
          <w:b/>
        </w:rPr>
      </w:pPr>
      <w:r w:rsidRPr="00817FDD">
        <w:rPr>
          <w:rFonts w:ascii="Calibri" w:hAnsi="Calibri" w:cs="Calibri"/>
          <w:u w:val="single"/>
        </w:rPr>
        <w:t>w postępowaniu o udzielenie zamówienia publicznego pn</w:t>
      </w:r>
      <w:r w:rsidRPr="00817FDD">
        <w:rPr>
          <w:rFonts w:ascii="Calibri" w:hAnsi="Calibri" w:cs="Calibri"/>
        </w:rPr>
        <w:t>.</w:t>
      </w:r>
      <w:r w:rsidRPr="00817FDD">
        <w:rPr>
          <w:rFonts w:ascii="Calibri" w:hAnsi="Calibri" w:cs="Calibri"/>
          <w:b/>
        </w:rPr>
        <w:t xml:space="preserve">   </w:t>
      </w:r>
      <w:r w:rsidRPr="00817FDD">
        <w:rPr>
          <w:rFonts w:ascii="Calibri" w:hAnsi="Calibri" w:cs="Calibri"/>
          <w:b/>
          <w:bCs/>
        </w:rPr>
        <w:t>………………………………………………………………….</w:t>
      </w:r>
    </w:p>
    <w:p w:rsidR="003D7D19" w:rsidRPr="00817FDD" w:rsidRDefault="003D7D19" w:rsidP="003D7D19">
      <w:pPr>
        <w:jc w:val="center"/>
        <w:rPr>
          <w:rFonts w:ascii="Calibri" w:hAnsi="Calibri" w:cs="Calibri"/>
          <w:lang w:eastAsia="zh-CN"/>
        </w:rPr>
      </w:pPr>
    </w:p>
    <w:p w:rsidR="003D7D19" w:rsidRPr="00817FDD" w:rsidRDefault="003D7D19" w:rsidP="003D7D19">
      <w:pPr>
        <w:jc w:val="center"/>
        <w:rPr>
          <w:rFonts w:ascii="Calibri" w:hAnsi="Calibri" w:cs="Calibri"/>
          <w:lang w:eastAsia="zh-CN"/>
        </w:rPr>
      </w:pPr>
    </w:p>
    <w:p w:rsidR="003D7D19" w:rsidRPr="00817FDD" w:rsidRDefault="003D7D19" w:rsidP="003D7D19">
      <w:pPr>
        <w:rPr>
          <w:rFonts w:ascii="Calibri" w:hAnsi="Calibri" w:cs="Calibri"/>
          <w:lang w:eastAsia="zh-CN"/>
        </w:rPr>
      </w:pPr>
      <w:r w:rsidRPr="00817FDD">
        <w:rPr>
          <w:rFonts w:ascii="Calibri" w:hAnsi="Calibri" w:cs="Calibri"/>
          <w:lang w:eastAsia="zh-CN"/>
        </w:rPr>
        <w:t xml:space="preserve">oświadczamy, że </w:t>
      </w:r>
      <w:r w:rsidRPr="00817FDD">
        <w:rPr>
          <w:rFonts w:ascii="Calibri" w:hAnsi="Calibri" w:cs="Calibri"/>
        </w:rPr>
        <w:t xml:space="preserve"> </w:t>
      </w:r>
      <w:r w:rsidRPr="00817FDD">
        <w:rPr>
          <w:rFonts w:ascii="Calibri" w:hAnsi="Calibri" w:cs="Calibri"/>
          <w:b/>
          <w:lang w:eastAsia="zh-CN"/>
        </w:rPr>
        <w:t>nie podlegam wykluczeniu z postępowania /</w:t>
      </w:r>
      <w:r w:rsidRPr="00817FDD">
        <w:rPr>
          <w:b/>
        </w:rPr>
        <w:t xml:space="preserve"> </w:t>
      </w:r>
      <w:r w:rsidRPr="00817FDD">
        <w:rPr>
          <w:rFonts w:ascii="Calibri" w:hAnsi="Calibri" w:cs="Calibri"/>
          <w:b/>
          <w:lang w:eastAsia="zh-CN"/>
        </w:rPr>
        <w:t>zachodzą w stosunku do mnie podstawy wykluczenia z postępowania*:</w:t>
      </w:r>
    </w:p>
    <w:p w:rsidR="003D7D19" w:rsidRPr="00817FDD" w:rsidRDefault="003D7D19" w:rsidP="003D7D19">
      <w:pPr>
        <w:jc w:val="center"/>
        <w:rPr>
          <w:rFonts w:ascii="Calibri" w:hAnsi="Calibri" w:cs="Calibri"/>
        </w:rPr>
      </w:pPr>
    </w:p>
    <w:p w:rsidR="003D7D19" w:rsidRPr="00817FDD" w:rsidRDefault="003D7D19" w:rsidP="003D7D19">
      <w:pPr>
        <w:jc w:val="both"/>
        <w:rPr>
          <w:rFonts w:ascii="Calibri" w:hAnsi="Calibri" w:cs="Calibri"/>
          <w:lang w:eastAsia="zh-CN"/>
        </w:rPr>
      </w:pPr>
    </w:p>
    <w:p w:rsidR="003D7D19" w:rsidRPr="00F11DA9" w:rsidRDefault="003D7D19" w:rsidP="00C00BC9">
      <w:pPr>
        <w:numPr>
          <w:ilvl w:val="1"/>
          <w:numId w:val="74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</w:rPr>
      </w:pPr>
      <w:bookmarkStart w:id="12" w:name="_Hlk102044477"/>
      <w:r w:rsidRPr="00F11DA9">
        <w:rPr>
          <w:rFonts w:ascii="Calibri" w:eastAsia="Century Gothic" w:hAnsi="Calibri" w:cs="Calibri"/>
          <w:color w:val="000000"/>
        </w:rPr>
        <w:t xml:space="preserve">na podstawie </w:t>
      </w:r>
      <w:bookmarkStart w:id="13" w:name="_Hlk101429970"/>
      <w:r w:rsidRPr="00F11DA9">
        <w:rPr>
          <w:rFonts w:ascii="Calibri" w:eastAsia="Century Gothic" w:hAnsi="Calibri" w:cs="Calibri"/>
          <w:color w:val="000000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3"/>
      <w:r w:rsidRPr="00F11DA9">
        <w:rPr>
          <w:rFonts w:ascii="Calibri" w:eastAsia="Century Gothic" w:hAnsi="Calibri" w:cs="Calibri"/>
          <w:color w:val="000000"/>
        </w:rPr>
        <w:t>;</w:t>
      </w:r>
    </w:p>
    <w:p w:rsidR="003D7D19" w:rsidRPr="00F11DA9" w:rsidRDefault="003D7D19" w:rsidP="003D7D19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</w:rPr>
      </w:pPr>
    </w:p>
    <w:p w:rsidR="003D7D19" w:rsidRPr="00F11DA9" w:rsidRDefault="003D7D19" w:rsidP="00C00BC9">
      <w:pPr>
        <w:numPr>
          <w:ilvl w:val="1"/>
          <w:numId w:val="74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</w:rPr>
      </w:pPr>
      <w:r w:rsidRPr="00F11DA9">
        <w:rPr>
          <w:rFonts w:ascii="Calibri" w:eastAsia="Century Gothic" w:hAnsi="Calibri" w:cs="Calibri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2"/>
    </w:p>
    <w:p w:rsidR="003D7D19" w:rsidRPr="00F11DA9" w:rsidRDefault="003D7D19" w:rsidP="003D7D19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</w:rPr>
      </w:pPr>
    </w:p>
    <w:p w:rsidR="003D7D19" w:rsidRPr="0018189B" w:rsidRDefault="003D7D19" w:rsidP="003D7D19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:rsidR="003D7D19" w:rsidRPr="0018189B" w:rsidRDefault="003D7D19" w:rsidP="003D7D19">
      <w:pPr>
        <w:spacing w:line="276" w:lineRule="auto"/>
        <w:rPr>
          <w:rFonts w:ascii="Verdana" w:hAnsi="Verdana" w:cs="Verdana"/>
          <w:sz w:val="18"/>
          <w:lang w:eastAsia="zh-CN"/>
        </w:rPr>
      </w:pPr>
    </w:p>
    <w:p w:rsidR="003D7D19" w:rsidRPr="0018189B" w:rsidRDefault="003D7D19" w:rsidP="003D7D19">
      <w:pPr>
        <w:spacing w:line="276" w:lineRule="auto"/>
        <w:rPr>
          <w:rFonts w:ascii="Verdana" w:hAnsi="Verdana" w:cs="Verdana"/>
          <w:sz w:val="18"/>
          <w:lang w:eastAsia="zh-CN"/>
        </w:rPr>
      </w:pPr>
    </w:p>
    <w:p w:rsidR="003D7D19" w:rsidRDefault="003D7D19" w:rsidP="003D7D19">
      <w:pPr>
        <w:spacing w:line="276" w:lineRule="auto"/>
        <w:rPr>
          <w:rFonts w:ascii="Verdana" w:hAnsi="Verdana" w:cs="Verdana"/>
          <w:lang w:eastAsia="zh-CN"/>
        </w:rPr>
      </w:pPr>
    </w:p>
    <w:p w:rsidR="003D7D19" w:rsidRPr="00D540C7" w:rsidRDefault="003D7D19" w:rsidP="003D7D1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D7D19" w:rsidRPr="00A754BF" w:rsidRDefault="003D7D19" w:rsidP="003D7D1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:rsidR="003D7D19" w:rsidRPr="00744E7F" w:rsidRDefault="003D7D19" w:rsidP="003D7D1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:rsidR="003D7D19" w:rsidRPr="00D540C7" w:rsidRDefault="003D7D19" w:rsidP="003D7D1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D7D19" w:rsidRPr="00A754BF" w:rsidRDefault="003D7D19" w:rsidP="003D7D19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:rsidR="003D7D19" w:rsidRPr="007A36FA" w:rsidRDefault="003D7D19" w:rsidP="003D7D19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p w:rsidR="003D7D19" w:rsidRPr="007A36FA" w:rsidRDefault="003D7D19" w:rsidP="003D7D19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500C9" w:rsidRDefault="008500C9" w:rsidP="00CC121C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F5374" w:rsidRPr="000F5374" w:rsidRDefault="000F5374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0F5374">
        <w:rPr>
          <w:rFonts w:ascii="Calibri" w:hAnsi="Calibri" w:cs="Calibr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10</w:t>
      </w:r>
      <w:r w:rsidRPr="000F5374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0F5374">
        <w:rPr>
          <w:rFonts w:ascii="Calibri" w:hAnsi="Calibri" w:cs="Calibri"/>
          <w:b/>
          <w:sz w:val="22"/>
          <w:szCs w:val="22"/>
        </w:rPr>
        <w:t xml:space="preserve">Wykonawcy </w:t>
      </w:r>
      <w:r w:rsidRPr="000F5374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 :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0F5374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i/>
          <w:sz w:val="22"/>
          <w:szCs w:val="22"/>
        </w:rPr>
      </w:pPr>
      <w:r w:rsidRPr="000F5374">
        <w:rPr>
          <w:rFonts w:ascii="Calibri" w:hAnsi="Calibri" w:cs="Calibri"/>
          <w:i/>
          <w:sz w:val="22"/>
          <w:szCs w:val="22"/>
        </w:rPr>
        <w:t xml:space="preserve"> (pełna nazwa/firma, adres)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i/>
          <w:sz w:val="22"/>
          <w:szCs w:val="22"/>
        </w:rPr>
      </w:pP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0F5374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sz w:val="22"/>
          <w:szCs w:val="22"/>
        </w:rPr>
      </w:pP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i/>
          <w:sz w:val="22"/>
          <w:szCs w:val="22"/>
        </w:rPr>
      </w:pPr>
      <w:r w:rsidRPr="000F5374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0F5374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0F5374" w:rsidRPr="000F5374" w:rsidRDefault="000F5374" w:rsidP="004F6388">
      <w:pPr>
        <w:rPr>
          <w:rFonts w:ascii="Calibri" w:hAnsi="Calibri" w:cs="Calibri"/>
          <w:b/>
          <w:sz w:val="22"/>
          <w:szCs w:val="22"/>
        </w:rPr>
      </w:pP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F5374">
        <w:rPr>
          <w:rFonts w:ascii="Calibri" w:hAnsi="Calibri" w:cs="Calibri"/>
          <w:b/>
          <w:sz w:val="22"/>
          <w:szCs w:val="22"/>
        </w:rPr>
        <w:t>OŚWIADCZENIE WYKONAWCY</w:t>
      </w: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0F5374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0F5374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F5374" w:rsidRPr="000F5374" w:rsidRDefault="000F5374" w:rsidP="000F537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F5374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0F5374" w:rsidRPr="000F5374" w:rsidRDefault="000F5374" w:rsidP="000F537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F5374" w:rsidRPr="000F5374" w:rsidRDefault="000F5374" w:rsidP="000F5374">
      <w:pPr>
        <w:jc w:val="center"/>
        <w:rPr>
          <w:rFonts w:ascii="Calibri" w:hAnsi="Calibri" w:cs="Calibri"/>
          <w:b/>
          <w:sz w:val="22"/>
          <w:szCs w:val="22"/>
        </w:rPr>
      </w:pPr>
      <w:r w:rsidRPr="000F5374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0F5374">
        <w:rPr>
          <w:rFonts w:ascii="Calibri" w:hAnsi="Calibri" w:cs="Calibri"/>
          <w:sz w:val="22"/>
          <w:szCs w:val="22"/>
        </w:rPr>
        <w:t>.</w:t>
      </w:r>
      <w:r w:rsidRPr="000F5374">
        <w:rPr>
          <w:rFonts w:ascii="Calibri" w:hAnsi="Calibri" w:cs="Calibri"/>
          <w:b/>
          <w:sz w:val="22"/>
          <w:szCs w:val="22"/>
        </w:rPr>
        <w:t xml:space="preserve"> </w:t>
      </w:r>
    </w:p>
    <w:p w:rsidR="000F5374" w:rsidRPr="000F5374" w:rsidRDefault="000F5374" w:rsidP="000F5374">
      <w:pPr>
        <w:jc w:val="center"/>
        <w:rPr>
          <w:rFonts w:ascii="Calibri" w:hAnsi="Calibri" w:cs="Calibri"/>
          <w:b/>
          <w:sz w:val="22"/>
          <w:szCs w:val="22"/>
        </w:rPr>
      </w:pPr>
    </w:p>
    <w:p w:rsidR="000F5374" w:rsidRPr="000F5374" w:rsidRDefault="000F5374" w:rsidP="000F537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F5374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0F5374" w:rsidRPr="000F5374" w:rsidRDefault="000F5374" w:rsidP="000F5374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0F5374" w:rsidRPr="000F5374" w:rsidRDefault="000F5374" w:rsidP="000F5374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4F6388" w:rsidRPr="000F5374" w:rsidRDefault="000F5374" w:rsidP="004F6388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:rsidR="000F5374" w:rsidRPr="000F5374" w:rsidRDefault="000F5374" w:rsidP="00C00BC9">
      <w:pPr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0F5374" w:rsidRPr="000F5374" w:rsidRDefault="000F5374" w:rsidP="000F53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  <w:r w:rsidRPr="000F5374">
        <w:rPr>
          <w:rFonts w:ascii="Calibri" w:hAnsi="Calibri" w:cs="Calibr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:rsidR="000F5374" w:rsidRPr="000F5374" w:rsidRDefault="000F5374" w:rsidP="000F53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</w:p>
    <w:p w:rsidR="000F5374" w:rsidRPr="000F5374" w:rsidRDefault="000F5374" w:rsidP="000F5374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>zrealizuje następujące dostawy/ usługi / roboty budowlane*:………………………………………</w:t>
      </w:r>
    </w:p>
    <w:p w:rsidR="000F5374" w:rsidRPr="000F5374" w:rsidRDefault="000F5374" w:rsidP="000F5374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:rsidR="000F5374" w:rsidRPr="000F5374" w:rsidRDefault="000F5374" w:rsidP="000F5374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0F5374" w:rsidRPr="000F5374" w:rsidRDefault="000F5374" w:rsidP="00C00BC9">
      <w:pPr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0F5374" w:rsidRPr="000F5374" w:rsidRDefault="000F5374" w:rsidP="000F53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  <w:r w:rsidRPr="000F5374">
        <w:rPr>
          <w:rFonts w:ascii="Calibri" w:hAnsi="Calibri" w:cs="Calibr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:rsidR="000F5374" w:rsidRPr="000F5374" w:rsidRDefault="000F5374" w:rsidP="000F5374">
      <w:pPr>
        <w:suppressAutoHyphens/>
        <w:autoSpaceDN w:val="0"/>
        <w:ind w:left="720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</w:p>
    <w:p w:rsidR="000F5374" w:rsidRPr="000F5374" w:rsidRDefault="000F5374" w:rsidP="000F5374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>zrealizuje następujące dostawy/ usługi /roboty budowlane*:……………………………………..</w:t>
      </w:r>
    </w:p>
    <w:p w:rsidR="000F5374" w:rsidRPr="000F5374" w:rsidRDefault="000F5374" w:rsidP="000F53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F5374" w:rsidRPr="00817FDD" w:rsidRDefault="000F5374" w:rsidP="000F53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817FDD">
        <w:rPr>
          <w:rFonts w:ascii="Calibri" w:hAnsi="Calibri" w:cs="Calibri"/>
          <w:b/>
          <w:sz w:val="22"/>
          <w:szCs w:val="22"/>
          <w:lang w:eastAsia="ar-SA"/>
        </w:rPr>
        <w:t>UWAGA!</w:t>
      </w:r>
    </w:p>
    <w:p w:rsidR="000F5374" w:rsidRPr="000F5374" w:rsidRDefault="000F5374" w:rsidP="000F53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  <w:r w:rsidRPr="000F5374">
        <w:rPr>
          <w:rFonts w:ascii="Calibri" w:hAnsi="Calibri" w:cs="Calibri"/>
          <w:sz w:val="22"/>
          <w:szCs w:val="22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0F5374" w:rsidRPr="000F5374" w:rsidRDefault="000F5374" w:rsidP="000F5374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0F5374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0F5374" w:rsidRPr="000F5374" w:rsidRDefault="000F5374" w:rsidP="000F537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F5374" w:rsidRPr="000F5374" w:rsidRDefault="000F5374" w:rsidP="000F537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0F5374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0F5374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F5374" w:rsidRPr="000F5374" w:rsidRDefault="000F5374" w:rsidP="000F5374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0F5374" w:rsidRPr="000F5374" w:rsidRDefault="000F5374" w:rsidP="000F5374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0F5374">
        <w:rPr>
          <w:rFonts w:ascii="Calibri" w:hAnsi="Calibri" w:cs="Calibri"/>
          <w:i/>
          <w:sz w:val="22"/>
          <w:szCs w:val="22"/>
        </w:rPr>
        <w:t>………………………………………………….</w:t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  <w:t>………………………………………………..</w:t>
      </w:r>
    </w:p>
    <w:p w:rsidR="000F5374" w:rsidRPr="000F5374" w:rsidRDefault="000F5374" w:rsidP="000F5374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0F5374">
        <w:rPr>
          <w:rFonts w:ascii="Calibri" w:hAnsi="Calibri" w:cs="Calibri"/>
          <w:i/>
          <w:sz w:val="22"/>
          <w:szCs w:val="22"/>
        </w:rPr>
        <w:t xml:space="preserve">               miejscowość, data</w:t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:rsidR="000F5374" w:rsidRPr="000F5374" w:rsidRDefault="000F5374" w:rsidP="000F5374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D7D19" w:rsidRPr="007A2C5F" w:rsidRDefault="000F5374" w:rsidP="007A2C5F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0F5374">
        <w:rPr>
          <w:rFonts w:ascii="Calibri" w:hAnsi="Calibri" w:cs="Calibri"/>
          <w:i/>
          <w:iCs/>
          <w:sz w:val="22"/>
          <w:szCs w:val="22"/>
        </w:rPr>
        <w:t xml:space="preserve">*    niewłaściwe skreślić   </w:t>
      </w:r>
      <w:bookmarkStart w:id="14" w:name="_GoBack"/>
      <w:bookmarkEnd w:id="14"/>
    </w:p>
    <w:sectPr w:rsidR="003D7D19" w:rsidRPr="007A2C5F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FBB4BA" w15:done="0"/>
  <w15:commentEx w15:paraId="2B2C2AFE" w15:paraIdParent="7CFBB4BA" w15:done="0"/>
  <w15:commentEx w15:paraId="4217CF76" w15:done="0"/>
  <w15:commentEx w15:paraId="602D9497" w15:paraIdParent="4217CF76" w15:done="0"/>
  <w15:commentEx w15:paraId="52257508" w15:done="0"/>
  <w15:commentEx w15:paraId="4D24B81C" w15:paraIdParent="52257508" w15:done="0"/>
  <w15:commentEx w15:paraId="1F2A655B" w15:done="0"/>
  <w15:commentEx w15:paraId="06036717" w15:paraIdParent="1F2A655B" w15:done="0"/>
  <w15:commentEx w15:paraId="254C1D44" w15:done="0"/>
  <w15:commentEx w15:paraId="52C9B20E" w15:done="0"/>
  <w15:commentEx w15:paraId="0A6AF769" w15:done="0"/>
  <w15:commentEx w15:paraId="76A4C557" w15:paraIdParent="0A6AF769" w15:done="0"/>
  <w15:commentEx w15:paraId="14B4AF30" w15:done="0"/>
  <w15:commentEx w15:paraId="7347B3EA" w15:paraIdParent="14B4AF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FBB4BA" w16cid:durableId="2575B1A1"/>
  <w16cid:commentId w16cid:paraId="2B2C2AFE" w16cid:durableId="25767E0C"/>
  <w16cid:commentId w16cid:paraId="4217CF76" w16cid:durableId="2575B1A2"/>
  <w16cid:commentId w16cid:paraId="602D9497" w16cid:durableId="25767FB0"/>
  <w16cid:commentId w16cid:paraId="52257508" w16cid:durableId="2575B1A3"/>
  <w16cid:commentId w16cid:paraId="4D24B81C" w16cid:durableId="25767FFB"/>
  <w16cid:commentId w16cid:paraId="1F2A655B" w16cid:durableId="2575B1A4"/>
  <w16cid:commentId w16cid:paraId="06036717" w16cid:durableId="25768060"/>
  <w16cid:commentId w16cid:paraId="254C1D44" w16cid:durableId="2575B1A5"/>
  <w16cid:commentId w16cid:paraId="52C9B20E" w16cid:durableId="2576949E"/>
  <w16cid:commentId w16cid:paraId="0A6AF769" w16cid:durableId="2575B1A6"/>
  <w16cid:commentId w16cid:paraId="76A4C557" w16cid:durableId="25769422"/>
  <w16cid:commentId w16cid:paraId="14B4AF30" w16cid:durableId="2575B1A7"/>
  <w16cid:commentId w16cid:paraId="7347B3EA" w16cid:durableId="257692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E0" w:rsidRDefault="00AA6BE0">
      <w:r>
        <w:separator/>
      </w:r>
    </w:p>
  </w:endnote>
  <w:endnote w:type="continuationSeparator" w:id="0">
    <w:p w:rsidR="00AA6BE0" w:rsidRDefault="00AA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8" w:rsidRDefault="009739A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C5F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9739A8" w:rsidRPr="00FA0E1E" w:rsidRDefault="009739A8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F2/7/2024/ZP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8" w:rsidRPr="006C4337" w:rsidRDefault="009739A8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15</w:t>
    </w:r>
    <w:r w:rsidRPr="009A52DD">
      <w:rPr>
        <w:rFonts w:asciiTheme="minorHAnsi" w:hAnsiTheme="minorHAnsi" w:cstheme="minorHAnsi"/>
        <w:sz w:val="22"/>
        <w:szCs w:val="22"/>
      </w:rPr>
      <w:t>/</w:t>
    </w:r>
    <w:r w:rsidRPr="006C4337">
      <w:rPr>
        <w:rFonts w:asciiTheme="minorHAnsi" w:hAnsiTheme="minorHAnsi" w:cstheme="minorHAnsi"/>
        <w:sz w:val="22"/>
        <w:szCs w:val="22"/>
      </w:rPr>
      <w:t>202</w:t>
    </w:r>
    <w:r>
      <w:rPr>
        <w:rFonts w:asciiTheme="minorHAnsi" w:hAnsiTheme="minorHAnsi" w:cstheme="minorHAnsi"/>
        <w:sz w:val="22"/>
        <w:szCs w:val="22"/>
      </w:rPr>
      <w:t>3/ZP</w:t>
    </w:r>
  </w:p>
  <w:p w:rsidR="009739A8" w:rsidRDefault="00973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E0" w:rsidRDefault="00AA6BE0">
      <w:r>
        <w:separator/>
      </w:r>
    </w:p>
  </w:footnote>
  <w:footnote w:type="continuationSeparator" w:id="0">
    <w:p w:rsidR="00AA6BE0" w:rsidRDefault="00AA6BE0">
      <w:r>
        <w:continuationSeparator/>
      </w:r>
    </w:p>
  </w:footnote>
  <w:footnote w:id="1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739A8" w:rsidRDefault="009739A8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739A8" w:rsidRDefault="009739A8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9739A8" w:rsidRDefault="009739A8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9739A8" w:rsidRDefault="009739A8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739A8" w:rsidRDefault="009739A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0B55F57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E06F32"/>
    <w:multiLevelType w:val="hybridMultilevel"/>
    <w:tmpl w:val="965A86B4"/>
    <w:lvl w:ilvl="0" w:tplc="1872161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F2E72A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06406692"/>
    <w:multiLevelType w:val="hybridMultilevel"/>
    <w:tmpl w:val="5946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5420D8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06E9548B"/>
    <w:multiLevelType w:val="hybridMultilevel"/>
    <w:tmpl w:val="8E6E89D6"/>
    <w:lvl w:ilvl="0" w:tplc="7414A6EA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2F7CBF"/>
    <w:multiLevelType w:val="multilevel"/>
    <w:tmpl w:val="2068B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1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0B4309"/>
    <w:multiLevelType w:val="hybridMultilevel"/>
    <w:tmpl w:val="C7CC65E0"/>
    <w:lvl w:ilvl="0" w:tplc="CD82AA1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C27361"/>
    <w:multiLevelType w:val="hybridMultilevel"/>
    <w:tmpl w:val="34EE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7C5971"/>
    <w:multiLevelType w:val="hybridMultilevel"/>
    <w:tmpl w:val="928CAB48"/>
    <w:lvl w:ilvl="0" w:tplc="99A619DC">
      <w:start w:val="1"/>
      <w:numFmt w:val="decimal"/>
      <w:lvlText w:val="%1."/>
      <w:lvlJc w:val="left"/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C776E9"/>
    <w:multiLevelType w:val="multilevel"/>
    <w:tmpl w:val="15D627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Theme="minorHAnsi" w:eastAsia="Times New Roman" w:hAnsiTheme="minorHAnsi" w:cs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30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1AB7FDA"/>
    <w:multiLevelType w:val="hybridMultilevel"/>
    <w:tmpl w:val="C30C285C"/>
    <w:lvl w:ilvl="0" w:tplc="DE70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F86DD5"/>
    <w:multiLevelType w:val="hybridMultilevel"/>
    <w:tmpl w:val="8E6E89D6"/>
    <w:lvl w:ilvl="0" w:tplc="7414A6EA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182E5ECF"/>
    <w:multiLevelType w:val="hybridMultilevel"/>
    <w:tmpl w:val="22D8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1B16535E"/>
    <w:multiLevelType w:val="hybridMultilevel"/>
    <w:tmpl w:val="C8725F90"/>
    <w:lvl w:ilvl="0" w:tplc="8EC6D818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1C1A370F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DA155D"/>
    <w:multiLevelType w:val="hybridMultilevel"/>
    <w:tmpl w:val="292CFF28"/>
    <w:lvl w:ilvl="0" w:tplc="041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44">
    <w:nsid w:val="204078B0"/>
    <w:multiLevelType w:val="hybridMultilevel"/>
    <w:tmpl w:val="83780D8C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8FD9E">
      <w:start w:val="1"/>
      <w:numFmt w:val="decimal"/>
      <w:lvlText w:val="%2)"/>
      <w:lvlJc w:val="left"/>
      <w:pPr>
        <w:ind w:left="860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8D0A09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0D54490"/>
    <w:multiLevelType w:val="hybridMultilevel"/>
    <w:tmpl w:val="3F10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82AA1A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21A97B57"/>
    <w:multiLevelType w:val="hybridMultilevel"/>
    <w:tmpl w:val="3050E6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3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26F707C7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560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8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BF4B5B"/>
    <w:multiLevelType w:val="hybridMultilevel"/>
    <w:tmpl w:val="4890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1">
    <w:nsid w:val="2A46683A"/>
    <w:multiLevelType w:val="hybridMultilevel"/>
    <w:tmpl w:val="E9EA54E0"/>
    <w:lvl w:ilvl="0" w:tplc="68B672E2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64">
    <w:nsid w:val="2FC26969"/>
    <w:multiLevelType w:val="multilevel"/>
    <w:tmpl w:val="6194C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32ED6675"/>
    <w:multiLevelType w:val="hybridMultilevel"/>
    <w:tmpl w:val="C5108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>
    <w:nsid w:val="334222EA"/>
    <w:multiLevelType w:val="hybridMultilevel"/>
    <w:tmpl w:val="96D86C5E"/>
    <w:lvl w:ilvl="0" w:tplc="AB206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9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39814AF7"/>
    <w:multiLevelType w:val="hybridMultilevel"/>
    <w:tmpl w:val="09DC9FBE"/>
    <w:lvl w:ilvl="0" w:tplc="C5FA948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abstractNum w:abstractNumId="74">
    <w:nsid w:val="399B3EB5"/>
    <w:multiLevelType w:val="hybridMultilevel"/>
    <w:tmpl w:val="7668F176"/>
    <w:lvl w:ilvl="0" w:tplc="FBBC1C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>
    <w:nsid w:val="3A5D52DB"/>
    <w:multiLevelType w:val="hybridMultilevel"/>
    <w:tmpl w:val="C774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FE6080"/>
    <w:multiLevelType w:val="hybridMultilevel"/>
    <w:tmpl w:val="BAA8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8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4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5">
    <w:nsid w:val="4CD559C1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1987273"/>
    <w:multiLevelType w:val="hybridMultilevel"/>
    <w:tmpl w:val="3D009D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9">
    <w:nsid w:val="54407388"/>
    <w:multiLevelType w:val="multilevel"/>
    <w:tmpl w:val="1654D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90">
    <w:nsid w:val="591A70F2"/>
    <w:multiLevelType w:val="hybridMultilevel"/>
    <w:tmpl w:val="74066E3E"/>
    <w:lvl w:ilvl="0" w:tplc="BB66B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1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3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5">
    <w:nsid w:val="5AC86E6A"/>
    <w:multiLevelType w:val="multilevel"/>
    <w:tmpl w:val="5B9E3072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8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5E67A54"/>
    <w:multiLevelType w:val="hybridMultilevel"/>
    <w:tmpl w:val="9794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65F0CE5"/>
    <w:multiLevelType w:val="hybridMultilevel"/>
    <w:tmpl w:val="CB76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6C10007C"/>
    <w:multiLevelType w:val="multilevel"/>
    <w:tmpl w:val="F14221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051800"/>
    <w:multiLevelType w:val="singleLevel"/>
    <w:tmpl w:val="99CEEAA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Calibri" w:eastAsia="Times New Roman" w:hAnsi="Calibri" w:cs="Calibri" w:hint="default"/>
      </w:rPr>
    </w:lvl>
  </w:abstractNum>
  <w:abstractNum w:abstractNumId="11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4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>
    <w:nsid w:val="710D5CF3"/>
    <w:multiLevelType w:val="hybridMultilevel"/>
    <w:tmpl w:val="56B023F2"/>
    <w:lvl w:ilvl="0" w:tplc="0415000B">
      <w:start w:val="1"/>
      <w:numFmt w:val="bullet"/>
      <w:lvlText w:val=""/>
      <w:lvlJc w:val="left"/>
      <w:pPr>
        <w:ind w:left="2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16">
    <w:nsid w:val="716B666D"/>
    <w:multiLevelType w:val="multilevel"/>
    <w:tmpl w:val="B6E4BA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18">
    <w:nsid w:val="73013AD8"/>
    <w:multiLevelType w:val="hybridMultilevel"/>
    <w:tmpl w:val="4934DD10"/>
    <w:lvl w:ilvl="0" w:tplc="F9B2EF22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CD82AA1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>
    <w:nsid w:val="77BC4914"/>
    <w:multiLevelType w:val="hybridMultilevel"/>
    <w:tmpl w:val="757801E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3">
    <w:nsid w:val="794108FE"/>
    <w:multiLevelType w:val="hybridMultilevel"/>
    <w:tmpl w:val="6E0E98DC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4">
    <w:nsid w:val="7BFA0A18"/>
    <w:multiLevelType w:val="hybridMultilevel"/>
    <w:tmpl w:val="B97A1D28"/>
    <w:lvl w:ilvl="0" w:tplc="017092C8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ascii="Times New Roman" w:hAnsi="Times New Roman" w:cs="Times New Roman"/>
      </w:rPr>
    </w:lvl>
  </w:abstractNum>
  <w:abstractNum w:abstractNumId="125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D340A87"/>
    <w:multiLevelType w:val="hybridMultilevel"/>
    <w:tmpl w:val="DE248C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DE048F4"/>
    <w:multiLevelType w:val="hybridMultilevel"/>
    <w:tmpl w:val="92901794"/>
    <w:lvl w:ilvl="0" w:tplc="0C3CDBE4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7"/>
  </w:num>
  <w:num w:numId="2">
    <w:abstractNumId w:val="96"/>
    <w:lvlOverride w:ilvl="0">
      <w:startOverride w:val="1"/>
    </w:lvlOverride>
  </w:num>
  <w:num w:numId="3">
    <w:abstractNumId w:val="80"/>
    <w:lvlOverride w:ilvl="0">
      <w:startOverride w:val="1"/>
    </w:lvlOverride>
  </w:num>
  <w:num w:numId="4">
    <w:abstractNumId w:val="52"/>
  </w:num>
  <w:num w:numId="5">
    <w:abstractNumId w:val="32"/>
  </w:num>
  <w:num w:numId="6">
    <w:abstractNumId w:val="57"/>
  </w:num>
  <w:num w:numId="7">
    <w:abstractNumId w:val="25"/>
  </w:num>
  <w:num w:numId="8">
    <w:abstractNumId w:val="45"/>
  </w:num>
  <w:num w:numId="9">
    <w:abstractNumId w:val="126"/>
  </w:num>
  <w:num w:numId="10">
    <w:abstractNumId w:val="30"/>
  </w:num>
  <w:num w:numId="11">
    <w:abstractNumId w:val="114"/>
  </w:num>
  <w:num w:numId="12">
    <w:abstractNumId w:val="38"/>
  </w:num>
  <w:num w:numId="13">
    <w:abstractNumId w:val="60"/>
  </w:num>
  <w:num w:numId="14">
    <w:abstractNumId w:val="77"/>
  </w:num>
  <w:num w:numId="15">
    <w:abstractNumId w:val="99"/>
  </w:num>
  <w:num w:numId="16">
    <w:abstractNumId w:val="55"/>
  </w:num>
  <w:num w:numId="17">
    <w:abstractNumId w:val="113"/>
  </w:num>
  <w:num w:numId="18">
    <w:abstractNumId w:val="90"/>
  </w:num>
  <w:num w:numId="19">
    <w:abstractNumId w:val="129"/>
  </w:num>
  <w:num w:numId="20">
    <w:abstractNumId w:val="14"/>
  </w:num>
  <w:num w:numId="21">
    <w:abstractNumId w:val="12"/>
  </w:num>
  <w:num w:numId="22">
    <w:abstractNumId w:val="47"/>
  </w:num>
  <w:num w:numId="23">
    <w:abstractNumId w:val="19"/>
  </w:num>
  <w:num w:numId="24">
    <w:abstractNumId w:val="112"/>
  </w:num>
  <w:num w:numId="25">
    <w:abstractNumId w:val="8"/>
  </w:num>
  <w:num w:numId="26">
    <w:abstractNumId w:val="50"/>
  </w:num>
  <w:num w:numId="27">
    <w:abstractNumId w:val="62"/>
  </w:num>
  <w:num w:numId="28">
    <w:abstractNumId w:val="15"/>
  </w:num>
  <w:num w:numId="29">
    <w:abstractNumId w:val="24"/>
  </w:num>
  <w:num w:numId="30">
    <w:abstractNumId w:val="106"/>
  </w:num>
  <w:num w:numId="31">
    <w:abstractNumId w:val="119"/>
  </w:num>
  <w:num w:numId="32">
    <w:abstractNumId w:val="64"/>
  </w:num>
  <w:num w:numId="33">
    <w:abstractNumId w:val="48"/>
  </w:num>
  <w:num w:numId="34">
    <w:abstractNumId w:val="84"/>
  </w:num>
  <w:num w:numId="35">
    <w:abstractNumId w:val="11"/>
  </w:num>
  <w:num w:numId="36">
    <w:abstractNumId w:val="81"/>
  </w:num>
  <w:num w:numId="37">
    <w:abstractNumId w:val="100"/>
  </w:num>
  <w:num w:numId="38">
    <w:abstractNumId w:val="111"/>
  </w:num>
  <w:num w:numId="39">
    <w:abstractNumId w:val="22"/>
  </w:num>
  <w:num w:numId="40">
    <w:abstractNumId w:val="97"/>
  </w:num>
  <w:num w:numId="41">
    <w:abstractNumId w:val="79"/>
  </w:num>
  <w:num w:numId="42">
    <w:abstractNumId w:val="93"/>
  </w:num>
  <w:num w:numId="43">
    <w:abstractNumId w:val="109"/>
  </w:num>
  <w:num w:numId="44">
    <w:abstractNumId w:val="108"/>
  </w:num>
  <w:num w:numId="45">
    <w:abstractNumId w:val="105"/>
  </w:num>
  <w:num w:numId="46">
    <w:abstractNumId w:val="130"/>
  </w:num>
  <w:num w:numId="47">
    <w:abstractNumId w:val="54"/>
  </w:num>
  <w:num w:numId="48">
    <w:abstractNumId w:val="83"/>
  </w:num>
  <w:num w:numId="49">
    <w:abstractNumId w:val="86"/>
  </w:num>
  <w:num w:numId="50">
    <w:abstractNumId w:val="63"/>
  </w:num>
  <w:num w:numId="51">
    <w:abstractNumId w:val="82"/>
  </w:num>
  <w:num w:numId="52">
    <w:abstractNumId w:val="34"/>
  </w:num>
  <w:num w:numId="53">
    <w:abstractNumId w:val="121"/>
  </w:num>
  <w:num w:numId="54">
    <w:abstractNumId w:val="69"/>
  </w:num>
  <w:num w:numId="55">
    <w:abstractNumId w:val="39"/>
  </w:num>
  <w:num w:numId="56">
    <w:abstractNumId w:val="66"/>
  </w:num>
  <w:num w:numId="57">
    <w:abstractNumId w:val="91"/>
  </w:num>
  <w:num w:numId="58">
    <w:abstractNumId w:val="98"/>
  </w:num>
  <w:num w:numId="59">
    <w:abstractNumId w:val="58"/>
  </w:num>
  <w:num w:numId="60">
    <w:abstractNumId w:val="35"/>
  </w:num>
  <w:num w:numId="61">
    <w:abstractNumId w:val="96"/>
  </w:num>
  <w:num w:numId="62">
    <w:abstractNumId w:val="80"/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</w:num>
  <w:num w:numId="65">
    <w:abstractNumId w:val="88"/>
  </w:num>
  <w:num w:numId="66">
    <w:abstractNumId w:val="115"/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</w:num>
  <w:num w:numId="71">
    <w:abstractNumId w:val="94"/>
  </w:num>
  <w:num w:numId="72">
    <w:abstractNumId w:val="89"/>
  </w:num>
  <w:num w:numId="73">
    <w:abstractNumId w:val="51"/>
  </w:num>
  <w:num w:numId="74">
    <w:abstractNumId w:val="44"/>
  </w:num>
  <w:num w:numId="75">
    <w:abstractNumId w:val="128"/>
  </w:num>
  <w:num w:numId="76">
    <w:abstractNumId w:val="20"/>
  </w:num>
  <w:num w:numId="77">
    <w:abstractNumId w:val="43"/>
  </w:num>
  <w:num w:numId="78">
    <w:abstractNumId w:val="42"/>
  </w:num>
  <w:num w:numId="79">
    <w:abstractNumId w:val="125"/>
  </w:num>
  <w:num w:numId="80">
    <w:abstractNumId w:val="122"/>
  </w:num>
  <w:num w:numId="81">
    <w:abstractNumId w:val="124"/>
  </w:num>
  <w:num w:numId="82">
    <w:abstractNumId w:val="33"/>
  </w:num>
  <w:num w:numId="83">
    <w:abstractNumId w:val="123"/>
  </w:num>
  <w:num w:numId="84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</w:num>
  <w:num w:numId="86">
    <w:abstractNumId w:val="61"/>
  </w:num>
  <w:num w:numId="87">
    <w:abstractNumId w:val="118"/>
  </w:num>
  <w:num w:numId="88">
    <w:abstractNumId w:val="40"/>
  </w:num>
  <w:num w:numId="89">
    <w:abstractNumId w:val="36"/>
  </w:num>
  <w:num w:numId="90">
    <w:abstractNumId w:val="23"/>
  </w:num>
  <w:num w:numId="91">
    <w:abstractNumId w:val="102"/>
  </w:num>
  <w:num w:numId="92">
    <w:abstractNumId w:val="17"/>
  </w:num>
  <w:num w:numId="93">
    <w:abstractNumId w:val="49"/>
  </w:num>
  <w:num w:numId="94">
    <w:abstractNumId w:val="75"/>
  </w:num>
  <w:num w:numId="95">
    <w:abstractNumId w:val="85"/>
  </w:num>
  <w:num w:numId="96">
    <w:abstractNumId w:val="46"/>
  </w:num>
  <w:num w:numId="97">
    <w:abstractNumId w:val="56"/>
  </w:num>
  <w:num w:numId="98">
    <w:abstractNumId w:val="41"/>
  </w:num>
  <w:num w:numId="99">
    <w:abstractNumId w:val="7"/>
  </w:num>
  <w:num w:numId="100">
    <w:abstractNumId w:val="21"/>
  </w:num>
  <w:num w:numId="101">
    <w:abstractNumId w:val="72"/>
    <w:lvlOverride w:ilvl="0">
      <w:startOverride w:val="1"/>
    </w:lvlOverride>
  </w:num>
  <w:num w:numId="10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0"/>
    <w:lvlOverride w:ilvl="0">
      <w:startOverride w:val="1"/>
    </w:lvlOverride>
  </w:num>
  <w:num w:numId="104">
    <w:abstractNumId w:val="78"/>
  </w:num>
  <w:num w:numId="105">
    <w:abstractNumId w:val="31"/>
  </w:num>
  <w:num w:numId="106">
    <w:abstractNumId w:val="92"/>
  </w:num>
  <w:num w:numId="107">
    <w:abstractNumId w:val="101"/>
  </w:num>
  <w:num w:numId="10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</w:num>
  <w:num w:numId="110">
    <w:abstractNumId w:val="71"/>
  </w:num>
  <w:num w:numId="111">
    <w:abstractNumId w:val="28"/>
  </w:num>
  <w:num w:numId="112">
    <w:abstractNumId w:val="53"/>
  </w:num>
  <w:num w:numId="113">
    <w:abstractNumId w:val="107"/>
    <w:lvlOverride w:ilvl="0">
      <w:startOverride w:val="1"/>
    </w:lvlOverride>
  </w:num>
  <w:num w:numId="114">
    <w:abstractNumId w:val="68"/>
  </w:num>
  <w:num w:numId="115">
    <w:abstractNumId w:val="29"/>
  </w:num>
  <w:num w:numId="116">
    <w:abstractNumId w:val="110"/>
  </w:num>
  <w:num w:numId="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</w:num>
  <w:num w:numId="119">
    <w:abstractNumId w:val="116"/>
  </w:num>
  <w:num w:numId="120">
    <w:abstractNumId w:val="59"/>
  </w:num>
  <w:num w:numId="121">
    <w:abstractNumId w:val="9"/>
  </w:num>
  <w:num w:numId="122">
    <w:abstractNumId w:val="13"/>
  </w:num>
  <w:num w:numId="123">
    <w:abstractNumId w:val="37"/>
  </w:num>
  <w:num w:numId="124">
    <w:abstractNumId w:val="103"/>
  </w:num>
  <w:num w:numId="125">
    <w:abstractNumId w:val="76"/>
  </w:num>
  <w:num w:numId="126">
    <w:abstractNumId w:val="65"/>
  </w:num>
  <w:num w:numId="127">
    <w:abstractNumId w:val="127"/>
  </w:num>
  <w:num w:numId="128">
    <w:abstractNumId w:val="67"/>
  </w:num>
  <w:num w:numId="129">
    <w:abstractNumId w:val="26"/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45C7"/>
    <w:rsid w:val="00015C29"/>
    <w:rsid w:val="00020591"/>
    <w:rsid w:val="00022AA4"/>
    <w:rsid w:val="000237A5"/>
    <w:rsid w:val="00023B46"/>
    <w:rsid w:val="000240A0"/>
    <w:rsid w:val="00024511"/>
    <w:rsid w:val="00024BB2"/>
    <w:rsid w:val="00026223"/>
    <w:rsid w:val="000263B3"/>
    <w:rsid w:val="000265C5"/>
    <w:rsid w:val="000312CA"/>
    <w:rsid w:val="00031663"/>
    <w:rsid w:val="000316A5"/>
    <w:rsid w:val="0003223F"/>
    <w:rsid w:val="0003268D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2905"/>
    <w:rsid w:val="000538F1"/>
    <w:rsid w:val="000543FA"/>
    <w:rsid w:val="00054687"/>
    <w:rsid w:val="0005472C"/>
    <w:rsid w:val="0005610A"/>
    <w:rsid w:val="00061DBD"/>
    <w:rsid w:val="00063401"/>
    <w:rsid w:val="0006488A"/>
    <w:rsid w:val="00064A3F"/>
    <w:rsid w:val="00065ACD"/>
    <w:rsid w:val="000666DB"/>
    <w:rsid w:val="000714CB"/>
    <w:rsid w:val="000750A4"/>
    <w:rsid w:val="000757C5"/>
    <w:rsid w:val="00076603"/>
    <w:rsid w:val="00080C38"/>
    <w:rsid w:val="00081999"/>
    <w:rsid w:val="00081E87"/>
    <w:rsid w:val="00082800"/>
    <w:rsid w:val="00086AA9"/>
    <w:rsid w:val="00087C5F"/>
    <w:rsid w:val="0009059D"/>
    <w:rsid w:val="0009185C"/>
    <w:rsid w:val="00091AE8"/>
    <w:rsid w:val="000924EF"/>
    <w:rsid w:val="00093406"/>
    <w:rsid w:val="00093D3F"/>
    <w:rsid w:val="00093FEE"/>
    <w:rsid w:val="00094A2E"/>
    <w:rsid w:val="000960F0"/>
    <w:rsid w:val="00096C03"/>
    <w:rsid w:val="000A13A3"/>
    <w:rsid w:val="000A22D4"/>
    <w:rsid w:val="000A3306"/>
    <w:rsid w:val="000A5BBC"/>
    <w:rsid w:val="000A674B"/>
    <w:rsid w:val="000B0870"/>
    <w:rsid w:val="000B11C0"/>
    <w:rsid w:val="000B1DD5"/>
    <w:rsid w:val="000B2961"/>
    <w:rsid w:val="000B29B7"/>
    <w:rsid w:val="000B355B"/>
    <w:rsid w:val="000B3717"/>
    <w:rsid w:val="000B7D36"/>
    <w:rsid w:val="000C05DF"/>
    <w:rsid w:val="000C08EE"/>
    <w:rsid w:val="000C22DE"/>
    <w:rsid w:val="000C56E1"/>
    <w:rsid w:val="000D086A"/>
    <w:rsid w:val="000D198D"/>
    <w:rsid w:val="000D2108"/>
    <w:rsid w:val="000D2AC7"/>
    <w:rsid w:val="000D5BE2"/>
    <w:rsid w:val="000E2145"/>
    <w:rsid w:val="000E34E8"/>
    <w:rsid w:val="000E4CB7"/>
    <w:rsid w:val="000E6035"/>
    <w:rsid w:val="000F334A"/>
    <w:rsid w:val="000F4D7C"/>
    <w:rsid w:val="000F5374"/>
    <w:rsid w:val="000F5916"/>
    <w:rsid w:val="000F7B6B"/>
    <w:rsid w:val="001012F2"/>
    <w:rsid w:val="00103F7A"/>
    <w:rsid w:val="00106F16"/>
    <w:rsid w:val="001077C6"/>
    <w:rsid w:val="00111F85"/>
    <w:rsid w:val="00112B09"/>
    <w:rsid w:val="00113678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53BCE"/>
    <w:rsid w:val="001610DA"/>
    <w:rsid w:val="00162515"/>
    <w:rsid w:val="00164222"/>
    <w:rsid w:val="0016504F"/>
    <w:rsid w:val="001656F8"/>
    <w:rsid w:val="00165E76"/>
    <w:rsid w:val="00166D1B"/>
    <w:rsid w:val="00167D4B"/>
    <w:rsid w:val="001701F7"/>
    <w:rsid w:val="001705F7"/>
    <w:rsid w:val="00170F23"/>
    <w:rsid w:val="00172BF9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0B87"/>
    <w:rsid w:val="00191823"/>
    <w:rsid w:val="00192578"/>
    <w:rsid w:val="00193AC5"/>
    <w:rsid w:val="00196A91"/>
    <w:rsid w:val="00196CDE"/>
    <w:rsid w:val="001A128E"/>
    <w:rsid w:val="001A2212"/>
    <w:rsid w:val="001A27D2"/>
    <w:rsid w:val="001A2BE4"/>
    <w:rsid w:val="001A2DBA"/>
    <w:rsid w:val="001A48CB"/>
    <w:rsid w:val="001A4B48"/>
    <w:rsid w:val="001A76C9"/>
    <w:rsid w:val="001B1A4A"/>
    <w:rsid w:val="001B26B7"/>
    <w:rsid w:val="001B2F66"/>
    <w:rsid w:val="001B336F"/>
    <w:rsid w:val="001B3694"/>
    <w:rsid w:val="001B516D"/>
    <w:rsid w:val="001B55BD"/>
    <w:rsid w:val="001B56CE"/>
    <w:rsid w:val="001B59D3"/>
    <w:rsid w:val="001B7402"/>
    <w:rsid w:val="001C0AA0"/>
    <w:rsid w:val="001C11E0"/>
    <w:rsid w:val="001C3C83"/>
    <w:rsid w:val="001C3D79"/>
    <w:rsid w:val="001C4DDD"/>
    <w:rsid w:val="001C5D16"/>
    <w:rsid w:val="001C5D9A"/>
    <w:rsid w:val="001C7DFF"/>
    <w:rsid w:val="001D0B12"/>
    <w:rsid w:val="001D1082"/>
    <w:rsid w:val="001D27D9"/>
    <w:rsid w:val="001D2B88"/>
    <w:rsid w:val="001D39DA"/>
    <w:rsid w:val="001D5A19"/>
    <w:rsid w:val="001D6311"/>
    <w:rsid w:val="001D65E9"/>
    <w:rsid w:val="001D7454"/>
    <w:rsid w:val="001E0B98"/>
    <w:rsid w:val="001E2384"/>
    <w:rsid w:val="001E53BE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1F7822"/>
    <w:rsid w:val="0020038C"/>
    <w:rsid w:val="002009EA"/>
    <w:rsid w:val="00203438"/>
    <w:rsid w:val="00204521"/>
    <w:rsid w:val="00205826"/>
    <w:rsid w:val="002058EB"/>
    <w:rsid w:val="00205DC2"/>
    <w:rsid w:val="0020761F"/>
    <w:rsid w:val="002079FF"/>
    <w:rsid w:val="002103E7"/>
    <w:rsid w:val="00214C4A"/>
    <w:rsid w:val="002155C5"/>
    <w:rsid w:val="002161B5"/>
    <w:rsid w:val="002163A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366CD"/>
    <w:rsid w:val="00240ED4"/>
    <w:rsid w:val="002414C7"/>
    <w:rsid w:val="00242928"/>
    <w:rsid w:val="0024502A"/>
    <w:rsid w:val="002465A1"/>
    <w:rsid w:val="0024737B"/>
    <w:rsid w:val="0024796D"/>
    <w:rsid w:val="00247CF0"/>
    <w:rsid w:val="0025084C"/>
    <w:rsid w:val="002515CA"/>
    <w:rsid w:val="00251876"/>
    <w:rsid w:val="00252862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26A0"/>
    <w:rsid w:val="00274828"/>
    <w:rsid w:val="00275606"/>
    <w:rsid w:val="00275C0A"/>
    <w:rsid w:val="00276522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1D5D"/>
    <w:rsid w:val="00292395"/>
    <w:rsid w:val="002938BE"/>
    <w:rsid w:val="00293BCF"/>
    <w:rsid w:val="00293F8A"/>
    <w:rsid w:val="002943C6"/>
    <w:rsid w:val="00294F77"/>
    <w:rsid w:val="002970CB"/>
    <w:rsid w:val="00297584"/>
    <w:rsid w:val="00297B3D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B67AB"/>
    <w:rsid w:val="002C072A"/>
    <w:rsid w:val="002C0810"/>
    <w:rsid w:val="002C2BCF"/>
    <w:rsid w:val="002C5735"/>
    <w:rsid w:val="002C6CB6"/>
    <w:rsid w:val="002D0044"/>
    <w:rsid w:val="002D02DD"/>
    <w:rsid w:val="002D2292"/>
    <w:rsid w:val="002D2F10"/>
    <w:rsid w:val="002D341F"/>
    <w:rsid w:val="002D34BE"/>
    <w:rsid w:val="002D432A"/>
    <w:rsid w:val="002D645F"/>
    <w:rsid w:val="002D6E8D"/>
    <w:rsid w:val="002E16E6"/>
    <w:rsid w:val="002E1B01"/>
    <w:rsid w:val="002E22B4"/>
    <w:rsid w:val="002E2A1C"/>
    <w:rsid w:val="002E2E73"/>
    <w:rsid w:val="002E3153"/>
    <w:rsid w:val="002E4329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0A6C"/>
    <w:rsid w:val="0030306E"/>
    <w:rsid w:val="003078A8"/>
    <w:rsid w:val="00310D8A"/>
    <w:rsid w:val="00311FBB"/>
    <w:rsid w:val="00312959"/>
    <w:rsid w:val="00314B2B"/>
    <w:rsid w:val="0031567B"/>
    <w:rsid w:val="003166B8"/>
    <w:rsid w:val="00316F26"/>
    <w:rsid w:val="00317BB5"/>
    <w:rsid w:val="00320E1A"/>
    <w:rsid w:val="00322C97"/>
    <w:rsid w:val="00325E83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CAA"/>
    <w:rsid w:val="00353037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2D8B"/>
    <w:rsid w:val="00383073"/>
    <w:rsid w:val="00383481"/>
    <w:rsid w:val="0038396D"/>
    <w:rsid w:val="0038542F"/>
    <w:rsid w:val="00386D26"/>
    <w:rsid w:val="00386DCF"/>
    <w:rsid w:val="00393B3C"/>
    <w:rsid w:val="0039523E"/>
    <w:rsid w:val="00397701"/>
    <w:rsid w:val="003A0170"/>
    <w:rsid w:val="003A14EB"/>
    <w:rsid w:val="003A173D"/>
    <w:rsid w:val="003A2602"/>
    <w:rsid w:val="003A3E00"/>
    <w:rsid w:val="003A470A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7D19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49D3"/>
    <w:rsid w:val="00417A4C"/>
    <w:rsid w:val="00417F3A"/>
    <w:rsid w:val="00421FB2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5061"/>
    <w:rsid w:val="004360B5"/>
    <w:rsid w:val="00436600"/>
    <w:rsid w:val="00437B3A"/>
    <w:rsid w:val="0044088D"/>
    <w:rsid w:val="00443FB0"/>
    <w:rsid w:val="004440CA"/>
    <w:rsid w:val="00444705"/>
    <w:rsid w:val="004461A3"/>
    <w:rsid w:val="0044658F"/>
    <w:rsid w:val="00447454"/>
    <w:rsid w:val="00450320"/>
    <w:rsid w:val="004511E4"/>
    <w:rsid w:val="00452550"/>
    <w:rsid w:val="00453EDD"/>
    <w:rsid w:val="00454CE0"/>
    <w:rsid w:val="00454CEE"/>
    <w:rsid w:val="00455850"/>
    <w:rsid w:val="004568CE"/>
    <w:rsid w:val="00460BB1"/>
    <w:rsid w:val="00462F33"/>
    <w:rsid w:val="00464E61"/>
    <w:rsid w:val="0046621E"/>
    <w:rsid w:val="004678B8"/>
    <w:rsid w:val="00471732"/>
    <w:rsid w:val="00471B40"/>
    <w:rsid w:val="00472556"/>
    <w:rsid w:val="00472CE4"/>
    <w:rsid w:val="0047454D"/>
    <w:rsid w:val="00474FB2"/>
    <w:rsid w:val="004756B8"/>
    <w:rsid w:val="00475C0A"/>
    <w:rsid w:val="0048060B"/>
    <w:rsid w:val="0048071C"/>
    <w:rsid w:val="0048132F"/>
    <w:rsid w:val="0048165D"/>
    <w:rsid w:val="00484ADB"/>
    <w:rsid w:val="00484EA9"/>
    <w:rsid w:val="0048716D"/>
    <w:rsid w:val="00487AF3"/>
    <w:rsid w:val="0049266A"/>
    <w:rsid w:val="00493803"/>
    <w:rsid w:val="00493C51"/>
    <w:rsid w:val="00493FC1"/>
    <w:rsid w:val="00494092"/>
    <w:rsid w:val="00494ABF"/>
    <w:rsid w:val="004969F5"/>
    <w:rsid w:val="004975DD"/>
    <w:rsid w:val="004A0E56"/>
    <w:rsid w:val="004A14DE"/>
    <w:rsid w:val="004A744A"/>
    <w:rsid w:val="004B2A5F"/>
    <w:rsid w:val="004B2B7D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2220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0F1"/>
    <w:rsid w:val="004F4CA5"/>
    <w:rsid w:val="004F5C4F"/>
    <w:rsid w:val="004F6388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975"/>
    <w:rsid w:val="00507AE5"/>
    <w:rsid w:val="00510C8C"/>
    <w:rsid w:val="005114F8"/>
    <w:rsid w:val="00511D2C"/>
    <w:rsid w:val="00512654"/>
    <w:rsid w:val="00512FA5"/>
    <w:rsid w:val="00513D2D"/>
    <w:rsid w:val="00514FE8"/>
    <w:rsid w:val="00515169"/>
    <w:rsid w:val="0051523E"/>
    <w:rsid w:val="00515657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90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47E2A"/>
    <w:rsid w:val="005546B4"/>
    <w:rsid w:val="00554DF0"/>
    <w:rsid w:val="005609FC"/>
    <w:rsid w:val="00560E36"/>
    <w:rsid w:val="005611E0"/>
    <w:rsid w:val="0056482D"/>
    <w:rsid w:val="00564D42"/>
    <w:rsid w:val="00566E12"/>
    <w:rsid w:val="0056752A"/>
    <w:rsid w:val="00567D6B"/>
    <w:rsid w:val="00573497"/>
    <w:rsid w:val="005738B3"/>
    <w:rsid w:val="00574148"/>
    <w:rsid w:val="00574B0F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975"/>
    <w:rsid w:val="005B2F45"/>
    <w:rsid w:val="005B4301"/>
    <w:rsid w:val="005B4B14"/>
    <w:rsid w:val="005B501C"/>
    <w:rsid w:val="005B614E"/>
    <w:rsid w:val="005B66C0"/>
    <w:rsid w:val="005C15B4"/>
    <w:rsid w:val="005C1E67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471E"/>
    <w:rsid w:val="005E5865"/>
    <w:rsid w:val="005E6986"/>
    <w:rsid w:val="005E7FB6"/>
    <w:rsid w:val="005F2BF4"/>
    <w:rsid w:val="005F41A0"/>
    <w:rsid w:val="005F5375"/>
    <w:rsid w:val="006016FC"/>
    <w:rsid w:val="00602BAA"/>
    <w:rsid w:val="006033B4"/>
    <w:rsid w:val="00603D6C"/>
    <w:rsid w:val="0060420F"/>
    <w:rsid w:val="00605774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A7"/>
    <w:rsid w:val="006229E3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4D45"/>
    <w:rsid w:val="0064557B"/>
    <w:rsid w:val="00645FB6"/>
    <w:rsid w:val="00646488"/>
    <w:rsid w:val="00650580"/>
    <w:rsid w:val="00650F45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5998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8D4"/>
    <w:rsid w:val="00685C83"/>
    <w:rsid w:val="006863DC"/>
    <w:rsid w:val="00690090"/>
    <w:rsid w:val="00690AD8"/>
    <w:rsid w:val="00691301"/>
    <w:rsid w:val="00692483"/>
    <w:rsid w:val="00694D21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4903"/>
    <w:rsid w:val="006A4E1C"/>
    <w:rsid w:val="006A6EB7"/>
    <w:rsid w:val="006B204B"/>
    <w:rsid w:val="006B53AD"/>
    <w:rsid w:val="006B7446"/>
    <w:rsid w:val="006B7608"/>
    <w:rsid w:val="006C0D2D"/>
    <w:rsid w:val="006C1F77"/>
    <w:rsid w:val="006C2555"/>
    <w:rsid w:val="006C4337"/>
    <w:rsid w:val="006C7392"/>
    <w:rsid w:val="006C7CA6"/>
    <w:rsid w:val="006D0CB9"/>
    <w:rsid w:val="006D17FD"/>
    <w:rsid w:val="006D32BC"/>
    <w:rsid w:val="006D43D5"/>
    <w:rsid w:val="006D4891"/>
    <w:rsid w:val="006D48E0"/>
    <w:rsid w:val="006D5B41"/>
    <w:rsid w:val="006D63D1"/>
    <w:rsid w:val="006D75A6"/>
    <w:rsid w:val="006E0532"/>
    <w:rsid w:val="006E1467"/>
    <w:rsid w:val="006E37EB"/>
    <w:rsid w:val="006E5E16"/>
    <w:rsid w:val="006E6E03"/>
    <w:rsid w:val="006F0AAA"/>
    <w:rsid w:val="006F0D75"/>
    <w:rsid w:val="006F1898"/>
    <w:rsid w:val="006F1EEA"/>
    <w:rsid w:val="006F2E24"/>
    <w:rsid w:val="006F3262"/>
    <w:rsid w:val="006F405D"/>
    <w:rsid w:val="006F56D6"/>
    <w:rsid w:val="00700781"/>
    <w:rsid w:val="00700F43"/>
    <w:rsid w:val="00700F89"/>
    <w:rsid w:val="00701204"/>
    <w:rsid w:val="00703EE5"/>
    <w:rsid w:val="00703F3A"/>
    <w:rsid w:val="00704D1E"/>
    <w:rsid w:val="007071CE"/>
    <w:rsid w:val="00710237"/>
    <w:rsid w:val="00710E15"/>
    <w:rsid w:val="00713F17"/>
    <w:rsid w:val="00715589"/>
    <w:rsid w:val="00715897"/>
    <w:rsid w:val="00715926"/>
    <w:rsid w:val="00716286"/>
    <w:rsid w:val="00716E52"/>
    <w:rsid w:val="00717616"/>
    <w:rsid w:val="00720447"/>
    <w:rsid w:val="007236A6"/>
    <w:rsid w:val="0072386D"/>
    <w:rsid w:val="00725579"/>
    <w:rsid w:val="007259EB"/>
    <w:rsid w:val="00725EDD"/>
    <w:rsid w:val="00727FB9"/>
    <w:rsid w:val="00731E66"/>
    <w:rsid w:val="007328A7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48FB"/>
    <w:rsid w:val="0074529A"/>
    <w:rsid w:val="00745D5D"/>
    <w:rsid w:val="00745F01"/>
    <w:rsid w:val="007462C8"/>
    <w:rsid w:val="007464C9"/>
    <w:rsid w:val="007475D4"/>
    <w:rsid w:val="0075184F"/>
    <w:rsid w:val="00752F20"/>
    <w:rsid w:val="00755555"/>
    <w:rsid w:val="00755DE1"/>
    <w:rsid w:val="00756FFD"/>
    <w:rsid w:val="0075715F"/>
    <w:rsid w:val="00757D6D"/>
    <w:rsid w:val="00757F40"/>
    <w:rsid w:val="00761C70"/>
    <w:rsid w:val="007626B6"/>
    <w:rsid w:val="007626ED"/>
    <w:rsid w:val="00763263"/>
    <w:rsid w:val="0076397A"/>
    <w:rsid w:val="00771003"/>
    <w:rsid w:val="00771310"/>
    <w:rsid w:val="00771467"/>
    <w:rsid w:val="00771810"/>
    <w:rsid w:val="00772316"/>
    <w:rsid w:val="0077316E"/>
    <w:rsid w:val="0077359F"/>
    <w:rsid w:val="007744A2"/>
    <w:rsid w:val="00774876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637"/>
    <w:rsid w:val="00794C07"/>
    <w:rsid w:val="00794F3D"/>
    <w:rsid w:val="007970DA"/>
    <w:rsid w:val="00797223"/>
    <w:rsid w:val="007A0D1C"/>
    <w:rsid w:val="007A0FB1"/>
    <w:rsid w:val="007A1A03"/>
    <w:rsid w:val="007A1C76"/>
    <w:rsid w:val="007A2C5F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1BF1"/>
    <w:rsid w:val="007C2474"/>
    <w:rsid w:val="007C2DAF"/>
    <w:rsid w:val="007C366D"/>
    <w:rsid w:val="007C37EA"/>
    <w:rsid w:val="007C48E5"/>
    <w:rsid w:val="007C4B92"/>
    <w:rsid w:val="007C635A"/>
    <w:rsid w:val="007D0C95"/>
    <w:rsid w:val="007D1925"/>
    <w:rsid w:val="007D48B7"/>
    <w:rsid w:val="007D4978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92B"/>
    <w:rsid w:val="007F57F4"/>
    <w:rsid w:val="007F6B6F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05D8C"/>
    <w:rsid w:val="00806FFC"/>
    <w:rsid w:val="00810AC2"/>
    <w:rsid w:val="00810CD4"/>
    <w:rsid w:val="00811811"/>
    <w:rsid w:val="00814048"/>
    <w:rsid w:val="008143A8"/>
    <w:rsid w:val="00816109"/>
    <w:rsid w:val="00816DAC"/>
    <w:rsid w:val="00817503"/>
    <w:rsid w:val="00817FDD"/>
    <w:rsid w:val="0082001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00C9"/>
    <w:rsid w:val="0085123B"/>
    <w:rsid w:val="00852640"/>
    <w:rsid w:val="00853C26"/>
    <w:rsid w:val="008565A4"/>
    <w:rsid w:val="0085751A"/>
    <w:rsid w:val="00860F46"/>
    <w:rsid w:val="00866A1A"/>
    <w:rsid w:val="00866CB8"/>
    <w:rsid w:val="00870956"/>
    <w:rsid w:val="00870EF5"/>
    <w:rsid w:val="008731D8"/>
    <w:rsid w:val="008734BF"/>
    <w:rsid w:val="0087394F"/>
    <w:rsid w:val="00876375"/>
    <w:rsid w:val="008824EB"/>
    <w:rsid w:val="00882741"/>
    <w:rsid w:val="008839CF"/>
    <w:rsid w:val="00886601"/>
    <w:rsid w:val="00887CA1"/>
    <w:rsid w:val="00887CEE"/>
    <w:rsid w:val="008914C5"/>
    <w:rsid w:val="00893702"/>
    <w:rsid w:val="008951F6"/>
    <w:rsid w:val="00895B89"/>
    <w:rsid w:val="008979D4"/>
    <w:rsid w:val="008A38C0"/>
    <w:rsid w:val="008A3A87"/>
    <w:rsid w:val="008A3B9B"/>
    <w:rsid w:val="008A3F8C"/>
    <w:rsid w:val="008A47BF"/>
    <w:rsid w:val="008A5E68"/>
    <w:rsid w:val="008A67C0"/>
    <w:rsid w:val="008A757A"/>
    <w:rsid w:val="008A7817"/>
    <w:rsid w:val="008B2A22"/>
    <w:rsid w:val="008B45C3"/>
    <w:rsid w:val="008B586F"/>
    <w:rsid w:val="008B6568"/>
    <w:rsid w:val="008C194E"/>
    <w:rsid w:val="008C20D8"/>
    <w:rsid w:val="008C27E4"/>
    <w:rsid w:val="008C72C4"/>
    <w:rsid w:val="008C73DA"/>
    <w:rsid w:val="008C7816"/>
    <w:rsid w:val="008C7C47"/>
    <w:rsid w:val="008D10D7"/>
    <w:rsid w:val="008D197A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06BC9"/>
    <w:rsid w:val="0091083D"/>
    <w:rsid w:val="00910875"/>
    <w:rsid w:val="0091206A"/>
    <w:rsid w:val="009124A0"/>
    <w:rsid w:val="00913640"/>
    <w:rsid w:val="009136B8"/>
    <w:rsid w:val="00916946"/>
    <w:rsid w:val="009170AA"/>
    <w:rsid w:val="0092188A"/>
    <w:rsid w:val="0092428E"/>
    <w:rsid w:val="0092434E"/>
    <w:rsid w:val="00927BD4"/>
    <w:rsid w:val="00931F61"/>
    <w:rsid w:val="00932DDE"/>
    <w:rsid w:val="0093475A"/>
    <w:rsid w:val="00935C53"/>
    <w:rsid w:val="00936591"/>
    <w:rsid w:val="00937CFE"/>
    <w:rsid w:val="009412D8"/>
    <w:rsid w:val="009417FC"/>
    <w:rsid w:val="00942845"/>
    <w:rsid w:val="00943113"/>
    <w:rsid w:val="00943948"/>
    <w:rsid w:val="00944CDF"/>
    <w:rsid w:val="00945A75"/>
    <w:rsid w:val="00946E9A"/>
    <w:rsid w:val="00947823"/>
    <w:rsid w:val="00950150"/>
    <w:rsid w:val="00951325"/>
    <w:rsid w:val="00954AE9"/>
    <w:rsid w:val="00955F6B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39A8"/>
    <w:rsid w:val="00975436"/>
    <w:rsid w:val="00977CB1"/>
    <w:rsid w:val="00981285"/>
    <w:rsid w:val="009812F1"/>
    <w:rsid w:val="00981765"/>
    <w:rsid w:val="00982BD0"/>
    <w:rsid w:val="009831BD"/>
    <w:rsid w:val="00983AB6"/>
    <w:rsid w:val="00983C82"/>
    <w:rsid w:val="00984EE0"/>
    <w:rsid w:val="00986011"/>
    <w:rsid w:val="009864EE"/>
    <w:rsid w:val="00986825"/>
    <w:rsid w:val="00986A88"/>
    <w:rsid w:val="00987051"/>
    <w:rsid w:val="00990456"/>
    <w:rsid w:val="009921FB"/>
    <w:rsid w:val="00993BEB"/>
    <w:rsid w:val="00997CBE"/>
    <w:rsid w:val="009A0378"/>
    <w:rsid w:val="009A52DD"/>
    <w:rsid w:val="009A5779"/>
    <w:rsid w:val="009B0973"/>
    <w:rsid w:val="009B0E5E"/>
    <w:rsid w:val="009B163E"/>
    <w:rsid w:val="009B4CB1"/>
    <w:rsid w:val="009B4EB8"/>
    <w:rsid w:val="009B5920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C7BF9"/>
    <w:rsid w:val="009D0657"/>
    <w:rsid w:val="009D1C35"/>
    <w:rsid w:val="009D383E"/>
    <w:rsid w:val="009D5178"/>
    <w:rsid w:val="009D5782"/>
    <w:rsid w:val="009D6E46"/>
    <w:rsid w:val="009D6E7E"/>
    <w:rsid w:val="009D7303"/>
    <w:rsid w:val="009D7AEB"/>
    <w:rsid w:val="009E0570"/>
    <w:rsid w:val="009E0748"/>
    <w:rsid w:val="009E0EBD"/>
    <w:rsid w:val="009E1D20"/>
    <w:rsid w:val="009E1E6F"/>
    <w:rsid w:val="009E2C2F"/>
    <w:rsid w:val="009E358D"/>
    <w:rsid w:val="009E3B87"/>
    <w:rsid w:val="009E658B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410D"/>
    <w:rsid w:val="00A1438F"/>
    <w:rsid w:val="00A174B0"/>
    <w:rsid w:val="00A21DD2"/>
    <w:rsid w:val="00A22998"/>
    <w:rsid w:val="00A23A12"/>
    <w:rsid w:val="00A24635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5E2C"/>
    <w:rsid w:val="00A56773"/>
    <w:rsid w:val="00A6324B"/>
    <w:rsid w:val="00A64299"/>
    <w:rsid w:val="00A66DEA"/>
    <w:rsid w:val="00A70C18"/>
    <w:rsid w:val="00A7269D"/>
    <w:rsid w:val="00A72BA1"/>
    <w:rsid w:val="00A7302E"/>
    <w:rsid w:val="00A81134"/>
    <w:rsid w:val="00A811CD"/>
    <w:rsid w:val="00A81CE0"/>
    <w:rsid w:val="00A8345A"/>
    <w:rsid w:val="00A83CE5"/>
    <w:rsid w:val="00A84B66"/>
    <w:rsid w:val="00A855FB"/>
    <w:rsid w:val="00A85D91"/>
    <w:rsid w:val="00A87D95"/>
    <w:rsid w:val="00A94CCE"/>
    <w:rsid w:val="00A95902"/>
    <w:rsid w:val="00A96A2A"/>
    <w:rsid w:val="00A97041"/>
    <w:rsid w:val="00AA01AB"/>
    <w:rsid w:val="00AA0687"/>
    <w:rsid w:val="00AA219E"/>
    <w:rsid w:val="00AA2505"/>
    <w:rsid w:val="00AA3AAC"/>
    <w:rsid w:val="00AA4999"/>
    <w:rsid w:val="00AA6BE0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2F3"/>
    <w:rsid w:val="00AD4962"/>
    <w:rsid w:val="00AD4E82"/>
    <w:rsid w:val="00AD6A3D"/>
    <w:rsid w:val="00AD6BED"/>
    <w:rsid w:val="00AD6E0D"/>
    <w:rsid w:val="00AD7390"/>
    <w:rsid w:val="00AD739F"/>
    <w:rsid w:val="00AD7707"/>
    <w:rsid w:val="00AE0474"/>
    <w:rsid w:val="00AE1EF9"/>
    <w:rsid w:val="00AE2D7A"/>
    <w:rsid w:val="00AE52C8"/>
    <w:rsid w:val="00AF1B4B"/>
    <w:rsid w:val="00B00400"/>
    <w:rsid w:val="00B0093D"/>
    <w:rsid w:val="00B0170A"/>
    <w:rsid w:val="00B07AE6"/>
    <w:rsid w:val="00B12943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B38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55C7"/>
    <w:rsid w:val="00B557CD"/>
    <w:rsid w:val="00B56583"/>
    <w:rsid w:val="00B56F17"/>
    <w:rsid w:val="00B6056C"/>
    <w:rsid w:val="00B61832"/>
    <w:rsid w:val="00B64BA0"/>
    <w:rsid w:val="00B65493"/>
    <w:rsid w:val="00B65A04"/>
    <w:rsid w:val="00B71D5A"/>
    <w:rsid w:val="00B7248F"/>
    <w:rsid w:val="00B736CF"/>
    <w:rsid w:val="00B739AA"/>
    <w:rsid w:val="00B7584A"/>
    <w:rsid w:val="00B80E5B"/>
    <w:rsid w:val="00B852C8"/>
    <w:rsid w:val="00B85B00"/>
    <w:rsid w:val="00B85D8E"/>
    <w:rsid w:val="00B85F90"/>
    <w:rsid w:val="00B862A0"/>
    <w:rsid w:val="00B87C0E"/>
    <w:rsid w:val="00B87F12"/>
    <w:rsid w:val="00B908D7"/>
    <w:rsid w:val="00B91035"/>
    <w:rsid w:val="00B9189B"/>
    <w:rsid w:val="00B91C31"/>
    <w:rsid w:val="00B97946"/>
    <w:rsid w:val="00BA0B22"/>
    <w:rsid w:val="00BA1AA3"/>
    <w:rsid w:val="00BA2E39"/>
    <w:rsid w:val="00BA509F"/>
    <w:rsid w:val="00BA6E8C"/>
    <w:rsid w:val="00BB3EF2"/>
    <w:rsid w:val="00BB48CD"/>
    <w:rsid w:val="00BB4ED8"/>
    <w:rsid w:val="00BB5C86"/>
    <w:rsid w:val="00BB5D03"/>
    <w:rsid w:val="00BB63C2"/>
    <w:rsid w:val="00BB791D"/>
    <w:rsid w:val="00BB7BE0"/>
    <w:rsid w:val="00BC016B"/>
    <w:rsid w:val="00BC0D65"/>
    <w:rsid w:val="00BC3209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0D79"/>
    <w:rsid w:val="00BE1EAE"/>
    <w:rsid w:val="00BE2141"/>
    <w:rsid w:val="00BE3C70"/>
    <w:rsid w:val="00BE5087"/>
    <w:rsid w:val="00BE5C15"/>
    <w:rsid w:val="00BE7C75"/>
    <w:rsid w:val="00BF0199"/>
    <w:rsid w:val="00BF0CD7"/>
    <w:rsid w:val="00BF0E48"/>
    <w:rsid w:val="00BF0F99"/>
    <w:rsid w:val="00BF313C"/>
    <w:rsid w:val="00C00BC9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27B29"/>
    <w:rsid w:val="00C27EE2"/>
    <w:rsid w:val="00C30D38"/>
    <w:rsid w:val="00C31C92"/>
    <w:rsid w:val="00C32530"/>
    <w:rsid w:val="00C33817"/>
    <w:rsid w:val="00C3511C"/>
    <w:rsid w:val="00C351F1"/>
    <w:rsid w:val="00C3632F"/>
    <w:rsid w:val="00C42554"/>
    <w:rsid w:val="00C425C0"/>
    <w:rsid w:val="00C45AD7"/>
    <w:rsid w:val="00C45CBE"/>
    <w:rsid w:val="00C50A47"/>
    <w:rsid w:val="00C50DF6"/>
    <w:rsid w:val="00C53299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63AED"/>
    <w:rsid w:val="00C67F7F"/>
    <w:rsid w:val="00C7060A"/>
    <w:rsid w:val="00C70FA1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4407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121C"/>
    <w:rsid w:val="00CC2B2B"/>
    <w:rsid w:val="00CC32C4"/>
    <w:rsid w:val="00CD0A48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5F03"/>
    <w:rsid w:val="00CF61DE"/>
    <w:rsid w:val="00D0014B"/>
    <w:rsid w:val="00D003F2"/>
    <w:rsid w:val="00D01FAF"/>
    <w:rsid w:val="00D022CA"/>
    <w:rsid w:val="00D0288A"/>
    <w:rsid w:val="00D02F43"/>
    <w:rsid w:val="00D040C2"/>
    <w:rsid w:val="00D0528B"/>
    <w:rsid w:val="00D06D04"/>
    <w:rsid w:val="00D07ADA"/>
    <w:rsid w:val="00D10807"/>
    <w:rsid w:val="00D118A2"/>
    <w:rsid w:val="00D12C7B"/>
    <w:rsid w:val="00D12F60"/>
    <w:rsid w:val="00D13D00"/>
    <w:rsid w:val="00D16F79"/>
    <w:rsid w:val="00D17ABF"/>
    <w:rsid w:val="00D2104A"/>
    <w:rsid w:val="00D211FA"/>
    <w:rsid w:val="00D226DC"/>
    <w:rsid w:val="00D2295C"/>
    <w:rsid w:val="00D233ED"/>
    <w:rsid w:val="00D24326"/>
    <w:rsid w:val="00D25D46"/>
    <w:rsid w:val="00D25E86"/>
    <w:rsid w:val="00D26B54"/>
    <w:rsid w:val="00D319F1"/>
    <w:rsid w:val="00D321C1"/>
    <w:rsid w:val="00D36A04"/>
    <w:rsid w:val="00D36A64"/>
    <w:rsid w:val="00D40FC1"/>
    <w:rsid w:val="00D42D96"/>
    <w:rsid w:val="00D42FB0"/>
    <w:rsid w:val="00D435C9"/>
    <w:rsid w:val="00D44C39"/>
    <w:rsid w:val="00D472C3"/>
    <w:rsid w:val="00D501CE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514"/>
    <w:rsid w:val="00D57D18"/>
    <w:rsid w:val="00D602E7"/>
    <w:rsid w:val="00D62BE6"/>
    <w:rsid w:val="00D63913"/>
    <w:rsid w:val="00D63CBF"/>
    <w:rsid w:val="00D65044"/>
    <w:rsid w:val="00D652F3"/>
    <w:rsid w:val="00D6537E"/>
    <w:rsid w:val="00D65CF5"/>
    <w:rsid w:val="00D66FFC"/>
    <w:rsid w:val="00D675AA"/>
    <w:rsid w:val="00D712CE"/>
    <w:rsid w:val="00D76D71"/>
    <w:rsid w:val="00D803FB"/>
    <w:rsid w:val="00D8055F"/>
    <w:rsid w:val="00D823F7"/>
    <w:rsid w:val="00D83206"/>
    <w:rsid w:val="00D86742"/>
    <w:rsid w:val="00D93A6B"/>
    <w:rsid w:val="00D93CE0"/>
    <w:rsid w:val="00D946FF"/>
    <w:rsid w:val="00D94C1D"/>
    <w:rsid w:val="00D97C4F"/>
    <w:rsid w:val="00DA2961"/>
    <w:rsid w:val="00DA3B71"/>
    <w:rsid w:val="00DA429C"/>
    <w:rsid w:val="00DA47AC"/>
    <w:rsid w:val="00DA4D68"/>
    <w:rsid w:val="00DA4EAC"/>
    <w:rsid w:val="00DB0488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07784"/>
    <w:rsid w:val="00E112AC"/>
    <w:rsid w:val="00E11F85"/>
    <w:rsid w:val="00E1342A"/>
    <w:rsid w:val="00E13A35"/>
    <w:rsid w:val="00E163CF"/>
    <w:rsid w:val="00E170CB"/>
    <w:rsid w:val="00E2154E"/>
    <w:rsid w:val="00E22EA2"/>
    <w:rsid w:val="00E241F7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0A78"/>
    <w:rsid w:val="00E51564"/>
    <w:rsid w:val="00E517DF"/>
    <w:rsid w:val="00E53BD3"/>
    <w:rsid w:val="00E54543"/>
    <w:rsid w:val="00E54C9C"/>
    <w:rsid w:val="00E553B7"/>
    <w:rsid w:val="00E554B1"/>
    <w:rsid w:val="00E555FE"/>
    <w:rsid w:val="00E60157"/>
    <w:rsid w:val="00E64124"/>
    <w:rsid w:val="00E65714"/>
    <w:rsid w:val="00E66D66"/>
    <w:rsid w:val="00E67E52"/>
    <w:rsid w:val="00E70A96"/>
    <w:rsid w:val="00E70B3E"/>
    <w:rsid w:val="00E70C2D"/>
    <w:rsid w:val="00E71CA1"/>
    <w:rsid w:val="00E71FA5"/>
    <w:rsid w:val="00E724A1"/>
    <w:rsid w:val="00E73553"/>
    <w:rsid w:val="00E7427F"/>
    <w:rsid w:val="00E773A4"/>
    <w:rsid w:val="00E8177F"/>
    <w:rsid w:val="00E81DC9"/>
    <w:rsid w:val="00E828BE"/>
    <w:rsid w:val="00E83BD3"/>
    <w:rsid w:val="00E83E1F"/>
    <w:rsid w:val="00E84EFB"/>
    <w:rsid w:val="00E854EF"/>
    <w:rsid w:val="00E85DB3"/>
    <w:rsid w:val="00E870B0"/>
    <w:rsid w:val="00E87A03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156"/>
    <w:rsid w:val="00EB1D41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2DA"/>
    <w:rsid w:val="00EC3C4C"/>
    <w:rsid w:val="00EC3D52"/>
    <w:rsid w:val="00EC638E"/>
    <w:rsid w:val="00EC6AD1"/>
    <w:rsid w:val="00EC7995"/>
    <w:rsid w:val="00ED067B"/>
    <w:rsid w:val="00ED0BF1"/>
    <w:rsid w:val="00ED113E"/>
    <w:rsid w:val="00ED446A"/>
    <w:rsid w:val="00ED755A"/>
    <w:rsid w:val="00ED75BA"/>
    <w:rsid w:val="00ED7CC3"/>
    <w:rsid w:val="00EE329F"/>
    <w:rsid w:val="00EE5085"/>
    <w:rsid w:val="00EE530C"/>
    <w:rsid w:val="00EE70EB"/>
    <w:rsid w:val="00EE75B5"/>
    <w:rsid w:val="00EE7B5F"/>
    <w:rsid w:val="00EE7B75"/>
    <w:rsid w:val="00EF1949"/>
    <w:rsid w:val="00EF23E0"/>
    <w:rsid w:val="00EF4B61"/>
    <w:rsid w:val="00EF5DA5"/>
    <w:rsid w:val="00F01630"/>
    <w:rsid w:val="00F02396"/>
    <w:rsid w:val="00F02A70"/>
    <w:rsid w:val="00F04EC2"/>
    <w:rsid w:val="00F05642"/>
    <w:rsid w:val="00F05E21"/>
    <w:rsid w:val="00F068A1"/>
    <w:rsid w:val="00F070D6"/>
    <w:rsid w:val="00F07ACA"/>
    <w:rsid w:val="00F11DA9"/>
    <w:rsid w:val="00F144F5"/>
    <w:rsid w:val="00F157F6"/>
    <w:rsid w:val="00F174D8"/>
    <w:rsid w:val="00F21458"/>
    <w:rsid w:val="00F25E14"/>
    <w:rsid w:val="00F2611A"/>
    <w:rsid w:val="00F30CAF"/>
    <w:rsid w:val="00F3153A"/>
    <w:rsid w:val="00F3324D"/>
    <w:rsid w:val="00F34A01"/>
    <w:rsid w:val="00F37DD0"/>
    <w:rsid w:val="00F37E3E"/>
    <w:rsid w:val="00F41815"/>
    <w:rsid w:val="00F4186E"/>
    <w:rsid w:val="00F42373"/>
    <w:rsid w:val="00F42935"/>
    <w:rsid w:val="00F44418"/>
    <w:rsid w:val="00F44729"/>
    <w:rsid w:val="00F45446"/>
    <w:rsid w:val="00F46F03"/>
    <w:rsid w:val="00F473A7"/>
    <w:rsid w:val="00F47506"/>
    <w:rsid w:val="00F50BB3"/>
    <w:rsid w:val="00F51B5E"/>
    <w:rsid w:val="00F51C67"/>
    <w:rsid w:val="00F521FB"/>
    <w:rsid w:val="00F531F6"/>
    <w:rsid w:val="00F565DE"/>
    <w:rsid w:val="00F6001F"/>
    <w:rsid w:val="00F61046"/>
    <w:rsid w:val="00F6338A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0AB8"/>
    <w:rsid w:val="00F82A9A"/>
    <w:rsid w:val="00F850C8"/>
    <w:rsid w:val="00F8565F"/>
    <w:rsid w:val="00F86515"/>
    <w:rsid w:val="00F86777"/>
    <w:rsid w:val="00F86951"/>
    <w:rsid w:val="00F871F9"/>
    <w:rsid w:val="00F90D5D"/>
    <w:rsid w:val="00F91358"/>
    <w:rsid w:val="00F91BEA"/>
    <w:rsid w:val="00F92D6E"/>
    <w:rsid w:val="00F93686"/>
    <w:rsid w:val="00F943B2"/>
    <w:rsid w:val="00F94F7E"/>
    <w:rsid w:val="00F9639F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2AA4"/>
    <w:rsid w:val="00FB4115"/>
    <w:rsid w:val="00FB542C"/>
    <w:rsid w:val="00FB6780"/>
    <w:rsid w:val="00FB68D8"/>
    <w:rsid w:val="00FB693B"/>
    <w:rsid w:val="00FB6E7B"/>
    <w:rsid w:val="00FB7A39"/>
    <w:rsid w:val="00FC032A"/>
    <w:rsid w:val="00FC1714"/>
    <w:rsid w:val="00FC2020"/>
    <w:rsid w:val="00FC32AB"/>
    <w:rsid w:val="00FC3BD2"/>
    <w:rsid w:val="00FC55A5"/>
    <w:rsid w:val="00FC7DB3"/>
    <w:rsid w:val="00FD0375"/>
    <w:rsid w:val="00FD39DE"/>
    <w:rsid w:val="00FD51B5"/>
    <w:rsid w:val="00FD539D"/>
    <w:rsid w:val="00FD5DA4"/>
    <w:rsid w:val="00FD7B84"/>
    <w:rsid w:val="00FD7D48"/>
    <w:rsid w:val="00FE0309"/>
    <w:rsid w:val="00FE06BC"/>
    <w:rsid w:val="00FE197F"/>
    <w:rsid w:val="00FE3600"/>
    <w:rsid w:val="00FE36E2"/>
    <w:rsid w:val="00FE4340"/>
    <w:rsid w:val="00FF04DD"/>
    <w:rsid w:val="00FF25CF"/>
    <w:rsid w:val="00FF32B7"/>
    <w:rsid w:val="00FF33B7"/>
    <w:rsid w:val="00FF5037"/>
    <w:rsid w:val="00FF5D9D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7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6D17FD"/>
  </w:style>
  <w:style w:type="paragraph" w:customStyle="1" w:styleId="Style3">
    <w:name w:val="Style3"/>
    <w:basedOn w:val="Normalny"/>
    <w:uiPriority w:val="99"/>
    <w:rsid w:val="003D7D19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3D7D19"/>
    <w:rPr>
      <w:rFonts w:ascii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7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6D17FD"/>
  </w:style>
  <w:style w:type="paragraph" w:customStyle="1" w:styleId="Style3">
    <w:name w:val="Style3"/>
    <w:basedOn w:val="Normalny"/>
    <w:uiPriority w:val="99"/>
    <w:rsid w:val="003D7D19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3D7D19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7E9-C70A-4687-A0F1-F80D30F3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8323</Words>
  <Characters>49943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2024-04-23T11:33:00Z</cp:lastPrinted>
  <dcterms:created xsi:type="dcterms:W3CDTF">2024-05-17T10:18:00Z</dcterms:created>
  <dcterms:modified xsi:type="dcterms:W3CDTF">2024-05-17T10:18:00Z</dcterms:modified>
</cp:coreProperties>
</file>