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CE7C" w14:textId="77777777" w:rsidR="008D11CD" w:rsidRDefault="008D11CD">
      <w:pPr>
        <w:rPr>
          <w:rFonts w:ascii="Arial Narrow" w:hAnsi="Arial Narrow" w:cs="Arial"/>
          <w:sz w:val="24"/>
        </w:rPr>
      </w:pPr>
    </w:p>
    <w:p w14:paraId="6E085751" w14:textId="77777777" w:rsidR="008D11CD" w:rsidRPr="006B4C4B" w:rsidRDefault="008D11CD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510AAA66" w14:textId="77777777" w:rsidR="008D11CD" w:rsidRPr="008410CA" w:rsidRDefault="008D11C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137DB28" w14:textId="77777777" w:rsidR="008D11CD" w:rsidRPr="006B4C4B" w:rsidRDefault="008D11CD" w:rsidP="00E70214"/>
    <w:p w14:paraId="76DF47AC" w14:textId="77777777" w:rsidR="008D11CD" w:rsidRPr="006B4C4B" w:rsidRDefault="008D11C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6ECD8FE3" w14:textId="77777777" w:rsidR="008D11CD" w:rsidRPr="006B4C4B" w:rsidRDefault="008D11C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5F15E1C9" w14:textId="77777777" w:rsidR="008D11CD" w:rsidRPr="006B4C4B" w:rsidRDefault="008D11C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583D2A1" w14:textId="77777777" w:rsidR="008D11CD" w:rsidRDefault="008D11C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8D11CD" w:rsidRPr="00C513EE" w14:paraId="39CA5901" w14:textId="77777777" w:rsidTr="009C5B29">
        <w:tc>
          <w:tcPr>
            <w:tcW w:w="1809" w:type="dxa"/>
          </w:tcPr>
          <w:p w14:paraId="0D3458F0" w14:textId="77777777" w:rsidR="008D11CD" w:rsidRPr="00C513EE" w:rsidRDefault="008D11C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C4498A0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E9FF6C2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1CD" w:rsidRPr="00C513EE" w14:paraId="50267626" w14:textId="77777777" w:rsidTr="009C5B29">
        <w:tc>
          <w:tcPr>
            <w:tcW w:w="1809" w:type="dxa"/>
          </w:tcPr>
          <w:p w14:paraId="22C53DC0" w14:textId="77777777" w:rsidR="008D11CD" w:rsidRPr="00C513EE" w:rsidRDefault="008D11C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03DEC60C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14605EED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1CD" w:rsidRPr="00C513EE" w14:paraId="1DF7AA0E" w14:textId="77777777" w:rsidTr="009C5B29">
        <w:tc>
          <w:tcPr>
            <w:tcW w:w="1809" w:type="dxa"/>
          </w:tcPr>
          <w:p w14:paraId="6E8F77A7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10EE386F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1CD" w:rsidRPr="00C513EE" w14:paraId="4B2C9D9C" w14:textId="77777777" w:rsidTr="009C5B29">
        <w:tc>
          <w:tcPr>
            <w:tcW w:w="1809" w:type="dxa"/>
          </w:tcPr>
          <w:p w14:paraId="4143A99C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CEAD4C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22DB1E78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1CD" w:rsidRPr="00C513EE" w14:paraId="3E94289C" w14:textId="77777777" w:rsidTr="009C5B29">
        <w:tc>
          <w:tcPr>
            <w:tcW w:w="1809" w:type="dxa"/>
          </w:tcPr>
          <w:p w14:paraId="09A75679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AD098A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5053EC11" w14:textId="77777777" w:rsidR="008D11CD" w:rsidRPr="00C513EE" w:rsidRDefault="008D11C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E6B9BE" w14:textId="77777777" w:rsidR="008D11CD" w:rsidRPr="006B4C4B" w:rsidRDefault="008D11CD" w:rsidP="00E70214">
      <w:pPr>
        <w:rPr>
          <w:rFonts w:ascii="Arial Narrow" w:hAnsi="Arial Narrow"/>
          <w:sz w:val="24"/>
          <w:szCs w:val="24"/>
        </w:rPr>
      </w:pPr>
    </w:p>
    <w:p w14:paraId="32709C65" w14:textId="77777777" w:rsidR="008D11CD" w:rsidRPr="006B4C4B" w:rsidRDefault="008D11C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52C9786" w14:textId="77777777" w:rsidR="008D11CD" w:rsidRPr="006B4C4B" w:rsidRDefault="008D11C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346E60">
        <w:rPr>
          <w:rFonts w:ascii="Arial Narrow" w:hAnsi="Arial Narrow" w:cs="Arial"/>
          <w:b/>
          <w:noProof/>
          <w:sz w:val="32"/>
          <w:szCs w:val="32"/>
        </w:rPr>
        <w:t>ZIMOWE UTRZYMANIE DRÓG I CHODNIKÓW W SEZONIE 2021/2022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ABDB870" w14:textId="77777777" w:rsidR="008D11CD" w:rsidRPr="00052B20" w:rsidRDefault="008D11CD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1B59627A" w14:textId="77777777" w:rsidR="008D11CD" w:rsidRPr="00052B20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4F23A83A" w14:textId="77777777" w:rsidR="008D11CD" w:rsidRPr="00052B20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25F9A4F8" w14:textId="77777777" w:rsidR="008D11CD" w:rsidRPr="00052B20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753A8725" w14:textId="77777777" w:rsidR="008D11CD" w:rsidRDefault="008D11CD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992"/>
        <w:gridCol w:w="1134"/>
        <w:gridCol w:w="992"/>
        <w:gridCol w:w="992"/>
        <w:gridCol w:w="1134"/>
      </w:tblGrid>
      <w:tr w:rsidR="008D11CD" w:rsidRPr="009539DF" w14:paraId="0359B79C" w14:textId="77777777" w:rsidTr="00A0222A">
        <w:trPr>
          <w:cantSplit/>
          <w:trHeight w:val="197"/>
          <w:tblHeader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9A77" w14:textId="77777777" w:rsidR="008D11CD" w:rsidRPr="00BE0AF6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E0A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A32B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7D96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BE2F2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36B5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7A98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05F1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D11CD" w:rsidRPr="009539DF" w14:paraId="5F6DD142" w14:textId="77777777" w:rsidTr="00A0222A">
        <w:trPr>
          <w:cantSplit/>
          <w:trHeight w:val="173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92F9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0FE2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1823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4B1AF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5E8B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CE6B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A321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21508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</w:t>
            </w:r>
          </w:p>
        </w:tc>
      </w:tr>
      <w:tr w:rsidR="008D11CD" w:rsidRPr="009539DF" w14:paraId="2232CC2D" w14:textId="77777777" w:rsidTr="00A0222A">
        <w:trPr>
          <w:cantSplit/>
          <w:trHeight w:val="18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CCD6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EAE2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EC256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15B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CBD9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3C18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2CB9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FA466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8D11CD" w:rsidRPr="009539DF" w14:paraId="49E77182" w14:textId="77777777" w:rsidTr="00A0222A">
        <w:trPr>
          <w:cantSplit/>
          <w:trHeight w:val="97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9C23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B09F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AFA9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0AF74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7AC71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207A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AF5A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F108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-------</w:t>
            </w:r>
          </w:p>
        </w:tc>
      </w:tr>
      <w:tr w:rsidR="008D11CD" w:rsidRPr="009539DF" w14:paraId="2C76D1B3" w14:textId="77777777" w:rsidTr="00A0222A">
        <w:trPr>
          <w:cantSplit/>
          <w:trHeight w:val="169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6B82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chlorkiem magnezu 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B278D" w14:textId="77777777" w:rsidR="008D11CD" w:rsidRPr="0067648B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3771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E78E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01603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72B7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B99C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7B6C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</w:t>
            </w:r>
          </w:p>
        </w:tc>
      </w:tr>
      <w:tr w:rsidR="008D11CD" w:rsidRPr="009539DF" w14:paraId="128305BA" w14:textId="77777777" w:rsidTr="00A0222A">
        <w:trPr>
          <w:cantSplit/>
          <w:trHeight w:val="8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9658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9165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D150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FF38E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7469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DA95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31F6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8E2B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8D11CD" w:rsidRPr="009539DF" w14:paraId="606FD637" w14:textId="77777777" w:rsidTr="00A0222A">
        <w:trPr>
          <w:cantSplit/>
          <w:trHeight w:val="30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7F05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C37A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DEEE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58D4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B8DF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2697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580F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EBD2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8D11CD" w:rsidRPr="009539DF" w14:paraId="5C4B4ECE" w14:textId="77777777" w:rsidTr="00A0222A">
        <w:trPr>
          <w:cantSplit/>
          <w:trHeight w:val="187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F0CB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Przegarniania śniegu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7C68" w14:textId="77777777" w:rsidR="008D11CD" w:rsidRPr="0067648B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C6165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41B2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39FA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36D0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A14E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FBB7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8D11CD" w:rsidRPr="009539DF" w14:paraId="2EA1D1A7" w14:textId="77777777" w:rsidTr="00A0222A">
        <w:trPr>
          <w:cantSplit/>
          <w:trHeight w:val="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1EEF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E9875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zł/godzinę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8DF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A8F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7402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64D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E0517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33E6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8D11CD" w:rsidRPr="009539DF" w14:paraId="05721336" w14:textId="77777777" w:rsidTr="00A0222A">
        <w:trPr>
          <w:cantSplit/>
          <w:trHeight w:val="26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B801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CB05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2B53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E4F2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F0EE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AC35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4D9D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4A24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8D11CD" w:rsidRPr="009539DF" w14:paraId="69103CCB" w14:textId="77777777" w:rsidTr="00A0222A">
        <w:trPr>
          <w:cantSplit/>
          <w:trHeight w:val="165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A0B7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Odśnieżanie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gruntowych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D3265" w14:textId="77777777" w:rsidR="008D11CD" w:rsidRPr="0067648B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2315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C707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12EB0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D2EE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C8C1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9238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8D11CD" w:rsidRPr="009539DF" w14:paraId="0FB1135E" w14:textId="77777777" w:rsidTr="00A0222A">
        <w:trPr>
          <w:cantSplit/>
          <w:trHeight w:val="1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1868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0D66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BDB2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A45F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B92BD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92D5D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EDF4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60B7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8D11CD" w:rsidRPr="009539DF" w14:paraId="3B2BA696" w14:textId="77777777" w:rsidTr="00A0222A">
        <w:trPr>
          <w:cantSplit/>
          <w:trHeight w:val="26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AA2F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86EC" w14:textId="77777777" w:rsidR="008D11CD" w:rsidRPr="0067648B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DC7E7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ABD49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8797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A7F2D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BA96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F324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11CD" w:rsidRPr="009539DF" w14:paraId="1C3CB5B4" w14:textId="77777777" w:rsidTr="00A0222A">
        <w:trPr>
          <w:cantSplit/>
          <w:trHeight w:val="131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A1BC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5 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% mieszanką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dróg gruntowych lub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36996" w14:textId="77777777" w:rsidR="008D11CD" w:rsidRPr="0067648B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737C" w14:textId="77777777" w:rsidR="008D11CD" w:rsidRDefault="008D11CD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4DA3" w14:textId="77777777" w:rsidR="008D11CD" w:rsidRDefault="008D11CD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4E25" w14:textId="77777777" w:rsidR="008D11CD" w:rsidRPr="00E716C1" w:rsidRDefault="008D11CD" w:rsidP="00A022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9286" w14:textId="77777777" w:rsidR="008D11CD" w:rsidRDefault="008D11CD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D12F" w14:textId="77777777" w:rsidR="008D11CD" w:rsidRDefault="008D11CD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BBE3" w14:textId="77777777" w:rsidR="008D11CD" w:rsidRPr="002379F0" w:rsidRDefault="008D11CD" w:rsidP="00A02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</w:tr>
      <w:tr w:rsidR="008D11CD" w:rsidRPr="009539DF" w14:paraId="79A71DC9" w14:textId="77777777" w:rsidTr="00A0222A">
        <w:trPr>
          <w:cantSplit/>
          <w:trHeight w:val="11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83BE" w14:textId="77777777" w:rsidR="008D11CD" w:rsidRPr="009539DF" w:rsidRDefault="008D11CD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2098E" w14:textId="77777777" w:rsidR="008D11CD" w:rsidRPr="0067648B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7E41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4C25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FAAF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0436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502D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6AFE7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8D11CD" w:rsidRPr="009539DF" w14:paraId="179D7D87" w14:textId="77777777" w:rsidTr="00A0222A">
        <w:trPr>
          <w:cantSplit/>
          <w:trHeight w:val="19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A54D" w14:textId="77777777" w:rsidR="008D11CD" w:rsidRPr="009539DF" w:rsidRDefault="008D11CD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496C" w14:textId="77777777" w:rsidR="008D11CD" w:rsidRPr="0067648B" w:rsidRDefault="008D11C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94E4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DD4CF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C4E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3C4C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E9AE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68948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8D11CD" w:rsidRPr="009539DF" w14:paraId="15DACB28" w14:textId="77777777" w:rsidTr="00A0222A">
        <w:trPr>
          <w:cantSplit/>
          <w:trHeight w:val="275"/>
          <w:tblHeader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6CE0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9621" w14:textId="77777777" w:rsidR="008D11CD" w:rsidRPr="009539DF" w:rsidRDefault="008D11C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25823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C2322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C92F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F740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030BD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7803" w14:textId="77777777" w:rsidR="008D11CD" w:rsidRPr="009539DF" w:rsidRDefault="008D11C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05B07CA0" w14:textId="77777777" w:rsidR="008D11CD" w:rsidRPr="00CE0E50" w:rsidRDefault="008D11CD" w:rsidP="003B20A5">
      <w:pPr>
        <w:ind w:left="284" w:hanging="284"/>
        <w:rPr>
          <w:rFonts w:ascii="Arial Narrow" w:hAnsi="Arial Narrow"/>
          <w:sz w:val="16"/>
          <w:szCs w:val="16"/>
        </w:rPr>
      </w:pPr>
    </w:p>
    <w:tbl>
      <w:tblPr>
        <w:tblW w:w="800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134"/>
        <w:gridCol w:w="993"/>
        <w:gridCol w:w="992"/>
        <w:gridCol w:w="992"/>
        <w:gridCol w:w="992"/>
      </w:tblGrid>
      <w:tr w:rsidR="008D11CD" w:rsidRPr="009539DF" w14:paraId="294CA959" w14:textId="77777777" w:rsidTr="00A0222A">
        <w:trPr>
          <w:cantSplit/>
          <w:trHeight w:val="223"/>
          <w:tblHeader/>
        </w:trPr>
        <w:tc>
          <w:tcPr>
            <w:tcW w:w="1630" w:type="dxa"/>
            <w:shd w:val="clear" w:color="auto" w:fill="auto"/>
            <w:vAlign w:val="bottom"/>
            <w:hideMark/>
          </w:tcPr>
          <w:p w14:paraId="5EA9B75A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275" w:type="dxa"/>
          </w:tcPr>
          <w:p w14:paraId="2FEBDE80" w14:textId="77777777" w:rsidR="008D11CD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C39012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77AC587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14:paraId="5BF88E5A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97A0961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09C6C3A8" w14:textId="77777777" w:rsidR="008D11CD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8D11CD" w:rsidRPr="009539DF" w14:paraId="39A95CF7" w14:textId="77777777" w:rsidTr="00A0222A">
        <w:trPr>
          <w:cantSplit/>
          <w:trHeight w:val="197"/>
          <w:tblHeader/>
        </w:trPr>
        <w:tc>
          <w:tcPr>
            <w:tcW w:w="1630" w:type="dxa"/>
            <w:vMerge w:val="restart"/>
            <w:shd w:val="clear" w:color="auto" w:fill="auto"/>
            <w:vAlign w:val="bottom"/>
            <w:hideMark/>
          </w:tcPr>
          <w:p w14:paraId="7D098056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chodników</w:t>
            </w:r>
          </w:p>
        </w:tc>
        <w:tc>
          <w:tcPr>
            <w:tcW w:w="1275" w:type="dxa"/>
            <w:vAlign w:val="bottom"/>
          </w:tcPr>
          <w:p w14:paraId="708D6E9B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7CD92AD0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14:paraId="324C6D2B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3904CAFC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07EC0083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03DC68B3" w14:textId="77777777" w:rsidR="008D11CD" w:rsidRPr="009539DF" w:rsidRDefault="008D11CD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8D11CD" w:rsidRPr="009539DF" w14:paraId="41EAA46D" w14:textId="77777777" w:rsidTr="00A0222A">
        <w:trPr>
          <w:cantSplit/>
          <w:trHeight w:val="197"/>
          <w:tblHeader/>
        </w:trPr>
        <w:tc>
          <w:tcPr>
            <w:tcW w:w="1630" w:type="dxa"/>
            <w:vMerge/>
            <w:shd w:val="clear" w:color="auto" w:fill="auto"/>
            <w:vAlign w:val="bottom"/>
            <w:hideMark/>
          </w:tcPr>
          <w:p w14:paraId="31604394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0D420E" w14:textId="77777777" w:rsidR="008D11CD" w:rsidRPr="0067648B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AC0340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05AB3A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6CF60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E60BB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61AB04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8D11CD" w:rsidRPr="009539DF" w14:paraId="46E448AB" w14:textId="77777777" w:rsidTr="00A0222A">
        <w:trPr>
          <w:cantSplit/>
          <w:trHeight w:val="197"/>
          <w:tblHeader/>
        </w:trPr>
        <w:tc>
          <w:tcPr>
            <w:tcW w:w="1630" w:type="dxa"/>
            <w:vMerge/>
            <w:shd w:val="clear" w:color="auto" w:fill="auto"/>
            <w:vAlign w:val="bottom"/>
            <w:hideMark/>
          </w:tcPr>
          <w:p w14:paraId="61B2B99F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87E24E" w14:textId="77777777" w:rsidR="008D11CD" w:rsidRPr="0067648B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018023" w14:textId="77777777" w:rsidR="008D11CD" w:rsidRPr="009539DF" w:rsidRDefault="008D11CD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9D823B" w14:textId="77777777" w:rsidR="008D11CD" w:rsidRPr="009539DF" w:rsidRDefault="008D11CD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1199B7CD" w14:textId="77777777" w:rsidR="008D11CD" w:rsidRPr="009539DF" w:rsidRDefault="008D11CD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512CE6F3" w14:textId="77777777" w:rsidR="008D11CD" w:rsidRPr="009539DF" w:rsidRDefault="008D11CD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42A4C9F3" w14:textId="77777777" w:rsidR="008D11CD" w:rsidRPr="009539DF" w:rsidRDefault="008D11CD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11CD" w:rsidRPr="009539DF" w14:paraId="1C8EAD82" w14:textId="77777777" w:rsidTr="00A0222A">
        <w:trPr>
          <w:cantSplit/>
          <w:trHeight w:val="173"/>
          <w:tblHeader/>
        </w:trPr>
        <w:tc>
          <w:tcPr>
            <w:tcW w:w="1630" w:type="dxa"/>
            <w:vMerge w:val="restart"/>
            <w:shd w:val="clear" w:color="auto" w:fill="auto"/>
            <w:hideMark/>
          </w:tcPr>
          <w:p w14:paraId="3EC49659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% mieszanką odcinków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chodników</w:t>
            </w:r>
          </w:p>
        </w:tc>
        <w:tc>
          <w:tcPr>
            <w:tcW w:w="1275" w:type="dxa"/>
            <w:vAlign w:val="bottom"/>
          </w:tcPr>
          <w:p w14:paraId="16C8A016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29B237F9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14:paraId="351A05FA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42641C57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5A00B40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37DC6154" w14:textId="77777777" w:rsidR="008D11CD" w:rsidRPr="009539DF" w:rsidRDefault="008D11CD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8D11CD" w:rsidRPr="009539DF" w14:paraId="40675E67" w14:textId="77777777" w:rsidTr="00A0222A">
        <w:trPr>
          <w:cantSplit/>
          <w:trHeight w:val="173"/>
          <w:tblHeader/>
        </w:trPr>
        <w:tc>
          <w:tcPr>
            <w:tcW w:w="1630" w:type="dxa"/>
            <w:vMerge/>
            <w:shd w:val="clear" w:color="auto" w:fill="auto"/>
            <w:hideMark/>
          </w:tcPr>
          <w:p w14:paraId="28A30D79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1248AC1C" w14:textId="77777777" w:rsidR="008D11CD" w:rsidRPr="0067648B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134" w:type="dxa"/>
            <w:shd w:val="clear" w:color="auto" w:fill="auto"/>
            <w:hideMark/>
          </w:tcPr>
          <w:p w14:paraId="08FF56C9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6B121BB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7CC11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0C6670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C2D4B8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8D11CD" w:rsidRPr="009539DF" w14:paraId="5B7B23AF" w14:textId="77777777" w:rsidTr="00A0222A">
        <w:trPr>
          <w:cantSplit/>
          <w:trHeight w:val="173"/>
          <w:tblHeader/>
        </w:trPr>
        <w:tc>
          <w:tcPr>
            <w:tcW w:w="1630" w:type="dxa"/>
            <w:vMerge/>
            <w:shd w:val="clear" w:color="auto" w:fill="auto"/>
            <w:hideMark/>
          </w:tcPr>
          <w:p w14:paraId="589D5ACD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27B14BF5" w14:textId="77777777" w:rsidR="008D11CD" w:rsidRPr="0067648B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57BBB58B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7307088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5A05D7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9F13A6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C19B99" w14:textId="77777777" w:rsidR="008D11CD" w:rsidRPr="009539DF" w:rsidRDefault="008D11CD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8D11CD" w:rsidRPr="009539DF" w14:paraId="0E8BF92F" w14:textId="77777777" w:rsidTr="00A0222A">
        <w:trPr>
          <w:cantSplit/>
          <w:trHeight w:val="173"/>
          <w:tblHeader/>
        </w:trPr>
        <w:tc>
          <w:tcPr>
            <w:tcW w:w="1630" w:type="dxa"/>
            <w:shd w:val="clear" w:color="auto" w:fill="auto"/>
            <w:vAlign w:val="bottom"/>
            <w:hideMark/>
          </w:tcPr>
          <w:p w14:paraId="1E14C805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bottom"/>
          </w:tcPr>
          <w:p w14:paraId="1E4A1A52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14:paraId="1BE07F9A" w14:textId="77777777" w:rsidR="008D11CD" w:rsidRPr="009539DF" w:rsidRDefault="008D11C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2AE3496E" w14:textId="77777777" w:rsidR="008D11CD" w:rsidRPr="00DB076C" w:rsidRDefault="008D11CD" w:rsidP="00393B11">
      <w:pPr>
        <w:ind w:left="567"/>
        <w:rPr>
          <w:rFonts w:ascii="Arial Narrow" w:hAnsi="Arial Narrow"/>
          <w:sz w:val="16"/>
          <w:szCs w:val="16"/>
        </w:rPr>
      </w:pPr>
    </w:p>
    <w:p w14:paraId="6C84D421" w14:textId="77777777" w:rsidR="008D11CD" w:rsidRPr="00292A87" w:rsidRDefault="008D11CD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3ECAE7A8" w14:textId="77777777" w:rsidR="008D11CD" w:rsidRPr="00DB076C" w:rsidRDefault="008D11CD" w:rsidP="003B20A5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reakcji na zlecenie zamawiającego w czasie: </w:t>
      </w:r>
    </w:p>
    <w:p w14:paraId="0925E0A4" w14:textId="77777777" w:rsidR="008D11CD" w:rsidRDefault="008D11CD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1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Zadanie 2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3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</w:p>
    <w:p w14:paraId="0D27A76F" w14:textId="77777777" w:rsidR="008D11CD" w:rsidRDefault="008D11CD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4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5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6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</w:p>
    <w:p w14:paraId="454EF51C" w14:textId="77777777" w:rsidR="008D11CD" w:rsidRDefault="008D11CD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7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</w:p>
    <w:p w14:paraId="011E1E53" w14:textId="77777777" w:rsidR="008D11CD" w:rsidRPr="00780A00" w:rsidRDefault="008D11CD" w:rsidP="003B20A5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1 i 2</w:t>
      </w:r>
      <w:r w:rsidRPr="00292A8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.</w:t>
      </w:r>
    </w:p>
    <w:p w14:paraId="7B7DFFE2" w14:textId="77777777" w:rsidR="008D11CD" w:rsidRPr="006E14C9" w:rsidRDefault="008D11C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2BCE87FA" w14:textId="77777777" w:rsidR="008D11CD" w:rsidRPr="006E14C9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2D433F0A" w14:textId="77777777" w:rsidR="008D11CD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07D62579" w14:textId="77777777" w:rsidR="008D11CD" w:rsidRPr="00052B20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3D684755" w14:textId="77777777" w:rsidR="008D11CD" w:rsidRPr="00052B20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D11CD" w:rsidRPr="00052B20" w14:paraId="694E1633" w14:textId="77777777" w:rsidTr="009C5B29">
        <w:tc>
          <w:tcPr>
            <w:tcW w:w="4678" w:type="dxa"/>
          </w:tcPr>
          <w:p w14:paraId="64856071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6BD1C3B6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8D11CD" w:rsidRPr="00052B20" w14:paraId="147C1055" w14:textId="77777777" w:rsidTr="009C5B29">
        <w:trPr>
          <w:trHeight w:val="329"/>
        </w:trPr>
        <w:tc>
          <w:tcPr>
            <w:tcW w:w="4678" w:type="dxa"/>
          </w:tcPr>
          <w:p w14:paraId="73B690BE" w14:textId="77777777" w:rsidR="008D11CD" w:rsidRPr="00052B20" w:rsidRDefault="008D11C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3DDBD0A5" w14:textId="77777777" w:rsidR="008D11CD" w:rsidRPr="00052B20" w:rsidRDefault="008D11C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4E01B17" w14:textId="77777777" w:rsidR="008D11CD" w:rsidRPr="00052B20" w:rsidRDefault="008D11C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68B5196" w14:textId="77777777" w:rsidR="008D11CD" w:rsidRPr="00052B20" w:rsidRDefault="008D11C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59C5D6FC" w14:textId="77777777" w:rsidR="008D11CD" w:rsidRPr="00052B20" w:rsidRDefault="008D11CD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268"/>
        <w:gridCol w:w="3260"/>
      </w:tblGrid>
      <w:tr w:rsidR="008D11CD" w:rsidRPr="00052B20" w14:paraId="444379BB" w14:textId="77777777" w:rsidTr="009C5B29">
        <w:tc>
          <w:tcPr>
            <w:tcW w:w="3686" w:type="dxa"/>
          </w:tcPr>
          <w:p w14:paraId="15D5662E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36BDA404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2449F4DD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8D11CD" w:rsidRPr="00052B20" w14:paraId="018DDC5C" w14:textId="77777777" w:rsidTr="009C5B29">
        <w:tc>
          <w:tcPr>
            <w:tcW w:w="3686" w:type="dxa"/>
          </w:tcPr>
          <w:p w14:paraId="6BA1E4A8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CDE62F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047B4E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FB3E32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4B60E2" w14:textId="77777777" w:rsidR="008D11CD" w:rsidRPr="00052B20" w:rsidRDefault="008D11C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Wykonawca jest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943"/>
        <w:gridCol w:w="2943"/>
      </w:tblGrid>
      <w:tr w:rsidR="008D11CD" w:rsidRPr="00052B20" w14:paraId="51B7A134" w14:textId="77777777" w:rsidTr="009C5B29">
        <w:tc>
          <w:tcPr>
            <w:tcW w:w="3402" w:type="dxa"/>
          </w:tcPr>
          <w:p w14:paraId="78D07F10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przedsiębiorcą</w:t>
            </w:r>
          </w:p>
        </w:tc>
        <w:tc>
          <w:tcPr>
            <w:tcW w:w="2943" w:type="dxa"/>
          </w:tcPr>
          <w:p w14:paraId="71A7809F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Małym przedsiębiorcą</w:t>
            </w:r>
          </w:p>
        </w:tc>
        <w:tc>
          <w:tcPr>
            <w:tcW w:w="2943" w:type="dxa"/>
          </w:tcPr>
          <w:p w14:paraId="41FE3EAF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Średnim przedsiębiorcą</w:t>
            </w:r>
          </w:p>
        </w:tc>
      </w:tr>
      <w:tr w:rsidR="008D11CD" w:rsidRPr="00052B20" w14:paraId="72960268" w14:textId="77777777" w:rsidTr="009C5B29">
        <w:tc>
          <w:tcPr>
            <w:tcW w:w="3402" w:type="dxa"/>
          </w:tcPr>
          <w:p w14:paraId="0CB03BBC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  <w:p w14:paraId="5FF047BA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FFC9FC3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989B29D" w14:textId="77777777" w:rsidR="008D11CD" w:rsidRPr="00052B20" w:rsidRDefault="008D11CD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7FE733A8" w14:textId="77777777" w:rsidR="008D11CD" w:rsidRPr="00D21DEF" w:rsidRDefault="008D11CD" w:rsidP="00E70214">
      <w:pPr>
        <w:rPr>
          <w:rFonts w:ascii="Arial Narrow" w:hAnsi="Arial Narrow" w:cs="Times-Roman"/>
          <w:sz w:val="24"/>
          <w:szCs w:val="24"/>
        </w:rPr>
      </w:pPr>
    </w:p>
    <w:p w14:paraId="63B5B92D" w14:textId="77777777" w:rsidR="008D11CD" w:rsidRPr="006B4C4B" w:rsidRDefault="008D11CD" w:rsidP="00E70214">
      <w:pPr>
        <w:rPr>
          <w:rFonts w:ascii="Arial Narrow" w:hAnsi="Arial Narrow" w:cs="Arial"/>
          <w:sz w:val="24"/>
        </w:rPr>
      </w:pPr>
    </w:p>
    <w:p w14:paraId="4D8DEB02" w14:textId="77777777" w:rsidR="008D11CD" w:rsidRPr="00467827" w:rsidRDefault="008D11C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467827">
        <w:rPr>
          <w:rFonts w:ascii="Arial Narrow" w:hAnsi="Arial Narrow" w:cs="Arial"/>
          <w:b/>
          <w:bCs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587D88A3" w14:textId="77777777" w:rsidR="008D11CD" w:rsidRPr="006B4C4B" w:rsidRDefault="008D11C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62EFB80B" w14:textId="77777777" w:rsidR="008D11CD" w:rsidRPr="006B4C4B" w:rsidRDefault="008D11CD" w:rsidP="00E70214">
      <w:pPr>
        <w:ind w:left="1134" w:hanging="1134"/>
        <w:rPr>
          <w:rFonts w:ascii="Arial Narrow" w:hAnsi="Arial Narrow" w:cs="Arial"/>
        </w:rPr>
      </w:pPr>
    </w:p>
    <w:p w14:paraId="21746E3E" w14:textId="77777777" w:rsidR="008D11CD" w:rsidRDefault="008D11CD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8D11CD" w14:paraId="2995CF69" w14:textId="77777777" w:rsidTr="009C5B29">
        <w:tc>
          <w:tcPr>
            <w:tcW w:w="1418" w:type="dxa"/>
          </w:tcPr>
          <w:p w14:paraId="0AB5F7C0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</w:t>
            </w:r>
          </w:p>
        </w:tc>
        <w:tc>
          <w:tcPr>
            <w:tcW w:w="8437" w:type="dxa"/>
          </w:tcPr>
          <w:p w14:paraId="01EE2F36" w14:textId="77777777" w:rsidR="008D11CD" w:rsidRDefault="008D11CD" w:rsidP="009C5B29">
            <w:pPr>
              <w:rPr>
                <w:rFonts w:ascii="Arial Narrow" w:hAnsi="Arial Narrow" w:cs="Arial"/>
              </w:rPr>
            </w:pPr>
          </w:p>
        </w:tc>
      </w:tr>
      <w:tr w:rsidR="008D11CD" w14:paraId="1A566068" w14:textId="77777777" w:rsidTr="009C5B29">
        <w:tc>
          <w:tcPr>
            <w:tcW w:w="1418" w:type="dxa"/>
          </w:tcPr>
          <w:p w14:paraId="7342A9BD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5F76AA26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Wykonawcy </w:t>
            </w:r>
          </w:p>
        </w:tc>
        <w:tc>
          <w:tcPr>
            <w:tcW w:w="8437" w:type="dxa"/>
          </w:tcPr>
          <w:p w14:paraId="666A629F" w14:textId="77777777" w:rsidR="008D11CD" w:rsidRDefault="008D11CD" w:rsidP="009C5B29">
            <w:pPr>
              <w:rPr>
                <w:rFonts w:ascii="Arial Narrow" w:hAnsi="Arial Narrow" w:cs="Arial"/>
              </w:rPr>
            </w:pPr>
          </w:p>
        </w:tc>
      </w:tr>
      <w:tr w:rsidR="008D11CD" w14:paraId="19CA3091" w14:textId="77777777" w:rsidTr="009C5B29">
        <w:tc>
          <w:tcPr>
            <w:tcW w:w="1418" w:type="dxa"/>
          </w:tcPr>
          <w:p w14:paraId="7EBD25CF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39606099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4166A4B9" w14:textId="77777777" w:rsidR="008D11CD" w:rsidRDefault="008D11CD" w:rsidP="009C5B29">
            <w:pPr>
              <w:rPr>
                <w:rFonts w:ascii="Arial Narrow" w:hAnsi="Arial Narrow" w:cs="Arial"/>
              </w:rPr>
            </w:pPr>
          </w:p>
        </w:tc>
      </w:tr>
    </w:tbl>
    <w:p w14:paraId="7CB5D89A" w14:textId="77777777" w:rsidR="008D11CD" w:rsidRPr="006B4C4B" w:rsidRDefault="008D11CD" w:rsidP="00E70214">
      <w:pPr>
        <w:ind w:left="1134" w:hanging="1134"/>
        <w:rPr>
          <w:rFonts w:ascii="Arial Narrow" w:hAnsi="Arial Narrow" w:cs="Arial"/>
        </w:rPr>
      </w:pPr>
    </w:p>
    <w:p w14:paraId="67439968" w14:textId="77777777" w:rsidR="008D11CD" w:rsidRDefault="008D11C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27612896" w14:textId="77777777" w:rsidR="008D11CD" w:rsidRPr="006B4C4B" w:rsidRDefault="008D11CD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555EDB5B" w14:textId="77777777" w:rsidR="008D11CD" w:rsidRDefault="008D11C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346E60">
        <w:rPr>
          <w:rFonts w:ascii="Arial Narrow" w:hAnsi="Arial Narrow"/>
          <w:b/>
          <w:bCs/>
          <w:noProof/>
          <w:szCs w:val="24"/>
        </w:rPr>
        <w:t>ZIMOWE UTRZYMANIE DRÓG I CHODNIKÓW W SEZONIE 2021/2022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3121C3C" w14:textId="77777777" w:rsidR="008D11CD" w:rsidRDefault="008D11CD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58D1EC08" w14:textId="77777777" w:rsidR="008D11CD" w:rsidRDefault="008D11CD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 i 7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858DEA1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461734B" w14:textId="77777777" w:rsidR="008D11CD" w:rsidRDefault="008D11CD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 i 7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3990F5EA" w14:textId="77777777" w:rsidR="008D11CD" w:rsidRPr="00052B20" w:rsidRDefault="008D11C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0936DA8B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86AB362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0706282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02800001" w14:textId="77777777" w:rsidR="008D11CD" w:rsidRPr="00467827" w:rsidRDefault="008D11CD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038CD3A0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C9F4983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5D413C1" w14:textId="77777777" w:rsidR="008D11CD" w:rsidRPr="00512ED8" w:rsidRDefault="008D11CD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04069042" w14:textId="77777777" w:rsidR="008D11CD" w:rsidRDefault="008D11CD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0AD8EFD9" w14:textId="77777777" w:rsidR="008D11CD" w:rsidRPr="006B4C4B" w:rsidRDefault="008D11C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3F761054" w14:textId="77777777" w:rsidR="008D11CD" w:rsidRDefault="008D11CD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8D11CD" w14:paraId="23B8B0EB" w14:textId="77777777" w:rsidTr="009C5B29">
        <w:tc>
          <w:tcPr>
            <w:tcW w:w="1418" w:type="dxa"/>
          </w:tcPr>
          <w:p w14:paraId="2F5D3EB5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273B7794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2F6729BB" w14:textId="77777777" w:rsidR="008D11CD" w:rsidRDefault="008D11CD" w:rsidP="009C5B29">
            <w:pPr>
              <w:rPr>
                <w:rFonts w:ascii="Arial Narrow" w:hAnsi="Arial Narrow" w:cs="Arial"/>
              </w:rPr>
            </w:pPr>
          </w:p>
        </w:tc>
      </w:tr>
      <w:tr w:rsidR="008D11CD" w14:paraId="5099AD90" w14:textId="77777777" w:rsidTr="009C5B29">
        <w:tc>
          <w:tcPr>
            <w:tcW w:w="1418" w:type="dxa"/>
          </w:tcPr>
          <w:p w14:paraId="7F67F3DF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52039D4F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6FB6BDBB" w14:textId="77777777" w:rsidR="008D11CD" w:rsidRDefault="008D11CD" w:rsidP="009C5B29">
            <w:pPr>
              <w:rPr>
                <w:rFonts w:ascii="Arial Narrow" w:hAnsi="Arial Narrow" w:cs="Arial"/>
              </w:rPr>
            </w:pPr>
          </w:p>
        </w:tc>
      </w:tr>
      <w:tr w:rsidR="008D11CD" w14:paraId="7C8A54ED" w14:textId="77777777" w:rsidTr="009C5B29">
        <w:tc>
          <w:tcPr>
            <w:tcW w:w="1418" w:type="dxa"/>
          </w:tcPr>
          <w:p w14:paraId="32A44641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6327F664" w14:textId="77777777" w:rsidR="008D11CD" w:rsidRDefault="008D11CD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0F243ECF" w14:textId="77777777" w:rsidR="008D11CD" w:rsidRDefault="008D11CD" w:rsidP="009C5B29">
            <w:pPr>
              <w:rPr>
                <w:rFonts w:ascii="Arial Narrow" w:hAnsi="Arial Narrow" w:cs="Arial"/>
              </w:rPr>
            </w:pPr>
          </w:p>
        </w:tc>
      </w:tr>
    </w:tbl>
    <w:p w14:paraId="61E8FE1C" w14:textId="77777777" w:rsidR="008D11CD" w:rsidRPr="006B4C4B" w:rsidRDefault="008D11CD" w:rsidP="00E70214">
      <w:pPr>
        <w:ind w:left="1134" w:hanging="1134"/>
        <w:rPr>
          <w:rFonts w:ascii="Arial Narrow" w:hAnsi="Arial Narrow" w:cs="Arial"/>
        </w:rPr>
      </w:pPr>
    </w:p>
    <w:p w14:paraId="4269554F" w14:textId="77777777" w:rsidR="008D11CD" w:rsidRDefault="008D11C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5DFA8912" w14:textId="77777777" w:rsidR="008D11CD" w:rsidRDefault="008D11C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346E60">
        <w:rPr>
          <w:rFonts w:ascii="Arial Narrow" w:hAnsi="Arial Narrow"/>
          <w:b/>
          <w:bCs/>
          <w:noProof/>
          <w:szCs w:val="24"/>
        </w:rPr>
        <w:t>ZIMOWE UTRZYMANIE DRÓG I CHODNIKÓW W SEZONIE 2021/2022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F695B6A" w14:textId="77777777" w:rsidR="008D11CD" w:rsidRDefault="008D11CD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37E4F695" w14:textId="77777777" w:rsidR="008D11CD" w:rsidRPr="006B1EC6" w:rsidRDefault="008D11CD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65D47C62" w14:textId="77777777" w:rsidR="008D11CD" w:rsidRPr="006B1EC6" w:rsidRDefault="008D11CD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23B495AB" w14:textId="77777777" w:rsidR="008D11CD" w:rsidRPr="006B1EC6" w:rsidRDefault="008D11CD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61DE8155" w14:textId="77777777" w:rsidR="008D11CD" w:rsidRDefault="008D11CD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30148D45" w14:textId="77777777" w:rsidR="008D11CD" w:rsidRPr="00530528" w:rsidRDefault="008D11CD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1F7C5F6B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01654D10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264A1357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2D4B0C0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48D60F2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ECD0609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0A6D5F80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0F573A0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03619337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515944C9" w14:textId="77777777" w:rsidR="008D11CD" w:rsidRPr="00512ED8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68B0C41F" w14:textId="77777777" w:rsidR="008D11CD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060CD66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7CB4B0B8" w14:textId="77777777" w:rsidR="008D11CD" w:rsidRPr="00467827" w:rsidRDefault="008D11CD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3AEC8DE9" w14:textId="77777777" w:rsidR="008D11CD" w:rsidRPr="00CA0B4B" w:rsidRDefault="008D11C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00D0248" w14:textId="77777777" w:rsidR="008D11CD" w:rsidRDefault="008D11CD" w:rsidP="004B7DCC">
      <w:pPr>
        <w:ind w:left="142" w:hanging="141"/>
        <w:jc w:val="both"/>
        <w:rPr>
          <w:rFonts w:ascii="Arial Narrow" w:hAnsi="Arial Narrow" w:cs="Arial"/>
        </w:rPr>
        <w:sectPr w:rsidR="008D11CD" w:rsidSect="008D11C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2E1D4771" w14:textId="77777777" w:rsidR="008D11CD" w:rsidRPr="008A5268" w:rsidRDefault="008D11CD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8D11CD" w:rsidRPr="008A5268" w:rsidSect="008D11CD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933E" w14:textId="77777777" w:rsidR="008D11CD" w:rsidRDefault="008D11CD">
      <w:r>
        <w:separator/>
      </w:r>
    </w:p>
  </w:endnote>
  <w:endnote w:type="continuationSeparator" w:id="0">
    <w:p w14:paraId="476F2257" w14:textId="77777777" w:rsidR="008D11CD" w:rsidRDefault="008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8D11CD" w:rsidRPr="00157DF5" w14:paraId="7DFDA35E" w14:textId="77777777" w:rsidTr="00A0222A">
      <w:tc>
        <w:tcPr>
          <w:tcW w:w="8046" w:type="dxa"/>
        </w:tcPr>
        <w:p w14:paraId="357FB2E2" w14:textId="77777777" w:rsidR="008D11CD" w:rsidRPr="00157DF5" w:rsidRDefault="008D11C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7EFE5486" w14:textId="77777777" w:rsidR="008D11CD" w:rsidRPr="00157DF5" w:rsidRDefault="008D11C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67155BF" w14:textId="77777777" w:rsidR="008D11CD" w:rsidRDefault="008D1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8D11CD" w:rsidRPr="00157DF5" w14:paraId="4242E4AA" w14:textId="77777777" w:rsidTr="004A07AD">
      <w:tc>
        <w:tcPr>
          <w:tcW w:w="8046" w:type="dxa"/>
        </w:tcPr>
        <w:p w14:paraId="410AB355" w14:textId="77777777" w:rsidR="008D11CD" w:rsidRPr="00157DF5" w:rsidRDefault="008D11CD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528E904E" w14:textId="77777777" w:rsidR="008D11CD" w:rsidRPr="00157DF5" w:rsidRDefault="008D11CD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B4B2FEB" w14:textId="77777777" w:rsidR="008D11CD" w:rsidRPr="00AD6FAF" w:rsidRDefault="008D11C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3B20A5" w:rsidRPr="00157DF5" w14:paraId="24F42B28" w14:textId="77777777" w:rsidTr="00A0222A">
      <w:tc>
        <w:tcPr>
          <w:tcW w:w="8046" w:type="dxa"/>
        </w:tcPr>
        <w:p w14:paraId="219E9E6C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5D306734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6285B46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BA4A4B" w:rsidRPr="00157DF5" w14:paraId="4269CFFD" w14:textId="77777777" w:rsidTr="004A07AD">
      <w:tc>
        <w:tcPr>
          <w:tcW w:w="8046" w:type="dxa"/>
        </w:tcPr>
        <w:p w14:paraId="0AA4DAE9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716ECADF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05CE3DD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983D" w14:textId="77777777" w:rsidR="008D11CD" w:rsidRDefault="008D11CD">
      <w:r>
        <w:separator/>
      </w:r>
    </w:p>
  </w:footnote>
  <w:footnote w:type="continuationSeparator" w:id="0">
    <w:p w14:paraId="3AA1FC8C" w14:textId="77777777" w:rsidR="008D11CD" w:rsidRDefault="008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D11CD" w:rsidRPr="003D0C04" w14:paraId="0F03CC9E" w14:textId="77777777" w:rsidTr="00A0222A">
      <w:tc>
        <w:tcPr>
          <w:tcW w:w="7905" w:type="dxa"/>
        </w:tcPr>
        <w:p w14:paraId="4C56874B" w14:textId="77777777" w:rsidR="008D11CD" w:rsidRPr="003D0C04" w:rsidRDefault="008D11CD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</w:t>
          </w:r>
        </w:p>
      </w:tc>
      <w:tc>
        <w:tcPr>
          <w:tcW w:w="1842" w:type="dxa"/>
        </w:tcPr>
        <w:p w14:paraId="2E9115F3" w14:textId="77777777" w:rsidR="008D11CD" w:rsidRPr="003D0C04" w:rsidRDefault="008D11CD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RRG.271.5.2021.RJ</w:t>
          </w:r>
        </w:p>
      </w:tc>
    </w:tr>
  </w:tbl>
  <w:p w14:paraId="1FCD8BDD" w14:textId="77777777" w:rsidR="008D11CD" w:rsidRDefault="008D1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D11CD" w:rsidRPr="003D0C04" w14:paraId="2ADE34B5" w14:textId="77777777" w:rsidTr="0032598E">
      <w:tc>
        <w:tcPr>
          <w:tcW w:w="7905" w:type="dxa"/>
        </w:tcPr>
        <w:p w14:paraId="41DCEE2A" w14:textId="77777777" w:rsidR="008D11CD" w:rsidRPr="003D0C04" w:rsidRDefault="008D11CD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</w:t>
          </w:r>
        </w:p>
      </w:tc>
      <w:tc>
        <w:tcPr>
          <w:tcW w:w="1842" w:type="dxa"/>
        </w:tcPr>
        <w:p w14:paraId="53A98EF5" w14:textId="77777777" w:rsidR="008D11CD" w:rsidRPr="003D0C04" w:rsidRDefault="008D11CD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RRG.271.5.2021.RJ</w:t>
          </w:r>
        </w:p>
      </w:tc>
    </w:tr>
  </w:tbl>
  <w:p w14:paraId="2998C638" w14:textId="77777777" w:rsidR="008D11CD" w:rsidRPr="00E5514D" w:rsidRDefault="008D11CD" w:rsidP="00E551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1CFB9392" w14:textId="77777777" w:rsidTr="00A0222A">
      <w:tc>
        <w:tcPr>
          <w:tcW w:w="7905" w:type="dxa"/>
        </w:tcPr>
        <w:p w14:paraId="18C182DE" w14:textId="77777777" w:rsidR="003B20A5" w:rsidRPr="003D0C04" w:rsidRDefault="007A12E7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</w:t>
          </w:r>
        </w:p>
      </w:tc>
      <w:tc>
        <w:tcPr>
          <w:tcW w:w="1842" w:type="dxa"/>
        </w:tcPr>
        <w:p w14:paraId="52C65018" w14:textId="77777777" w:rsidR="003B20A5" w:rsidRPr="003D0C04" w:rsidRDefault="007A12E7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RRG.271.5.2021.RJ</w:t>
          </w:r>
        </w:p>
      </w:tc>
    </w:tr>
  </w:tbl>
  <w:p w14:paraId="7A58FC43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A4A4B" w:rsidRPr="003D0C04" w14:paraId="7D2980E1" w14:textId="77777777" w:rsidTr="0032598E">
      <w:tc>
        <w:tcPr>
          <w:tcW w:w="7905" w:type="dxa"/>
        </w:tcPr>
        <w:p w14:paraId="2D774C77" w14:textId="77777777" w:rsidR="00BA4A4B" w:rsidRPr="003D0C04" w:rsidRDefault="007A12E7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ZIMOWE UTRZYMANIE DRÓG I CHODNIKÓW W SEZONIE 2021/2022</w:t>
          </w:r>
        </w:p>
      </w:tc>
      <w:tc>
        <w:tcPr>
          <w:tcW w:w="1842" w:type="dxa"/>
        </w:tcPr>
        <w:p w14:paraId="54BD4C6B" w14:textId="77777777" w:rsidR="00BA4A4B" w:rsidRPr="003D0C04" w:rsidRDefault="007A12E7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6E60">
            <w:rPr>
              <w:rFonts w:ascii="Arial Narrow" w:hAnsi="Arial Narrow"/>
              <w:noProof/>
              <w:sz w:val="16"/>
              <w:szCs w:val="16"/>
            </w:rPr>
            <w:t>RRG.271.5.2021.RJ</w:t>
          </w:r>
        </w:p>
      </w:tc>
    </w:tr>
  </w:tbl>
  <w:p w14:paraId="3C423A0A" w14:textId="77777777" w:rsidR="00BA4A4B" w:rsidRPr="00E5514D" w:rsidRDefault="00BA4A4B" w:rsidP="00E55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15"/>
  </w:num>
  <w:num w:numId="5">
    <w:abstractNumId w:val="13"/>
  </w:num>
  <w:num w:numId="6">
    <w:abstractNumId w:val="32"/>
  </w:num>
  <w:num w:numId="7">
    <w:abstractNumId w:val="33"/>
  </w:num>
  <w:num w:numId="8">
    <w:abstractNumId w:val="39"/>
  </w:num>
  <w:num w:numId="9">
    <w:abstractNumId w:val="26"/>
  </w:num>
  <w:num w:numId="10">
    <w:abstractNumId w:val="45"/>
  </w:num>
  <w:num w:numId="11">
    <w:abstractNumId w:val="11"/>
  </w:num>
  <w:num w:numId="12">
    <w:abstractNumId w:val="35"/>
  </w:num>
  <w:num w:numId="13">
    <w:abstractNumId w:val="29"/>
  </w:num>
  <w:num w:numId="14">
    <w:abstractNumId w:val="40"/>
  </w:num>
  <w:num w:numId="15">
    <w:abstractNumId w:val="43"/>
  </w:num>
  <w:num w:numId="16">
    <w:abstractNumId w:val="37"/>
  </w:num>
  <w:num w:numId="17">
    <w:abstractNumId w:val="6"/>
  </w:num>
  <w:num w:numId="18">
    <w:abstractNumId w:val="27"/>
  </w:num>
  <w:num w:numId="19">
    <w:abstractNumId w:val="34"/>
  </w:num>
  <w:num w:numId="20">
    <w:abstractNumId w:val="12"/>
  </w:num>
  <w:num w:numId="21">
    <w:abstractNumId w:val="38"/>
  </w:num>
  <w:num w:numId="22">
    <w:abstractNumId w:val="30"/>
  </w:num>
  <w:num w:numId="23">
    <w:abstractNumId w:val="20"/>
  </w:num>
  <w:num w:numId="24">
    <w:abstractNumId w:val="17"/>
  </w:num>
  <w:num w:numId="25">
    <w:abstractNumId w:val="7"/>
  </w:num>
  <w:num w:numId="26">
    <w:abstractNumId w:val="23"/>
  </w:num>
  <w:num w:numId="27">
    <w:abstractNumId w:val="14"/>
  </w:num>
  <w:num w:numId="28">
    <w:abstractNumId w:val="18"/>
  </w:num>
  <w:num w:numId="29">
    <w:abstractNumId w:val="1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>
    <w:abstractNumId w:val="4"/>
  </w:num>
  <w:num w:numId="33">
    <w:abstractNumId w:val="19"/>
  </w:num>
  <w:num w:numId="34">
    <w:abstractNumId w:val="9"/>
  </w:num>
  <w:num w:numId="35">
    <w:abstractNumId w:val="8"/>
  </w:num>
  <w:num w:numId="36">
    <w:abstractNumId w:val="10"/>
  </w:num>
  <w:num w:numId="37">
    <w:abstractNumId w:val="28"/>
  </w:num>
  <w:num w:numId="38">
    <w:abstractNumId w:val="41"/>
  </w:num>
  <w:num w:numId="39">
    <w:abstractNumId w:val="44"/>
  </w:num>
  <w:num w:numId="40">
    <w:abstractNumId w:val="24"/>
  </w:num>
  <w:num w:numId="41">
    <w:abstractNumId w:val="22"/>
  </w:num>
  <w:num w:numId="42">
    <w:abstractNumId w:val="31"/>
  </w:num>
  <w:num w:numId="43">
    <w:abstractNumId w:val="21"/>
  </w:num>
  <w:num w:numId="44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1CD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127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1B9D464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9464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2021-10-28T12:27:00Z</cp:lastPrinted>
  <dcterms:created xsi:type="dcterms:W3CDTF">2021-10-28T12:26:00Z</dcterms:created>
  <dcterms:modified xsi:type="dcterms:W3CDTF">2021-10-28T12:27:00Z</dcterms:modified>
</cp:coreProperties>
</file>