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2237F8" w14:textId="77777777" w:rsidR="00054C51" w:rsidRPr="00EF3BA5" w:rsidRDefault="00815DB9">
      <w:pPr>
        <w:rPr>
          <w:rFonts w:ascii="Arial" w:hAnsi="Arial" w:cs="Arial"/>
          <w:szCs w:val="22"/>
        </w:rPr>
      </w:pPr>
      <w:r w:rsidRPr="00EF3BA5">
        <w:rPr>
          <w:rFonts w:ascii="Arial" w:hAnsi="Arial" w:cs="Arial"/>
          <w:szCs w:val="22"/>
        </w:rPr>
        <w:t xml:space="preserve">                                   </w:t>
      </w:r>
    </w:p>
    <w:p w14:paraId="65C9EF6C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0EF2EEC5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8BEC659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69CC0272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286BF82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66DADE1" w14:textId="59684FF8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Kraków, dnia </w:t>
      </w:r>
      <w:r w:rsidR="000E6BD4">
        <w:rPr>
          <w:rFonts w:ascii="Arial" w:hAnsi="Arial" w:cs="Arial"/>
          <w:sz w:val="22"/>
          <w:szCs w:val="22"/>
        </w:rPr>
        <w:t>11</w:t>
      </w:r>
      <w:r w:rsidR="00BF6B03" w:rsidRPr="00EF3BA5">
        <w:rPr>
          <w:rFonts w:ascii="Arial" w:hAnsi="Arial" w:cs="Arial"/>
          <w:sz w:val="22"/>
          <w:szCs w:val="22"/>
        </w:rPr>
        <w:t>.</w:t>
      </w:r>
      <w:r w:rsidR="000E6BD4">
        <w:rPr>
          <w:rFonts w:ascii="Arial" w:hAnsi="Arial" w:cs="Arial"/>
          <w:sz w:val="22"/>
          <w:szCs w:val="22"/>
        </w:rPr>
        <w:t>01</w:t>
      </w:r>
      <w:r w:rsidR="00A935CF" w:rsidRPr="00EF3BA5">
        <w:rPr>
          <w:rFonts w:ascii="Arial" w:hAnsi="Arial" w:cs="Arial"/>
          <w:sz w:val="22"/>
          <w:szCs w:val="22"/>
        </w:rPr>
        <w:t>.20</w:t>
      </w:r>
      <w:r w:rsidR="000E6BD4">
        <w:rPr>
          <w:rFonts w:ascii="Arial" w:hAnsi="Arial" w:cs="Arial"/>
          <w:sz w:val="22"/>
          <w:szCs w:val="22"/>
        </w:rPr>
        <w:t>21</w:t>
      </w:r>
      <w:r w:rsidR="00534606" w:rsidRPr="00EF3BA5">
        <w:rPr>
          <w:rFonts w:ascii="Arial" w:hAnsi="Arial" w:cs="Arial"/>
          <w:sz w:val="22"/>
          <w:szCs w:val="22"/>
        </w:rPr>
        <w:t xml:space="preserve"> r.</w:t>
      </w:r>
    </w:p>
    <w:p w14:paraId="08B44771" w14:textId="77777777" w:rsidR="007E2673" w:rsidRPr="00EF3BA5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7255E18" w14:textId="77777777" w:rsidR="00F40E83" w:rsidRPr="00EF3BA5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PROTOKÓŁ Z OTWARCIA OFERT</w:t>
      </w:r>
    </w:p>
    <w:p w14:paraId="3F97805B" w14:textId="7746CA24" w:rsidR="00BF6B03" w:rsidRPr="000E6BD4" w:rsidRDefault="00F40E83" w:rsidP="00225E8C">
      <w:pPr>
        <w:pStyle w:val="Tekstpodstawowywcity2"/>
        <w:rPr>
          <w:rFonts w:ascii="Arial" w:hAnsi="Arial" w:cs="Arial"/>
          <w:b/>
          <w:bCs/>
          <w:i w:val="0"/>
        </w:rPr>
      </w:pPr>
      <w:r w:rsidRPr="00EF3BA5">
        <w:rPr>
          <w:rFonts w:ascii="Arial" w:hAnsi="Arial" w:cs="Arial"/>
          <w:i w:val="0"/>
        </w:rPr>
        <w:t xml:space="preserve">w przetargu nieograniczonym </w:t>
      </w:r>
      <w:r w:rsidR="000E6BD4" w:rsidRPr="00EF3BA5">
        <w:rPr>
          <w:rFonts w:ascii="Arial" w:hAnsi="Arial" w:cs="Arial"/>
          <w:i w:val="0"/>
        </w:rPr>
        <w:t>na</w:t>
      </w:r>
      <w:r w:rsidR="000E6BD4" w:rsidRPr="000E6BD4">
        <w:rPr>
          <w:rFonts w:ascii="Arial" w:hAnsi="Arial" w:cs="Arial"/>
          <w:b/>
          <w:bCs/>
          <w:i w:val="0"/>
        </w:rPr>
        <w:t>”</w:t>
      </w:r>
      <w:bookmarkStart w:id="0" w:name="_Hlk61203967"/>
      <w:r w:rsidR="004D19A0" w:rsidRPr="004D19A0">
        <w:t xml:space="preserve"> </w:t>
      </w:r>
      <w:r w:rsidR="004D19A0" w:rsidRPr="004D19A0">
        <w:rPr>
          <w:rFonts w:ascii="Arial" w:hAnsi="Arial" w:cs="Arial"/>
          <w:b/>
          <w:bCs/>
          <w:i w:val="0"/>
        </w:rPr>
        <w:t>Dostawę worków na odpady i pojemników na odpady medyczne.</w:t>
      </w:r>
      <w:r w:rsidR="00C376AA" w:rsidRPr="000E6BD4">
        <w:rPr>
          <w:rFonts w:ascii="Arial" w:hAnsi="Arial" w:cs="Arial"/>
          <w:b/>
          <w:bCs/>
          <w:i w:val="0"/>
        </w:rPr>
        <w:t>”</w:t>
      </w:r>
      <w:bookmarkEnd w:id="0"/>
    </w:p>
    <w:p w14:paraId="32240165" w14:textId="32D44EBD" w:rsidR="00225E8C" w:rsidRPr="00EF3BA5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 w:rsidRPr="00EF3BA5"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EF3BA5">
        <w:rPr>
          <w:rFonts w:ascii="Arial" w:hAnsi="Arial" w:cs="Arial"/>
          <w:i w:val="0"/>
          <w:szCs w:val="22"/>
        </w:rPr>
        <w:t xml:space="preserve">Nr sprawy: </w:t>
      </w:r>
      <w:r w:rsidR="009257E4" w:rsidRPr="00EF3BA5">
        <w:rPr>
          <w:rFonts w:ascii="Arial" w:hAnsi="Arial" w:cs="Arial"/>
          <w:b/>
          <w:bCs/>
          <w:i w:val="0"/>
          <w:szCs w:val="22"/>
        </w:rPr>
        <w:t>S</w:t>
      </w:r>
      <w:r w:rsidR="00F40E83" w:rsidRPr="00EF3BA5">
        <w:rPr>
          <w:rFonts w:ascii="Arial" w:hAnsi="Arial" w:cs="Arial"/>
          <w:b/>
          <w:bCs/>
          <w:i w:val="0"/>
          <w:szCs w:val="22"/>
        </w:rPr>
        <w:t>ZP/</w:t>
      </w:r>
      <w:r w:rsidR="004D19A0">
        <w:rPr>
          <w:rFonts w:ascii="Arial" w:hAnsi="Arial" w:cs="Arial"/>
          <w:b/>
          <w:bCs/>
          <w:i w:val="0"/>
          <w:szCs w:val="22"/>
        </w:rPr>
        <w:t>28</w:t>
      </w:r>
      <w:r w:rsidR="00F40E83" w:rsidRPr="00EF3BA5">
        <w:rPr>
          <w:rFonts w:ascii="Arial" w:hAnsi="Arial" w:cs="Arial"/>
          <w:b/>
          <w:bCs/>
          <w:i w:val="0"/>
          <w:szCs w:val="22"/>
        </w:rPr>
        <w:t>/20</w:t>
      </w:r>
      <w:r w:rsidR="000E6BD4">
        <w:rPr>
          <w:rFonts w:ascii="Arial" w:hAnsi="Arial" w:cs="Arial"/>
          <w:b/>
          <w:bCs/>
          <w:i w:val="0"/>
          <w:szCs w:val="22"/>
        </w:rPr>
        <w:t>20</w:t>
      </w:r>
      <w:r w:rsidR="00225E8C" w:rsidRPr="00EF3BA5">
        <w:rPr>
          <w:rFonts w:ascii="Arial" w:hAnsi="Arial" w:cs="Arial"/>
          <w:b/>
          <w:bCs/>
          <w:i w:val="0"/>
          <w:szCs w:val="22"/>
        </w:rPr>
        <w:t xml:space="preserve"> </w:t>
      </w:r>
    </w:p>
    <w:p w14:paraId="2A564D78" w14:textId="1B3D34AD" w:rsidR="00F40E83" w:rsidRPr="00EF3BA5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EF3BA5">
        <w:rPr>
          <w:rFonts w:ascii="Arial" w:hAnsi="Arial" w:cs="Arial"/>
          <w:i w:val="0"/>
          <w:szCs w:val="22"/>
        </w:rPr>
        <w:t xml:space="preserve">z dnia </w:t>
      </w:r>
      <w:r w:rsidR="000E6BD4">
        <w:rPr>
          <w:rFonts w:ascii="Arial" w:hAnsi="Arial" w:cs="Arial"/>
          <w:i w:val="0"/>
          <w:szCs w:val="22"/>
        </w:rPr>
        <w:t>11</w:t>
      </w:r>
      <w:r w:rsidR="007A21A0" w:rsidRPr="00EF3BA5">
        <w:rPr>
          <w:rFonts w:ascii="Arial" w:hAnsi="Arial" w:cs="Arial"/>
          <w:i w:val="0"/>
          <w:szCs w:val="22"/>
        </w:rPr>
        <w:t>.</w:t>
      </w:r>
      <w:r w:rsidR="000E6BD4">
        <w:rPr>
          <w:rFonts w:ascii="Arial" w:hAnsi="Arial" w:cs="Arial"/>
          <w:i w:val="0"/>
          <w:szCs w:val="22"/>
        </w:rPr>
        <w:t>01</w:t>
      </w:r>
      <w:r w:rsidR="00B147FD" w:rsidRPr="00EF3BA5">
        <w:rPr>
          <w:rFonts w:ascii="Arial" w:hAnsi="Arial" w:cs="Arial"/>
          <w:i w:val="0"/>
          <w:szCs w:val="22"/>
        </w:rPr>
        <w:t>.20</w:t>
      </w:r>
      <w:r w:rsidR="000E6BD4">
        <w:rPr>
          <w:rFonts w:ascii="Arial" w:hAnsi="Arial" w:cs="Arial"/>
          <w:i w:val="0"/>
          <w:szCs w:val="22"/>
        </w:rPr>
        <w:t>2</w:t>
      </w:r>
      <w:r w:rsidR="00B557CF">
        <w:rPr>
          <w:rFonts w:ascii="Arial" w:hAnsi="Arial" w:cs="Arial"/>
          <w:i w:val="0"/>
          <w:szCs w:val="22"/>
        </w:rPr>
        <w:t>1</w:t>
      </w:r>
      <w:r w:rsidR="00BE1F2F" w:rsidRPr="00EF3BA5">
        <w:rPr>
          <w:rFonts w:ascii="Arial" w:hAnsi="Arial" w:cs="Arial"/>
          <w:i w:val="0"/>
          <w:szCs w:val="22"/>
        </w:rPr>
        <w:t xml:space="preserve"> r. – godz. </w:t>
      </w:r>
      <w:r w:rsidR="004D19A0">
        <w:rPr>
          <w:rFonts w:ascii="Arial" w:hAnsi="Arial" w:cs="Arial"/>
          <w:i w:val="0"/>
          <w:szCs w:val="22"/>
        </w:rPr>
        <w:t>11</w:t>
      </w:r>
      <w:r w:rsidR="00BE1F2F" w:rsidRPr="00EF3BA5">
        <w:rPr>
          <w:rFonts w:ascii="Arial" w:hAnsi="Arial" w:cs="Arial"/>
          <w:i w:val="0"/>
          <w:szCs w:val="22"/>
        </w:rPr>
        <w:t>:</w:t>
      </w:r>
      <w:r w:rsidR="000E6BD4">
        <w:rPr>
          <w:rFonts w:ascii="Arial" w:hAnsi="Arial" w:cs="Arial"/>
          <w:i w:val="0"/>
          <w:szCs w:val="22"/>
        </w:rPr>
        <w:t>05</w:t>
      </w:r>
    </w:p>
    <w:p w14:paraId="4BE6BCE6" w14:textId="77777777" w:rsidR="00534606" w:rsidRPr="00EF3BA5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46670AF7" w14:textId="51F61E98" w:rsidR="00804AB1" w:rsidRDefault="00804AB1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omyłkowo zamieścił na stronie </w:t>
      </w:r>
      <w:r w:rsidR="00424408">
        <w:rPr>
          <w:rFonts w:ascii="Arial" w:hAnsi="Arial" w:cs="Arial"/>
          <w:sz w:val="22"/>
          <w:szCs w:val="22"/>
        </w:rPr>
        <w:t xml:space="preserve">niekompletny </w:t>
      </w:r>
      <w:r>
        <w:rPr>
          <w:rFonts w:ascii="Arial" w:hAnsi="Arial" w:cs="Arial"/>
          <w:sz w:val="22"/>
          <w:szCs w:val="22"/>
        </w:rPr>
        <w:t xml:space="preserve">protokół z otwarcia ofert. </w:t>
      </w:r>
      <w:r w:rsidR="004244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przeprasza za </w:t>
      </w:r>
      <w:r w:rsidR="00424408">
        <w:rPr>
          <w:rFonts w:ascii="Arial" w:hAnsi="Arial" w:cs="Arial"/>
          <w:sz w:val="22"/>
          <w:szCs w:val="22"/>
        </w:rPr>
        <w:t xml:space="preserve">zaistniałą omyłkę </w:t>
      </w:r>
      <w:r>
        <w:rPr>
          <w:rFonts w:ascii="Arial" w:hAnsi="Arial" w:cs="Arial"/>
          <w:sz w:val="22"/>
          <w:szCs w:val="22"/>
        </w:rPr>
        <w:t xml:space="preserve">i </w:t>
      </w:r>
      <w:r w:rsidR="00424408">
        <w:rPr>
          <w:rFonts w:ascii="Arial" w:hAnsi="Arial" w:cs="Arial"/>
          <w:sz w:val="22"/>
          <w:szCs w:val="22"/>
        </w:rPr>
        <w:t xml:space="preserve">poniżej zamieszcza pełną informację </w:t>
      </w:r>
      <w:r>
        <w:rPr>
          <w:rFonts w:ascii="Arial" w:hAnsi="Arial" w:cs="Arial"/>
          <w:sz w:val="22"/>
          <w:szCs w:val="22"/>
        </w:rPr>
        <w:t xml:space="preserve">z otwarcia ofert. </w:t>
      </w:r>
    </w:p>
    <w:p w14:paraId="0DAA66A3" w14:textId="77777777" w:rsidR="00804AB1" w:rsidRDefault="00804AB1" w:rsidP="00804AB1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DE9A841" w14:textId="76661CAD" w:rsidR="00F40E83" w:rsidRPr="00EF3BA5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EF3BA5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4656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216"/>
        <w:gridCol w:w="1563"/>
      </w:tblGrid>
      <w:tr w:rsidR="00770384" w:rsidRPr="00EF3BA5" w14:paraId="60E1D7B3" w14:textId="77777777" w:rsidTr="0099224A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CA9D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Nr pak.</w:t>
            </w:r>
          </w:p>
        </w:tc>
        <w:tc>
          <w:tcPr>
            <w:tcW w:w="3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AC64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83D8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r w:rsidR="004615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770384" w:rsidRPr="00EF3BA5" w14:paraId="72D59085" w14:textId="77777777" w:rsidTr="0099224A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CE3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F8A9" w14:textId="488AE73E" w:rsidR="00770384" w:rsidRPr="00EF3BA5" w:rsidRDefault="009C7EF3" w:rsidP="00032769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C7EF3">
              <w:rPr>
                <w:rFonts w:ascii="Arial" w:hAnsi="Arial" w:cs="Arial"/>
                <w:sz w:val="22"/>
                <w:szCs w:val="22"/>
              </w:rPr>
              <w:t>Produkty z tworzyw sztucznych, worki na odpady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16DB" w14:textId="4DC8F058" w:rsidR="00770384" w:rsidRPr="00EF3BA5" w:rsidRDefault="00A220E3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220E3">
              <w:rPr>
                <w:rFonts w:ascii="Arial" w:hAnsi="Arial" w:cs="Arial"/>
                <w:bCs/>
                <w:sz w:val="22"/>
                <w:szCs w:val="22"/>
              </w:rPr>
              <w:t>224 328,31</w:t>
            </w:r>
          </w:p>
        </w:tc>
      </w:tr>
      <w:tr w:rsidR="00770384" w:rsidRPr="00EF3BA5" w14:paraId="0BA12A40" w14:textId="77777777" w:rsidTr="0099224A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AAB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8869" w14:textId="6659EFE0" w:rsidR="00770384" w:rsidRPr="00EF3BA5" w:rsidRDefault="009C7EF3" w:rsidP="00032769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C7EF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Pojemniki na odpady medyczne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F704" w14:textId="7F7FC70A" w:rsidR="00770384" w:rsidRPr="00EF3BA5" w:rsidRDefault="00A220E3" w:rsidP="00461539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220E3">
              <w:rPr>
                <w:rFonts w:ascii="Arial" w:hAnsi="Arial" w:cs="Arial"/>
                <w:bCs/>
                <w:sz w:val="22"/>
                <w:szCs w:val="22"/>
              </w:rPr>
              <w:t>91 582,85</w:t>
            </w:r>
          </w:p>
        </w:tc>
      </w:tr>
      <w:tr w:rsidR="00770384" w:rsidRPr="00EF3BA5" w14:paraId="4CEA0E9A" w14:textId="77777777" w:rsidTr="0099224A">
        <w:trPr>
          <w:trHeight w:val="20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791" w14:textId="77777777" w:rsidR="00770384" w:rsidRPr="00EF3BA5" w:rsidRDefault="00770384" w:rsidP="0003276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D51A" w14:textId="3F81425D" w:rsidR="00770384" w:rsidRPr="00EF3BA5" w:rsidRDefault="00AA67C6" w:rsidP="0046153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7C6">
              <w:rPr>
                <w:rFonts w:ascii="Arial" w:hAnsi="Arial" w:cs="Arial"/>
                <w:b/>
                <w:bCs/>
                <w:sz w:val="22"/>
                <w:szCs w:val="22"/>
              </w:rPr>
              <w:t>315 911,15</w:t>
            </w:r>
          </w:p>
        </w:tc>
      </w:tr>
    </w:tbl>
    <w:p w14:paraId="4A3F00B6" w14:textId="77777777" w:rsidR="00C16528" w:rsidRPr="00EF3BA5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0B2CFE" w14:textId="20EA7A3E" w:rsidR="007E2673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Do dnia </w:t>
      </w:r>
      <w:r w:rsidR="00B557CF">
        <w:rPr>
          <w:rFonts w:ascii="Arial" w:hAnsi="Arial" w:cs="Arial"/>
          <w:sz w:val="22"/>
          <w:szCs w:val="22"/>
        </w:rPr>
        <w:t>11</w:t>
      </w:r>
      <w:r w:rsidR="00BF3972" w:rsidRPr="00EF3BA5">
        <w:rPr>
          <w:rFonts w:ascii="Arial" w:hAnsi="Arial" w:cs="Arial"/>
          <w:sz w:val="22"/>
          <w:szCs w:val="22"/>
        </w:rPr>
        <w:t>.</w:t>
      </w:r>
      <w:r w:rsidR="00B557CF">
        <w:rPr>
          <w:rFonts w:ascii="Arial" w:hAnsi="Arial" w:cs="Arial"/>
          <w:sz w:val="22"/>
          <w:szCs w:val="22"/>
        </w:rPr>
        <w:t>01</w:t>
      </w:r>
      <w:r w:rsidR="00BF3972" w:rsidRPr="00EF3BA5">
        <w:rPr>
          <w:rFonts w:ascii="Arial" w:hAnsi="Arial" w:cs="Arial"/>
          <w:sz w:val="22"/>
          <w:szCs w:val="22"/>
        </w:rPr>
        <w:t>.20</w:t>
      </w:r>
      <w:r w:rsidR="00B557CF">
        <w:rPr>
          <w:rFonts w:ascii="Arial" w:hAnsi="Arial" w:cs="Arial"/>
          <w:sz w:val="22"/>
          <w:szCs w:val="22"/>
        </w:rPr>
        <w:t>21</w:t>
      </w:r>
      <w:r w:rsidR="004C75C7" w:rsidRPr="00EF3BA5">
        <w:rPr>
          <w:rFonts w:ascii="Arial" w:hAnsi="Arial" w:cs="Arial"/>
          <w:sz w:val="22"/>
          <w:szCs w:val="22"/>
        </w:rPr>
        <w:t xml:space="preserve"> r</w:t>
      </w:r>
      <w:r w:rsidR="00141DAD" w:rsidRPr="00EF3BA5">
        <w:rPr>
          <w:rFonts w:ascii="Arial" w:hAnsi="Arial" w:cs="Arial"/>
          <w:sz w:val="22"/>
          <w:szCs w:val="22"/>
        </w:rPr>
        <w:t>., do godz. 1</w:t>
      </w:r>
      <w:r w:rsidR="00E915E1">
        <w:rPr>
          <w:rFonts w:ascii="Arial" w:hAnsi="Arial" w:cs="Arial"/>
          <w:sz w:val="22"/>
          <w:szCs w:val="22"/>
        </w:rPr>
        <w:t>1</w:t>
      </w:r>
      <w:r w:rsidR="00141DAD" w:rsidRPr="00EF3BA5">
        <w:rPr>
          <w:rFonts w:ascii="Arial" w:hAnsi="Arial" w:cs="Arial"/>
          <w:sz w:val="22"/>
          <w:szCs w:val="22"/>
        </w:rPr>
        <w:t>:</w:t>
      </w:r>
      <w:r w:rsidR="007D3348" w:rsidRPr="00EF3BA5">
        <w:rPr>
          <w:rFonts w:ascii="Arial" w:hAnsi="Arial" w:cs="Arial"/>
          <w:sz w:val="22"/>
          <w:szCs w:val="22"/>
        </w:rPr>
        <w:t>00</w:t>
      </w:r>
      <w:r w:rsidRPr="00EF3BA5">
        <w:rPr>
          <w:rFonts w:ascii="Arial" w:hAnsi="Arial" w:cs="Arial"/>
          <w:sz w:val="22"/>
          <w:szCs w:val="22"/>
        </w:rPr>
        <w:t xml:space="preserve">, tj. do wyznaczonego terminu </w:t>
      </w:r>
      <w:r w:rsidRPr="00D1396E">
        <w:rPr>
          <w:rFonts w:ascii="Arial" w:hAnsi="Arial" w:cs="Arial"/>
          <w:sz w:val="22"/>
          <w:szCs w:val="22"/>
        </w:rPr>
        <w:t>składania ofert, wpłynęł</w:t>
      </w:r>
      <w:r w:rsidR="00D1396E" w:rsidRPr="00D1396E">
        <w:rPr>
          <w:rFonts w:ascii="Arial" w:hAnsi="Arial" w:cs="Arial"/>
          <w:sz w:val="22"/>
          <w:szCs w:val="22"/>
        </w:rPr>
        <w:t>o</w:t>
      </w:r>
      <w:r w:rsidR="00E5796A" w:rsidRPr="00D1396E">
        <w:rPr>
          <w:rFonts w:ascii="Arial" w:hAnsi="Arial" w:cs="Arial"/>
          <w:sz w:val="22"/>
          <w:szCs w:val="22"/>
        </w:rPr>
        <w:t xml:space="preserve"> </w:t>
      </w:r>
      <w:r w:rsidR="00D35EFB" w:rsidRPr="00D1396E">
        <w:rPr>
          <w:rFonts w:ascii="Arial" w:hAnsi="Arial" w:cs="Arial"/>
          <w:sz w:val="22"/>
          <w:szCs w:val="22"/>
        </w:rPr>
        <w:t>5</w:t>
      </w:r>
      <w:r w:rsidR="004C75C7" w:rsidRPr="00EF3BA5">
        <w:rPr>
          <w:rFonts w:ascii="Arial" w:hAnsi="Arial" w:cs="Arial"/>
          <w:sz w:val="22"/>
          <w:szCs w:val="22"/>
        </w:rPr>
        <w:t xml:space="preserve"> ofert w tym: </w:t>
      </w:r>
    </w:p>
    <w:p w14:paraId="3DE47AB6" w14:textId="77777777" w:rsidR="005D4CB3" w:rsidRPr="00EF3BA5" w:rsidRDefault="005D4CB3" w:rsidP="005D4CB3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939"/>
        <w:gridCol w:w="1242"/>
        <w:gridCol w:w="1119"/>
      </w:tblGrid>
      <w:tr w:rsidR="00305EBD" w:rsidRPr="00EF3BA5" w14:paraId="0F4C3A30" w14:textId="77777777" w:rsidTr="00302842">
        <w:trPr>
          <w:cantSplit/>
          <w:trHeight w:val="22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1021" w14:textId="77777777" w:rsidR="00D35EFB" w:rsidRPr="00D35EFB" w:rsidRDefault="00D35EFB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</w:t>
            </w:r>
          </w:p>
          <w:p w14:paraId="0EB3E44C" w14:textId="77B2F4F3" w:rsidR="00305EBD" w:rsidRPr="00D35EFB" w:rsidRDefault="00D35EFB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6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8A0BA" w14:textId="3361E592" w:rsidR="00305EBD" w:rsidRPr="00D35EFB" w:rsidRDefault="00305EBD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E025A" w14:textId="7762515F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305EBD" w:rsidRPr="00EF3BA5" w14:paraId="1C137B1C" w14:textId="77777777" w:rsidTr="00302842">
        <w:trPr>
          <w:cantSplit/>
          <w:trHeight w:val="22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CA30A" w14:textId="77777777" w:rsidR="00305EBD" w:rsidRPr="00D35EFB" w:rsidRDefault="00305EBD" w:rsidP="00EA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8258C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768FC" w14:textId="3E9AB2BF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367CA" w14:textId="70F70C58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</w:tr>
      <w:tr w:rsidR="00305EBD" w:rsidRPr="00EF3BA5" w14:paraId="175E446B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1FA" w14:textId="5E228468" w:rsidR="00305EBD" w:rsidRPr="00D35EFB" w:rsidRDefault="00D35EFB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A07" w14:textId="6FF685EE" w:rsidR="00305EBD" w:rsidRPr="004D0E6C" w:rsidRDefault="007376B4" w:rsidP="00B75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Helplast Hadasik i Wspólnicy SP. J., 43-190 Mikołów, Powstańców Śl. 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08C" w14:textId="77FE5860" w:rsidR="00305EBD" w:rsidRPr="00EF3BA5" w:rsidRDefault="007376B4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165 325,53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4B3" w14:textId="4D2F799B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A15" w:rsidRPr="00EF3BA5" w14:paraId="7078635D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0198" w14:textId="7A89944B" w:rsidR="009D3A15" w:rsidRPr="00D35EFB" w:rsidRDefault="009D3A15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FD2" w14:textId="56C2642A" w:rsidR="009D3A15" w:rsidRPr="004D0E6C" w:rsidRDefault="009D3A15" w:rsidP="00B75278">
            <w:pPr>
              <w:rPr>
                <w:rFonts w:ascii="Arial" w:hAnsi="Arial" w:cs="Arial"/>
                <w:sz w:val="22"/>
                <w:szCs w:val="22"/>
              </w:rPr>
            </w:pPr>
            <w:r w:rsidRPr="009D3A15">
              <w:rPr>
                <w:rFonts w:ascii="Arial" w:hAnsi="Arial" w:cs="Arial"/>
                <w:sz w:val="22"/>
                <w:szCs w:val="22"/>
              </w:rPr>
              <w:t>P.W. INTERGOS Sp. z o.o., ul. Legionów 55, 43-300 Bielsko-Biała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2FB1" w14:textId="77777777" w:rsidR="009D3A15" w:rsidRPr="00EF3BA5" w:rsidRDefault="009D3A15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26C" w14:textId="2BAE0026" w:rsidR="009D3A15" w:rsidRDefault="009D3A15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A15">
              <w:rPr>
                <w:rFonts w:ascii="Arial" w:hAnsi="Arial" w:cs="Arial"/>
                <w:sz w:val="22"/>
                <w:szCs w:val="22"/>
              </w:rPr>
              <w:t>65 932,92</w:t>
            </w:r>
          </w:p>
        </w:tc>
      </w:tr>
      <w:tr w:rsidR="00305EBD" w:rsidRPr="00EF3BA5" w14:paraId="7000BE81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808" w14:textId="3EAB3CE4" w:rsidR="00305EBD" w:rsidRPr="00D35EFB" w:rsidRDefault="009D3A15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B7E" w14:textId="6779A64C" w:rsidR="00305EBD" w:rsidRPr="004D0E6C" w:rsidRDefault="00B75278" w:rsidP="00B75278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>Barbara Szczepaniec PW Perspektywa, 31-812 Kraków, os. Kalinowe 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302D" w14:textId="3465DD0C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148 780,49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CF2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EBD" w:rsidRPr="00EF3BA5" w14:paraId="19DE4B0D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8E95" w14:textId="564107F1" w:rsidR="00305EBD" w:rsidRPr="00D35EFB" w:rsidRDefault="009D3A15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9EA" w14:textId="4DC72A61" w:rsidR="00305EBD" w:rsidRPr="004D0E6C" w:rsidRDefault="007F0228" w:rsidP="00ED6959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>GRICARD-POLSKA sp. z o. o., 20-340 Lublin ul. Garbarska 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F6D" w14:textId="19B8F42E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313 022,50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7D5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EBD" w:rsidRPr="00EF3BA5" w14:paraId="55EA3D8D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9A6" w14:textId="38AE7B20" w:rsidR="00305EBD" w:rsidRPr="00D35EFB" w:rsidRDefault="009D3A15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EA9" w14:textId="51F69050" w:rsidR="00305EBD" w:rsidRPr="004D0E6C" w:rsidRDefault="00732BB3" w:rsidP="007F0228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>Firma „Ilona „</w:t>
            </w:r>
            <w:r w:rsidR="00ED6959" w:rsidRPr="004D0E6C">
              <w:rPr>
                <w:rFonts w:ascii="Arial" w:hAnsi="Arial" w:cs="Arial"/>
                <w:sz w:val="22"/>
                <w:szCs w:val="22"/>
              </w:rPr>
              <w:t>L</w:t>
            </w:r>
            <w:r w:rsidRPr="004D0E6C">
              <w:rPr>
                <w:rFonts w:ascii="Arial" w:hAnsi="Arial" w:cs="Arial"/>
                <w:sz w:val="22"/>
                <w:szCs w:val="22"/>
              </w:rPr>
              <w:t>ona Nowak, ul. Narutowicza 15, 41-503 Chorzów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661" w14:textId="38ACB02F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161 163,53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9678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EBD" w:rsidRPr="00EF3BA5" w14:paraId="2B632AA8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EE82" w14:textId="242C9DEA" w:rsidR="00305EBD" w:rsidRPr="00D35EFB" w:rsidRDefault="009D3A15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350" w14:textId="1A9F4F51" w:rsidR="00305EBD" w:rsidRPr="004D0E6C" w:rsidRDefault="00ED6959" w:rsidP="00ED6959">
            <w:pPr>
              <w:rPr>
                <w:rFonts w:ascii="Arial" w:hAnsi="Arial" w:cs="Arial"/>
                <w:sz w:val="22"/>
                <w:szCs w:val="22"/>
              </w:rPr>
            </w:pPr>
            <w:r w:rsidRPr="004D0E6C">
              <w:rPr>
                <w:rFonts w:ascii="Arial" w:hAnsi="Arial" w:cs="Arial"/>
                <w:sz w:val="22"/>
                <w:szCs w:val="22"/>
              </w:rPr>
              <w:t xml:space="preserve">FPH DUBAN, </w:t>
            </w:r>
            <w:r w:rsidR="004D0E6C">
              <w:rPr>
                <w:rFonts w:ascii="Arial" w:hAnsi="Arial" w:cs="Arial"/>
                <w:sz w:val="22"/>
                <w:szCs w:val="22"/>
              </w:rPr>
              <w:t>Bielsko-Biała, Gałczyńskiego</w:t>
            </w:r>
            <w:r w:rsidRPr="004D0E6C">
              <w:rPr>
                <w:rFonts w:ascii="Arial" w:hAnsi="Arial" w:cs="Arial"/>
                <w:sz w:val="22"/>
                <w:szCs w:val="22"/>
              </w:rPr>
              <w:t xml:space="preserve"> 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5D9" w14:textId="4793B16B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342 247,50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6AE2" w14:textId="77777777" w:rsidR="00305EBD" w:rsidRPr="00EF3BA5" w:rsidRDefault="00305EBD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EBD" w:rsidRPr="00EF3BA5" w14:paraId="34B32D17" w14:textId="77777777" w:rsidTr="00302842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738B19" w14:textId="3DB82E39" w:rsidR="00305EBD" w:rsidRPr="00EF3BA5" w:rsidRDefault="00305EBD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A8CBA6" w14:textId="5DD226D5" w:rsidR="00305EBD" w:rsidRPr="009D7326" w:rsidRDefault="00305EBD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AC09D5" w14:textId="1E7E7DB2" w:rsidR="00305EBD" w:rsidRPr="00EF3BA5" w:rsidRDefault="00305EBD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326">
              <w:rPr>
                <w:rFonts w:ascii="Arial" w:hAnsi="Arial" w:cs="Arial"/>
                <w:b/>
                <w:sz w:val="22"/>
                <w:szCs w:val="22"/>
              </w:rPr>
              <w:t>224 328,31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0222B9" w14:textId="09420B5C" w:rsidR="00305EBD" w:rsidRPr="00EF3BA5" w:rsidRDefault="00305EBD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326">
              <w:rPr>
                <w:rFonts w:ascii="Arial" w:hAnsi="Arial" w:cs="Arial"/>
                <w:b/>
                <w:sz w:val="22"/>
                <w:szCs w:val="22"/>
              </w:rPr>
              <w:t>91 582,85</w:t>
            </w:r>
          </w:p>
        </w:tc>
      </w:tr>
    </w:tbl>
    <w:p w14:paraId="1B867FB9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23FB6A13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3384A1A7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102E436D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1B966EC5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0C40FBBA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</w:p>
    <w:p w14:paraId="39A09B87" w14:textId="75244A3D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617B5B90" w14:textId="77777777" w:rsidR="00302842" w:rsidRDefault="00302842" w:rsidP="00302842">
      <w:pPr>
        <w:pStyle w:val="Tekstpodstawowywcity"/>
        <w:widowControl w:val="0"/>
        <w:suppressAutoHyphens/>
        <w:ind w:left="21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ds. Zamówień Publicznych</w:t>
      </w:r>
    </w:p>
    <w:p w14:paraId="54749521" w14:textId="77777777" w:rsidR="00302842" w:rsidRDefault="00302842" w:rsidP="00302842">
      <w:pPr>
        <w:pStyle w:val="Tekstpodstawowywcity"/>
        <w:widowControl w:val="0"/>
        <w:suppressAutoHyphens/>
        <w:ind w:left="140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mgr Marlena Czyżycka-Poździoch</w:t>
      </w:r>
    </w:p>
    <w:p w14:paraId="37D99431" w14:textId="697DCD5A" w:rsidR="00D21083" w:rsidRPr="00302842" w:rsidRDefault="00D21083" w:rsidP="00302842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sectPr w:rsidR="00D21083" w:rsidRPr="00302842" w:rsidSect="00EA3669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6FE4" w14:textId="77777777" w:rsidR="00724AA5" w:rsidRDefault="00724AA5">
      <w:r>
        <w:separator/>
      </w:r>
    </w:p>
  </w:endnote>
  <w:endnote w:type="continuationSeparator" w:id="0">
    <w:p w14:paraId="7B8097C8" w14:textId="77777777" w:rsidR="00724AA5" w:rsidRDefault="007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9502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D69F4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A69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A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C2965F" w14:textId="77777777" w:rsidR="004F5C06" w:rsidRPr="007E2673" w:rsidRDefault="0061384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7235324" wp14:editId="31395CB4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2BEA0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4F5C06">
      <w:rPr>
        <w:rFonts w:ascii="Arial" w:hAnsi="Arial" w:cs="Arial"/>
        <w:sz w:val="20"/>
        <w:szCs w:val="20"/>
      </w:rPr>
      <w:t>6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19FE" w14:textId="77777777" w:rsidR="004F5C06" w:rsidRDefault="0061384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2ED1C4B" wp14:editId="6D635DC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3479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810C6A0" wp14:editId="56A0B85F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C3D8" w14:textId="5D3C989D" w:rsidR="004F5C06" w:rsidRPr="009B3984" w:rsidRDefault="006C25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E526D5">
      <w:rPr>
        <w:rFonts w:ascii="Arial" w:hAnsi="Arial" w:cs="Arial"/>
        <w:b/>
        <w:sz w:val="20"/>
        <w:szCs w:val="20"/>
        <w:lang w:val="en-US"/>
      </w:rPr>
      <w:t>28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EA1A26">
      <w:rPr>
        <w:rFonts w:ascii="Arial" w:hAnsi="Arial" w:cs="Arial"/>
        <w:b/>
        <w:sz w:val="20"/>
        <w:szCs w:val="20"/>
        <w:lang w:val="en-US"/>
      </w:rPr>
      <w:t>20</w:t>
    </w:r>
  </w:p>
  <w:p w14:paraId="1F111382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D261F97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A96DAFD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F378" w14:textId="77777777" w:rsidR="00724AA5" w:rsidRDefault="00724AA5">
      <w:r>
        <w:separator/>
      </w:r>
    </w:p>
  </w:footnote>
  <w:footnote w:type="continuationSeparator" w:id="0">
    <w:p w14:paraId="4F977FCF" w14:textId="77777777" w:rsidR="00724AA5" w:rsidRDefault="007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F880" w14:textId="77777777" w:rsidR="004F5C06" w:rsidRDefault="0061384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0A629F4" wp14:editId="01A430D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F24841" wp14:editId="73CAA1AA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408">
      <w:rPr>
        <w:noProof/>
        <w:sz w:val="20"/>
      </w:rPr>
      <w:object w:dxaOrig="1440" w:dyaOrig="1440" w14:anchorId="3FA8E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187690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219F27" wp14:editId="1DE383C5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6E38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9943B11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6AAC07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A72F90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19F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B46E38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9943B11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6AAC07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3FA72F90" w14:textId="77777777"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2E5EC" wp14:editId="6D7B61E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CAD20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2E5E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88CAD20" w14:textId="77777777"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167CC96" wp14:editId="76205F18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8221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CB4CD7D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927376"/>
    <w:multiLevelType w:val="hybridMultilevel"/>
    <w:tmpl w:val="CFFA2D1C"/>
    <w:lvl w:ilvl="0" w:tplc="A554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68B52B6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E31071"/>
    <w:multiLevelType w:val="hybridMultilevel"/>
    <w:tmpl w:val="CE7C1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453EB9"/>
    <w:multiLevelType w:val="hybridMultilevel"/>
    <w:tmpl w:val="22A42FE0"/>
    <w:lvl w:ilvl="0" w:tplc="34283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F01356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3108E"/>
    <w:rsid w:val="00032769"/>
    <w:rsid w:val="0003490C"/>
    <w:rsid w:val="00035842"/>
    <w:rsid w:val="00037379"/>
    <w:rsid w:val="000508E7"/>
    <w:rsid w:val="00054C51"/>
    <w:rsid w:val="0005674E"/>
    <w:rsid w:val="00072F33"/>
    <w:rsid w:val="000B16D9"/>
    <w:rsid w:val="000B4C3A"/>
    <w:rsid w:val="000B6B05"/>
    <w:rsid w:val="000D568A"/>
    <w:rsid w:val="000E2C41"/>
    <w:rsid w:val="000E6BD4"/>
    <w:rsid w:val="001144AE"/>
    <w:rsid w:val="00117ABF"/>
    <w:rsid w:val="00141DAD"/>
    <w:rsid w:val="0014720A"/>
    <w:rsid w:val="0015566A"/>
    <w:rsid w:val="0015784F"/>
    <w:rsid w:val="0017212F"/>
    <w:rsid w:val="001A251C"/>
    <w:rsid w:val="001B131C"/>
    <w:rsid w:val="001B354C"/>
    <w:rsid w:val="001F566C"/>
    <w:rsid w:val="00202291"/>
    <w:rsid w:val="00212861"/>
    <w:rsid w:val="00216D67"/>
    <w:rsid w:val="00225E8C"/>
    <w:rsid w:val="002735A8"/>
    <w:rsid w:val="00283422"/>
    <w:rsid w:val="002B1623"/>
    <w:rsid w:val="002B69E9"/>
    <w:rsid w:val="002D340C"/>
    <w:rsid w:val="002E0E2C"/>
    <w:rsid w:val="002E7F4D"/>
    <w:rsid w:val="00302842"/>
    <w:rsid w:val="00305EBD"/>
    <w:rsid w:val="00306DDB"/>
    <w:rsid w:val="003209E0"/>
    <w:rsid w:val="00327A63"/>
    <w:rsid w:val="00332632"/>
    <w:rsid w:val="00332944"/>
    <w:rsid w:val="00336905"/>
    <w:rsid w:val="00352018"/>
    <w:rsid w:val="00355E04"/>
    <w:rsid w:val="0036479B"/>
    <w:rsid w:val="003A5572"/>
    <w:rsid w:val="003B20CF"/>
    <w:rsid w:val="003B4830"/>
    <w:rsid w:val="003B4C84"/>
    <w:rsid w:val="003C5E9E"/>
    <w:rsid w:val="003D5B93"/>
    <w:rsid w:val="003E11C8"/>
    <w:rsid w:val="003F1F6C"/>
    <w:rsid w:val="003F6930"/>
    <w:rsid w:val="003F7A0E"/>
    <w:rsid w:val="00411BA6"/>
    <w:rsid w:val="00424408"/>
    <w:rsid w:val="00425EEC"/>
    <w:rsid w:val="00430EC6"/>
    <w:rsid w:val="0043329E"/>
    <w:rsid w:val="004458BC"/>
    <w:rsid w:val="00461539"/>
    <w:rsid w:val="00461655"/>
    <w:rsid w:val="004963A9"/>
    <w:rsid w:val="004A4577"/>
    <w:rsid w:val="004C75C7"/>
    <w:rsid w:val="004D0E6C"/>
    <w:rsid w:val="004D19A0"/>
    <w:rsid w:val="004F406E"/>
    <w:rsid w:val="004F5C06"/>
    <w:rsid w:val="004F7DCA"/>
    <w:rsid w:val="005106AE"/>
    <w:rsid w:val="00534606"/>
    <w:rsid w:val="00534E3F"/>
    <w:rsid w:val="005454A2"/>
    <w:rsid w:val="00552409"/>
    <w:rsid w:val="00562A6F"/>
    <w:rsid w:val="00577E0D"/>
    <w:rsid w:val="00590409"/>
    <w:rsid w:val="005D0DB2"/>
    <w:rsid w:val="005D4CB3"/>
    <w:rsid w:val="00610DED"/>
    <w:rsid w:val="00613842"/>
    <w:rsid w:val="00614F88"/>
    <w:rsid w:val="00631E14"/>
    <w:rsid w:val="00635A0F"/>
    <w:rsid w:val="00641C6B"/>
    <w:rsid w:val="006428B7"/>
    <w:rsid w:val="00665666"/>
    <w:rsid w:val="006660B7"/>
    <w:rsid w:val="006A5DCE"/>
    <w:rsid w:val="006B1BF4"/>
    <w:rsid w:val="006B5E80"/>
    <w:rsid w:val="006C25AE"/>
    <w:rsid w:val="006C264E"/>
    <w:rsid w:val="006D10C8"/>
    <w:rsid w:val="006D69FD"/>
    <w:rsid w:val="006E0D37"/>
    <w:rsid w:val="006E5C9B"/>
    <w:rsid w:val="007023A0"/>
    <w:rsid w:val="007240B5"/>
    <w:rsid w:val="00724AA5"/>
    <w:rsid w:val="00732BB3"/>
    <w:rsid w:val="007376B4"/>
    <w:rsid w:val="00741743"/>
    <w:rsid w:val="00742420"/>
    <w:rsid w:val="0076283E"/>
    <w:rsid w:val="00770384"/>
    <w:rsid w:val="007A21A0"/>
    <w:rsid w:val="007A6E3E"/>
    <w:rsid w:val="007D3348"/>
    <w:rsid w:val="007D58BC"/>
    <w:rsid w:val="007D71EA"/>
    <w:rsid w:val="007E2673"/>
    <w:rsid w:val="007F0228"/>
    <w:rsid w:val="00801D49"/>
    <w:rsid w:val="00804AB1"/>
    <w:rsid w:val="00815DB9"/>
    <w:rsid w:val="008176AD"/>
    <w:rsid w:val="00831EE6"/>
    <w:rsid w:val="00841432"/>
    <w:rsid w:val="008458DE"/>
    <w:rsid w:val="008748B6"/>
    <w:rsid w:val="008A72F7"/>
    <w:rsid w:val="008D7B4A"/>
    <w:rsid w:val="009032C3"/>
    <w:rsid w:val="009051DB"/>
    <w:rsid w:val="00906636"/>
    <w:rsid w:val="0091634B"/>
    <w:rsid w:val="009257E4"/>
    <w:rsid w:val="00944C94"/>
    <w:rsid w:val="00956E9B"/>
    <w:rsid w:val="00984955"/>
    <w:rsid w:val="0099224A"/>
    <w:rsid w:val="009B3984"/>
    <w:rsid w:val="009B42A9"/>
    <w:rsid w:val="009C7EF3"/>
    <w:rsid w:val="009D3A15"/>
    <w:rsid w:val="009D7326"/>
    <w:rsid w:val="009F222C"/>
    <w:rsid w:val="00A122F9"/>
    <w:rsid w:val="00A17437"/>
    <w:rsid w:val="00A220E3"/>
    <w:rsid w:val="00A4675B"/>
    <w:rsid w:val="00A80097"/>
    <w:rsid w:val="00A849BA"/>
    <w:rsid w:val="00A935CF"/>
    <w:rsid w:val="00AA67C6"/>
    <w:rsid w:val="00AA7BED"/>
    <w:rsid w:val="00AB1E10"/>
    <w:rsid w:val="00AB5978"/>
    <w:rsid w:val="00AC1D36"/>
    <w:rsid w:val="00AC6158"/>
    <w:rsid w:val="00AD4ADD"/>
    <w:rsid w:val="00AF4322"/>
    <w:rsid w:val="00B02E9B"/>
    <w:rsid w:val="00B03ABE"/>
    <w:rsid w:val="00B147FD"/>
    <w:rsid w:val="00B24F4B"/>
    <w:rsid w:val="00B302ED"/>
    <w:rsid w:val="00B37E87"/>
    <w:rsid w:val="00B428B2"/>
    <w:rsid w:val="00B44E1A"/>
    <w:rsid w:val="00B50612"/>
    <w:rsid w:val="00B51EF7"/>
    <w:rsid w:val="00B557CF"/>
    <w:rsid w:val="00B66027"/>
    <w:rsid w:val="00B75278"/>
    <w:rsid w:val="00B81E96"/>
    <w:rsid w:val="00B9287A"/>
    <w:rsid w:val="00BB2C77"/>
    <w:rsid w:val="00BB55F3"/>
    <w:rsid w:val="00BB58D6"/>
    <w:rsid w:val="00BC7A64"/>
    <w:rsid w:val="00BE1F2F"/>
    <w:rsid w:val="00BF3972"/>
    <w:rsid w:val="00BF6B03"/>
    <w:rsid w:val="00C00898"/>
    <w:rsid w:val="00C16528"/>
    <w:rsid w:val="00C26C44"/>
    <w:rsid w:val="00C376AA"/>
    <w:rsid w:val="00C50AA6"/>
    <w:rsid w:val="00C71FA2"/>
    <w:rsid w:val="00C90E0F"/>
    <w:rsid w:val="00C927D1"/>
    <w:rsid w:val="00CB2170"/>
    <w:rsid w:val="00CB70B1"/>
    <w:rsid w:val="00CD3806"/>
    <w:rsid w:val="00D1396E"/>
    <w:rsid w:val="00D1498D"/>
    <w:rsid w:val="00D21083"/>
    <w:rsid w:val="00D35EFB"/>
    <w:rsid w:val="00D457A6"/>
    <w:rsid w:val="00D66790"/>
    <w:rsid w:val="00D752E7"/>
    <w:rsid w:val="00D96129"/>
    <w:rsid w:val="00DA5605"/>
    <w:rsid w:val="00DA72B0"/>
    <w:rsid w:val="00DB0A30"/>
    <w:rsid w:val="00DD6CCB"/>
    <w:rsid w:val="00DE4605"/>
    <w:rsid w:val="00DE64DD"/>
    <w:rsid w:val="00DE67F8"/>
    <w:rsid w:val="00E125F0"/>
    <w:rsid w:val="00E254EE"/>
    <w:rsid w:val="00E472A9"/>
    <w:rsid w:val="00E526D5"/>
    <w:rsid w:val="00E5730A"/>
    <w:rsid w:val="00E5796A"/>
    <w:rsid w:val="00E915E1"/>
    <w:rsid w:val="00EA1A26"/>
    <w:rsid w:val="00EA3669"/>
    <w:rsid w:val="00EA6178"/>
    <w:rsid w:val="00EB10B4"/>
    <w:rsid w:val="00ED6959"/>
    <w:rsid w:val="00ED729C"/>
    <w:rsid w:val="00ED7CAA"/>
    <w:rsid w:val="00EE1347"/>
    <w:rsid w:val="00EE3619"/>
    <w:rsid w:val="00EF27C7"/>
    <w:rsid w:val="00EF3BA5"/>
    <w:rsid w:val="00F2785B"/>
    <w:rsid w:val="00F40E83"/>
    <w:rsid w:val="00F616D2"/>
    <w:rsid w:val="00F619E8"/>
    <w:rsid w:val="00F75790"/>
    <w:rsid w:val="00F8615B"/>
    <w:rsid w:val="00F908A2"/>
    <w:rsid w:val="00FA38E9"/>
    <w:rsid w:val="00FB2E56"/>
    <w:rsid w:val="00FC6C29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A2C2756"/>
  <w15:chartTrackingRefBased/>
  <w15:docId w15:val="{634D3EE5-29D5-4867-9FA6-F4D8900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qFormat/>
    <w:rsid w:val="0015784F"/>
    <w:pPr>
      <w:ind w:left="708"/>
    </w:pPr>
  </w:style>
  <w:style w:type="paragraph" w:styleId="Tekstprzypisukocowego">
    <w:name w:val="endnote text"/>
    <w:basedOn w:val="Normalny"/>
    <w:link w:val="TekstprzypisukocowegoZnak"/>
    <w:rsid w:val="00641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1C6B"/>
  </w:style>
  <w:style w:type="character" w:styleId="Odwoanieprzypisukocowego">
    <w:name w:val="endnote reference"/>
    <w:rsid w:val="00641C6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842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68</TotalTime>
  <Pages>1</Pages>
  <Words>208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1527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42</cp:revision>
  <cp:lastPrinted>2021-01-11T11:00:00Z</cp:lastPrinted>
  <dcterms:created xsi:type="dcterms:W3CDTF">2019-12-20T10:23:00Z</dcterms:created>
  <dcterms:modified xsi:type="dcterms:W3CDTF">2021-01-11T12:29:00Z</dcterms:modified>
</cp:coreProperties>
</file>