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511627">
      <w:pPr>
        <w:pStyle w:val="Nagwek2"/>
      </w:pPr>
    </w:p>
    <w:p w14:paraId="3355AB94" w14:textId="05A5513D" w:rsidR="00646FF3" w:rsidRPr="005A24EF" w:rsidRDefault="00646FF3" w:rsidP="002D2F9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E9508C">
        <w:rPr>
          <w:rFonts w:ascii="Times New Roman" w:hAnsi="Times New Roman"/>
          <w:b/>
          <w:iCs/>
          <w:sz w:val="24"/>
          <w:szCs w:val="24"/>
        </w:rPr>
        <w:t>I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0113A351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</w:t>
      </w:r>
      <w:r w:rsidR="009A1C29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</w:t>
      </w:r>
      <w:r w:rsidR="000F51BA">
        <w:rPr>
          <w:rFonts w:ascii="Times New Roman" w:hAnsi="Times New Roman"/>
          <w:b/>
          <w:bCs/>
          <w:iCs/>
          <w:sz w:val="24"/>
          <w:szCs w:val="24"/>
        </w:rPr>
        <w:t>TP/</w:t>
      </w:r>
      <w:r w:rsidR="00DA676E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9A1C29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DA676E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5B0F5DAE" w14:textId="459A0232" w:rsidR="009A1C29" w:rsidRPr="009A1C29" w:rsidRDefault="007A787A" w:rsidP="009A1C29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„SUKCESYWNA DOSTAWA SPRZĘTU JEDNORAZOWEGO UŻYTKU</w:t>
      </w:r>
      <w:r w:rsidR="0003661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F51B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II </w:t>
      </w:r>
      <w:r w:rsidR="0003661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DO POWIATOWEGO ZESPOŁU SZPITALI</w:t>
      </w:r>
      <w:r w:rsidR="009A1C29" w:rsidRPr="009A1C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7D9E3D11" w14:textId="227AB37B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443645" w14:textId="77777777" w:rsidR="002C32A6" w:rsidRPr="00766D3B" w:rsidRDefault="002C32A6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017309F4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  <w:r w:rsidR="00C76229">
        <w:rPr>
          <w:rFonts w:ascii="Times New Roman" w:hAnsi="Times New Roman"/>
          <w:b/>
          <w:sz w:val="20"/>
          <w:szCs w:val="20"/>
        </w:rPr>
        <w:t xml:space="preserve"> – PO ZMIANIE 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0579C8DA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2C1B0A0B" w14:textId="5D673621" w:rsidR="004203A7" w:rsidRDefault="004203A7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KRS___________________________________________________________________________________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357FA4AB" w14:textId="79A6DD0F" w:rsidR="0074338F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 w:rsidR="007A787A">
        <w:rPr>
          <w:rFonts w:ascii="Times New Roman" w:hAnsi="Times New Roman"/>
          <w:b/>
          <w:sz w:val="20"/>
          <w:szCs w:val="20"/>
        </w:rPr>
        <w:t xml:space="preserve"> na zadanie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0706D689" w14:textId="77777777" w:rsidR="0038063F" w:rsidRDefault="0038063F" w:rsidP="0074338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03661D" w:rsidRPr="0003661D" w14:paraId="1C39DC00" w14:textId="77777777" w:rsidTr="0003661D">
        <w:tc>
          <w:tcPr>
            <w:tcW w:w="1668" w:type="dxa"/>
          </w:tcPr>
          <w:p w14:paraId="1ACFA8EA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2B8FDB8C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48E648B9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Vat</w:t>
            </w:r>
          </w:p>
        </w:tc>
        <w:tc>
          <w:tcPr>
            <w:tcW w:w="1620" w:type="dxa"/>
          </w:tcPr>
          <w:p w14:paraId="4580CA42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78DC12C6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418" w:type="dxa"/>
          </w:tcPr>
          <w:p w14:paraId="2DC93D1A" w14:textId="77777777" w:rsidR="0003661D" w:rsidRPr="0003661D" w:rsidRDefault="0003661D" w:rsidP="000366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</w:tr>
      <w:tr w:rsidR="0003661D" w:rsidRPr="0003661D" w14:paraId="4F74D286" w14:textId="77777777" w:rsidTr="0003661D">
        <w:tc>
          <w:tcPr>
            <w:tcW w:w="1668" w:type="dxa"/>
          </w:tcPr>
          <w:p w14:paraId="72B99F66" w14:textId="7FC9844A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</w:t>
            </w:r>
          </w:p>
        </w:tc>
        <w:tc>
          <w:tcPr>
            <w:tcW w:w="1559" w:type="dxa"/>
          </w:tcPr>
          <w:p w14:paraId="5624FD1F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40F6BD8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3EA938A7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CEF29D1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E243E3E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25428DFE" w14:textId="77777777" w:rsidTr="0003661D">
        <w:tc>
          <w:tcPr>
            <w:tcW w:w="8897" w:type="dxa"/>
            <w:gridSpan w:val="6"/>
          </w:tcPr>
          <w:p w14:paraId="4FBD3E3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2A088E2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0AC999C1" w14:textId="77777777" w:rsidTr="0003661D">
        <w:tc>
          <w:tcPr>
            <w:tcW w:w="1668" w:type="dxa"/>
          </w:tcPr>
          <w:p w14:paraId="054E0D9D" w14:textId="5A6387EA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</w:t>
            </w:r>
          </w:p>
        </w:tc>
        <w:tc>
          <w:tcPr>
            <w:tcW w:w="1559" w:type="dxa"/>
          </w:tcPr>
          <w:p w14:paraId="1E6CE653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52CCD10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167BA8FA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10E317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88CC0B4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43B37565" w14:textId="77777777" w:rsidTr="0003661D">
        <w:tc>
          <w:tcPr>
            <w:tcW w:w="8897" w:type="dxa"/>
            <w:gridSpan w:val="6"/>
          </w:tcPr>
          <w:p w14:paraId="731C24DA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19BEB1B0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0A8CEE93" w14:textId="77777777" w:rsidTr="0003661D">
        <w:tc>
          <w:tcPr>
            <w:tcW w:w="1668" w:type="dxa"/>
          </w:tcPr>
          <w:p w14:paraId="56AB6FF8" w14:textId="74BE34E1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lastRenderedPageBreak/>
              <w:t xml:space="preserve">Zadanie 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</w:t>
            </w:r>
          </w:p>
        </w:tc>
        <w:tc>
          <w:tcPr>
            <w:tcW w:w="1559" w:type="dxa"/>
          </w:tcPr>
          <w:p w14:paraId="09F3537D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56D6A672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3BC3A8F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71F3CF0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471BDD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4AD3CE08" w14:textId="77777777" w:rsidTr="0003661D">
        <w:tc>
          <w:tcPr>
            <w:tcW w:w="8897" w:type="dxa"/>
            <w:gridSpan w:val="6"/>
          </w:tcPr>
          <w:p w14:paraId="5BA92E7B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0468FD8D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44B23B53" w14:textId="77777777" w:rsidTr="0003661D">
        <w:tc>
          <w:tcPr>
            <w:tcW w:w="1668" w:type="dxa"/>
          </w:tcPr>
          <w:p w14:paraId="3A93F182" w14:textId="27CB1956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…..</w:t>
            </w:r>
          </w:p>
        </w:tc>
        <w:tc>
          <w:tcPr>
            <w:tcW w:w="1559" w:type="dxa"/>
          </w:tcPr>
          <w:p w14:paraId="58A4D195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4609144D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655C994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C710153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64CA067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038ECD99" w14:textId="77777777" w:rsidTr="0003661D">
        <w:tc>
          <w:tcPr>
            <w:tcW w:w="8897" w:type="dxa"/>
            <w:gridSpan w:val="6"/>
          </w:tcPr>
          <w:p w14:paraId="049AC9EE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41415CB8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32F6079B" w14:textId="77777777" w:rsidTr="0003661D">
        <w:tc>
          <w:tcPr>
            <w:tcW w:w="1668" w:type="dxa"/>
          </w:tcPr>
          <w:p w14:paraId="18721664" w14:textId="7AE95990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…..</w:t>
            </w:r>
          </w:p>
        </w:tc>
        <w:tc>
          <w:tcPr>
            <w:tcW w:w="1559" w:type="dxa"/>
          </w:tcPr>
          <w:p w14:paraId="6BD1A975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55ED102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1851BF6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A8E64DC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3C04A79" w14:textId="77777777" w:rsidR="0003661D" w:rsidRP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09751AE5" w14:textId="77777777" w:rsidTr="00D514F4">
        <w:tc>
          <w:tcPr>
            <w:tcW w:w="8897" w:type="dxa"/>
            <w:gridSpan w:val="6"/>
          </w:tcPr>
          <w:p w14:paraId="1A614F45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1B5E3DC9" w14:textId="0FD285BD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3A61" w:rsidRPr="0003661D" w14:paraId="595BA7BC" w14:textId="77777777" w:rsidTr="0003661D">
        <w:tc>
          <w:tcPr>
            <w:tcW w:w="1668" w:type="dxa"/>
          </w:tcPr>
          <w:p w14:paraId="59E10F06" w14:textId="5AF47B70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 w:rsidR="007A787A">
              <w:rPr>
                <w:rFonts w:ascii="Times New Roman" w:eastAsia="Calibri" w:hAnsi="Times New Roman" w:cs="Times New Roman"/>
                <w:b/>
              </w:rPr>
              <w:t>…..</w:t>
            </w:r>
          </w:p>
        </w:tc>
        <w:tc>
          <w:tcPr>
            <w:tcW w:w="1559" w:type="dxa"/>
          </w:tcPr>
          <w:p w14:paraId="2A0A422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3" w:type="dxa"/>
          </w:tcPr>
          <w:p w14:paraId="6698BE5D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CCBDAB8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3926BA9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338E952" w14:textId="77777777" w:rsidR="00A53A61" w:rsidRPr="0003661D" w:rsidRDefault="00A53A61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5E4A" w:rsidRPr="0003661D" w14:paraId="7984D848" w14:textId="77777777" w:rsidTr="00E15264">
        <w:tc>
          <w:tcPr>
            <w:tcW w:w="8897" w:type="dxa"/>
            <w:gridSpan w:val="6"/>
          </w:tcPr>
          <w:p w14:paraId="222AD8F8" w14:textId="77777777" w:rsidR="00D45E4A" w:rsidRPr="0003661D" w:rsidRDefault="00D45E4A" w:rsidP="00D45E4A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03661D">
              <w:rPr>
                <w:rFonts w:ascii="Times New Roman" w:eastAsia="Calibri" w:hAnsi="Times New Roman" w:cs="Times New Roman"/>
                <w:b/>
              </w:rPr>
              <w:t>Słownie wartość brutto:</w:t>
            </w:r>
          </w:p>
          <w:p w14:paraId="78809FF1" w14:textId="77777777" w:rsidR="00D45E4A" w:rsidRPr="0003661D" w:rsidRDefault="00D45E4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661D" w:rsidRPr="0003661D" w14:paraId="68032B9E" w14:textId="77777777" w:rsidTr="0003661D">
        <w:tc>
          <w:tcPr>
            <w:tcW w:w="8897" w:type="dxa"/>
            <w:gridSpan w:val="6"/>
          </w:tcPr>
          <w:p w14:paraId="24199953" w14:textId="77777777" w:rsidR="0003661D" w:rsidRDefault="0003661D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250FCE8" w14:textId="77777777" w:rsidR="007A787A" w:rsidRPr="0003661D" w:rsidRDefault="007A787A" w:rsidP="000366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934931D" w14:textId="5E1BF90A" w:rsidR="007A787A" w:rsidRPr="007A787A" w:rsidRDefault="007A787A" w:rsidP="007A3DA8">
      <w:p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* </w:t>
      </w:r>
      <w:r w:rsidRPr="007A787A">
        <w:rPr>
          <w:rFonts w:ascii="Times New Roman" w:eastAsia="SimSun" w:hAnsi="Times New Roman" w:cs="Times New Roman"/>
          <w:color w:val="000000"/>
        </w:rPr>
        <w:t>wpisać pakiety, których dotyczy oferta</w:t>
      </w:r>
    </w:p>
    <w:p w14:paraId="0AC993E0" w14:textId="5A8270F7" w:rsidR="00A53A61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57783330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</w:t>
      </w:r>
      <w:r w:rsidR="000428B1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 xml:space="preserve">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719CE94C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2A2D12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18BF9172" w:rsidR="00646FF3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153A160F" w14:textId="6A5B2A7B" w:rsidR="00D45E4A" w:rsidRPr="00D45E4A" w:rsidRDefault="00D45E4A" w:rsidP="00D45E4A">
      <w:pPr>
        <w:tabs>
          <w:tab w:val="left" w:pos="1260"/>
        </w:tabs>
        <w:autoSpaceDE w:val="0"/>
        <w:autoSpaceDN w:val="0"/>
        <w:spacing w:after="0" w:line="240" w:lineRule="auto"/>
        <w:contextualSpacing/>
        <w:jc w:val="both"/>
        <w:rPr>
          <w:bCs/>
        </w:rPr>
      </w:pPr>
      <w:r w:rsidRPr="00D45E4A">
        <w:t xml:space="preserve"> Należę do kategorii: *</w:t>
      </w:r>
      <w:r w:rsidRPr="00D45E4A">
        <w:rPr>
          <w:b/>
          <w:bCs/>
          <w:i/>
          <w:iCs/>
          <w:vertAlign w:val="superscript"/>
        </w:rPr>
        <w:t>niepotrzebne skreślić</w:t>
      </w:r>
    </w:p>
    <w:p w14:paraId="706D024E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20FE67C5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5ADFA6BD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510C8703" w14:textId="77777777" w:rsidR="00D45E4A" w:rsidRPr="000B1909" w:rsidRDefault="00D45E4A" w:rsidP="00D45E4A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spacing w:line="240" w:lineRule="auto"/>
        <w:ind w:left="284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8A45C92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04804F1E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4967F1F6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33BA4FD2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0D9502E2" w14:textId="77777777" w:rsidR="00D45E4A" w:rsidRPr="000B1909" w:rsidRDefault="00D45E4A" w:rsidP="00D45E4A">
      <w:pPr>
        <w:pStyle w:val="Akapitzlist"/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289C588B" w14:textId="77777777" w:rsidR="00D45E4A" w:rsidRPr="000B1909" w:rsidRDefault="00D45E4A" w:rsidP="00D45E4A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83B8B06" w14:textId="10FD8811" w:rsidR="00D45E4A" w:rsidRPr="00E3518E" w:rsidRDefault="00D45E4A" w:rsidP="00E3518E">
      <w:pPr>
        <w:jc w:val="both"/>
        <w:rPr>
          <w:rFonts w:ascii="Times New Roman" w:hAnsi="Times New Roman" w:cs="Times New Roman"/>
        </w:rPr>
      </w:pP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</w:t>
      </w:r>
      <w:r w:rsidRPr="00E3518E">
        <w:rPr>
          <w:color w:val="000000"/>
          <w:sz w:val="22"/>
          <w:szCs w:val="22"/>
        </w:rPr>
        <w:lastRenderedPageBreak/>
        <w:t xml:space="preserve">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77777777" w:rsidR="00171B65" w:rsidRPr="00D04C62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42311F76" w14:textId="5DF3122D" w:rsidR="00646FF3" w:rsidRPr="00E945C8" w:rsidRDefault="00E945C8" w:rsidP="00646FF3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Wypełnione i podpisane -</w:t>
      </w:r>
      <w:r>
        <w:rPr>
          <w:rFonts w:ascii="Times New Roman" w:hAnsi="Times New Roman"/>
        </w:rPr>
        <w:t xml:space="preserve"> </w:t>
      </w:r>
      <w:r w:rsidRPr="00E945C8">
        <w:rPr>
          <w:rFonts w:ascii="Times New Roman" w:hAnsi="Times New Roman"/>
        </w:rPr>
        <w:t>Formularze asortymentowo-cenowe -</w:t>
      </w:r>
      <w:r w:rsidR="002A2D12">
        <w:rPr>
          <w:rFonts w:ascii="Times New Roman" w:hAnsi="Times New Roman"/>
        </w:rPr>
        <w:t>zadanie nr……..</w:t>
      </w:r>
    </w:p>
    <w:p w14:paraId="4B552FD8" w14:textId="3A86F446" w:rsidR="00B62103" w:rsidRDefault="00B62103" w:rsidP="000A0EE4">
      <w:pPr>
        <w:tabs>
          <w:tab w:val="left" w:pos="690"/>
        </w:tabs>
        <w:rPr>
          <w:rFonts w:ascii="Times New Roman" w:hAnsi="Times New Roman" w:cs="Times New Roman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38745D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3827" w14:textId="77777777" w:rsidR="00384D77" w:rsidRDefault="00384D77" w:rsidP="002016C2">
      <w:pPr>
        <w:spacing w:after="0" w:line="240" w:lineRule="auto"/>
      </w:pPr>
      <w:r>
        <w:separator/>
      </w:r>
    </w:p>
  </w:endnote>
  <w:endnote w:type="continuationSeparator" w:id="0">
    <w:p w14:paraId="7742F978" w14:textId="77777777" w:rsidR="00384D77" w:rsidRDefault="00384D7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3FF5C3D201C423ABE38DF49BD6BD539"/>
      </w:placeholder>
      <w:temporary/>
      <w:showingPlcHdr/>
      <w15:appearance w15:val="hidden"/>
    </w:sdtPr>
    <w:sdtEndPr/>
    <w:sdtContent>
      <w:p w14:paraId="4426B66F" w14:textId="77777777" w:rsidR="0003661D" w:rsidRDefault="0003661D">
        <w:pPr>
          <w:pStyle w:val="Stopka"/>
        </w:pPr>
        <w:r>
          <w:t>[Wpisz tutaj]</w:t>
        </w:r>
      </w:p>
    </w:sdtContent>
  </w:sdt>
  <w:p w14:paraId="7E81E9AE" w14:textId="17233233" w:rsidR="003347AE" w:rsidRPr="00AB78CA" w:rsidRDefault="003347AE" w:rsidP="00313BA2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8946" w14:textId="77777777" w:rsidR="00384D77" w:rsidRDefault="00384D77" w:rsidP="002016C2">
      <w:pPr>
        <w:spacing w:after="0" w:line="240" w:lineRule="auto"/>
      </w:pPr>
      <w:r>
        <w:separator/>
      </w:r>
    </w:p>
  </w:footnote>
  <w:footnote w:type="continuationSeparator" w:id="0">
    <w:p w14:paraId="520D632A" w14:textId="77777777" w:rsidR="00384D77" w:rsidRDefault="00384D7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5C52B9C6" w:rsidR="00782546" w:rsidRPr="00305E97" w:rsidRDefault="00947C1A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C6846C9" wp14:editId="3DD981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361083847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10BA4" w14:textId="77777777" w:rsidR="003347AE" w:rsidRDefault="003347AE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4F37CD">
                                <w:fldChar w:fldCharType="begin"/>
                              </w:r>
                              <w:r w:rsidR="004F37CD">
                                <w:instrText xml:space="preserve"> PAGE    \* MERGEFORMAT </w:instrText>
                              </w:r>
                              <w:r w:rsidR="004F37CD">
                                <w:fldChar w:fldCharType="separate"/>
                              </w:r>
                              <w:r w:rsidR="00AB1707" w:rsidRPr="00AB170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34</w:t>
                              </w:r>
                              <w:r w:rsidR="004F37CD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6846C9"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3D10BA4" w14:textId="77777777" w:rsidR="003347AE" w:rsidRDefault="003347AE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4F37CD">
                          <w:fldChar w:fldCharType="begin"/>
                        </w:r>
                        <w:r w:rsidR="004F37CD">
                          <w:instrText xml:space="preserve"> PAGE    \* MERGEFORMAT </w:instrText>
                        </w:r>
                        <w:r w:rsidR="004F37CD">
                          <w:fldChar w:fldCharType="separate"/>
                        </w:r>
                        <w:r w:rsidR="00AB1707" w:rsidRPr="00AB170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34</w:t>
                        </w:r>
                        <w:r w:rsidR="004F37CD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B8321C0"/>
    <w:multiLevelType w:val="hybridMultilevel"/>
    <w:tmpl w:val="F1AAB3AE"/>
    <w:lvl w:ilvl="0" w:tplc="624EE11E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22501717"/>
    <w:multiLevelType w:val="hybridMultilevel"/>
    <w:tmpl w:val="181A18F2"/>
    <w:lvl w:ilvl="0" w:tplc="105E4FF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0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D660F"/>
    <w:multiLevelType w:val="hybridMultilevel"/>
    <w:tmpl w:val="AFD02F8E"/>
    <w:lvl w:ilvl="0" w:tplc="4FC4A5FE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1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2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0473414">
    <w:abstractNumId w:val="0"/>
  </w:num>
  <w:num w:numId="2" w16cid:durableId="595748295">
    <w:abstractNumId w:val="15"/>
  </w:num>
  <w:num w:numId="3" w16cid:durableId="1529757884">
    <w:abstractNumId w:val="22"/>
  </w:num>
  <w:num w:numId="4" w16cid:durableId="129907767">
    <w:abstractNumId w:val="41"/>
  </w:num>
  <w:num w:numId="5" w16cid:durableId="2032566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435195">
    <w:abstractNumId w:val="1"/>
  </w:num>
  <w:num w:numId="7" w16cid:durableId="1238638566">
    <w:abstractNumId w:val="2"/>
  </w:num>
  <w:num w:numId="8" w16cid:durableId="304050318">
    <w:abstractNumId w:val="16"/>
  </w:num>
  <w:num w:numId="9" w16cid:durableId="960263754">
    <w:abstractNumId w:val="8"/>
  </w:num>
  <w:num w:numId="10" w16cid:durableId="454563454">
    <w:abstractNumId w:val="27"/>
  </w:num>
  <w:num w:numId="11" w16cid:durableId="8849520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200254">
    <w:abstractNumId w:val="10"/>
  </w:num>
  <w:num w:numId="13" w16cid:durableId="1178229826">
    <w:abstractNumId w:val="40"/>
  </w:num>
  <w:num w:numId="14" w16cid:durableId="25374762">
    <w:abstractNumId w:val="35"/>
  </w:num>
  <w:num w:numId="15" w16cid:durableId="984550002">
    <w:abstractNumId w:val="6"/>
  </w:num>
  <w:num w:numId="16" w16cid:durableId="836001709">
    <w:abstractNumId w:val="14"/>
  </w:num>
  <w:num w:numId="17" w16cid:durableId="2105571086">
    <w:abstractNumId w:val="9"/>
  </w:num>
  <w:num w:numId="18" w16cid:durableId="1766268467">
    <w:abstractNumId w:val="23"/>
  </w:num>
  <w:num w:numId="19" w16cid:durableId="1748764787">
    <w:abstractNumId w:val="26"/>
  </w:num>
  <w:num w:numId="20" w16cid:durableId="1390808711">
    <w:abstractNumId w:val="7"/>
  </w:num>
  <w:num w:numId="21" w16cid:durableId="128867094">
    <w:abstractNumId w:val="38"/>
  </w:num>
  <w:num w:numId="22" w16cid:durableId="1556232731">
    <w:abstractNumId w:val="17"/>
  </w:num>
  <w:num w:numId="23" w16cid:durableId="1381054976">
    <w:abstractNumId w:val="28"/>
  </w:num>
  <w:num w:numId="24" w16cid:durableId="121458674">
    <w:abstractNumId w:val="43"/>
  </w:num>
  <w:num w:numId="25" w16cid:durableId="145510592">
    <w:abstractNumId w:val="21"/>
  </w:num>
  <w:num w:numId="26" w16cid:durableId="231085751">
    <w:abstractNumId w:val="37"/>
  </w:num>
  <w:num w:numId="27" w16cid:durableId="556280379">
    <w:abstractNumId w:val="20"/>
  </w:num>
  <w:num w:numId="28" w16cid:durableId="1771197074">
    <w:abstractNumId w:val="33"/>
  </w:num>
  <w:num w:numId="29" w16cid:durableId="1219241754">
    <w:abstractNumId w:val="5"/>
  </w:num>
  <w:num w:numId="30" w16cid:durableId="840700729">
    <w:abstractNumId w:val="31"/>
  </w:num>
  <w:num w:numId="31" w16cid:durableId="2076889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6363898">
    <w:abstractNumId w:val="30"/>
  </w:num>
  <w:num w:numId="33" w16cid:durableId="520440111">
    <w:abstractNumId w:val="24"/>
  </w:num>
  <w:num w:numId="34" w16cid:durableId="2042240806">
    <w:abstractNumId w:val="39"/>
  </w:num>
  <w:num w:numId="35" w16cid:durableId="600188445">
    <w:abstractNumId w:val="12"/>
  </w:num>
  <w:num w:numId="36" w16cid:durableId="1213427438">
    <w:abstractNumId w:val="42"/>
  </w:num>
  <w:num w:numId="37" w16cid:durableId="215895134">
    <w:abstractNumId w:val="36"/>
  </w:num>
  <w:num w:numId="38" w16cid:durableId="1874347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1760953">
    <w:abstractNumId w:val="3"/>
    <w:lvlOverride w:ilvl="0">
      <w:startOverride w:val="1"/>
    </w:lvlOverride>
  </w:num>
  <w:num w:numId="40" w16cid:durableId="2114592835">
    <w:abstractNumId w:val="4"/>
  </w:num>
  <w:num w:numId="41" w16cid:durableId="889613390">
    <w:abstractNumId w:val="29"/>
  </w:num>
  <w:num w:numId="42" w16cid:durableId="1701979085">
    <w:abstractNumId w:val="19"/>
  </w:num>
  <w:num w:numId="43" w16cid:durableId="686179962">
    <w:abstractNumId w:val="25"/>
  </w:num>
  <w:num w:numId="44" w16cid:durableId="1106582512">
    <w:abstractNumId w:val="13"/>
  </w:num>
  <w:num w:numId="45" w16cid:durableId="1441339984">
    <w:abstractNumId w:val="34"/>
  </w:num>
  <w:num w:numId="46" w16cid:durableId="356196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3661D"/>
    <w:rsid w:val="00041476"/>
    <w:rsid w:val="000428B1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51BA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2D12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E02"/>
    <w:rsid w:val="0038063F"/>
    <w:rsid w:val="00380D2D"/>
    <w:rsid w:val="00381A59"/>
    <w:rsid w:val="00382DA4"/>
    <w:rsid w:val="00384D77"/>
    <w:rsid w:val="00386963"/>
    <w:rsid w:val="0038745D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3A7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A787A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3009C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126D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47C1A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1C29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3A61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229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4A"/>
    <w:rsid w:val="00D45EB2"/>
    <w:rsid w:val="00D46394"/>
    <w:rsid w:val="00D46F65"/>
    <w:rsid w:val="00D47945"/>
    <w:rsid w:val="00D5455E"/>
    <w:rsid w:val="00D546FE"/>
    <w:rsid w:val="00D5557F"/>
    <w:rsid w:val="00D558C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676E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1069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F5C3D201C423ABE38DF49BD6BD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AF7DD-337E-478C-80B5-04716AEDF663}"/>
      </w:docPartPr>
      <w:docPartBody>
        <w:p w:rsidR="004103BF" w:rsidRDefault="001C4FA1" w:rsidP="001C4FA1">
          <w:pPr>
            <w:pStyle w:val="A3FF5C3D201C423ABE38DF49BD6BD53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A1"/>
    <w:rsid w:val="001C4FA1"/>
    <w:rsid w:val="0041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FF5C3D201C423ABE38DF49BD6BD539">
    <w:name w:val="A3FF5C3D201C423ABE38DF49BD6BD539"/>
    <w:rsid w:val="001C4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2</cp:revision>
  <cp:lastPrinted>2023-01-04T11:16:00Z</cp:lastPrinted>
  <dcterms:created xsi:type="dcterms:W3CDTF">2024-01-10T13:58:00Z</dcterms:created>
  <dcterms:modified xsi:type="dcterms:W3CDTF">2024-01-10T13:58:00Z</dcterms:modified>
</cp:coreProperties>
</file>