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070706AC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C92A10">
        <w:rPr>
          <w:b/>
          <w:bCs/>
          <w:sz w:val="22"/>
          <w:szCs w:val="22"/>
          <w:lang w:val="pl" w:eastAsia="pl-PL"/>
        </w:rPr>
        <w:t>0</w:t>
      </w:r>
      <w:r w:rsidR="00F77F96">
        <w:rPr>
          <w:b/>
          <w:bCs/>
          <w:sz w:val="22"/>
          <w:szCs w:val="22"/>
          <w:lang w:val="pl" w:eastAsia="pl-PL"/>
        </w:rPr>
        <w:t>5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C92A10">
        <w:rPr>
          <w:b/>
          <w:bCs/>
          <w:sz w:val="22"/>
          <w:szCs w:val="22"/>
          <w:lang w:val="pl" w:eastAsia="pl-PL"/>
        </w:rPr>
        <w:t>3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7784868B" w14:textId="1FC5BA5F" w:rsidR="004809E7" w:rsidRPr="00C92A10" w:rsidRDefault="004809E7" w:rsidP="00C92A10">
      <w:pPr>
        <w:autoSpaceDE w:val="0"/>
        <w:snapToGrid w:val="0"/>
        <w:spacing w:before="120" w:after="120" w:line="288" w:lineRule="auto"/>
        <w:jc w:val="both"/>
        <w:rPr>
          <w:rFonts w:eastAsia="Tahoma"/>
          <w:b/>
          <w:spacing w:val="1"/>
          <w:sz w:val="22"/>
          <w:szCs w:val="22"/>
        </w:rPr>
      </w:pPr>
      <w:r w:rsidRPr="00C92A10">
        <w:rPr>
          <w:sz w:val="22"/>
          <w:szCs w:val="22"/>
          <w:lang w:val="pl" w:eastAsia="pl-PL"/>
        </w:rPr>
        <w:t xml:space="preserve">Na potrzeby postępowania o udzielenie </w:t>
      </w:r>
      <w:r w:rsidRPr="00C92A10">
        <w:rPr>
          <w:sz w:val="22"/>
          <w:szCs w:val="22"/>
          <w:lang w:eastAsia="pl-PL"/>
        </w:rPr>
        <w:t>zamówieni</w:t>
      </w:r>
      <w:r w:rsidR="00386524" w:rsidRPr="00C92A10">
        <w:rPr>
          <w:sz w:val="22"/>
          <w:szCs w:val="22"/>
          <w:lang w:eastAsia="pl-PL"/>
        </w:rPr>
        <w:t>a</w:t>
      </w:r>
      <w:r w:rsidRPr="00C92A10">
        <w:rPr>
          <w:sz w:val="22"/>
          <w:szCs w:val="22"/>
          <w:lang w:eastAsia="pl-PL"/>
        </w:rPr>
        <w:t xml:space="preserve"> publicznego pn</w:t>
      </w:r>
      <w:r w:rsidR="005C03FD" w:rsidRPr="00C92A10">
        <w:rPr>
          <w:sz w:val="22"/>
          <w:szCs w:val="22"/>
          <w:lang w:eastAsia="pl-PL"/>
        </w:rPr>
        <w:t>.</w:t>
      </w:r>
      <w:r w:rsidR="00714205" w:rsidRPr="00C92A10">
        <w:rPr>
          <w:sz w:val="22"/>
          <w:szCs w:val="22"/>
          <w:lang w:eastAsia="pl-PL"/>
        </w:rPr>
        <w:t>:</w:t>
      </w:r>
      <w:r w:rsidRPr="00C92A10">
        <w:rPr>
          <w:sz w:val="22"/>
          <w:szCs w:val="22"/>
          <w:lang w:eastAsia="pl-PL"/>
        </w:rPr>
        <w:t>.</w:t>
      </w:r>
      <w:r w:rsidR="00714205" w:rsidRPr="00C92A10">
        <w:rPr>
          <w:sz w:val="22"/>
          <w:szCs w:val="22"/>
          <w:lang w:eastAsia="pl-PL"/>
        </w:rPr>
        <w:t xml:space="preserve"> </w:t>
      </w:r>
      <w:r w:rsidR="007E6CC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92A1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Roboty</w:t>
      </w:r>
      <w:r w:rsidR="006D4978" w:rsidRPr="006D4978">
        <w:t xml:space="preserve"> </w:t>
      </w:r>
      <w:r w:rsidR="006D4978" w:rsidRPr="006D4978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budowlane</w:t>
      </w:r>
      <w:r w:rsidR="00C92A1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wykończeniowe i instalacyjne w pomieszczeniach centralnej sterylizatorni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7E6CC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 w:rsidRPr="00C92A10">
        <w:rPr>
          <w:rFonts w:eastAsia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2A10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6184F3A8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2816A735" w14:textId="22E2D33A" w:rsidR="001D7E10" w:rsidRPr="003638AE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44844F4B" w:rsidR="001D7E10" w:rsidRPr="003638AE" w:rsidRDefault="001D7E10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3638AE" w:rsidSect="0052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7DFB" w14:textId="77777777" w:rsidR="00F77F96" w:rsidRDefault="00F77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5558734B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</w:t>
    </w:r>
    <w:r w:rsidR="00412F1B">
      <w:rPr>
        <w:sz w:val="18"/>
        <w:szCs w:val="18"/>
      </w:rPr>
      <w:t xml:space="preserve"> </w:t>
    </w:r>
    <w:r w:rsidR="00C92A10">
      <w:rPr>
        <w:sz w:val="18"/>
        <w:szCs w:val="18"/>
      </w:rPr>
      <w:t>0</w:t>
    </w:r>
    <w:r w:rsidR="00F77F96">
      <w:rPr>
        <w:sz w:val="18"/>
        <w:szCs w:val="18"/>
      </w:rPr>
      <w:t>5</w:t>
    </w:r>
    <w:r w:rsidR="00412F1B">
      <w:rPr>
        <w:sz w:val="18"/>
        <w:szCs w:val="18"/>
      </w:rPr>
      <w:t>/TP/202</w:t>
    </w:r>
    <w:r w:rsidR="00C92A10">
      <w:rPr>
        <w:sz w:val="18"/>
        <w:szCs w:val="18"/>
      </w:rPr>
      <w:t>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255" w14:textId="77777777" w:rsidR="00F77F96" w:rsidRDefault="00F7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FEE1" w14:textId="77777777" w:rsidR="00F77F96" w:rsidRDefault="00F77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E2E" w14:textId="77777777" w:rsidR="00F77F96" w:rsidRDefault="00F77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8AE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2F1B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3FD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978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10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77F96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4</cp:revision>
  <cp:lastPrinted>2021-05-11T09:08:00Z</cp:lastPrinted>
  <dcterms:created xsi:type="dcterms:W3CDTF">2023-03-15T15:00:00Z</dcterms:created>
  <dcterms:modified xsi:type="dcterms:W3CDTF">2023-05-25T09:19:00Z</dcterms:modified>
</cp:coreProperties>
</file>