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43807891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816700">
        <w:t>3</w:t>
      </w:r>
      <w:r w:rsidR="00B65807" w:rsidRPr="00EF19BC">
        <w:t xml:space="preserve"> do </w:t>
      </w:r>
      <w:r w:rsidR="008F1871">
        <w:t>SWZ</w:t>
      </w:r>
    </w:p>
    <w:p w14:paraId="298909C7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6FA63F0F" w14:textId="77F99612" w:rsidR="008B47DC" w:rsidRPr="00CF405A" w:rsidRDefault="00532DF6" w:rsidP="008B47DC">
      <w:pPr>
        <w:spacing w:before="240" w:after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1A76F12" w14:textId="08E9C0A6" w:rsidR="00D03E88" w:rsidRPr="008B47DC" w:rsidRDefault="00816700" w:rsidP="00816700">
      <w:pPr>
        <w:jc w:val="center"/>
        <w:rPr>
          <w:b/>
          <w:iCs/>
          <w:szCs w:val="20"/>
        </w:rPr>
      </w:pPr>
      <w:r w:rsidRPr="008B47DC">
        <w:rPr>
          <w:b/>
          <w:iCs/>
          <w:szCs w:val="20"/>
        </w:rPr>
        <w:t xml:space="preserve">„Zakup infrastruktury wystawienniczej dla Pomorskiego Ośrodka Doradztwa Rolniczego </w:t>
      </w:r>
      <w:r w:rsidRPr="008B47DC">
        <w:rPr>
          <w:b/>
          <w:iCs/>
          <w:szCs w:val="20"/>
        </w:rPr>
        <w:br/>
        <w:t>w Lubaniu” Cz. I – zakup dwóch telebimów do relacji wystaw i innych wydarzeń.</w:t>
      </w:r>
    </w:p>
    <w:p w14:paraId="0A90500A" w14:textId="77777777" w:rsidR="00951761" w:rsidRPr="00816700" w:rsidRDefault="00951761" w:rsidP="00816700">
      <w:pPr>
        <w:jc w:val="center"/>
      </w:pPr>
    </w:p>
    <w:p w14:paraId="3F5CF1D0" w14:textId="7C566079" w:rsidR="009321C1" w:rsidRPr="00737E14" w:rsidRDefault="00D03E88" w:rsidP="00D03E8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</w:t>
      </w:r>
      <w:r w:rsidR="007744F0">
        <w:rPr>
          <w:rFonts w:ascii="Arial" w:hAnsi="Arial" w:cs="Arial"/>
          <w:bCs/>
          <w:sz w:val="20"/>
          <w:szCs w:val="18"/>
          <w:u w:val="single"/>
        </w:rPr>
        <w:t xml:space="preserve"> za łączną cenę</w:t>
      </w:r>
      <w:r w:rsidRPr="00737E14">
        <w:rPr>
          <w:rFonts w:ascii="Arial" w:hAnsi="Arial" w:cs="Arial"/>
          <w:bCs/>
          <w:sz w:val="20"/>
          <w:szCs w:val="1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02C32" w14:paraId="48352029" w14:textId="77777777" w:rsidTr="00302C32">
        <w:tc>
          <w:tcPr>
            <w:tcW w:w="9770" w:type="dxa"/>
          </w:tcPr>
          <w:p w14:paraId="5BA15E44" w14:textId="77777777" w:rsidR="00737E14" w:rsidRPr="00302C32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14:paraId="4F81F8DD" w14:textId="619575B3" w:rsidR="00302C32" w:rsidRDefault="00951761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……………</w:t>
            </w:r>
            <w:r w:rsidR="00302C32"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</w:t>
            </w:r>
            <w:r w:rsidR="00737E14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302C32"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="00302C32"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951761" w14:paraId="64BD2AE3" w14:textId="77777777" w:rsidTr="00302C32">
        <w:tc>
          <w:tcPr>
            <w:tcW w:w="9770" w:type="dxa"/>
          </w:tcPr>
          <w:p w14:paraId="3A86E99E" w14:textId="67982384" w:rsidR="00951761" w:rsidRPr="00302C32" w:rsidRDefault="00951761" w:rsidP="00951761">
            <w:pPr>
              <w:widowControl w:val="0"/>
              <w:spacing w:before="240"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Cs w:val="18"/>
                <w:lang w:eastAsia="pl-PL"/>
              </w:rPr>
              <w:t>Cena jednostkowa (1 szt.) wynosi: ………………………………………… PLN BRUTTO</w:t>
            </w:r>
          </w:p>
        </w:tc>
      </w:tr>
      <w:tr w:rsidR="00302C32" w14:paraId="0B225A9B" w14:textId="77777777" w:rsidTr="00302C32">
        <w:tc>
          <w:tcPr>
            <w:tcW w:w="9770" w:type="dxa"/>
          </w:tcPr>
          <w:p w14:paraId="391F919F" w14:textId="77777777" w:rsidR="00302C32" w:rsidRPr="00D03E88" w:rsidRDefault="00D03E88" w:rsidP="00816700">
            <w:pPr>
              <w:widowControl w:val="0"/>
              <w:spacing w:before="240"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9A12337" w14:textId="77777777" w:rsidR="00D03E88" w:rsidRDefault="00D03E88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p w14:paraId="55D0A442" w14:textId="77777777" w:rsidR="001D5409" w:rsidRPr="002B2DCA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403A696B" w14:textId="77777777"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14:paraId="1BEB07DD" w14:textId="13B9C77D" w:rsidR="00F51262" w:rsidRPr="00737E14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737E14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737E14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</w:t>
      </w:r>
      <w:r w:rsidRPr="00195AAF">
        <w:rPr>
          <w:rFonts w:cs="Arial"/>
          <w:color w:val="auto"/>
          <w:szCs w:val="20"/>
        </w:rPr>
        <w:lastRenderedPageBreak/>
        <w:t>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79F08F22" w14:textId="6D542C3B" w:rsidR="001D5409" w:rsidRPr="00737E14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p w14:paraId="1CB00590" w14:textId="77777777" w:rsidR="001D5409" w:rsidRPr="000A3798" w:rsidRDefault="001D5409" w:rsidP="001D5409">
      <w:pPr>
        <w:tabs>
          <w:tab w:val="left" w:pos="426"/>
        </w:tabs>
        <w:spacing w:line="276" w:lineRule="auto"/>
        <w:rPr>
          <w:rFonts w:ascii="Calibri" w:hAnsi="Calibri" w:cs="Calibri"/>
          <w:szCs w:val="20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56BB7706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E5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7D17D6AA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70D21458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466354C7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1243EF3C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533D9BA6" w14:textId="77777777" w:rsidR="000C1F3A" w:rsidRPr="00195AAF" w:rsidRDefault="000C1F3A" w:rsidP="001D5409">
      <w:pPr>
        <w:rPr>
          <w:rFonts w:cs="Arial"/>
          <w:b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AB32" w14:textId="77777777" w:rsidR="003C222A" w:rsidRDefault="003C222A">
      <w:r>
        <w:separator/>
      </w:r>
    </w:p>
  </w:endnote>
  <w:endnote w:type="continuationSeparator" w:id="0">
    <w:p w14:paraId="55752EC8" w14:textId="77777777" w:rsidR="003C222A" w:rsidRDefault="003C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97E1" w14:textId="77777777" w:rsidR="003C222A" w:rsidRDefault="003C222A">
      <w:r>
        <w:separator/>
      </w:r>
    </w:p>
  </w:footnote>
  <w:footnote w:type="continuationSeparator" w:id="0">
    <w:p w14:paraId="1EEE47F8" w14:textId="77777777" w:rsidR="003C222A" w:rsidRDefault="003C222A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7F5BA09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78EEA20A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82623">
    <w:abstractNumId w:val="14"/>
  </w:num>
  <w:num w:numId="2" w16cid:durableId="2099134086">
    <w:abstractNumId w:val="9"/>
  </w:num>
  <w:num w:numId="3" w16cid:durableId="1071734790">
    <w:abstractNumId w:val="23"/>
  </w:num>
  <w:num w:numId="4" w16cid:durableId="546799268">
    <w:abstractNumId w:val="19"/>
  </w:num>
  <w:num w:numId="5" w16cid:durableId="1452432072">
    <w:abstractNumId w:val="25"/>
  </w:num>
  <w:num w:numId="6" w16cid:durableId="854537767">
    <w:abstractNumId w:val="37"/>
  </w:num>
  <w:num w:numId="7" w16cid:durableId="2137333228">
    <w:abstractNumId w:val="22"/>
  </w:num>
  <w:num w:numId="8" w16cid:durableId="1702784586">
    <w:abstractNumId w:val="8"/>
  </w:num>
  <w:num w:numId="9" w16cid:durableId="942809577">
    <w:abstractNumId w:val="32"/>
  </w:num>
  <w:num w:numId="10" w16cid:durableId="1947958877">
    <w:abstractNumId w:val="34"/>
  </w:num>
  <w:num w:numId="11" w16cid:durableId="5994112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5905203">
    <w:abstractNumId w:val="31"/>
  </w:num>
  <w:num w:numId="13" w16cid:durableId="17945967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647285">
    <w:abstractNumId w:val="16"/>
  </w:num>
  <w:num w:numId="15" w16cid:durableId="896936952">
    <w:abstractNumId w:val="27"/>
  </w:num>
  <w:num w:numId="16" w16cid:durableId="1871336348">
    <w:abstractNumId w:val="7"/>
  </w:num>
  <w:num w:numId="17" w16cid:durableId="1759138593">
    <w:abstractNumId w:val="11"/>
  </w:num>
  <w:num w:numId="18" w16cid:durableId="991372046">
    <w:abstractNumId w:val="26"/>
  </w:num>
  <w:num w:numId="19" w16cid:durableId="431438463">
    <w:abstractNumId w:val="6"/>
  </w:num>
  <w:num w:numId="20" w16cid:durableId="263150146">
    <w:abstractNumId w:val="30"/>
  </w:num>
  <w:num w:numId="21" w16cid:durableId="1724475340">
    <w:abstractNumId w:val="13"/>
  </w:num>
  <w:num w:numId="22" w16cid:durableId="1237322914">
    <w:abstractNumId w:val="38"/>
  </w:num>
  <w:num w:numId="23" w16cid:durableId="1338264904">
    <w:abstractNumId w:val="20"/>
  </w:num>
  <w:num w:numId="24" w16cid:durableId="63601483">
    <w:abstractNumId w:val="29"/>
  </w:num>
  <w:num w:numId="25" w16cid:durableId="1709717315">
    <w:abstractNumId w:val="36"/>
  </w:num>
  <w:num w:numId="26" w16cid:durableId="507720171">
    <w:abstractNumId w:val="15"/>
  </w:num>
  <w:num w:numId="27" w16cid:durableId="1172261092">
    <w:abstractNumId w:val="18"/>
  </w:num>
  <w:num w:numId="28" w16cid:durableId="280654793">
    <w:abstractNumId w:val="17"/>
  </w:num>
  <w:num w:numId="29" w16cid:durableId="726222921">
    <w:abstractNumId w:val="5"/>
  </w:num>
  <w:num w:numId="30" w16cid:durableId="1370107482">
    <w:abstractNumId w:val="24"/>
  </w:num>
  <w:num w:numId="31" w16cid:durableId="1778141200">
    <w:abstractNumId w:val="10"/>
  </w:num>
  <w:num w:numId="32" w16cid:durableId="1253202212">
    <w:abstractNumId w:val="12"/>
  </w:num>
  <w:num w:numId="33" w16cid:durableId="107527423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22A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0DA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B81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4F0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700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7DC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7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4C7-EE1F-4CEE-B436-4B2F811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18</cp:revision>
  <cp:lastPrinted>2020-08-06T13:15:00Z</cp:lastPrinted>
  <dcterms:created xsi:type="dcterms:W3CDTF">2021-05-11T08:38:00Z</dcterms:created>
  <dcterms:modified xsi:type="dcterms:W3CDTF">2022-04-07T10:32:00Z</dcterms:modified>
</cp:coreProperties>
</file>