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CC09C" w14:textId="46770B23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5E5D9E">
        <w:rPr>
          <w:rFonts w:ascii="Calibri" w:hAnsi="Calibri" w:cs="Calibri"/>
          <w:b/>
          <w:bCs/>
          <w:sz w:val="22"/>
          <w:szCs w:val="22"/>
        </w:rPr>
        <w:t>7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E76A34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77F7D2F3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5E5D9E">
        <w:rPr>
          <w:rFonts w:ascii="Calibri" w:hAnsi="Calibri" w:cs="Calibri"/>
          <w:sz w:val="22"/>
          <w:szCs w:val="22"/>
        </w:rPr>
        <w:t>Zagospodarowanie terenu w centrum Nakła nad Notecią na cele rekreacyjne i turystyczne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8B6C399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6457DEC4" w14:textId="4FF6F3B6" w:rsidR="00F04205" w:rsidRPr="00097639" w:rsidRDefault="00F04205" w:rsidP="00097639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3FB3E90" w14:textId="77777777" w:rsidR="00097639" w:rsidRDefault="00097639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</w:p>
    <w:bookmarkEnd w:id="2"/>
    <w:bookmarkEnd w:id="3"/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4" w:name="_Hlk67467693"/>
    <w:bookmarkStart w:id="5" w:name="_Hlk67468969"/>
    <w:p w14:paraId="0F8C98F4" w14:textId="3447F6A9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639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5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6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57DD6432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097639">
        <w:rPr>
          <w:rFonts w:asciiTheme="minorHAnsi" w:hAnsiTheme="minorHAnsi" w:cstheme="minorHAnsi"/>
          <w:sz w:val="20"/>
          <w:szCs w:val="20"/>
        </w:rPr>
        <w:t>**</w:t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025C31B6" w:rsidR="00AA4749" w:rsidRDefault="0009763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**</w:t>
      </w:r>
      <w:r w:rsidR="00AA4749"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738AC" w14:textId="77777777" w:rsidR="00BE7D3C" w:rsidRDefault="00BE7D3C" w:rsidP="00E41A20">
      <w:r>
        <w:separator/>
      </w:r>
    </w:p>
  </w:endnote>
  <w:endnote w:type="continuationSeparator" w:id="0">
    <w:p w14:paraId="40491495" w14:textId="77777777" w:rsidR="00BE7D3C" w:rsidRDefault="00BE7D3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EBD7E" w14:textId="77777777" w:rsidR="00BE7D3C" w:rsidRDefault="00BE7D3C" w:rsidP="00E41A20">
      <w:r>
        <w:separator/>
      </w:r>
    </w:p>
  </w:footnote>
  <w:footnote w:type="continuationSeparator" w:id="0">
    <w:p w14:paraId="1A221992" w14:textId="77777777" w:rsidR="00BE7D3C" w:rsidRDefault="00BE7D3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97639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0E1A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3E2CC4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3A05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E5D9E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6E511A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82C00"/>
    <w:rsid w:val="0088448A"/>
    <w:rsid w:val="0088606E"/>
    <w:rsid w:val="008916AA"/>
    <w:rsid w:val="0089633B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BE7D3C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636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76A34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53</cp:revision>
  <cp:lastPrinted>2020-11-02T11:10:00Z</cp:lastPrinted>
  <dcterms:created xsi:type="dcterms:W3CDTF">2021-02-25T09:57:00Z</dcterms:created>
  <dcterms:modified xsi:type="dcterms:W3CDTF">2024-06-13T07:20:00Z</dcterms:modified>
</cp:coreProperties>
</file>