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77FAF95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686771">
        <w:rPr>
          <w:rFonts w:asciiTheme="minorHAnsi" w:eastAsia="Calibri" w:hAnsiTheme="minorHAnsi" w:cstheme="minorHAnsi"/>
          <w:sz w:val="22"/>
          <w:szCs w:val="22"/>
        </w:rPr>
        <w:t>2</w:t>
      </w:r>
      <w:r w:rsidR="00EA2FE4">
        <w:rPr>
          <w:rFonts w:asciiTheme="minorHAnsi" w:eastAsia="Calibri" w:hAnsiTheme="minorHAnsi" w:cstheme="minorHAnsi"/>
          <w:sz w:val="22"/>
          <w:szCs w:val="22"/>
        </w:rPr>
        <w:t>5</w:t>
      </w:r>
      <w:r w:rsidR="00E76147">
        <w:rPr>
          <w:rFonts w:asciiTheme="minorHAnsi" w:eastAsia="Calibri" w:hAnsiTheme="minorHAnsi" w:cstheme="minorHAnsi"/>
          <w:sz w:val="22"/>
          <w:szCs w:val="22"/>
        </w:rPr>
        <w:t>.08.2023r.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4D17D7F" w14:textId="43A82176" w:rsidR="00E76147" w:rsidRPr="00805DD8" w:rsidRDefault="00E76147" w:rsidP="00E76147">
      <w:pPr>
        <w:tabs>
          <w:tab w:val="center" w:pos="4536"/>
          <w:tab w:val="right" w:pos="9072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05DD8">
        <w:rPr>
          <w:rFonts w:ascii="Calibri" w:hAnsi="Calibri" w:cs="Calibri"/>
          <w:b/>
          <w:sz w:val="22"/>
          <w:szCs w:val="22"/>
        </w:rPr>
        <w:t>„</w:t>
      </w:r>
      <w:r w:rsidR="00686771" w:rsidRPr="00805DD8">
        <w:rPr>
          <w:rFonts w:ascii="Calibri" w:hAnsi="Calibri" w:cs="Calibri"/>
          <w:b/>
          <w:sz w:val="22"/>
          <w:szCs w:val="22"/>
        </w:rPr>
        <w:t>Wymiana dysz zraszających w suszarni osadu O</w:t>
      </w:r>
      <w:r w:rsidR="00BC3A08">
        <w:rPr>
          <w:rFonts w:ascii="Calibri" w:hAnsi="Calibri" w:cs="Calibri"/>
          <w:b/>
          <w:sz w:val="22"/>
          <w:szCs w:val="22"/>
        </w:rPr>
        <w:t>Ś</w:t>
      </w:r>
      <w:r w:rsidR="00686771" w:rsidRPr="00805DD8">
        <w:rPr>
          <w:rFonts w:ascii="Calibri" w:hAnsi="Calibri" w:cs="Calibri"/>
          <w:b/>
          <w:sz w:val="22"/>
          <w:szCs w:val="22"/>
        </w:rPr>
        <w:t xml:space="preserve"> Z</w:t>
      </w:r>
      <w:r w:rsidR="00C97382" w:rsidRPr="00805DD8">
        <w:rPr>
          <w:rFonts w:ascii="Calibri" w:hAnsi="Calibri" w:cs="Calibri"/>
          <w:b/>
          <w:sz w:val="22"/>
          <w:szCs w:val="22"/>
        </w:rPr>
        <w:t>droje</w:t>
      </w:r>
      <w:r w:rsidRPr="00805DD8">
        <w:rPr>
          <w:rFonts w:ascii="Calibri" w:hAnsi="Calibri" w:cs="Calibri"/>
          <w:b/>
          <w:sz w:val="22"/>
          <w:szCs w:val="22"/>
        </w:rPr>
        <w:t>”</w:t>
      </w:r>
    </w:p>
    <w:p w14:paraId="120A1B12" w14:textId="28F8D8EB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8BD4FB2" w14:textId="77777777" w:rsidR="005E4033" w:rsidRPr="004E6B4C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19276311" w:rsidR="0014109E" w:rsidRPr="00C97382" w:rsidRDefault="0014109E" w:rsidP="00C97382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9738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C9738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C9738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C9738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7FC3E4A4" w14:textId="77777777" w:rsidR="00C97382" w:rsidRPr="00C97382" w:rsidRDefault="00C97382" w:rsidP="00C9738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3486D5" w14:textId="45CAD4DB" w:rsidR="00C97382" w:rsidRPr="00805DD8" w:rsidRDefault="00C97382" w:rsidP="00C97382">
      <w:pPr>
        <w:autoSpaceDE w:val="0"/>
        <w:autoSpaceDN w:val="0"/>
        <w:adjustRightInd w:val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05DD8">
        <w:rPr>
          <w:rFonts w:asciiTheme="minorHAnsi" w:hAnsiTheme="minorHAnsi" w:cstheme="minorHAnsi"/>
          <w:sz w:val="22"/>
          <w:szCs w:val="22"/>
        </w:rPr>
        <w:t xml:space="preserve">Przedmiotem zamówienia jest wymiana dysz zraszających, stanowiących element instalacji gaszenia pożaru, w suszarni osadu zainstalowanej na terenie Oczyszczalni Ścieków Zdroje przy ul. Wspólnej 43                              w Szczecinie. </w:t>
      </w:r>
    </w:p>
    <w:p w14:paraId="1154B159" w14:textId="77777777" w:rsidR="00C97382" w:rsidRPr="00805DD8" w:rsidRDefault="00C97382" w:rsidP="00C97382">
      <w:pPr>
        <w:autoSpaceDE w:val="0"/>
        <w:autoSpaceDN w:val="0"/>
        <w:adjustRightInd w:val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09257ADD" w14:textId="29D836A1" w:rsidR="00C97382" w:rsidRPr="00805DD8" w:rsidRDefault="00C97382" w:rsidP="00C9738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5DD8">
        <w:rPr>
          <w:rFonts w:asciiTheme="minorHAnsi" w:hAnsiTheme="minorHAnsi" w:cstheme="minorHAnsi"/>
          <w:sz w:val="22"/>
          <w:szCs w:val="22"/>
        </w:rPr>
        <w:t>Zakres zamówienia obejmuje:</w:t>
      </w:r>
    </w:p>
    <w:p w14:paraId="7DE72FD2" w14:textId="4C2EBBB4" w:rsidR="00C97382" w:rsidRPr="00805DD8" w:rsidRDefault="00C97382" w:rsidP="00C973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5DD8">
        <w:rPr>
          <w:rFonts w:asciiTheme="minorHAnsi" w:hAnsiTheme="minorHAnsi" w:cstheme="minorHAnsi"/>
          <w:bCs/>
          <w:sz w:val="22"/>
          <w:szCs w:val="22"/>
        </w:rPr>
        <w:t>demontaż 20 szt. istniejących dysz mosiężnych typu B1/2HHSJ-SS150120 wr</w:t>
      </w:r>
      <w:r w:rsidR="009D05D2">
        <w:rPr>
          <w:rFonts w:asciiTheme="minorHAnsi" w:hAnsiTheme="minorHAnsi" w:cstheme="minorHAnsi"/>
          <w:bCs/>
          <w:sz w:val="22"/>
          <w:szCs w:val="22"/>
        </w:rPr>
        <w:t xml:space="preserve">az ze złączkami redukcyjnymi 1” x </w:t>
      </w:r>
      <w:r w:rsidRPr="00805DD8">
        <w:rPr>
          <w:rFonts w:asciiTheme="minorHAnsi" w:hAnsiTheme="minorHAnsi" w:cstheme="minorHAnsi"/>
          <w:bCs/>
          <w:sz w:val="22"/>
          <w:szCs w:val="22"/>
        </w:rPr>
        <w:t>1/2”.</w:t>
      </w:r>
      <w:r w:rsidR="004B72F4">
        <w:rPr>
          <w:rFonts w:asciiTheme="minorHAnsi" w:hAnsiTheme="minorHAnsi" w:cstheme="minorHAnsi"/>
          <w:bCs/>
          <w:sz w:val="22"/>
          <w:szCs w:val="22"/>
          <w:highlight w:val="red"/>
        </w:rPr>
        <w:t xml:space="preserve"> </w:t>
      </w:r>
    </w:p>
    <w:p w14:paraId="29228CB1" w14:textId="3E559FBB" w:rsidR="00C97382" w:rsidRPr="00805DD8" w:rsidRDefault="00C97382" w:rsidP="00C973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05DD8">
        <w:rPr>
          <w:rFonts w:asciiTheme="minorHAnsi" w:hAnsiTheme="minorHAnsi" w:cstheme="minorHAnsi"/>
          <w:bCs/>
          <w:sz w:val="22"/>
          <w:szCs w:val="22"/>
        </w:rPr>
        <w:t xml:space="preserve">montaż nowych 21 szt. dysz zraszających ze stali nierdzewnej typu B1/2HHSJ-SS150120 </w:t>
      </w:r>
      <w:r w:rsidR="00A47247" w:rsidRPr="00805DD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  <w:r w:rsidRPr="00805DD8">
        <w:rPr>
          <w:rFonts w:asciiTheme="minorHAnsi" w:hAnsiTheme="minorHAnsi" w:cstheme="minorHAnsi"/>
          <w:bCs/>
          <w:sz w:val="22"/>
          <w:szCs w:val="22"/>
        </w:rPr>
        <w:t xml:space="preserve">wraz ze zdemontowanymi złączkami redukcyjnymi </w:t>
      </w:r>
      <w:r w:rsidR="009D05D2" w:rsidRPr="009D05D2">
        <w:rPr>
          <w:rFonts w:asciiTheme="minorHAnsi" w:hAnsiTheme="minorHAnsi" w:cstheme="minorHAnsi"/>
          <w:bCs/>
          <w:sz w:val="22"/>
          <w:szCs w:val="22"/>
        </w:rPr>
        <w:t>1”</w:t>
      </w:r>
      <w:r w:rsidR="009D05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05D2" w:rsidRPr="009D05D2">
        <w:rPr>
          <w:rFonts w:asciiTheme="minorHAnsi" w:hAnsiTheme="minorHAnsi" w:cstheme="minorHAnsi"/>
          <w:bCs/>
          <w:sz w:val="22"/>
          <w:szCs w:val="22"/>
        </w:rPr>
        <w:t>x</w:t>
      </w:r>
      <w:r w:rsidR="009D05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05D2">
        <w:rPr>
          <w:rFonts w:asciiTheme="minorHAnsi" w:hAnsiTheme="minorHAnsi" w:cstheme="minorHAnsi"/>
          <w:bCs/>
          <w:sz w:val="22"/>
          <w:szCs w:val="22"/>
        </w:rPr>
        <w:t>1/2”</w:t>
      </w:r>
      <w:r w:rsidRPr="00805DD8">
        <w:rPr>
          <w:rFonts w:asciiTheme="minorHAnsi" w:hAnsiTheme="minorHAnsi" w:cstheme="minorHAnsi"/>
          <w:bCs/>
          <w:sz w:val="22"/>
          <w:szCs w:val="22"/>
        </w:rPr>
        <w:t xml:space="preserve"> (oferta obejmuje uzupełnienie 1 szt. brakującej dyszy wraz ze złączką</w:t>
      </w:r>
      <w:r w:rsidR="00073B49">
        <w:rPr>
          <w:rFonts w:asciiTheme="minorHAnsi" w:hAnsiTheme="minorHAnsi" w:cstheme="minorHAnsi"/>
          <w:bCs/>
          <w:sz w:val="22"/>
          <w:szCs w:val="22"/>
        </w:rPr>
        <w:t xml:space="preserve"> redukcyjną</w:t>
      </w:r>
      <w:r w:rsidRPr="00805DD8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D7C3074" w14:textId="4ADA5D00" w:rsidR="00C97382" w:rsidRPr="00805DD8" w:rsidRDefault="00C97382" w:rsidP="00C973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05DD8">
        <w:rPr>
          <w:rFonts w:asciiTheme="minorHAnsi" w:hAnsiTheme="minorHAnsi" w:cstheme="minorHAnsi"/>
          <w:bCs/>
          <w:sz w:val="22"/>
          <w:szCs w:val="22"/>
        </w:rPr>
        <w:t>w celu uniknięcia możliwości rozszczelnienia zastosowanie montażu z wykorzystaniem uszczelniacza anaerobowego o temp. pracy do 230</w:t>
      </w:r>
      <w:r w:rsidR="004B72F4">
        <w:rPr>
          <w:rFonts w:asciiTheme="minorHAnsi" w:hAnsiTheme="minorHAnsi" w:cstheme="minorHAnsi"/>
          <w:bCs/>
          <w:sz w:val="22"/>
          <w:szCs w:val="22"/>
        </w:rPr>
        <w:t>°</w:t>
      </w:r>
      <w:r w:rsidRPr="00805DD8">
        <w:rPr>
          <w:rFonts w:asciiTheme="minorHAnsi" w:hAnsiTheme="minorHAnsi" w:cstheme="minorHAnsi"/>
          <w:bCs/>
          <w:sz w:val="22"/>
          <w:szCs w:val="22"/>
        </w:rPr>
        <w:t>C.</w:t>
      </w:r>
      <w:r w:rsidRPr="00805D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5B96EE" w14:textId="77777777" w:rsidR="00C97382" w:rsidRPr="00805DD8" w:rsidRDefault="00C97382" w:rsidP="00C9738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05DD8">
        <w:rPr>
          <w:rFonts w:asciiTheme="minorHAnsi" w:hAnsiTheme="minorHAnsi" w:cstheme="minorHAnsi"/>
          <w:sz w:val="22"/>
          <w:szCs w:val="22"/>
        </w:rPr>
        <w:t>testy i uruchomienie obiektu.</w:t>
      </w:r>
    </w:p>
    <w:p w14:paraId="1AC9919D" w14:textId="362E9760" w:rsidR="007A1106" w:rsidRPr="00805DD8" w:rsidRDefault="00186A22" w:rsidP="00A47247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before="60"/>
        <w:ind w:left="360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805DD8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05DD8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do 20 </w:t>
      </w:r>
      <w:r w:rsidR="00E76147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>listopada 2023r.</w:t>
      </w:r>
    </w:p>
    <w:p w14:paraId="41E3F526" w14:textId="7BB18868" w:rsidR="00E16C73" w:rsidRPr="00805DD8" w:rsidRDefault="006A3B18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E76147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Oczyszczalnia Ścieków 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>Zdroje</w:t>
      </w:r>
      <w:r w:rsidR="00E76147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, ul. 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>Wspólna 43</w:t>
      </w:r>
      <w:r w:rsidR="00E76147" w:rsidRPr="00805DD8">
        <w:rPr>
          <w:rFonts w:asciiTheme="minorHAnsi" w:hAnsiTheme="minorHAnsi" w:cstheme="minorHAnsi"/>
          <w:sz w:val="22"/>
          <w:szCs w:val="22"/>
          <w:lang w:eastAsia="pl-PL"/>
        </w:rPr>
        <w:t>, Szczecin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14086B9" w14:textId="0DD717F9" w:rsidR="00E16C73" w:rsidRPr="00805DD8" w:rsidRDefault="00E16C73" w:rsidP="000F6E1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805DD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Termin płatności: </w:t>
      </w:r>
      <w:r w:rsidR="0021364C" w:rsidRPr="00805DD8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805DD8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805DD8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805DD8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05DD8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805DD8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</w:p>
    <w:p w14:paraId="64CAFFC8" w14:textId="0F7D653C" w:rsidR="00A47247" w:rsidRPr="00805DD8" w:rsidRDefault="004B72F4" w:rsidP="000F6E1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zobowiązany jest do u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>dzieleni</w:t>
      </w:r>
      <w:r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A47247" w:rsidRPr="00805DD8">
        <w:rPr>
          <w:rFonts w:asciiTheme="minorHAnsi" w:hAnsiTheme="minorHAnsi" w:cstheme="minorHAnsi"/>
          <w:sz w:val="22"/>
          <w:szCs w:val="22"/>
          <w:lang w:eastAsia="pl-PL"/>
        </w:rPr>
        <w:t xml:space="preserve"> 24 miesięcznej gwarancji na wykonane prace.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6F8083A5" w14:textId="77777777" w:rsidR="001064A2" w:rsidRPr="004E6B4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04734D2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36C23B13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4611920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D30B2C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D30B2C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C0DB692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D30B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2521BFA1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AC14CFF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4B38D62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7743ABA9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A1D6209" w14:textId="77777777" w:rsidR="001064A2" w:rsidRPr="00D30B2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446E5FC" w14:textId="77777777" w:rsidR="001064A2" w:rsidRPr="004E6B4C" w:rsidRDefault="001064A2" w:rsidP="001064A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EF1D1FC" w14:textId="77777777" w:rsidR="001064A2" w:rsidRPr="004E6B4C" w:rsidRDefault="001064A2" w:rsidP="001064A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5E11776D" w14:textId="77777777" w:rsidR="001064A2" w:rsidRPr="005F0703" w:rsidRDefault="001064A2" w:rsidP="001064A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5F1F8A5B" w14:textId="77777777" w:rsidR="001064A2" w:rsidRDefault="001064A2" w:rsidP="001064A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580BA544" w14:textId="77777777" w:rsidR="001064A2" w:rsidRPr="00F75BBB" w:rsidRDefault="001064A2" w:rsidP="001064A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D0043C" w14:textId="77777777" w:rsidR="001064A2" w:rsidRPr="00391123" w:rsidRDefault="001064A2" w:rsidP="001064A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343F462B" w14:textId="77777777" w:rsidR="001064A2" w:rsidRPr="004E6B4C" w:rsidRDefault="001064A2" w:rsidP="001064A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156B89D3" w:rsidR="007A1106" w:rsidRDefault="001064A2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7A1106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określa warunk</w:t>
      </w:r>
      <w:r w:rsidR="001D081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="007A1106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9931362" w14:textId="49230737" w:rsidR="001D081C" w:rsidRPr="001D081C" w:rsidRDefault="001D081C" w:rsidP="001D081C">
      <w:pPr>
        <w:pStyle w:val="Akapitzlist"/>
        <w:shd w:val="clear" w:color="auto" w:fill="FFFFFF"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08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1D08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125523E" w14:textId="4259A656" w:rsidR="00850699" w:rsidRPr="00850699" w:rsidRDefault="00850699" w:rsidP="0085069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50699">
        <w:rPr>
          <w:rFonts w:asciiTheme="minorHAnsi" w:hAnsiTheme="minorHAnsi" w:cstheme="minorHAnsi"/>
          <w:b/>
          <w:sz w:val="22"/>
          <w:szCs w:val="22"/>
        </w:rPr>
        <w:t>zdolnoś</w:t>
      </w:r>
      <w:r w:rsidR="001D081C">
        <w:rPr>
          <w:rFonts w:asciiTheme="minorHAnsi" w:hAnsiTheme="minorHAnsi" w:cstheme="minorHAnsi"/>
          <w:b/>
          <w:sz w:val="22"/>
          <w:szCs w:val="22"/>
        </w:rPr>
        <w:t>ci</w:t>
      </w:r>
      <w:r w:rsidRPr="00850699">
        <w:rPr>
          <w:rFonts w:asciiTheme="minorHAnsi" w:hAnsiTheme="minorHAnsi" w:cstheme="minorHAnsi"/>
          <w:b/>
          <w:sz w:val="22"/>
          <w:szCs w:val="22"/>
        </w:rPr>
        <w:t xml:space="preserve"> techniczn</w:t>
      </w:r>
      <w:r w:rsidR="001D081C">
        <w:rPr>
          <w:rFonts w:asciiTheme="minorHAnsi" w:hAnsiTheme="minorHAnsi" w:cstheme="minorHAnsi"/>
          <w:b/>
          <w:sz w:val="22"/>
          <w:szCs w:val="22"/>
        </w:rPr>
        <w:t>ej</w:t>
      </w:r>
      <w:r w:rsidRPr="00850699">
        <w:rPr>
          <w:rFonts w:asciiTheme="minorHAnsi" w:hAnsiTheme="minorHAnsi" w:cstheme="minorHAnsi"/>
          <w:b/>
          <w:sz w:val="22"/>
          <w:szCs w:val="22"/>
        </w:rPr>
        <w:t xml:space="preserve"> lub zawodow</w:t>
      </w:r>
      <w:r w:rsidR="001D081C">
        <w:rPr>
          <w:rFonts w:asciiTheme="minorHAnsi" w:hAnsiTheme="minorHAnsi" w:cstheme="minorHAnsi"/>
          <w:b/>
          <w:sz w:val="22"/>
          <w:szCs w:val="22"/>
        </w:rPr>
        <w:t>ej</w:t>
      </w:r>
    </w:p>
    <w:p w14:paraId="4FD0E06D" w14:textId="444193F3" w:rsidR="00850699" w:rsidRPr="00850699" w:rsidRDefault="00850699" w:rsidP="00850699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50699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</w:t>
      </w:r>
      <w:r w:rsidR="001D081C">
        <w:rPr>
          <w:rFonts w:asciiTheme="minorHAnsi" w:hAnsiTheme="minorHAnsi" w:cstheme="minorHAnsi"/>
          <w:sz w:val="22"/>
          <w:szCs w:val="22"/>
        </w:rPr>
        <w:t xml:space="preserve"> wykaże, że</w:t>
      </w:r>
      <w:r w:rsidRPr="00850699">
        <w:rPr>
          <w:rFonts w:asciiTheme="minorHAnsi" w:hAnsiTheme="minorHAnsi" w:cstheme="minorHAnsi"/>
          <w:sz w:val="22"/>
          <w:szCs w:val="22"/>
        </w:rPr>
        <w:t>:</w:t>
      </w:r>
    </w:p>
    <w:p w14:paraId="1B3E8F84" w14:textId="4F8B31AF" w:rsidR="00850699" w:rsidRPr="00850699" w:rsidRDefault="00850699" w:rsidP="008768E1">
      <w:p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081C">
        <w:rPr>
          <w:rFonts w:asciiTheme="minorHAnsi" w:hAnsiTheme="minorHAnsi" w:cstheme="minorHAnsi"/>
          <w:sz w:val="22"/>
          <w:szCs w:val="22"/>
        </w:rPr>
        <w:t xml:space="preserve"> a)</w:t>
      </w:r>
      <w:r w:rsidR="008768E1">
        <w:rPr>
          <w:rFonts w:asciiTheme="minorHAnsi" w:hAnsiTheme="minorHAnsi" w:cstheme="minorHAnsi"/>
          <w:sz w:val="22"/>
          <w:szCs w:val="22"/>
        </w:rPr>
        <w:t xml:space="preserve"> </w:t>
      </w:r>
      <w:r w:rsidR="008768E1">
        <w:rPr>
          <w:rFonts w:asciiTheme="minorHAnsi" w:hAnsiTheme="minorHAnsi" w:cstheme="minorHAnsi"/>
          <w:sz w:val="22"/>
          <w:szCs w:val="22"/>
        </w:rPr>
        <w:tab/>
      </w:r>
      <w:r w:rsidRPr="009D05D2">
        <w:rPr>
          <w:rFonts w:asciiTheme="minorHAnsi" w:hAnsiTheme="minorHAnsi" w:cstheme="minorHAnsi"/>
          <w:sz w:val="22"/>
          <w:szCs w:val="22"/>
        </w:rPr>
        <w:t xml:space="preserve">dysponuje </w:t>
      </w:r>
      <w:r w:rsidR="008768E1" w:rsidRPr="009D05D2">
        <w:rPr>
          <w:rFonts w:asciiTheme="minorHAnsi" w:hAnsiTheme="minorHAnsi" w:cstheme="minorHAnsi"/>
          <w:sz w:val="22"/>
          <w:szCs w:val="22"/>
        </w:rPr>
        <w:t xml:space="preserve">lub będzie dysponować </w:t>
      </w:r>
      <w:r w:rsidRPr="00850699">
        <w:rPr>
          <w:rFonts w:asciiTheme="minorHAnsi" w:hAnsiTheme="minorHAnsi" w:cstheme="minorHAnsi"/>
          <w:sz w:val="22"/>
          <w:szCs w:val="22"/>
        </w:rPr>
        <w:t>co najmniej jedną osobą posiadającą uprawnienia kwalifikacyjne typu E do zajmowania się eksploatacją urządzeń, instalacji i sieci elektroenergetycznych grupy 1 w zakresie obsługi, konserwacji, remontów, montażu, kontrolno-pomiarowym na stanowisku eksploatacji na:</w:t>
      </w:r>
    </w:p>
    <w:p w14:paraId="4A146D3B" w14:textId="77777777" w:rsidR="00850699" w:rsidRPr="00850699" w:rsidRDefault="00850699" w:rsidP="00850699">
      <w:pPr>
        <w:ind w:left="1134"/>
        <w:rPr>
          <w:rFonts w:asciiTheme="minorHAnsi" w:hAnsiTheme="minorHAnsi" w:cstheme="minorHAnsi"/>
          <w:sz w:val="22"/>
          <w:szCs w:val="22"/>
        </w:rPr>
      </w:pPr>
      <w:r w:rsidRPr="00850699">
        <w:rPr>
          <w:rFonts w:asciiTheme="minorHAnsi" w:hAnsiTheme="minorHAnsi" w:cstheme="minorHAnsi"/>
          <w:sz w:val="22"/>
          <w:szCs w:val="22"/>
        </w:rPr>
        <w:t xml:space="preserve">-  urządzenia, instalacje i sieci elektroenergetyczne o napięciu nie wyższym niż 1 </w:t>
      </w:r>
      <w:proofErr w:type="spellStart"/>
      <w:r w:rsidRPr="00850699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850699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0CAF45B5" w14:textId="77777777" w:rsidR="00850699" w:rsidRDefault="00850699" w:rsidP="00850699">
      <w:pPr>
        <w:spacing w:after="120"/>
        <w:ind w:left="1134"/>
        <w:rPr>
          <w:rFonts w:asciiTheme="minorHAnsi" w:hAnsiTheme="minorHAnsi" w:cstheme="minorHAnsi"/>
          <w:sz w:val="22"/>
          <w:szCs w:val="22"/>
        </w:rPr>
      </w:pPr>
      <w:r w:rsidRPr="00850699">
        <w:rPr>
          <w:rFonts w:asciiTheme="minorHAnsi" w:hAnsiTheme="minorHAnsi" w:cstheme="minorHAnsi"/>
          <w:sz w:val="22"/>
          <w:szCs w:val="22"/>
        </w:rPr>
        <w:t xml:space="preserve">-  aparaturę  kontrolno-pomiarową  oraz  urządzenia  i  instalacje  automatycznej  regulacji, sterowania i zabezpieczeń do w/w urządzeń i instalacji, </w:t>
      </w:r>
    </w:p>
    <w:p w14:paraId="47F1ECA2" w14:textId="29FDE7AF" w:rsidR="00805DD8" w:rsidRDefault="00805DD8" w:rsidP="00805DD8">
      <w:pPr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5DD8">
        <w:rPr>
          <w:rFonts w:asciiTheme="minorHAnsi" w:hAnsiTheme="minorHAnsi" w:cstheme="minorHAnsi"/>
          <w:sz w:val="22"/>
          <w:szCs w:val="22"/>
          <w:u w:val="single"/>
        </w:rPr>
        <w:t>W przypadku wspólnego ubiegania się wykonawców o udzielenie zamówienia wykonawcy ci składają jeden wspólny ww. dokument.</w:t>
      </w:r>
    </w:p>
    <w:p w14:paraId="0CADE7A3" w14:textId="77777777" w:rsidR="008768E1" w:rsidRPr="00DC0D06" w:rsidRDefault="008768E1" w:rsidP="00805DD8">
      <w:pPr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11D8FE" w14:textId="63E4F645" w:rsidR="00850699" w:rsidRPr="00DC0D06" w:rsidRDefault="00850699" w:rsidP="008768E1">
      <w:pPr>
        <w:tabs>
          <w:tab w:val="num" w:pos="993"/>
        </w:tabs>
        <w:spacing w:after="120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0D06">
        <w:rPr>
          <w:rFonts w:asciiTheme="minorHAnsi" w:hAnsiTheme="minorHAnsi" w:cstheme="minorHAnsi"/>
          <w:sz w:val="22"/>
          <w:szCs w:val="22"/>
        </w:rPr>
        <w:t xml:space="preserve">b) </w:t>
      </w:r>
      <w:r w:rsidR="008768E1" w:rsidRPr="00DC0D06">
        <w:rPr>
          <w:rFonts w:asciiTheme="minorHAnsi" w:hAnsiTheme="minorHAnsi" w:cstheme="minorHAnsi"/>
          <w:sz w:val="22"/>
          <w:szCs w:val="22"/>
        </w:rPr>
        <w:tab/>
      </w:r>
      <w:r w:rsidRPr="00DC0D06">
        <w:rPr>
          <w:rFonts w:asciiTheme="minorHAnsi" w:hAnsiTheme="minorHAnsi" w:cstheme="minorHAnsi"/>
          <w:sz w:val="22"/>
          <w:szCs w:val="22"/>
        </w:rPr>
        <w:t xml:space="preserve">dysponuje </w:t>
      </w:r>
      <w:r w:rsidR="00604314">
        <w:rPr>
          <w:rFonts w:asciiTheme="minorHAnsi" w:hAnsiTheme="minorHAnsi" w:cstheme="minorHAnsi"/>
          <w:sz w:val="22"/>
          <w:szCs w:val="22"/>
        </w:rPr>
        <w:t xml:space="preserve">aktualnym </w:t>
      </w:r>
      <w:r w:rsidRPr="00DC0D06">
        <w:rPr>
          <w:rFonts w:asciiTheme="minorHAnsi" w:hAnsiTheme="minorHAnsi" w:cstheme="minorHAnsi"/>
          <w:sz w:val="22"/>
          <w:szCs w:val="22"/>
        </w:rPr>
        <w:t>certyfikatem potwierdzającym  posiadanie  kwalifikacji  w zakresie  projektowania,</w:t>
      </w:r>
      <w:r w:rsidR="00604314">
        <w:rPr>
          <w:rFonts w:asciiTheme="minorHAnsi" w:hAnsiTheme="minorHAnsi" w:cstheme="minorHAnsi"/>
          <w:sz w:val="22"/>
          <w:szCs w:val="22"/>
        </w:rPr>
        <w:t xml:space="preserve"> montażu,</w:t>
      </w:r>
      <w:r w:rsidRPr="00DC0D06">
        <w:rPr>
          <w:rFonts w:asciiTheme="minorHAnsi" w:hAnsiTheme="minorHAnsi" w:cstheme="minorHAnsi"/>
          <w:sz w:val="22"/>
          <w:szCs w:val="22"/>
        </w:rPr>
        <w:t xml:space="preserve"> instalacji i konserwacji stałych urządzeń gaśniczych PCU-</w:t>
      </w:r>
      <w:r w:rsidR="00DC0D06" w:rsidRPr="00DC0D06">
        <w:rPr>
          <w:rFonts w:asciiTheme="minorHAnsi" w:hAnsiTheme="minorHAnsi" w:cstheme="minorHAnsi"/>
          <w:sz w:val="22"/>
          <w:szCs w:val="22"/>
        </w:rPr>
        <w:t>0</w:t>
      </w:r>
      <w:r w:rsidRPr="00DC0D06">
        <w:rPr>
          <w:rFonts w:asciiTheme="minorHAnsi" w:hAnsiTheme="minorHAnsi" w:cstheme="minorHAnsi"/>
          <w:sz w:val="22"/>
          <w:szCs w:val="22"/>
        </w:rPr>
        <w:t>2 wydany</w:t>
      </w:r>
      <w:r w:rsidR="00713AC3">
        <w:rPr>
          <w:rFonts w:asciiTheme="minorHAnsi" w:hAnsiTheme="minorHAnsi" w:cstheme="minorHAnsi"/>
          <w:sz w:val="22"/>
          <w:szCs w:val="22"/>
        </w:rPr>
        <w:t>m</w:t>
      </w:r>
      <w:r w:rsidRPr="00DC0D06">
        <w:rPr>
          <w:rFonts w:asciiTheme="minorHAnsi" w:hAnsiTheme="minorHAnsi" w:cstheme="minorHAnsi"/>
          <w:sz w:val="22"/>
          <w:szCs w:val="22"/>
        </w:rPr>
        <w:t xml:space="preserve"> przez </w:t>
      </w:r>
      <w:r w:rsidR="001D4FB1">
        <w:rPr>
          <w:rFonts w:asciiTheme="minorHAnsi" w:hAnsiTheme="minorHAnsi" w:cstheme="minorHAnsi"/>
          <w:sz w:val="22"/>
          <w:szCs w:val="22"/>
        </w:rPr>
        <w:t xml:space="preserve">SITP lub ITB lub CNBOP dla instalacji </w:t>
      </w:r>
      <w:r w:rsidRPr="00DC0D06">
        <w:rPr>
          <w:rFonts w:asciiTheme="minorHAnsi" w:hAnsiTheme="minorHAnsi" w:cstheme="minorHAnsi"/>
          <w:sz w:val="22"/>
          <w:szCs w:val="22"/>
        </w:rPr>
        <w:t xml:space="preserve">zraszającej.  </w:t>
      </w:r>
    </w:p>
    <w:p w14:paraId="7F96E945" w14:textId="77777777" w:rsidR="00805DD8" w:rsidRPr="00805DD8" w:rsidRDefault="00805DD8" w:rsidP="00805DD8">
      <w:pPr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5DD8">
        <w:rPr>
          <w:rFonts w:asciiTheme="minorHAnsi" w:hAnsiTheme="minorHAnsi" w:cstheme="minorHAnsi"/>
          <w:sz w:val="22"/>
          <w:szCs w:val="22"/>
          <w:u w:val="single"/>
        </w:rPr>
        <w:t>W przypadku wspólnego ubiegania się wykonawców o udzielenie zamówienia wykonawcy ci składają jeden wspólny ww. dokument.</w:t>
      </w:r>
    </w:p>
    <w:p w14:paraId="72FE678E" w14:textId="77777777" w:rsidR="00850699" w:rsidRPr="006C2653" w:rsidRDefault="00850699" w:rsidP="00805DD8">
      <w:pPr>
        <w:tabs>
          <w:tab w:val="left" w:pos="426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4058EAD" w14:textId="143F8B98" w:rsidR="00805DD8" w:rsidRPr="00805DD8" w:rsidRDefault="00805DD8" w:rsidP="00805DD8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2702973"/>
      <w:r w:rsidRPr="00805DD8">
        <w:rPr>
          <w:rFonts w:asciiTheme="minorHAnsi" w:hAnsiTheme="minorHAnsi" w:cstheme="minorHAnsi"/>
          <w:sz w:val="22"/>
          <w:szCs w:val="22"/>
          <w:u w:val="single"/>
        </w:rPr>
        <w:t xml:space="preserve">W przypadku wykonawców wspólnie ubiegających się o udzielenie zamówienia </w:t>
      </w:r>
      <w:bookmarkEnd w:id="0"/>
      <w:r w:rsidRPr="00805DD8">
        <w:rPr>
          <w:rFonts w:asciiTheme="minorHAnsi" w:hAnsiTheme="minorHAnsi" w:cstheme="minorHAnsi"/>
          <w:sz w:val="22"/>
          <w:szCs w:val="22"/>
          <w:u w:val="single"/>
        </w:rPr>
        <w:t>wykonawcy ci składają jeden wspólny ww. dokument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7C95B85D" w14:textId="77777777" w:rsidR="00490213" w:rsidRPr="00677C0E" w:rsidRDefault="00900DF2" w:rsidP="00490213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powodów, o których mowa w art. 7 ust. 1 ustawy z dnia 13 kwietnia 2022 r. o szczególnych </w:t>
      </w:r>
      <w:r w:rsidRPr="00677C0E">
        <w:rPr>
          <w:rFonts w:asciiTheme="minorHAnsi" w:eastAsia="Calibri" w:hAnsiTheme="minorHAnsi" w:cstheme="minorHAnsi"/>
          <w:sz w:val="22"/>
          <w:szCs w:val="22"/>
          <w:lang w:eastAsia="en-US"/>
        </w:rPr>
        <w:t>rozwiązaniach w zakresie przeciwdziałania wspieraniu agresji na Ukrainę oraz służących och</w:t>
      </w:r>
      <w:r w:rsidR="00C67F53" w:rsidRPr="00677C0E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06CF9071" w:rsidR="000E2A12" w:rsidRDefault="00490213" w:rsidP="00B41AB8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7C0E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677C0E">
        <w:rPr>
          <w:rFonts w:asciiTheme="minorHAnsi" w:hAnsiTheme="minorHAnsi" w:cstheme="minorHAnsi"/>
          <w:sz w:val="22"/>
          <w:szCs w:val="22"/>
          <w:lang w:eastAsia="ar-SA"/>
        </w:rPr>
        <w:t xml:space="preserve">, skierowanych przez Wykonawcę do realizacji zamówienia publicznego, </w:t>
      </w:r>
      <w:r w:rsidR="00FA46C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</w:t>
      </w:r>
      <w:r w:rsidRPr="00677C0E">
        <w:rPr>
          <w:rFonts w:asciiTheme="minorHAnsi" w:hAnsiTheme="minorHAnsi" w:cstheme="minorHAnsi"/>
          <w:sz w:val="22"/>
          <w:szCs w:val="22"/>
          <w:lang w:eastAsia="ar-SA"/>
        </w:rPr>
        <w:t xml:space="preserve">wraz z informacjami na temat ich kwalifikacji zawodowych, uprawnień, doświadczenia </w:t>
      </w:r>
      <w:r w:rsidR="00FA46C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</w:t>
      </w:r>
      <w:r w:rsidRPr="00677C0E">
        <w:rPr>
          <w:rFonts w:asciiTheme="minorHAnsi" w:hAnsiTheme="minorHAnsi" w:cstheme="minorHAnsi"/>
          <w:sz w:val="22"/>
          <w:szCs w:val="22"/>
          <w:lang w:eastAsia="ar-SA"/>
        </w:rPr>
        <w:t xml:space="preserve">i wykształcenia, niezbędnych do wykonania zamówienia, zgodnie z wymaganiami z rozdziału </w:t>
      </w:r>
      <w:r w:rsidR="00FA46C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</w:t>
      </w:r>
      <w:r w:rsidR="00713AC3">
        <w:rPr>
          <w:rFonts w:asciiTheme="minorHAnsi" w:hAnsiTheme="minorHAnsi" w:cstheme="minorHAnsi"/>
          <w:sz w:val="22"/>
          <w:szCs w:val="22"/>
          <w:lang w:eastAsia="ar-SA"/>
        </w:rPr>
        <w:t>III pkt. 1.1</w:t>
      </w:r>
      <w:r w:rsidRPr="00677C0E">
        <w:rPr>
          <w:rFonts w:asciiTheme="minorHAnsi" w:hAnsiTheme="minorHAnsi" w:cstheme="minorHAnsi"/>
          <w:sz w:val="22"/>
          <w:szCs w:val="22"/>
          <w:lang w:eastAsia="ar-SA"/>
        </w:rPr>
        <w:t>) a) i b)</w:t>
      </w:r>
      <w:r w:rsidR="00677C0E" w:rsidRPr="00677C0E">
        <w:rPr>
          <w:rFonts w:asciiTheme="minorHAnsi" w:hAnsiTheme="minorHAnsi" w:cstheme="minorHAnsi"/>
          <w:sz w:val="22"/>
          <w:szCs w:val="22"/>
          <w:lang w:eastAsia="ar-SA"/>
        </w:rPr>
        <w:t xml:space="preserve"> wraz z kserokopiami </w:t>
      </w:r>
      <w:r w:rsidR="00073B49">
        <w:rPr>
          <w:rFonts w:asciiTheme="minorHAnsi" w:hAnsiTheme="minorHAnsi" w:cstheme="minorHAnsi"/>
          <w:sz w:val="22"/>
          <w:szCs w:val="22"/>
          <w:lang w:eastAsia="ar-SA"/>
        </w:rPr>
        <w:t>uprawnień</w:t>
      </w:r>
      <w:r w:rsidR="00677C0E">
        <w:rPr>
          <w:rFonts w:asciiTheme="minorHAnsi" w:hAnsiTheme="minorHAnsi" w:cstheme="minorHAnsi"/>
          <w:sz w:val="22"/>
          <w:szCs w:val="22"/>
          <w:lang w:eastAsia="ar-SA"/>
        </w:rPr>
        <w:t>, potwierdzającymi zamieszczone informacje</w:t>
      </w:r>
      <w:r w:rsidR="00FA46C8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 w:rsidR="00713AC3">
        <w:rPr>
          <w:rFonts w:asciiTheme="minorHAnsi" w:hAnsiTheme="minorHAnsi" w:cstheme="minorHAnsi"/>
          <w:sz w:val="22"/>
          <w:szCs w:val="22"/>
          <w:lang w:eastAsia="ar-SA"/>
        </w:rPr>
        <w:t>załączonym wykazie.</w:t>
      </w:r>
    </w:p>
    <w:p w14:paraId="49CF4A1B" w14:textId="77777777" w:rsidR="00713AC3" w:rsidRPr="00713AC3" w:rsidRDefault="00713AC3" w:rsidP="00713AC3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FEC3F4" w14:textId="77777777" w:rsidR="00713AC3" w:rsidRDefault="00713AC3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5E1BA9B2" w14:textId="02C8C42F" w:rsidR="00490213" w:rsidRPr="006823EA" w:rsidRDefault="00490213" w:rsidP="0049021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</w:t>
      </w: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terminie do dnia </w:t>
      </w:r>
      <w:r w:rsidR="006823EA" w:rsidRPr="006823E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 w:rsidRPr="006823E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.09.2023r</w:t>
      </w: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6823E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649F6E4" w14:textId="047E9566" w:rsidR="00490213" w:rsidRPr="006823EA" w:rsidRDefault="00490213" w:rsidP="0049021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6823EA" w:rsidRPr="006823E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04</w:t>
      </w:r>
      <w:r w:rsidRPr="006823E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.09.2023r</w:t>
      </w: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6823E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6823E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E917D58" w14:textId="77777777" w:rsidR="00490213" w:rsidRPr="00D30B2C" w:rsidRDefault="00490213" w:rsidP="0049021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P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1A82EAA" w14:textId="77777777" w:rsidR="00805DD8" w:rsidRPr="004E6B4C" w:rsidRDefault="00805DD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lastRenderedPageBreak/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0C627355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37EF2E84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5E0F5779" w:rsidR="00155F2D" w:rsidRPr="00D0149E" w:rsidRDefault="00D0149E" w:rsidP="00D0149E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Wykonawcy,</w:t>
      </w:r>
      <w:r w:rsidR="00155F2D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 w:rsidR="00675BF6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155F2D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zostanie wysłane </w:t>
      </w:r>
      <w:r w:rsidR="00B62296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                    </w:t>
      </w:r>
      <w:r w:rsidR="00B62296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>na realizację usługi.</w:t>
      </w:r>
    </w:p>
    <w:p w14:paraId="7E5C61B2" w14:textId="3A1BF292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odmawia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</w:t>
      </w:r>
      <w:r w:rsidR="0021364C">
        <w:rPr>
          <w:rFonts w:asciiTheme="minorHAnsi" w:hAnsiTheme="minorHAnsi" w:cstheme="minorHAnsi"/>
          <w:sz w:val="22"/>
          <w:szCs w:val="22"/>
        </w:rPr>
        <w:t xml:space="preserve"> </w:t>
      </w:r>
      <w:r w:rsidR="007C0801" w:rsidRPr="004E6B4C">
        <w:rPr>
          <w:rFonts w:asciiTheme="minorHAnsi" w:hAnsiTheme="minorHAnsi" w:cstheme="minorHAnsi"/>
          <w:sz w:val="22"/>
          <w:szCs w:val="22"/>
        </w:rPr>
        <w:t>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783D8D15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e 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jawne i będzie podlegało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                                   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6C960DD5" w14:textId="729CE3D1" w:rsidR="0021364C" w:rsidRDefault="00823279" w:rsidP="00490213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7858827F" w14:textId="77777777" w:rsidR="00713AC3" w:rsidRDefault="00713AC3" w:rsidP="00713AC3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6934196" w14:textId="0A4816A6" w:rsidR="00713AC3" w:rsidRDefault="00713AC3" w:rsidP="00713AC3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AC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42DAB50F" w14:textId="1E14CF75" w:rsidR="00713AC3" w:rsidRPr="00713AC3" w:rsidRDefault="00713AC3" w:rsidP="00713AC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AC3">
        <w:rPr>
          <w:rFonts w:asciiTheme="minorHAnsi" w:hAnsiTheme="minorHAnsi" w:cstheme="minorHAnsi"/>
          <w:sz w:val="22"/>
          <w:szCs w:val="22"/>
        </w:rPr>
        <w:t>Wykonawca zobowiązany jest przedłożyć, najpóźniej w dniu p</w:t>
      </w:r>
      <w:r w:rsidR="00E76B72">
        <w:rPr>
          <w:rFonts w:asciiTheme="minorHAnsi" w:hAnsiTheme="minorHAnsi" w:cstheme="minorHAnsi"/>
          <w:sz w:val="22"/>
          <w:szCs w:val="22"/>
        </w:rPr>
        <w:t>rzyjęcia</w:t>
      </w:r>
      <w:r w:rsidRPr="00713A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Zlecenia</w:t>
      </w:r>
      <w:r w:rsidR="00E76B72">
        <w:rPr>
          <w:rFonts w:asciiTheme="minorHAnsi" w:hAnsiTheme="minorHAnsi" w:cstheme="minorHAnsi"/>
          <w:sz w:val="22"/>
          <w:szCs w:val="22"/>
        </w:rPr>
        <w:t xml:space="preserve"> do realizacji</w:t>
      </w:r>
      <w:r w:rsidRPr="00713AC3">
        <w:rPr>
          <w:rFonts w:asciiTheme="minorHAnsi" w:hAnsiTheme="minorHAnsi" w:cstheme="minorHAnsi"/>
          <w:sz w:val="22"/>
          <w:szCs w:val="22"/>
        </w:rPr>
        <w:t xml:space="preserve">, polisę ubezpieczenia odpowiedzialności cywilnej </w:t>
      </w: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</w:t>
      </w:r>
      <w:r w:rsidR="00E76B7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>i posiadaniem mienia, w tym powstałe w związku z realizacją zadania określonego w Umowie</w:t>
      </w:r>
      <w:r w:rsidR="00E76B72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GoBack"/>
      <w:bookmarkEnd w:id="1"/>
      <w:r w:rsidRPr="00713AC3">
        <w:rPr>
          <w:rFonts w:asciiTheme="minorHAnsi" w:hAnsiTheme="minorHAnsi" w:cstheme="minorHAnsi"/>
          <w:sz w:val="22"/>
          <w:szCs w:val="22"/>
        </w:rPr>
        <w:t xml:space="preserve">przy sumie gwarancyjnej nie mniejszej niż 500.000,00 PLN na jeden i wszystkie wypadki w okresie ubezpieczenia, </w:t>
      </w: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713AC3">
        <w:rPr>
          <w:rFonts w:asciiTheme="minorHAnsi" w:hAnsiTheme="minorHAnsi" w:cstheme="minorHAnsi"/>
          <w:sz w:val="22"/>
          <w:szCs w:val="22"/>
        </w:rPr>
        <w:t>:</w:t>
      </w:r>
    </w:p>
    <w:p w14:paraId="5B60CDB3" w14:textId="77777777" w:rsidR="00713AC3" w:rsidRPr="00713AC3" w:rsidRDefault="00713AC3" w:rsidP="00713AC3">
      <w:pPr>
        <w:numPr>
          <w:ilvl w:val="0"/>
          <w:numId w:val="37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2BC03048" w14:textId="008B25D1" w:rsidR="00713AC3" w:rsidRPr="00713AC3" w:rsidRDefault="00713AC3" w:rsidP="00713AC3">
      <w:pPr>
        <w:numPr>
          <w:ilvl w:val="0"/>
          <w:numId w:val="38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odpowiedzialność cywilna za szkody wyrządzone przez podwykonawców Ubezpieczonego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          </w:t>
      </w: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>– limit do wysokości sumy gwarancyjnej,</w:t>
      </w:r>
    </w:p>
    <w:p w14:paraId="07091559" w14:textId="77777777" w:rsidR="00713AC3" w:rsidRPr="00713AC3" w:rsidRDefault="00713AC3" w:rsidP="00713AC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713AC3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0284ACFC" w14:textId="75366876" w:rsidR="00713AC3" w:rsidRPr="00713AC3" w:rsidRDefault="00713AC3" w:rsidP="00713AC3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3AC3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 rzeczach stanowiących przedmiot obróbki, naprawy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713AC3">
        <w:rPr>
          <w:rFonts w:asciiTheme="minorHAnsi" w:hAnsiTheme="minorHAnsi" w:cstheme="minorHAnsi"/>
          <w:color w:val="000000"/>
          <w:sz w:val="22"/>
          <w:szCs w:val="22"/>
        </w:rPr>
        <w:t xml:space="preserve">lub innych czynności w ramach usług wykonywanych przez Ubezpieczonego </w:t>
      </w:r>
      <w:r w:rsidRPr="00713AC3">
        <w:rPr>
          <w:rFonts w:asciiTheme="minorHAnsi" w:hAnsiTheme="minorHAnsi" w:cstheme="minorHAnsi"/>
          <w:sz w:val="22"/>
          <w:szCs w:val="22"/>
        </w:rPr>
        <w:t xml:space="preserve">– minimalny limit </w:t>
      </w:r>
      <w:r w:rsidRPr="00713A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sumy gwarancyjnej </w:t>
      </w:r>
      <w:r w:rsidRPr="00713AC3">
        <w:rPr>
          <w:rFonts w:asciiTheme="minorHAnsi" w:hAnsiTheme="minorHAnsi" w:cstheme="minorHAnsi"/>
          <w:sz w:val="22"/>
          <w:szCs w:val="22"/>
        </w:rPr>
        <w:t>200.000,00 PLN</w:t>
      </w:r>
      <w:r w:rsidRPr="00713AC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6ECF51F" w14:textId="77777777" w:rsidR="00713AC3" w:rsidRPr="00713AC3" w:rsidRDefault="00713AC3" w:rsidP="00713AC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ubezpieczonego.</w:t>
      </w:r>
    </w:p>
    <w:p w14:paraId="3B847B3C" w14:textId="77777777" w:rsidR="00713AC3" w:rsidRPr="00713AC3" w:rsidRDefault="00713AC3" w:rsidP="00713AC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sz w:val="22"/>
          <w:szCs w:val="22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4787686" w14:textId="77777777" w:rsidR="00713AC3" w:rsidRPr="00713AC3" w:rsidRDefault="00713AC3" w:rsidP="00713AC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C67E8B0" w14:textId="3D1C11AD" w:rsidR="00713AC3" w:rsidRPr="00713AC3" w:rsidRDefault="00713AC3" w:rsidP="00713AC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sz w:val="22"/>
          <w:szCs w:val="22"/>
        </w:rPr>
        <w:t xml:space="preserve">Wymóg zawarcia umowy ubezpieczenia będzie uważany za spełniony, jeśli Wykonawca, najpóźniej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713AC3">
        <w:rPr>
          <w:rFonts w:asciiTheme="minorHAnsi" w:hAnsiTheme="minorHAnsi" w:cstheme="minorHAnsi"/>
          <w:sz w:val="22"/>
          <w:szCs w:val="22"/>
        </w:rPr>
        <w:t xml:space="preserve">w dniu podpisania </w:t>
      </w:r>
      <w:r>
        <w:rPr>
          <w:rFonts w:asciiTheme="minorHAnsi" w:hAnsiTheme="minorHAnsi" w:cstheme="minorHAnsi"/>
          <w:sz w:val="22"/>
          <w:szCs w:val="22"/>
        </w:rPr>
        <w:t>Zlecenia</w:t>
      </w:r>
      <w:r w:rsidRPr="00713AC3">
        <w:rPr>
          <w:rFonts w:asciiTheme="minorHAnsi" w:hAnsiTheme="minorHAnsi" w:cstheme="minorHAnsi"/>
          <w:sz w:val="22"/>
          <w:szCs w:val="22"/>
        </w:rPr>
        <w:t xml:space="preserve">, przedłoży polisę ubezpieczenia odpowiedzialności cywilnej, zgodną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z zakresem realizowanego</w:t>
      </w:r>
      <w:r w:rsidRPr="00713A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Zlecenia</w:t>
      </w:r>
      <w:r w:rsidRPr="00713AC3">
        <w:rPr>
          <w:rFonts w:asciiTheme="minorHAnsi" w:hAnsiTheme="minorHAnsi" w:cstheme="minorHAnsi"/>
          <w:sz w:val="22"/>
          <w:szCs w:val="22"/>
        </w:rPr>
        <w:t>, wraz z potwierdzeniem opłacenia wymagalnych rat składki ubezpieczeniowej.</w:t>
      </w:r>
    </w:p>
    <w:p w14:paraId="3956AB5D" w14:textId="78DEFB54" w:rsidR="00713AC3" w:rsidRDefault="00713AC3" w:rsidP="00713AC3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AC3">
        <w:rPr>
          <w:rFonts w:asciiTheme="minorHAnsi" w:hAnsiTheme="minorHAnsi" w:cstheme="minorHAnsi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13AC3">
        <w:rPr>
          <w:rFonts w:asciiTheme="minorHAnsi" w:hAnsiTheme="minorHAnsi" w:cstheme="minorHAnsi"/>
          <w:sz w:val="22"/>
          <w:szCs w:val="22"/>
        </w:rPr>
        <w:t>Na każde żądanie Zamawiającego Wykonawca przedłoży potwierdzenia opłacenia wszystkich wymagalnych składek ubezpieczeniowych.</w:t>
      </w:r>
    </w:p>
    <w:p w14:paraId="6B1E5267" w14:textId="77777777" w:rsidR="00713AC3" w:rsidRPr="00713AC3" w:rsidRDefault="00713AC3" w:rsidP="00713AC3">
      <w:pPr>
        <w:pStyle w:val="Akapitzlist"/>
        <w:shd w:val="clear" w:color="auto" w:fill="FFFFFF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3AC3">
        <w:rPr>
          <w:rFonts w:asciiTheme="minorHAnsi" w:hAnsiTheme="minorHAnsi" w:cstheme="minorHAnsi"/>
          <w:sz w:val="22"/>
          <w:szCs w:val="22"/>
          <w:u w:val="single"/>
        </w:rPr>
        <w:t>W przypadku składania oferty wspólnej ww. warunek musi spełniać co najmniej jeden z wykonawców w całości.</w:t>
      </w:r>
    </w:p>
    <w:p w14:paraId="5FA07264" w14:textId="77777777" w:rsidR="0021364C" w:rsidRPr="004E6B4C" w:rsidRDefault="0021364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21364C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21364C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A4D9EF9" w14:textId="6ED8A5DF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860600A" w14:textId="74511534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DBA1F0" w14:textId="69ADDC55" w:rsidR="00FB4D7D" w:rsidRPr="004E6B4C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4DEA8FE8" w14:textId="722E2E09" w:rsidR="00A70FC5" w:rsidRPr="004E6B4C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A910E5" w14:textId="14D20D3C" w:rsidR="00B46EC3" w:rsidRDefault="00B46EC3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CBFE20E" w14:textId="77777777" w:rsidR="00BA3D5B" w:rsidRPr="00074719" w:rsidRDefault="00BA3D5B" w:rsidP="00BA3D5B">
      <w:pPr>
        <w:rPr>
          <w:rFonts w:asciiTheme="minorHAnsi" w:hAnsiTheme="minorHAnsi" w:cstheme="minorHAnsi"/>
          <w:b/>
          <w:sz w:val="16"/>
          <w:szCs w:val="16"/>
        </w:rPr>
      </w:pPr>
      <w:r w:rsidRPr="00074719">
        <w:rPr>
          <w:rFonts w:asciiTheme="minorHAnsi" w:hAnsiTheme="minorHAnsi" w:cstheme="minorHAnsi"/>
          <w:b/>
          <w:sz w:val="22"/>
          <w:szCs w:val="22"/>
        </w:rPr>
        <w:t xml:space="preserve">Spis załączników: </w:t>
      </w:r>
    </w:p>
    <w:p w14:paraId="78500E1F" w14:textId="10734A5C" w:rsidR="00BA3D5B" w:rsidRPr="00074719" w:rsidRDefault="00BA3D5B" w:rsidP="00BA3D5B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oferta cenowa.</w:t>
      </w:r>
    </w:p>
    <w:p w14:paraId="59528060" w14:textId="4D13CAF3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C472AF8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1485511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EF45960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F157670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56D9A3B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78C28081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8C8C21C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8CB7FB8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1EF7DA1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7BB33D69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FAD45A4" w14:textId="77777777" w:rsidR="00490213" w:rsidRDefault="00490213" w:rsidP="00D0149E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sectPr w:rsidR="00490213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2E8C" w14:textId="77777777" w:rsidR="00BF0112" w:rsidRDefault="00BF0112">
      <w:r>
        <w:separator/>
      </w:r>
    </w:p>
  </w:endnote>
  <w:endnote w:type="continuationSeparator" w:id="0">
    <w:p w14:paraId="1EE36DAB" w14:textId="77777777" w:rsidR="00BF0112" w:rsidRDefault="00BF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13AC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13AC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90FA" w14:textId="77777777" w:rsidR="00BF0112" w:rsidRDefault="00BF0112">
      <w:r>
        <w:separator/>
      </w:r>
    </w:p>
  </w:footnote>
  <w:footnote w:type="continuationSeparator" w:id="0">
    <w:p w14:paraId="41135191" w14:textId="77777777" w:rsidR="00BF0112" w:rsidRDefault="00BF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A9C2FF0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063BC"/>
    <w:multiLevelType w:val="hybridMultilevel"/>
    <w:tmpl w:val="36A01462"/>
    <w:lvl w:ilvl="0" w:tplc="22AC81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E63EF"/>
    <w:multiLevelType w:val="hybridMultilevel"/>
    <w:tmpl w:val="F6A4B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737AE"/>
    <w:multiLevelType w:val="hybridMultilevel"/>
    <w:tmpl w:val="A5CAB4AE"/>
    <w:lvl w:ilvl="0" w:tplc="1354D1E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666E9"/>
    <w:multiLevelType w:val="hybridMultilevel"/>
    <w:tmpl w:val="71C86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8664602"/>
    <w:multiLevelType w:val="hybridMultilevel"/>
    <w:tmpl w:val="47BA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3"/>
  </w:num>
  <w:num w:numId="5">
    <w:abstractNumId w:val="14"/>
  </w:num>
  <w:num w:numId="6">
    <w:abstractNumId w:val="15"/>
  </w:num>
  <w:num w:numId="7">
    <w:abstractNumId w:val="25"/>
  </w:num>
  <w:num w:numId="8">
    <w:abstractNumId w:val="31"/>
  </w:num>
  <w:num w:numId="9">
    <w:abstractNumId w:val="26"/>
  </w:num>
  <w:num w:numId="10">
    <w:abstractNumId w:val="41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7"/>
  </w:num>
  <w:num w:numId="14">
    <w:abstractNumId w:val="33"/>
  </w:num>
  <w:num w:numId="15">
    <w:abstractNumId w:val="49"/>
  </w:num>
  <w:num w:numId="16">
    <w:abstractNumId w:val="23"/>
  </w:num>
  <w:num w:numId="17">
    <w:abstractNumId w:val="40"/>
  </w:num>
  <w:num w:numId="18">
    <w:abstractNumId w:val="30"/>
  </w:num>
  <w:num w:numId="19">
    <w:abstractNumId w:val="17"/>
  </w:num>
  <w:num w:numId="20">
    <w:abstractNumId w:val="46"/>
  </w:num>
  <w:num w:numId="21">
    <w:abstractNumId w:val="37"/>
  </w:num>
  <w:num w:numId="22">
    <w:abstractNumId w:val="32"/>
  </w:num>
  <w:num w:numId="23">
    <w:abstractNumId w:val="29"/>
  </w:num>
  <w:num w:numId="24">
    <w:abstractNumId w:val="16"/>
  </w:num>
  <w:num w:numId="25">
    <w:abstractNumId w:val="43"/>
  </w:num>
  <w:num w:numId="26">
    <w:abstractNumId w:val="22"/>
  </w:num>
  <w:num w:numId="27">
    <w:abstractNumId w:val="36"/>
  </w:num>
  <w:num w:numId="28">
    <w:abstractNumId w:val="38"/>
  </w:num>
  <w:num w:numId="29">
    <w:abstractNumId w:val="35"/>
  </w:num>
  <w:num w:numId="30">
    <w:abstractNumId w:val="48"/>
  </w:num>
  <w:num w:numId="31">
    <w:abstractNumId w:val="39"/>
  </w:num>
  <w:num w:numId="32">
    <w:abstractNumId w:val="19"/>
  </w:num>
  <w:num w:numId="33">
    <w:abstractNumId w:val="42"/>
  </w:num>
  <w:num w:numId="34">
    <w:abstractNumId w:val="18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B49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064A2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86D0C"/>
    <w:rsid w:val="0019326C"/>
    <w:rsid w:val="001A5D7A"/>
    <w:rsid w:val="001C45B6"/>
    <w:rsid w:val="001C6D88"/>
    <w:rsid w:val="001D081C"/>
    <w:rsid w:val="001D4FB1"/>
    <w:rsid w:val="001E399E"/>
    <w:rsid w:val="001F3CD7"/>
    <w:rsid w:val="001F476F"/>
    <w:rsid w:val="001F4D5C"/>
    <w:rsid w:val="0020253A"/>
    <w:rsid w:val="002028E1"/>
    <w:rsid w:val="00202D74"/>
    <w:rsid w:val="00204A39"/>
    <w:rsid w:val="00207804"/>
    <w:rsid w:val="0021364C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91A78"/>
    <w:rsid w:val="00392F9B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0213"/>
    <w:rsid w:val="00493216"/>
    <w:rsid w:val="004A131C"/>
    <w:rsid w:val="004A1D4E"/>
    <w:rsid w:val="004A2FE2"/>
    <w:rsid w:val="004B42EE"/>
    <w:rsid w:val="004B5711"/>
    <w:rsid w:val="004B72F4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4314"/>
    <w:rsid w:val="00605800"/>
    <w:rsid w:val="00624E19"/>
    <w:rsid w:val="00627B53"/>
    <w:rsid w:val="0066218B"/>
    <w:rsid w:val="00662340"/>
    <w:rsid w:val="00664B2E"/>
    <w:rsid w:val="006654FC"/>
    <w:rsid w:val="00667231"/>
    <w:rsid w:val="00671D13"/>
    <w:rsid w:val="00675BF6"/>
    <w:rsid w:val="00677C0E"/>
    <w:rsid w:val="006823EA"/>
    <w:rsid w:val="00686771"/>
    <w:rsid w:val="006950BC"/>
    <w:rsid w:val="006A3B18"/>
    <w:rsid w:val="006A7513"/>
    <w:rsid w:val="006A7D1D"/>
    <w:rsid w:val="006B1429"/>
    <w:rsid w:val="006B5FA0"/>
    <w:rsid w:val="006C2653"/>
    <w:rsid w:val="006C2F87"/>
    <w:rsid w:val="006C5A78"/>
    <w:rsid w:val="006D0B82"/>
    <w:rsid w:val="006D68A4"/>
    <w:rsid w:val="006E1B09"/>
    <w:rsid w:val="006E65A0"/>
    <w:rsid w:val="006F0521"/>
    <w:rsid w:val="00701D5F"/>
    <w:rsid w:val="00704201"/>
    <w:rsid w:val="00713AC3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474D"/>
    <w:rsid w:val="00805DD8"/>
    <w:rsid w:val="008149F5"/>
    <w:rsid w:val="00823279"/>
    <w:rsid w:val="00843A38"/>
    <w:rsid w:val="008464A2"/>
    <w:rsid w:val="00850699"/>
    <w:rsid w:val="0085165A"/>
    <w:rsid w:val="008575BE"/>
    <w:rsid w:val="0086633D"/>
    <w:rsid w:val="00871C97"/>
    <w:rsid w:val="008768E1"/>
    <w:rsid w:val="00882E26"/>
    <w:rsid w:val="00887470"/>
    <w:rsid w:val="00890892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2E7E"/>
    <w:rsid w:val="009839E7"/>
    <w:rsid w:val="00990245"/>
    <w:rsid w:val="009A116B"/>
    <w:rsid w:val="009A57FF"/>
    <w:rsid w:val="009A7F0D"/>
    <w:rsid w:val="009C4DA9"/>
    <w:rsid w:val="009D05D2"/>
    <w:rsid w:val="009D0902"/>
    <w:rsid w:val="009D659A"/>
    <w:rsid w:val="009E0E98"/>
    <w:rsid w:val="009E7741"/>
    <w:rsid w:val="009F212E"/>
    <w:rsid w:val="009F6A36"/>
    <w:rsid w:val="00A1274A"/>
    <w:rsid w:val="00A12F51"/>
    <w:rsid w:val="00A2524D"/>
    <w:rsid w:val="00A27F69"/>
    <w:rsid w:val="00A352D7"/>
    <w:rsid w:val="00A43553"/>
    <w:rsid w:val="00A47247"/>
    <w:rsid w:val="00A70FC5"/>
    <w:rsid w:val="00A71569"/>
    <w:rsid w:val="00A731DC"/>
    <w:rsid w:val="00A86431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A3D5B"/>
    <w:rsid w:val="00BA7849"/>
    <w:rsid w:val="00BB3603"/>
    <w:rsid w:val="00BC3A08"/>
    <w:rsid w:val="00BC3B55"/>
    <w:rsid w:val="00BC4326"/>
    <w:rsid w:val="00BC6E8F"/>
    <w:rsid w:val="00BC7121"/>
    <w:rsid w:val="00BD0D72"/>
    <w:rsid w:val="00BD518B"/>
    <w:rsid w:val="00BE502C"/>
    <w:rsid w:val="00BE64C6"/>
    <w:rsid w:val="00BF0112"/>
    <w:rsid w:val="00BF0FA6"/>
    <w:rsid w:val="00C047BB"/>
    <w:rsid w:val="00C04EB1"/>
    <w:rsid w:val="00C157B3"/>
    <w:rsid w:val="00C20467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180E"/>
    <w:rsid w:val="00C92668"/>
    <w:rsid w:val="00C97382"/>
    <w:rsid w:val="00CA114D"/>
    <w:rsid w:val="00CB3096"/>
    <w:rsid w:val="00CB7C42"/>
    <w:rsid w:val="00CB7C8F"/>
    <w:rsid w:val="00CC74E5"/>
    <w:rsid w:val="00CC77FB"/>
    <w:rsid w:val="00CE200E"/>
    <w:rsid w:val="00CE57DF"/>
    <w:rsid w:val="00D0149E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A3C12"/>
    <w:rsid w:val="00DC0D06"/>
    <w:rsid w:val="00DC292B"/>
    <w:rsid w:val="00DC56BD"/>
    <w:rsid w:val="00DE3A57"/>
    <w:rsid w:val="00DE633D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147"/>
    <w:rsid w:val="00E76B72"/>
    <w:rsid w:val="00E76CA3"/>
    <w:rsid w:val="00E83969"/>
    <w:rsid w:val="00E91885"/>
    <w:rsid w:val="00EA2FE4"/>
    <w:rsid w:val="00EA313B"/>
    <w:rsid w:val="00EA3AE0"/>
    <w:rsid w:val="00EB772A"/>
    <w:rsid w:val="00EB7856"/>
    <w:rsid w:val="00EC0246"/>
    <w:rsid w:val="00EC28ED"/>
    <w:rsid w:val="00EE2F2D"/>
    <w:rsid w:val="00EF0950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2E68"/>
    <w:rsid w:val="00F75BBB"/>
    <w:rsid w:val="00F824D7"/>
    <w:rsid w:val="00F92BDB"/>
    <w:rsid w:val="00FA1A0F"/>
    <w:rsid w:val="00FA46C8"/>
    <w:rsid w:val="00FA595C"/>
    <w:rsid w:val="00FB0452"/>
    <w:rsid w:val="00FB1E4C"/>
    <w:rsid w:val="00FB34FE"/>
    <w:rsid w:val="00FB453A"/>
    <w:rsid w:val="00FB4D7D"/>
    <w:rsid w:val="00FC1AD1"/>
    <w:rsid w:val="00FC56FB"/>
    <w:rsid w:val="00FE41CD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707D-5319-4E04-8015-F92A5AB3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3293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23011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106</cp:revision>
  <cp:lastPrinted>2020-06-24T08:53:00Z</cp:lastPrinted>
  <dcterms:created xsi:type="dcterms:W3CDTF">2023-02-06T13:15:00Z</dcterms:created>
  <dcterms:modified xsi:type="dcterms:W3CDTF">2023-08-25T09:18:00Z</dcterms:modified>
</cp:coreProperties>
</file>