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DCE0C" w14:textId="77777777" w:rsidR="00D15E97" w:rsidRDefault="00D15E97" w:rsidP="00CF3D40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5E866831" w14:textId="77777777" w:rsidR="00D15E97" w:rsidRPr="00962185" w:rsidRDefault="00D15E97" w:rsidP="00FA3A97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</w:p>
    <w:p w14:paraId="50741844" w14:textId="66B089FB" w:rsidR="00FA3A97" w:rsidRPr="00962185" w:rsidRDefault="00FA3A97" w:rsidP="00FA3A97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962185">
        <w:rPr>
          <w:rFonts w:asciiTheme="majorHAnsi" w:hAnsiTheme="majorHAnsi" w:cs="Times New Roman"/>
          <w:b/>
          <w:bCs/>
          <w:sz w:val="24"/>
          <w:szCs w:val="24"/>
        </w:rPr>
        <w:t>Załącznik nr 3</w:t>
      </w:r>
      <w:r w:rsidR="00F904A9" w:rsidRPr="00962185">
        <w:rPr>
          <w:rFonts w:asciiTheme="majorHAnsi" w:hAnsiTheme="majorHAnsi" w:cs="Times New Roman"/>
          <w:b/>
          <w:bCs/>
          <w:sz w:val="24"/>
          <w:szCs w:val="24"/>
        </w:rPr>
        <w:t xml:space="preserve"> do SWZ </w:t>
      </w:r>
    </w:p>
    <w:p w14:paraId="382B6695" w14:textId="77777777" w:rsidR="000D3226" w:rsidRPr="00962185" w:rsidRDefault="000D3226" w:rsidP="00FA3A97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</w:p>
    <w:p w14:paraId="19C589D6" w14:textId="1B2844BC" w:rsidR="001D0224" w:rsidRPr="00C33000" w:rsidRDefault="000D3226" w:rsidP="001D0224">
      <w:pPr>
        <w:rPr>
          <w:rFonts w:asciiTheme="majorHAnsi" w:hAnsiTheme="majorHAnsi" w:cs="Times New Roman"/>
          <w:b/>
          <w:bCs/>
          <w:sz w:val="24"/>
          <w:szCs w:val="24"/>
        </w:rPr>
      </w:pPr>
      <w:bookmarkStart w:id="0" w:name="_GoBack"/>
      <w:r w:rsidRPr="00C33000">
        <w:rPr>
          <w:rFonts w:asciiTheme="majorHAnsi" w:hAnsiTheme="majorHAnsi" w:cs="Times New Roman"/>
          <w:b/>
          <w:sz w:val="24"/>
          <w:szCs w:val="24"/>
        </w:rPr>
        <w:t xml:space="preserve"> Znak sprawy  ZDP.272. </w:t>
      </w:r>
      <w:r w:rsidR="002772A9" w:rsidRPr="00C33000">
        <w:rPr>
          <w:rFonts w:asciiTheme="majorHAnsi" w:hAnsiTheme="majorHAnsi" w:cs="Times New Roman"/>
          <w:b/>
          <w:sz w:val="24"/>
          <w:szCs w:val="24"/>
        </w:rPr>
        <w:t>2.2023</w:t>
      </w:r>
    </w:p>
    <w:bookmarkEnd w:id="0"/>
    <w:p w14:paraId="10D3B6A2" w14:textId="77777777" w:rsidR="00FA3A97" w:rsidRPr="00962185" w:rsidRDefault="00FA3A97" w:rsidP="00FA3A97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</w:p>
    <w:p w14:paraId="41B22665" w14:textId="77777777" w:rsidR="00FA3A97" w:rsidRPr="00962185" w:rsidRDefault="00FA3A97" w:rsidP="00FA3A97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6A77D013" w14:textId="77777777" w:rsidR="00FA3A97" w:rsidRPr="00962185" w:rsidRDefault="00FA3A97" w:rsidP="00FA3A97">
      <w:pPr>
        <w:rPr>
          <w:rFonts w:asciiTheme="majorHAnsi" w:hAnsiTheme="majorHAnsi" w:cs="Times New Roman"/>
          <w:sz w:val="24"/>
          <w:szCs w:val="24"/>
        </w:rPr>
      </w:pPr>
    </w:p>
    <w:p w14:paraId="11764B83" w14:textId="77777777" w:rsidR="00FA3A97" w:rsidRPr="00962185" w:rsidRDefault="00FA3A97" w:rsidP="00FA3A97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962185">
        <w:rPr>
          <w:rFonts w:asciiTheme="majorHAnsi" w:hAnsiTheme="majorHAnsi" w:cs="Times New Roman"/>
          <w:b/>
          <w:bCs/>
          <w:sz w:val="24"/>
          <w:szCs w:val="24"/>
        </w:rPr>
        <w:t>FORMULARZ   OFERTOWY</w:t>
      </w:r>
    </w:p>
    <w:p w14:paraId="42E59F43" w14:textId="77777777" w:rsidR="00FA3A97" w:rsidRPr="00962185" w:rsidRDefault="00FA3A97" w:rsidP="00FA3A97">
      <w:pPr>
        <w:rPr>
          <w:rFonts w:asciiTheme="majorHAnsi" w:hAnsiTheme="majorHAnsi" w:cs="Times New Roman"/>
          <w:b/>
          <w:sz w:val="24"/>
          <w:szCs w:val="24"/>
        </w:rPr>
      </w:pPr>
    </w:p>
    <w:p w14:paraId="7E1BA109" w14:textId="77777777" w:rsidR="00FA3A97" w:rsidRPr="00962185" w:rsidRDefault="00FA3A97" w:rsidP="00FA3A97">
      <w:pPr>
        <w:pStyle w:val="Tytu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62185">
        <w:rPr>
          <w:rFonts w:asciiTheme="majorHAnsi" w:hAnsiTheme="majorHAnsi" w:cs="Times New Roman"/>
          <w:smallCaps/>
          <w:sz w:val="24"/>
          <w:szCs w:val="24"/>
        </w:rPr>
        <w:t xml:space="preserve">ZAMAWIAJĄCY:      </w:t>
      </w:r>
      <w:r w:rsidRPr="00962185">
        <w:rPr>
          <w:rFonts w:asciiTheme="majorHAnsi" w:hAnsiTheme="majorHAnsi" w:cs="Times New Roman"/>
          <w:sz w:val="24"/>
          <w:szCs w:val="24"/>
        </w:rPr>
        <w:t>Zarząd Dróg Powiatowych ul . Kościuszki 20/22,  88-200 Radziejów</w:t>
      </w:r>
    </w:p>
    <w:p w14:paraId="04FDC2FF" w14:textId="77777777" w:rsidR="00FA3A97" w:rsidRPr="00962185" w:rsidRDefault="00FA3A97" w:rsidP="00FA3A97">
      <w:pPr>
        <w:pStyle w:val="Tytu"/>
        <w:jc w:val="both"/>
        <w:rPr>
          <w:rFonts w:asciiTheme="majorHAnsi" w:hAnsiTheme="majorHAnsi" w:cs="Times New Roman"/>
          <w:smallCaps/>
          <w:sz w:val="24"/>
          <w:szCs w:val="24"/>
        </w:rPr>
      </w:pPr>
    </w:p>
    <w:p w14:paraId="162E5355" w14:textId="77777777" w:rsidR="00FA3A97" w:rsidRPr="00962185" w:rsidRDefault="00FA3A97" w:rsidP="00FA3A97">
      <w:pPr>
        <w:pStyle w:val="Tytu"/>
        <w:jc w:val="both"/>
        <w:rPr>
          <w:rFonts w:asciiTheme="majorHAnsi" w:hAnsiTheme="majorHAnsi" w:cs="Times New Roman"/>
          <w:b/>
          <w:smallCaps/>
          <w:sz w:val="24"/>
          <w:szCs w:val="24"/>
        </w:rPr>
      </w:pPr>
      <w:r w:rsidRPr="00962185">
        <w:rPr>
          <w:rFonts w:asciiTheme="majorHAnsi" w:hAnsiTheme="majorHAnsi" w:cs="Times New Roman"/>
          <w:smallCaps/>
          <w:sz w:val="24"/>
          <w:szCs w:val="24"/>
        </w:rPr>
        <w:t>WYKONAWCA:</w:t>
      </w:r>
      <w:r w:rsidRPr="00962185">
        <w:rPr>
          <w:rFonts w:asciiTheme="majorHAnsi" w:hAnsiTheme="majorHAnsi" w:cs="Times New Roman"/>
          <w:sz w:val="24"/>
          <w:szCs w:val="24"/>
        </w:rPr>
        <w:t xml:space="preserve">     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FA3A97" w:rsidRPr="00532465" w14:paraId="426321B4" w14:textId="77777777" w:rsidTr="005C5C49">
        <w:trPr>
          <w:trHeight w:val="18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9B2E" w14:textId="77777777" w:rsidR="00FA3A97" w:rsidRPr="00962185" w:rsidRDefault="00FA3A97" w:rsidP="005C5C49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530E923" w14:textId="77777777" w:rsidR="00FA3A97" w:rsidRPr="00962185" w:rsidRDefault="00FA3A97" w:rsidP="005C5C49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sz w:val="24"/>
                <w:szCs w:val="24"/>
              </w:rPr>
              <w:t xml:space="preserve"> Nazwa wykonawcy:</w:t>
            </w:r>
          </w:p>
          <w:p w14:paraId="006CAAC0" w14:textId="77777777" w:rsidR="00FA3A97" w:rsidRPr="00962185" w:rsidRDefault="00FA3A97" w:rsidP="005C5C49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  <w:p w14:paraId="63DF42B7" w14:textId="77777777" w:rsidR="00FA3A97" w:rsidRPr="00962185" w:rsidRDefault="00FA3A97" w:rsidP="005C5C49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sz w:val="24"/>
                <w:szCs w:val="24"/>
              </w:rPr>
              <w:t>Adres wykonawcy:</w:t>
            </w:r>
          </w:p>
          <w:p w14:paraId="070F64D1" w14:textId="77777777" w:rsidR="00FA3A97" w:rsidRPr="00962185" w:rsidRDefault="00FA3A97" w:rsidP="005C5C49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  <w:p w14:paraId="749B47F1" w14:textId="77777777" w:rsidR="00FA3A97" w:rsidRPr="00962185" w:rsidRDefault="00FA3A97" w:rsidP="005C5C49">
            <w:pPr>
              <w:pStyle w:val="Tytu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423D43A" w14:textId="12F32C6C" w:rsidR="00FA3A97" w:rsidRPr="00962185" w:rsidRDefault="00D15E97" w:rsidP="005C5C49">
            <w:pPr>
              <w:pStyle w:val="Tytu"/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telefon ….......</w:t>
            </w:r>
            <w:r w:rsidR="00FA3A97" w:rsidRPr="00962185">
              <w:rPr>
                <w:rFonts w:asciiTheme="majorHAnsi" w:hAnsiTheme="majorHAnsi" w:cs="Times New Roman"/>
                <w:sz w:val="24"/>
                <w:szCs w:val="24"/>
              </w:rPr>
              <w:t>………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..............</w:t>
            </w:r>
            <w:r w:rsidR="00FA3A97" w:rsidRPr="00962185">
              <w:rPr>
                <w:rFonts w:asciiTheme="majorHAnsi" w:hAnsiTheme="majorHAnsi" w:cs="Times New Roman"/>
                <w:sz w:val="24"/>
                <w:szCs w:val="24"/>
              </w:rPr>
              <w:t>…….…..…..…..faks........................................................................</w:t>
            </w:r>
          </w:p>
          <w:p w14:paraId="6D91694B" w14:textId="5933BAFD" w:rsidR="00FA3A97" w:rsidRPr="00962185" w:rsidRDefault="00FA3A97" w:rsidP="005C5C49">
            <w:pPr>
              <w:pStyle w:val="Tytu"/>
              <w:spacing w:line="36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e-mail …………………………………</w:t>
            </w:r>
            <w:r w:rsidR="00D15E9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………………………..</w:t>
            </w:r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…………………</w:t>
            </w:r>
            <w:r w:rsidR="00D15E9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…………….</w:t>
            </w:r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………………………………….</w:t>
            </w:r>
          </w:p>
          <w:p w14:paraId="7E81533C" w14:textId="0478C411" w:rsidR="00FA3A97" w:rsidRPr="00962185" w:rsidRDefault="00FA3A97" w:rsidP="005C5C49">
            <w:pPr>
              <w:pStyle w:val="Tytu"/>
              <w:spacing w:line="36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nr</w:t>
            </w:r>
            <w:proofErr w:type="spellEnd"/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NIP .......................................</w:t>
            </w:r>
            <w:r w:rsidR="00D15E9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....</w:t>
            </w:r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........... </w:t>
            </w:r>
            <w:proofErr w:type="spellStart"/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nr</w:t>
            </w:r>
            <w:proofErr w:type="spellEnd"/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 REGON ..............................</w:t>
            </w:r>
            <w:r w:rsidR="00D15E9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...</w:t>
            </w:r>
            <w:r w:rsidRPr="00962185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...........................</w:t>
            </w:r>
          </w:p>
        </w:tc>
      </w:tr>
    </w:tbl>
    <w:p w14:paraId="7010C86F" w14:textId="77777777" w:rsidR="00FA3A97" w:rsidRPr="00962185" w:rsidRDefault="00FA3A97" w:rsidP="00FA3A97">
      <w:pPr>
        <w:rPr>
          <w:rFonts w:asciiTheme="majorHAnsi" w:hAnsiTheme="majorHAnsi" w:cs="Times New Roman"/>
          <w:color w:val="FF0000"/>
          <w:sz w:val="24"/>
          <w:szCs w:val="24"/>
          <w:lang w:val="en-US"/>
        </w:rPr>
      </w:pPr>
    </w:p>
    <w:p w14:paraId="480AA9FC" w14:textId="5DEAE85E" w:rsidR="00E4470B" w:rsidRPr="00962185" w:rsidRDefault="00FA3A97" w:rsidP="00262402">
      <w:pPr>
        <w:tabs>
          <w:tab w:val="left" w:pos="8647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1. Nawiązując do ogłoszenia</w:t>
      </w:r>
      <w:r w:rsidR="00262402" w:rsidRPr="00962185">
        <w:rPr>
          <w:rFonts w:asciiTheme="majorHAnsi" w:hAnsiTheme="majorHAnsi" w:cs="Times New Roman"/>
          <w:sz w:val="24"/>
          <w:szCs w:val="24"/>
        </w:rPr>
        <w:t xml:space="preserve"> o przetargu na </w:t>
      </w:r>
      <w:r w:rsidR="00262402" w:rsidRPr="00D17CBB">
        <w:rPr>
          <w:rFonts w:asciiTheme="majorHAnsi" w:hAnsiTheme="majorHAnsi" w:cs="Times New Roman"/>
          <w:b/>
          <w:sz w:val="24"/>
          <w:szCs w:val="24"/>
        </w:rPr>
        <w:t>przebudowę dróg powiatowych</w:t>
      </w:r>
      <w:r w:rsidR="00262402" w:rsidRPr="00962185">
        <w:rPr>
          <w:rFonts w:asciiTheme="majorHAnsi" w:hAnsiTheme="majorHAnsi" w:cs="Times New Roman"/>
          <w:sz w:val="24"/>
          <w:szCs w:val="24"/>
        </w:rPr>
        <w:t xml:space="preserve"> </w:t>
      </w:r>
      <w:r w:rsidRPr="00962185">
        <w:rPr>
          <w:rFonts w:asciiTheme="majorHAnsi" w:hAnsiTheme="majorHAnsi" w:cs="Times New Roman"/>
          <w:sz w:val="24"/>
          <w:szCs w:val="24"/>
        </w:rPr>
        <w:t>of</w:t>
      </w:r>
      <w:r w:rsidR="00262402" w:rsidRPr="00962185">
        <w:rPr>
          <w:rFonts w:asciiTheme="majorHAnsi" w:hAnsiTheme="majorHAnsi" w:cs="Times New Roman"/>
          <w:sz w:val="24"/>
          <w:szCs w:val="24"/>
        </w:rPr>
        <w:t xml:space="preserve">erujemy wykonanie zamówienia </w:t>
      </w:r>
      <w:r w:rsidRPr="00962185">
        <w:rPr>
          <w:rFonts w:asciiTheme="majorHAnsi" w:hAnsiTheme="majorHAnsi" w:cs="Times New Roman"/>
          <w:sz w:val="24"/>
          <w:szCs w:val="24"/>
        </w:rPr>
        <w:t xml:space="preserve">zgodnie ze specyfikacją warunków zamówienia </w:t>
      </w:r>
      <w:r w:rsidRPr="0096218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962185">
        <w:rPr>
          <w:rFonts w:asciiTheme="majorHAnsi" w:hAnsiTheme="majorHAnsi" w:cs="Times New Roman"/>
          <w:sz w:val="24"/>
          <w:szCs w:val="24"/>
        </w:rPr>
        <w:t>za cenę:</w:t>
      </w:r>
    </w:p>
    <w:p w14:paraId="62AEC076" w14:textId="63A6DBC5" w:rsidR="00FA3A97" w:rsidRPr="00C33000" w:rsidRDefault="00144B03" w:rsidP="00144B03">
      <w:pPr>
        <w:spacing w:before="28" w:after="28" w:line="102" w:lineRule="atLeast"/>
        <w:rPr>
          <w:rFonts w:asciiTheme="majorHAnsi" w:eastAsia="Times New Roman" w:hAnsiTheme="majorHAnsi" w:cstheme="majorHAnsi"/>
          <w:b/>
          <w:sz w:val="24"/>
          <w:szCs w:val="24"/>
          <w:lang w:val="pl-PL"/>
        </w:rPr>
      </w:pPr>
      <w:r w:rsidRPr="00C33000">
        <w:rPr>
          <w:rFonts w:asciiTheme="majorHAnsi" w:hAnsiTheme="majorHAnsi" w:cstheme="majorHAnsi"/>
          <w:b/>
          <w:sz w:val="24"/>
          <w:szCs w:val="24"/>
        </w:rPr>
        <w:t xml:space="preserve">Część I    przebudowa drogi powiatowej   </w:t>
      </w:r>
      <w:r w:rsidRPr="00C33000">
        <w:rPr>
          <w:rFonts w:asciiTheme="majorHAnsi" w:eastAsia="Times New Roman" w:hAnsiTheme="majorHAnsi" w:cstheme="majorHAnsi"/>
          <w:b/>
          <w:sz w:val="24"/>
          <w:szCs w:val="24"/>
          <w:lang w:val="pl-PL"/>
        </w:rPr>
        <w:t xml:space="preserve">nr 2824C Wąsewo </w:t>
      </w:r>
      <w:r w:rsidR="00A66C3F" w:rsidRPr="00C33000">
        <w:rPr>
          <w:rFonts w:asciiTheme="majorHAnsi" w:eastAsia="Times New Roman" w:hAnsiTheme="majorHAnsi" w:cstheme="majorHAnsi"/>
          <w:b/>
          <w:sz w:val="24"/>
          <w:szCs w:val="24"/>
          <w:lang w:val="pl-PL"/>
        </w:rPr>
        <w:t>–</w:t>
      </w:r>
      <w:r w:rsidRPr="00C33000">
        <w:rPr>
          <w:rFonts w:asciiTheme="majorHAnsi" w:eastAsia="Times New Roman" w:hAnsiTheme="majorHAnsi" w:cstheme="majorHAnsi"/>
          <w:b/>
          <w:sz w:val="24"/>
          <w:szCs w:val="24"/>
          <w:lang w:val="pl-PL"/>
        </w:rPr>
        <w:t>Świątniki</w:t>
      </w:r>
      <w:r w:rsidR="00A66C3F" w:rsidRPr="00C33000">
        <w:rPr>
          <w:rFonts w:asciiTheme="majorHAnsi" w:eastAsia="Times New Roman" w:hAnsiTheme="majorHAnsi" w:cstheme="majorHAnsi"/>
          <w:b/>
          <w:sz w:val="24"/>
          <w:szCs w:val="24"/>
          <w:lang w:val="pl-PL"/>
        </w:rPr>
        <w:t xml:space="preserve">  na odcinku</w:t>
      </w:r>
      <w:r w:rsidRPr="00C33000">
        <w:rPr>
          <w:rFonts w:asciiTheme="majorHAnsi" w:eastAsia="Times New Roman" w:hAnsiTheme="majorHAnsi" w:cstheme="majorHAnsi"/>
          <w:b/>
          <w:sz w:val="24"/>
          <w:szCs w:val="24"/>
          <w:lang w:val="pl-PL"/>
        </w:rPr>
        <w:t xml:space="preserve">  od km 1+092 do km 2+090</w:t>
      </w:r>
      <w:r w:rsidRPr="00C33000">
        <w:rPr>
          <w:rFonts w:asciiTheme="majorHAnsi" w:eastAsia="Times New Roman" w:hAnsiTheme="majorHAnsi" w:cstheme="majorHAnsi"/>
          <w:b/>
          <w:sz w:val="24"/>
          <w:szCs w:val="24"/>
          <w:shd w:val="clear" w:color="auto" w:fill="FFFFFF"/>
          <w:lang w:val="pl-PL"/>
        </w:rPr>
        <w:t>"</w:t>
      </w:r>
      <w:r w:rsidRPr="00C33000">
        <w:rPr>
          <w:rFonts w:asciiTheme="majorHAnsi" w:eastAsia="Times New Roman" w:hAnsiTheme="majorHAnsi" w:cstheme="majorHAnsi"/>
          <w:b/>
          <w:sz w:val="24"/>
          <w:szCs w:val="24"/>
          <w:lang w:val="pl-PL"/>
        </w:rPr>
        <w:t xml:space="preserve">.             </w:t>
      </w:r>
    </w:p>
    <w:p w14:paraId="651A5D76" w14:textId="77777777" w:rsidR="00FA3A97" w:rsidRPr="00962185" w:rsidRDefault="00FA3A97" w:rsidP="00FA3A97">
      <w:pPr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netto</w:t>
      </w:r>
      <w:r w:rsidRPr="00962185">
        <w:rPr>
          <w:rFonts w:asciiTheme="majorHAnsi" w:hAnsiTheme="majorHAnsi" w:cs="Times New Roman"/>
          <w:sz w:val="24"/>
          <w:szCs w:val="24"/>
        </w:rPr>
        <w:tab/>
      </w:r>
      <w:r w:rsidRPr="00962185">
        <w:rPr>
          <w:rFonts w:asciiTheme="majorHAnsi" w:hAnsiTheme="majorHAnsi" w:cs="Times New Roman"/>
          <w:sz w:val="24"/>
          <w:szCs w:val="24"/>
        </w:rPr>
        <w:tab/>
      </w:r>
      <w:r w:rsidRPr="00962185">
        <w:rPr>
          <w:rFonts w:asciiTheme="majorHAnsi" w:hAnsiTheme="majorHAnsi" w:cs="Times New Roman"/>
          <w:sz w:val="24"/>
          <w:szCs w:val="24"/>
        </w:rPr>
        <w:tab/>
        <w:t>........................................ PLN,</w:t>
      </w:r>
    </w:p>
    <w:p w14:paraId="3F80559A" w14:textId="77777777" w:rsidR="00FA3A97" w:rsidRPr="00962185" w:rsidRDefault="00FA3A97" w:rsidP="00FA3A97">
      <w:pPr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podatek VAT 23%</w:t>
      </w:r>
      <w:r w:rsidRPr="00962185">
        <w:rPr>
          <w:rFonts w:asciiTheme="majorHAnsi" w:hAnsiTheme="majorHAnsi" w:cs="Times New Roman"/>
          <w:sz w:val="24"/>
          <w:szCs w:val="24"/>
        </w:rPr>
        <w:tab/>
        <w:t>........................................ PLN,</w:t>
      </w:r>
    </w:p>
    <w:p w14:paraId="3960D7B4" w14:textId="77777777" w:rsidR="00FA3A97" w:rsidRPr="00962185" w:rsidRDefault="00FA3A97" w:rsidP="00FA3A97">
      <w:pPr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brutto</w:t>
      </w:r>
      <w:r w:rsidRPr="00962185">
        <w:rPr>
          <w:rFonts w:asciiTheme="majorHAnsi" w:hAnsiTheme="majorHAnsi" w:cs="Times New Roman"/>
          <w:sz w:val="24"/>
          <w:szCs w:val="24"/>
        </w:rPr>
        <w:tab/>
      </w:r>
      <w:r w:rsidRPr="00962185">
        <w:rPr>
          <w:rFonts w:asciiTheme="majorHAnsi" w:hAnsiTheme="majorHAnsi" w:cs="Times New Roman"/>
          <w:sz w:val="24"/>
          <w:szCs w:val="24"/>
        </w:rPr>
        <w:tab/>
      </w:r>
      <w:r w:rsidRPr="00962185">
        <w:rPr>
          <w:rFonts w:asciiTheme="majorHAnsi" w:hAnsiTheme="majorHAnsi" w:cs="Times New Roman"/>
          <w:sz w:val="24"/>
          <w:szCs w:val="24"/>
        </w:rPr>
        <w:tab/>
        <w:t>........................................ PLN,</w:t>
      </w:r>
    </w:p>
    <w:p w14:paraId="533386AE" w14:textId="5A946C71" w:rsidR="00FA3A97" w:rsidRDefault="00D15E97" w:rsidP="00FA3A97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słownie: ....</w:t>
      </w:r>
      <w:r w:rsidR="00FA3A97" w:rsidRPr="00962185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............................................................................................................</w:t>
      </w:r>
      <w:r w:rsidR="00295E7C" w:rsidRPr="00962185">
        <w:rPr>
          <w:rFonts w:asciiTheme="majorHAnsi" w:hAnsiTheme="majorHAnsi" w:cs="Times New Roman"/>
          <w:sz w:val="24"/>
          <w:szCs w:val="24"/>
        </w:rPr>
        <w:t>......................</w:t>
      </w:r>
    </w:p>
    <w:p w14:paraId="0B1115D4" w14:textId="77777777" w:rsidR="00D17CBB" w:rsidRPr="00D17CBB" w:rsidRDefault="00D17CBB" w:rsidP="00FA3A97">
      <w:pPr>
        <w:rPr>
          <w:rFonts w:asciiTheme="majorHAnsi" w:hAnsiTheme="majorHAnsi" w:cs="Times New Roman"/>
          <w:sz w:val="16"/>
          <w:szCs w:val="16"/>
        </w:rPr>
      </w:pPr>
    </w:p>
    <w:p w14:paraId="673403C4" w14:textId="518155BC" w:rsidR="00B54A48" w:rsidRDefault="00FA3A97" w:rsidP="00AF40D1">
      <w:pPr>
        <w:pStyle w:val="Tekstpodstawowywcity"/>
        <w:spacing w:line="24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Zobowiązujemy się do udzielenia pisemnej </w:t>
      </w:r>
      <w:r w:rsidRPr="00962185">
        <w:rPr>
          <w:rFonts w:asciiTheme="majorHAnsi" w:hAnsiTheme="majorHAnsi" w:cs="Times New Roman"/>
          <w:sz w:val="24"/>
          <w:szCs w:val="24"/>
          <w:u w:val="single"/>
        </w:rPr>
        <w:t>gwarancji jakości</w:t>
      </w:r>
      <w:r w:rsidRPr="00962185">
        <w:rPr>
          <w:rFonts w:asciiTheme="majorHAnsi" w:hAnsiTheme="majorHAnsi" w:cs="Times New Roman"/>
          <w:sz w:val="24"/>
          <w:szCs w:val="24"/>
        </w:rPr>
        <w:t xml:space="preserve"> na okres .................... miesięcy od daty odbioru zamówienia (minimalny okres gwarancji jakości wynosi 1</w:t>
      </w:r>
      <w:r w:rsidR="00AF40D1" w:rsidRPr="00962185">
        <w:rPr>
          <w:rFonts w:asciiTheme="majorHAnsi" w:hAnsiTheme="majorHAnsi" w:cs="Times New Roman"/>
          <w:sz w:val="24"/>
          <w:szCs w:val="24"/>
        </w:rPr>
        <w:t>2 miesię</w:t>
      </w:r>
      <w:r w:rsidRPr="00962185">
        <w:rPr>
          <w:rFonts w:asciiTheme="majorHAnsi" w:hAnsiTheme="majorHAnsi" w:cs="Times New Roman"/>
          <w:sz w:val="24"/>
          <w:szCs w:val="24"/>
        </w:rPr>
        <w:t>c</w:t>
      </w:r>
      <w:r w:rsidR="00AF40D1" w:rsidRPr="00962185">
        <w:rPr>
          <w:rFonts w:asciiTheme="majorHAnsi" w:hAnsiTheme="majorHAnsi" w:cs="Times New Roman"/>
          <w:sz w:val="24"/>
          <w:szCs w:val="24"/>
        </w:rPr>
        <w:t>y</w:t>
      </w:r>
      <w:r w:rsidRPr="00962185">
        <w:rPr>
          <w:rFonts w:asciiTheme="majorHAnsi" w:hAnsiTheme="majorHAnsi" w:cs="Times New Roman"/>
          <w:sz w:val="24"/>
          <w:szCs w:val="24"/>
        </w:rPr>
        <w:t xml:space="preserve">) </w:t>
      </w:r>
    </w:p>
    <w:p w14:paraId="7019CF17" w14:textId="1349F77A" w:rsidR="00AF40D1" w:rsidRPr="00C33000" w:rsidRDefault="00144B03" w:rsidP="00144B03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C33000">
        <w:rPr>
          <w:rFonts w:asciiTheme="majorHAnsi" w:hAnsiTheme="majorHAnsi"/>
          <w:b/>
          <w:sz w:val="24"/>
          <w:szCs w:val="24"/>
        </w:rPr>
        <w:t xml:space="preserve">Część II  </w:t>
      </w:r>
      <w:r w:rsidRPr="00C33000">
        <w:rPr>
          <w:rFonts w:asciiTheme="majorHAnsi" w:hAnsiTheme="majorHAnsi" w:cstheme="majorHAnsi"/>
          <w:b/>
          <w:sz w:val="24"/>
          <w:szCs w:val="24"/>
        </w:rPr>
        <w:t xml:space="preserve">Część    przebudowa drogi powiatowej   </w:t>
      </w:r>
      <w:r w:rsidRPr="00C33000">
        <w:rPr>
          <w:rFonts w:asciiTheme="majorHAnsi" w:eastAsia="Times New Roman" w:hAnsiTheme="majorHAnsi" w:cstheme="majorHAnsi"/>
          <w:b/>
          <w:sz w:val="24"/>
          <w:szCs w:val="24"/>
          <w:lang w:val="pl-PL"/>
        </w:rPr>
        <w:t xml:space="preserve"> </w:t>
      </w:r>
      <w:r w:rsidRPr="00C33000">
        <w:rPr>
          <w:rFonts w:asciiTheme="majorHAnsi" w:eastAsia="Times New Roman" w:hAnsiTheme="majorHAnsi" w:cstheme="majorHAnsi"/>
          <w:b/>
          <w:sz w:val="24"/>
          <w:szCs w:val="24"/>
          <w:shd w:val="clear" w:color="auto" w:fill="FFFFFF"/>
          <w:lang w:val="pl-PL"/>
        </w:rPr>
        <w:t>nr</w:t>
      </w:r>
      <w:r w:rsidRPr="00C33000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val="pl-PL"/>
        </w:rPr>
        <w:t xml:space="preserve"> </w:t>
      </w:r>
      <w:r w:rsidRPr="00C33000">
        <w:rPr>
          <w:rFonts w:asciiTheme="majorHAnsi" w:eastAsia="Times New Roman" w:hAnsiTheme="majorHAnsi" w:cstheme="majorHAnsi"/>
          <w:b/>
          <w:sz w:val="24"/>
          <w:szCs w:val="24"/>
          <w:lang w:val="pl-PL"/>
        </w:rPr>
        <w:t xml:space="preserve">2826C </w:t>
      </w:r>
      <w:proofErr w:type="spellStart"/>
      <w:r w:rsidRPr="00C33000">
        <w:rPr>
          <w:rFonts w:asciiTheme="majorHAnsi" w:eastAsia="Times New Roman" w:hAnsiTheme="majorHAnsi" w:cstheme="majorHAnsi"/>
          <w:b/>
          <w:sz w:val="24"/>
          <w:szCs w:val="24"/>
          <w:lang w:val="pl-PL"/>
        </w:rPr>
        <w:t>Faliszewo</w:t>
      </w:r>
      <w:proofErr w:type="spellEnd"/>
      <w:r w:rsidRPr="00C33000">
        <w:rPr>
          <w:rFonts w:asciiTheme="majorHAnsi" w:eastAsia="Times New Roman" w:hAnsiTheme="majorHAnsi" w:cstheme="majorHAnsi"/>
          <w:b/>
          <w:sz w:val="24"/>
          <w:szCs w:val="24"/>
          <w:lang w:val="pl-PL"/>
        </w:rPr>
        <w:t xml:space="preserve"> - Rybiny</w:t>
      </w:r>
      <w:r w:rsidRPr="00C33000">
        <w:rPr>
          <w:rFonts w:asciiTheme="majorHAnsi" w:eastAsia="Times New Roman" w:hAnsiTheme="majorHAnsi" w:cstheme="majorHAnsi"/>
          <w:b/>
          <w:sz w:val="24"/>
          <w:szCs w:val="24"/>
          <w:shd w:val="clear" w:color="auto" w:fill="FFFFFF"/>
          <w:lang w:val="pl-PL"/>
        </w:rPr>
        <w:t xml:space="preserve"> od km 6+030 </w:t>
      </w:r>
      <w:r w:rsidR="00A66C3F" w:rsidRPr="00C33000">
        <w:rPr>
          <w:rFonts w:asciiTheme="majorHAnsi" w:eastAsia="Times New Roman" w:hAnsiTheme="majorHAnsi" w:cstheme="majorHAnsi"/>
          <w:b/>
          <w:sz w:val="24"/>
          <w:szCs w:val="24"/>
          <w:shd w:val="clear" w:color="auto" w:fill="FFFFFF"/>
          <w:lang w:val="pl-PL"/>
        </w:rPr>
        <w:t xml:space="preserve"> na odcinku </w:t>
      </w:r>
      <w:r w:rsidRPr="00C33000">
        <w:rPr>
          <w:rFonts w:asciiTheme="majorHAnsi" w:eastAsia="Times New Roman" w:hAnsiTheme="majorHAnsi" w:cstheme="majorHAnsi"/>
          <w:b/>
          <w:sz w:val="24"/>
          <w:szCs w:val="24"/>
          <w:shd w:val="clear" w:color="auto" w:fill="FFFFFF"/>
          <w:lang w:val="pl-PL"/>
        </w:rPr>
        <w:t>do km 7+002 dł. 0,972 km "</w:t>
      </w:r>
    </w:p>
    <w:p w14:paraId="292A954D" w14:textId="77777777" w:rsidR="00AF40D1" w:rsidRPr="00C33000" w:rsidRDefault="00AF40D1" w:rsidP="00AF40D1">
      <w:pPr>
        <w:rPr>
          <w:rFonts w:asciiTheme="majorHAnsi" w:hAnsiTheme="majorHAnsi" w:cs="Times New Roman"/>
          <w:b/>
          <w:sz w:val="24"/>
          <w:szCs w:val="24"/>
        </w:rPr>
      </w:pPr>
      <w:r w:rsidRPr="00C33000">
        <w:rPr>
          <w:rFonts w:asciiTheme="majorHAnsi" w:hAnsiTheme="majorHAnsi" w:cs="Times New Roman"/>
          <w:b/>
          <w:sz w:val="24"/>
          <w:szCs w:val="24"/>
        </w:rPr>
        <w:t>netto</w:t>
      </w:r>
      <w:r w:rsidRPr="00C33000">
        <w:rPr>
          <w:rFonts w:asciiTheme="majorHAnsi" w:hAnsiTheme="majorHAnsi" w:cs="Times New Roman"/>
          <w:b/>
          <w:sz w:val="24"/>
          <w:szCs w:val="24"/>
        </w:rPr>
        <w:tab/>
      </w:r>
      <w:r w:rsidRPr="00C33000">
        <w:rPr>
          <w:rFonts w:asciiTheme="majorHAnsi" w:hAnsiTheme="majorHAnsi" w:cs="Times New Roman"/>
          <w:b/>
          <w:sz w:val="24"/>
          <w:szCs w:val="24"/>
        </w:rPr>
        <w:tab/>
      </w:r>
      <w:r w:rsidRPr="00C33000">
        <w:rPr>
          <w:rFonts w:asciiTheme="majorHAnsi" w:hAnsiTheme="majorHAnsi" w:cs="Times New Roman"/>
          <w:b/>
          <w:sz w:val="24"/>
          <w:szCs w:val="24"/>
        </w:rPr>
        <w:tab/>
        <w:t>........................................ PLN,</w:t>
      </w:r>
    </w:p>
    <w:p w14:paraId="61AE6CD5" w14:textId="28D4B0A2" w:rsidR="00AF40D1" w:rsidRPr="00C33000" w:rsidRDefault="00542F2F" w:rsidP="00AF40D1">
      <w:pPr>
        <w:rPr>
          <w:rFonts w:asciiTheme="majorHAnsi" w:hAnsiTheme="majorHAnsi" w:cs="Times New Roman"/>
          <w:b/>
          <w:sz w:val="24"/>
          <w:szCs w:val="24"/>
        </w:rPr>
      </w:pPr>
      <w:r w:rsidRPr="00C33000">
        <w:rPr>
          <w:rFonts w:asciiTheme="majorHAnsi" w:hAnsiTheme="majorHAnsi" w:cs="Times New Roman"/>
          <w:b/>
          <w:sz w:val="24"/>
          <w:szCs w:val="24"/>
        </w:rPr>
        <w:t>podatek VAT 23%</w:t>
      </w:r>
      <w:r w:rsidRPr="00C33000">
        <w:rPr>
          <w:rFonts w:asciiTheme="majorHAnsi" w:hAnsiTheme="majorHAnsi" w:cs="Times New Roman"/>
          <w:b/>
          <w:sz w:val="24"/>
          <w:szCs w:val="24"/>
        </w:rPr>
        <w:tab/>
        <w:t>........................................ PLN,</w:t>
      </w:r>
    </w:p>
    <w:p w14:paraId="7B921A9E" w14:textId="77777777" w:rsidR="00AF40D1" w:rsidRPr="00C33000" w:rsidRDefault="00AF40D1" w:rsidP="00AF40D1">
      <w:pPr>
        <w:rPr>
          <w:rFonts w:asciiTheme="majorHAnsi" w:hAnsiTheme="majorHAnsi" w:cs="Times New Roman"/>
          <w:b/>
          <w:sz w:val="24"/>
          <w:szCs w:val="24"/>
        </w:rPr>
      </w:pPr>
      <w:r w:rsidRPr="00C33000">
        <w:rPr>
          <w:rFonts w:asciiTheme="majorHAnsi" w:hAnsiTheme="majorHAnsi" w:cs="Times New Roman"/>
          <w:b/>
          <w:sz w:val="24"/>
          <w:szCs w:val="24"/>
        </w:rPr>
        <w:t>brutto</w:t>
      </w:r>
      <w:r w:rsidRPr="00C33000">
        <w:rPr>
          <w:rFonts w:asciiTheme="majorHAnsi" w:hAnsiTheme="majorHAnsi" w:cs="Times New Roman"/>
          <w:b/>
          <w:sz w:val="24"/>
          <w:szCs w:val="24"/>
        </w:rPr>
        <w:tab/>
      </w:r>
      <w:r w:rsidRPr="00C33000">
        <w:rPr>
          <w:rFonts w:asciiTheme="majorHAnsi" w:hAnsiTheme="majorHAnsi" w:cs="Times New Roman"/>
          <w:b/>
          <w:sz w:val="24"/>
          <w:szCs w:val="24"/>
        </w:rPr>
        <w:tab/>
      </w:r>
      <w:r w:rsidRPr="00C33000">
        <w:rPr>
          <w:rFonts w:asciiTheme="majorHAnsi" w:hAnsiTheme="majorHAnsi" w:cs="Times New Roman"/>
          <w:b/>
          <w:sz w:val="24"/>
          <w:szCs w:val="24"/>
        </w:rPr>
        <w:tab/>
        <w:t>........................................ PLN,</w:t>
      </w:r>
    </w:p>
    <w:p w14:paraId="2F14072D" w14:textId="16831AAE" w:rsidR="00AF40D1" w:rsidRPr="00C33000" w:rsidRDefault="00D15E97" w:rsidP="00AF40D1">
      <w:pPr>
        <w:rPr>
          <w:rFonts w:asciiTheme="majorHAnsi" w:hAnsiTheme="majorHAnsi" w:cs="Times New Roman"/>
          <w:b/>
          <w:sz w:val="24"/>
          <w:szCs w:val="24"/>
        </w:rPr>
      </w:pPr>
      <w:r w:rsidRPr="00C33000">
        <w:rPr>
          <w:rFonts w:asciiTheme="majorHAnsi" w:hAnsiTheme="majorHAnsi" w:cs="Times New Roman"/>
          <w:b/>
          <w:sz w:val="24"/>
          <w:szCs w:val="24"/>
        </w:rPr>
        <w:t>słownie:......</w:t>
      </w:r>
      <w:r w:rsidR="00AF40D1" w:rsidRPr="00C33000">
        <w:rPr>
          <w:rFonts w:asciiTheme="majorHAnsi" w:hAnsiTheme="majorHAnsi" w:cs="Times New Roman"/>
          <w:b/>
          <w:sz w:val="24"/>
          <w:szCs w:val="24"/>
        </w:rPr>
        <w:t>.........................................................................................................................</w:t>
      </w:r>
    </w:p>
    <w:p w14:paraId="297F1346" w14:textId="77777777" w:rsidR="00D17CBB" w:rsidRPr="00D17CBB" w:rsidRDefault="00D17CBB" w:rsidP="00AF40D1">
      <w:pPr>
        <w:rPr>
          <w:rFonts w:asciiTheme="majorHAnsi" w:hAnsiTheme="majorHAnsi" w:cs="Times New Roman"/>
          <w:b/>
          <w:sz w:val="16"/>
          <w:szCs w:val="16"/>
        </w:rPr>
      </w:pPr>
    </w:p>
    <w:p w14:paraId="1139E712" w14:textId="2C8967AD" w:rsidR="00AF40D1" w:rsidRPr="00962185" w:rsidRDefault="00AF40D1" w:rsidP="00916509">
      <w:pPr>
        <w:pStyle w:val="Tekstpodstawowywcity"/>
        <w:spacing w:line="24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Zobowiązujemy się do udzielenia pisemnej </w:t>
      </w:r>
      <w:r w:rsidRPr="00962185">
        <w:rPr>
          <w:rFonts w:asciiTheme="majorHAnsi" w:hAnsiTheme="majorHAnsi" w:cs="Times New Roman"/>
          <w:sz w:val="24"/>
          <w:szCs w:val="24"/>
          <w:u w:val="single"/>
        </w:rPr>
        <w:t>gwarancji jakości</w:t>
      </w:r>
      <w:r w:rsidRPr="00962185">
        <w:rPr>
          <w:rFonts w:asciiTheme="majorHAnsi" w:hAnsiTheme="majorHAnsi" w:cs="Times New Roman"/>
          <w:sz w:val="24"/>
          <w:szCs w:val="24"/>
        </w:rPr>
        <w:t xml:space="preserve"> na okres .................... miesięcy od daty odbioru zamówienia (minimalny okres gwarancji jakości wynosi 12 miesięcy) </w:t>
      </w:r>
    </w:p>
    <w:p w14:paraId="6B4B9F89" w14:textId="7A53C39E" w:rsidR="00BF18BE" w:rsidRPr="00962185" w:rsidRDefault="00262402" w:rsidP="00262402">
      <w:pPr>
        <w:pStyle w:val="Akapitzlist"/>
        <w:spacing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eastAsia="Times New Roman" w:hAnsiTheme="majorHAnsi" w:cs="Times New Roman"/>
          <w:sz w:val="24"/>
          <w:szCs w:val="24"/>
        </w:rPr>
        <w:t xml:space="preserve">2. </w:t>
      </w:r>
      <w:r w:rsidR="002772A9">
        <w:rPr>
          <w:rFonts w:asciiTheme="majorHAnsi" w:eastAsia="Times New Roman" w:hAnsiTheme="majorHAnsi" w:cs="Times New Roman"/>
          <w:sz w:val="24"/>
          <w:szCs w:val="24"/>
          <w:lang w:val="pl-PL"/>
        </w:rPr>
        <w:t>Zgodnie z rozdziałem XIV pkt 24</w:t>
      </w:r>
      <w:r w:rsidR="00BF18BE" w:rsidRPr="00962185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SWZ - podajemy dane, umożliwiające dostęp do dokumentów, które można uzyskać za pomocą bezpłatnych i ogólnodostępnych baz danych, </w:t>
      </w:r>
      <w:r w:rsidR="00BF18BE" w:rsidRPr="00962185">
        <w:rPr>
          <w:rFonts w:asciiTheme="majorHAnsi" w:eastAsia="Times New Roman" w:hAnsiTheme="majorHAnsi" w:cs="Times New Roman"/>
          <w:sz w:val="24"/>
          <w:szCs w:val="24"/>
          <w:lang w:val="pl-PL"/>
        </w:rPr>
        <w:lastRenderedPageBreak/>
        <w:t>potwierdzające, że osoba działająca w imieniu wykonawcy jest umocowana do jego reprezentowania</w:t>
      </w:r>
      <w:r w:rsidR="00771C43" w:rsidRPr="00962185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…………………………………</w:t>
      </w:r>
      <w:r w:rsidR="00D23FDA">
        <w:rPr>
          <w:rFonts w:asciiTheme="majorHAnsi" w:eastAsia="Times New Roman" w:hAnsiTheme="majorHAnsi" w:cs="Times New Roman"/>
          <w:sz w:val="24"/>
          <w:szCs w:val="24"/>
          <w:lang w:val="pl-PL"/>
        </w:rPr>
        <w:t>……………………………………………</w:t>
      </w:r>
      <w:r w:rsidR="00771C43" w:rsidRPr="00962185">
        <w:rPr>
          <w:rFonts w:asciiTheme="majorHAnsi" w:eastAsia="Times New Roman" w:hAnsiTheme="majorHAnsi" w:cs="Times New Roman"/>
          <w:sz w:val="24"/>
          <w:szCs w:val="24"/>
          <w:lang w:val="pl-PL"/>
        </w:rPr>
        <w:t>……………………………………</w:t>
      </w:r>
    </w:p>
    <w:p w14:paraId="2C47A402" w14:textId="41FE82C5" w:rsidR="00BF18BE" w:rsidRPr="009F52E9" w:rsidRDefault="00BF18BE" w:rsidP="00BF18BE">
      <w:pPr>
        <w:pStyle w:val="Akapitzlist"/>
        <w:spacing w:line="240" w:lineRule="auto"/>
        <w:ind w:left="0"/>
        <w:jc w:val="both"/>
        <w:rPr>
          <w:rFonts w:asciiTheme="majorHAnsi" w:eastAsia="Times New Roman" w:hAnsiTheme="majorHAnsi" w:cs="Times New Roman"/>
          <w:sz w:val="20"/>
          <w:szCs w:val="20"/>
          <w:lang w:val="pl-PL"/>
        </w:rPr>
      </w:pPr>
      <w:r w:rsidRPr="00D23FDA">
        <w:rPr>
          <w:rFonts w:asciiTheme="majorHAnsi" w:eastAsia="Times New Roman" w:hAnsiTheme="majorHAnsi" w:cs="Times New Roman"/>
          <w:sz w:val="20"/>
          <w:szCs w:val="20"/>
          <w:lang w:val="pl-PL"/>
        </w:rPr>
        <w:t>( wypełnić jedynie w przypadku, gdy nie załączono odpisu lub informacji z Krajowego Rejestru Sądowego, Centralnej Ewidencji i Informacji o Działalności Gospodarczej lub innego właściwego rejestru</w:t>
      </w:r>
      <w:r w:rsidR="00340787" w:rsidRPr="00D23FDA">
        <w:rPr>
          <w:rFonts w:asciiTheme="majorHAnsi" w:eastAsia="Times New Roman" w:hAnsiTheme="majorHAnsi" w:cs="Times New Roman"/>
          <w:sz w:val="20"/>
          <w:szCs w:val="20"/>
          <w:lang w:val="pl-PL"/>
        </w:rPr>
        <w:t>)</w:t>
      </w:r>
      <w:r w:rsidRPr="00D23FDA">
        <w:rPr>
          <w:rFonts w:asciiTheme="majorHAnsi" w:eastAsia="Times New Roman" w:hAnsiTheme="majorHAnsi" w:cs="Times New Roman"/>
          <w:sz w:val="20"/>
          <w:szCs w:val="20"/>
          <w:lang w:val="pl-PL"/>
        </w:rPr>
        <w:t>.</w:t>
      </w:r>
    </w:p>
    <w:p w14:paraId="09A3CBD3" w14:textId="0DE8D5C4" w:rsidR="00FA3A97" w:rsidRPr="00962185" w:rsidRDefault="00262402" w:rsidP="00A96D06">
      <w:pPr>
        <w:pStyle w:val="Tekstpodstawowywcity"/>
        <w:spacing w:line="240" w:lineRule="auto"/>
        <w:ind w:left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3. </w:t>
      </w:r>
      <w:r w:rsidR="00FA3A97" w:rsidRPr="00962185">
        <w:rPr>
          <w:rFonts w:asciiTheme="majorHAnsi" w:hAnsiTheme="majorHAnsi" w:cs="Times New Roman"/>
          <w:sz w:val="24"/>
          <w:szCs w:val="24"/>
        </w:rPr>
        <w:t>Oświadczamy, że zapoznaliśm</w:t>
      </w:r>
      <w:r w:rsidR="00F87114" w:rsidRPr="00962185">
        <w:rPr>
          <w:rFonts w:asciiTheme="majorHAnsi" w:hAnsiTheme="majorHAnsi" w:cs="Times New Roman"/>
          <w:sz w:val="24"/>
          <w:szCs w:val="24"/>
        </w:rPr>
        <w:t xml:space="preserve">y się ze specyfikacją </w:t>
      </w:r>
      <w:r w:rsidR="00FA3A97" w:rsidRPr="00962185">
        <w:rPr>
          <w:rFonts w:asciiTheme="majorHAnsi" w:hAnsiTheme="majorHAnsi" w:cs="Times New Roman"/>
          <w:sz w:val="24"/>
          <w:szCs w:val="24"/>
        </w:rPr>
        <w:t xml:space="preserve">warunków zamówienia </w:t>
      </w:r>
      <w:r w:rsidR="00FA3A97" w:rsidRPr="00962185">
        <w:rPr>
          <w:rFonts w:asciiTheme="majorHAnsi" w:hAnsiTheme="majorHAnsi" w:cs="Times New Roman"/>
          <w:sz w:val="24"/>
          <w:szCs w:val="24"/>
        </w:rPr>
        <w:br/>
        <w:t>i uznajemy się za związanych określonymi w niej warunkami i zasadami postępowania, nie wnosimy do niej zastrzeżeń oraz uzyskaliśmy wszelkie informacje niezbędne do przygotowania oferty.</w:t>
      </w:r>
    </w:p>
    <w:p w14:paraId="6BCF1E77" w14:textId="3E77E107" w:rsidR="00FA3A97" w:rsidRPr="00962185" w:rsidRDefault="00262402" w:rsidP="00A96D06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4</w:t>
      </w:r>
      <w:r w:rsidR="00FA3A97" w:rsidRPr="00962185">
        <w:rPr>
          <w:rFonts w:asciiTheme="majorHAnsi" w:hAnsiTheme="majorHAnsi" w:cs="Times New Roman"/>
          <w:sz w:val="24"/>
          <w:szCs w:val="24"/>
        </w:rPr>
        <w:t>. Oświadczamy, że uważamy się za związanych niniejszą ofertą przez czas wskazany w spec</w:t>
      </w:r>
      <w:r w:rsidR="00F87114" w:rsidRPr="00962185">
        <w:rPr>
          <w:rFonts w:asciiTheme="majorHAnsi" w:hAnsiTheme="majorHAnsi" w:cs="Times New Roman"/>
          <w:sz w:val="24"/>
          <w:szCs w:val="24"/>
        </w:rPr>
        <w:t xml:space="preserve">yfikacji </w:t>
      </w:r>
      <w:r w:rsidR="00FA3A97" w:rsidRPr="00962185">
        <w:rPr>
          <w:rFonts w:asciiTheme="majorHAnsi" w:hAnsiTheme="majorHAnsi" w:cs="Times New Roman"/>
          <w:sz w:val="24"/>
          <w:szCs w:val="24"/>
        </w:rPr>
        <w:t>warunków zamówienia.</w:t>
      </w:r>
    </w:p>
    <w:p w14:paraId="03D099A5" w14:textId="55FEFD64" w:rsidR="00FA3A97" w:rsidRPr="00962185" w:rsidRDefault="00262402" w:rsidP="00A96D06">
      <w:pPr>
        <w:pStyle w:val="Tekstpodstawowywcity"/>
        <w:spacing w:line="240" w:lineRule="auto"/>
        <w:ind w:left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5</w:t>
      </w:r>
      <w:r w:rsidR="00FA3A97" w:rsidRPr="00962185">
        <w:rPr>
          <w:rFonts w:asciiTheme="majorHAnsi" w:hAnsiTheme="majorHAnsi" w:cs="Times New Roman"/>
          <w:sz w:val="24"/>
          <w:szCs w:val="24"/>
        </w:rPr>
        <w:t>. Oświadczamy, że postanowienia umowy zostały przez nas zaakceptowane i zobowiązujemy się, w przypadku wyboru naszej oferty do zawarcia umowy w miejscu i terminie wyznaczonym przez zamawiającego.</w:t>
      </w:r>
    </w:p>
    <w:p w14:paraId="74A2FD52" w14:textId="1EEBE68E" w:rsidR="00FA3A97" w:rsidRPr="00962185" w:rsidRDefault="00262402" w:rsidP="00A96D06">
      <w:pPr>
        <w:pStyle w:val="Akapitzlist"/>
        <w:spacing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6</w:t>
      </w:r>
      <w:r w:rsidR="00FA3A97" w:rsidRPr="00962185">
        <w:rPr>
          <w:rFonts w:asciiTheme="majorHAnsi" w:hAnsiTheme="majorHAnsi" w:cs="Times New Roman"/>
          <w:sz w:val="24"/>
          <w:szCs w:val="24"/>
        </w:rPr>
        <w:t>. Wykonawca zamierza wykonać przedmiot zamówienia przy udziale podwykonawców. Zamawiający wymaga wskazania przez wykonawcę części zamówienia, których wykonanie zamierza powierzyć podwykonawcom i podania przez wykonawcę firm/nazw podwykonawców jeżeli są mu znane,</w:t>
      </w:r>
    </w:p>
    <w:p w14:paraId="26204C18" w14:textId="77777777" w:rsidR="00A96D06" w:rsidRPr="00962185" w:rsidRDefault="00A96D06" w:rsidP="00A96D06">
      <w:pPr>
        <w:pStyle w:val="Akapitzlist"/>
        <w:spacing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232"/>
        <w:gridCol w:w="5528"/>
      </w:tblGrid>
      <w:tr w:rsidR="00FA3A97" w:rsidRPr="00962185" w14:paraId="1C4907C7" w14:textId="77777777" w:rsidTr="005C5C49">
        <w:trPr>
          <w:trHeight w:val="14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BDD1D57" w14:textId="77777777" w:rsidR="00FA3A97" w:rsidRPr="00962185" w:rsidRDefault="00FA3A97" w:rsidP="005C5C49">
            <w:pPr>
              <w:jc w:val="center"/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CBB5178" w14:textId="77777777" w:rsidR="00FA3A97" w:rsidRPr="00962185" w:rsidRDefault="00FA3A97" w:rsidP="005C5C49">
            <w:pPr>
              <w:jc w:val="center"/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NAZWY (FIRMY) PODWYKONAWCÓW, </w:t>
            </w:r>
          </w:p>
          <w:p w14:paraId="193151A5" w14:textId="77777777" w:rsidR="00FA3A97" w:rsidRPr="00962185" w:rsidRDefault="00FA3A97" w:rsidP="005C5C4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>którym wykonawca zamierza</w:t>
            </w:r>
          </w:p>
          <w:p w14:paraId="1415F3BF" w14:textId="77777777" w:rsidR="00FA3A97" w:rsidRPr="00962185" w:rsidRDefault="00FA3A97" w:rsidP="005C5C4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powierzyć część zamówienia</w:t>
            </w:r>
          </w:p>
          <w:p w14:paraId="2934A0D5" w14:textId="77777777" w:rsidR="00FA3A97" w:rsidRPr="00962185" w:rsidRDefault="00FA3A97" w:rsidP="005C5C49">
            <w:pPr>
              <w:jc w:val="center"/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30AD8EE" w14:textId="77777777" w:rsidR="00FA3A97" w:rsidRPr="00962185" w:rsidRDefault="00FA3A97" w:rsidP="005C5C49">
            <w:pPr>
              <w:jc w:val="center"/>
              <w:rPr>
                <w:rStyle w:val="Uwydatnienie"/>
                <w:rFonts w:asciiTheme="majorHAnsi" w:hAnsiTheme="majorHAnsi" w:cs="Times New Roman"/>
                <w:b w:val="0"/>
                <w:kern w:val="2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>CZĘŚĆ ZAMÓWIENIA, KTÓREJ WYKONANIE ZAMIERZA POWIERZYĆ PODWYKONAWCY</w:t>
            </w:r>
            <w:r w:rsidRPr="00962185">
              <w:rPr>
                <w:rStyle w:val="Uwydatnienie"/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14:paraId="3230FC3A" w14:textId="77777777" w:rsidR="00FA3A97" w:rsidRPr="00962185" w:rsidRDefault="00FA3A97" w:rsidP="005C5C49">
            <w:pPr>
              <w:jc w:val="center"/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962185">
              <w:rPr>
                <w:rStyle w:val="Uwydatnienie"/>
                <w:rFonts w:asciiTheme="majorHAnsi" w:hAnsiTheme="majorHAnsi" w:cs="Times New Roman"/>
                <w:sz w:val="24"/>
                <w:szCs w:val="24"/>
              </w:rPr>
              <w:t>(proszę określić zakres zamówienia)</w:t>
            </w:r>
          </w:p>
        </w:tc>
      </w:tr>
      <w:tr w:rsidR="00FA3A97" w:rsidRPr="00962185" w14:paraId="0EEDD163" w14:textId="77777777" w:rsidTr="005C5C49">
        <w:trPr>
          <w:trHeight w:val="9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1471" w14:textId="77777777" w:rsidR="00FA3A97" w:rsidRPr="00962185" w:rsidRDefault="00FA3A97" w:rsidP="005C5C49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00E7" w14:textId="77777777" w:rsidR="00FA3A97" w:rsidRPr="00962185" w:rsidRDefault="00FA3A97" w:rsidP="005C5C49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6D31" w14:textId="77777777" w:rsidR="00FA3A97" w:rsidRPr="00962185" w:rsidRDefault="00FA3A97" w:rsidP="005C5C49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</w:p>
        </w:tc>
      </w:tr>
      <w:tr w:rsidR="00FA3A97" w:rsidRPr="00962185" w14:paraId="580A71CC" w14:textId="77777777" w:rsidTr="005C5C49">
        <w:trPr>
          <w:trHeight w:val="9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7B9C" w14:textId="77777777" w:rsidR="00FA3A97" w:rsidRPr="00962185" w:rsidRDefault="00FA3A97" w:rsidP="005C5C49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F5CD" w14:textId="77777777" w:rsidR="00FA3A97" w:rsidRPr="00962185" w:rsidRDefault="00FA3A97" w:rsidP="005C5C49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830D" w14:textId="77777777" w:rsidR="00FA3A97" w:rsidRPr="00962185" w:rsidRDefault="00FA3A97" w:rsidP="005C5C49">
            <w:pPr>
              <w:rPr>
                <w:rFonts w:asciiTheme="majorHAnsi" w:hAnsiTheme="majorHAnsi" w:cs="Times New Roman"/>
                <w:b/>
                <w:kern w:val="2"/>
                <w:sz w:val="24"/>
                <w:szCs w:val="24"/>
              </w:rPr>
            </w:pPr>
          </w:p>
        </w:tc>
      </w:tr>
    </w:tbl>
    <w:p w14:paraId="23BC846A" w14:textId="77777777" w:rsidR="00FA3A97" w:rsidRPr="00962185" w:rsidRDefault="00FA3A97" w:rsidP="00771C43">
      <w:pPr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W przypadku braku wskazania w ofercie zakresu zadań powierzonych podwykonawcom zamawiający uzna, że wykonawca samodzielnie zrealizuje zamówienie. </w:t>
      </w:r>
    </w:p>
    <w:p w14:paraId="1230A02A" w14:textId="77777777" w:rsidR="00FA3A97" w:rsidRPr="00962185" w:rsidRDefault="00FA3A97" w:rsidP="00FA3A97">
      <w:pPr>
        <w:rPr>
          <w:rFonts w:asciiTheme="majorHAnsi" w:hAnsiTheme="majorHAnsi" w:cs="Times New Roman"/>
          <w:b/>
          <w:sz w:val="24"/>
          <w:szCs w:val="24"/>
        </w:rPr>
      </w:pPr>
      <w:r w:rsidRPr="00962185">
        <w:rPr>
          <w:rFonts w:asciiTheme="majorHAnsi" w:hAnsiTheme="majorHAnsi" w:cs="Times New Roman"/>
          <w:b/>
          <w:sz w:val="24"/>
          <w:szCs w:val="24"/>
        </w:rPr>
        <w:t>Wykonawca odpowiada za działania i zaniechania podwykonawców, jak za swoje własne.</w:t>
      </w:r>
    </w:p>
    <w:p w14:paraId="6E7D33F0" w14:textId="0CD9EF0A" w:rsidR="00FA3A97" w:rsidRPr="00962185" w:rsidRDefault="00262402" w:rsidP="00FA3A97">
      <w:pPr>
        <w:rPr>
          <w:rFonts w:asciiTheme="majorHAnsi" w:hAnsiTheme="majorHAnsi" w:cs="Times New Roman"/>
          <w:bCs/>
          <w:sz w:val="24"/>
          <w:szCs w:val="24"/>
        </w:rPr>
      </w:pPr>
      <w:r w:rsidRPr="00962185">
        <w:rPr>
          <w:rFonts w:asciiTheme="majorHAnsi" w:hAnsiTheme="majorHAnsi" w:cs="Times New Roman"/>
          <w:bCs/>
          <w:sz w:val="24"/>
          <w:szCs w:val="24"/>
        </w:rPr>
        <w:t>7</w:t>
      </w:r>
      <w:r w:rsidR="00FA3A97" w:rsidRPr="00962185">
        <w:rPr>
          <w:rFonts w:asciiTheme="majorHAnsi" w:hAnsiTheme="majorHAnsi" w:cs="Times New Roman"/>
          <w:bCs/>
          <w:sz w:val="24"/>
          <w:szCs w:val="24"/>
        </w:rPr>
        <w:t>. Informujemy, że:</w:t>
      </w:r>
    </w:p>
    <w:p w14:paraId="543E5F5E" w14:textId="599F4BF7" w:rsidR="00FA3A97" w:rsidRPr="00962185" w:rsidRDefault="00FA3A97" w:rsidP="00405FE5">
      <w:pPr>
        <w:spacing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962185">
        <w:rPr>
          <w:rFonts w:asciiTheme="majorHAnsi" w:hAnsiTheme="majorHAnsi" w:cs="Times New Roman"/>
          <w:bCs/>
          <w:sz w:val="24"/>
          <w:szCs w:val="24"/>
        </w:rPr>
        <w:t>- wybór oferty nie będzie prowadzić do powst</w:t>
      </w:r>
      <w:r w:rsidR="00405FE5" w:rsidRPr="00962185">
        <w:rPr>
          <w:rFonts w:asciiTheme="majorHAnsi" w:hAnsiTheme="majorHAnsi" w:cs="Times New Roman"/>
          <w:bCs/>
          <w:sz w:val="24"/>
          <w:szCs w:val="24"/>
        </w:rPr>
        <w:t xml:space="preserve">ania u zamawiającego obowiązku </w:t>
      </w:r>
      <w:r w:rsidRPr="00962185">
        <w:rPr>
          <w:rFonts w:asciiTheme="majorHAnsi" w:hAnsiTheme="majorHAnsi" w:cs="Times New Roman"/>
          <w:bCs/>
          <w:sz w:val="24"/>
          <w:szCs w:val="24"/>
        </w:rPr>
        <w:t>podatkowego*</w:t>
      </w:r>
    </w:p>
    <w:p w14:paraId="08F53E87" w14:textId="024DC8A5" w:rsidR="00FA3A97" w:rsidRPr="00962185" w:rsidRDefault="00FA3A97" w:rsidP="00405FE5">
      <w:pPr>
        <w:spacing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962185">
        <w:rPr>
          <w:rFonts w:asciiTheme="majorHAnsi" w:hAnsiTheme="majorHAnsi" w:cs="Times New Roman"/>
          <w:bCs/>
          <w:sz w:val="24"/>
          <w:szCs w:val="24"/>
        </w:rPr>
        <w:t>- wybór oferty  będzie  prowadzić  do powstania  u  zamawiające</w:t>
      </w:r>
      <w:r w:rsidR="00405FE5" w:rsidRPr="00962185">
        <w:rPr>
          <w:rFonts w:asciiTheme="majorHAnsi" w:hAnsiTheme="majorHAnsi" w:cs="Times New Roman"/>
          <w:bCs/>
          <w:sz w:val="24"/>
          <w:szCs w:val="24"/>
        </w:rPr>
        <w:t xml:space="preserve">go  obowiązku   podatkowego  w  </w:t>
      </w:r>
      <w:r w:rsidRPr="00962185">
        <w:rPr>
          <w:rFonts w:asciiTheme="majorHAnsi" w:hAnsiTheme="majorHAnsi" w:cs="Times New Roman"/>
          <w:bCs/>
          <w:sz w:val="24"/>
          <w:szCs w:val="24"/>
        </w:rPr>
        <w:t>odniesieniu do następujących towarów lub usług …………………..………………………</w:t>
      </w:r>
      <w:r w:rsidR="00405FE5" w:rsidRPr="00962185">
        <w:rPr>
          <w:rFonts w:asciiTheme="majorHAnsi" w:hAnsiTheme="majorHAnsi" w:cs="Times New Roman"/>
          <w:bCs/>
          <w:sz w:val="24"/>
          <w:szCs w:val="24"/>
        </w:rPr>
        <w:t>..............................................................</w:t>
      </w:r>
      <w:r w:rsidRPr="00962185">
        <w:rPr>
          <w:rFonts w:asciiTheme="majorHAnsi" w:hAnsiTheme="majorHAnsi" w:cs="Times New Roman"/>
          <w:bCs/>
          <w:sz w:val="24"/>
          <w:szCs w:val="24"/>
        </w:rPr>
        <w:t xml:space="preserve">……..........., </w:t>
      </w:r>
    </w:p>
    <w:p w14:paraId="35E3BFC7" w14:textId="593C8B20" w:rsidR="00FA3A97" w:rsidRPr="00962185" w:rsidRDefault="00FA3A97" w:rsidP="00FA3A97">
      <w:pPr>
        <w:rPr>
          <w:rFonts w:asciiTheme="majorHAnsi" w:hAnsiTheme="majorHAnsi" w:cs="Times New Roman"/>
          <w:bCs/>
          <w:sz w:val="24"/>
          <w:szCs w:val="24"/>
        </w:rPr>
      </w:pPr>
      <w:r w:rsidRPr="00962185">
        <w:rPr>
          <w:rFonts w:asciiTheme="majorHAnsi" w:hAnsiTheme="majorHAnsi" w:cs="Times New Roman"/>
          <w:bCs/>
          <w:sz w:val="24"/>
          <w:szCs w:val="24"/>
        </w:rPr>
        <w:t>których  dostawa  lub  świadczenie  będzie prowadzić do jego powstani</w:t>
      </w:r>
      <w:r w:rsidR="00405FE5" w:rsidRPr="00962185">
        <w:rPr>
          <w:rFonts w:asciiTheme="majorHAnsi" w:hAnsiTheme="majorHAnsi" w:cs="Times New Roman"/>
          <w:bCs/>
          <w:sz w:val="24"/>
          <w:szCs w:val="24"/>
        </w:rPr>
        <w:t xml:space="preserve">a.  Wartość   towaru  lub usług </w:t>
      </w:r>
      <w:r w:rsidRPr="00962185">
        <w:rPr>
          <w:rFonts w:asciiTheme="majorHAnsi" w:hAnsiTheme="majorHAnsi" w:cs="Times New Roman"/>
          <w:bCs/>
          <w:sz w:val="24"/>
          <w:szCs w:val="24"/>
        </w:rPr>
        <w:t xml:space="preserve">powodująca obowiązek podatkowy u </w:t>
      </w:r>
      <w:r w:rsidR="00405FE5" w:rsidRPr="00962185">
        <w:rPr>
          <w:rFonts w:asciiTheme="majorHAnsi" w:hAnsiTheme="majorHAnsi" w:cs="Times New Roman"/>
          <w:bCs/>
          <w:sz w:val="24"/>
          <w:szCs w:val="24"/>
        </w:rPr>
        <w:t>zamawiającego to ……......…...…</w:t>
      </w:r>
      <w:r w:rsidRPr="00962185">
        <w:rPr>
          <w:rFonts w:asciiTheme="majorHAnsi" w:hAnsiTheme="majorHAnsi" w:cs="Times New Roman"/>
          <w:bCs/>
          <w:sz w:val="24"/>
          <w:szCs w:val="24"/>
        </w:rPr>
        <w:t>…zł netto*</w:t>
      </w:r>
    </w:p>
    <w:p w14:paraId="7D410BAF" w14:textId="574CFE00" w:rsidR="00FA3A97" w:rsidRPr="00962185" w:rsidRDefault="00262402" w:rsidP="00405FE5">
      <w:pPr>
        <w:pStyle w:val="Tekstpodstawowy"/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8</w:t>
      </w:r>
      <w:r w:rsidR="00FA3A97" w:rsidRPr="00962185">
        <w:rPr>
          <w:rFonts w:asciiTheme="majorHAnsi" w:hAnsiTheme="majorHAnsi" w:cs="Times New Roman"/>
          <w:sz w:val="24"/>
          <w:szCs w:val="24"/>
        </w:rPr>
        <w:t>. Akceptujemy warunki płatności ujęte w projekcie umowy stanowiącym załącznik do specyfikacji istotnych warunków zamówienia.</w:t>
      </w:r>
    </w:p>
    <w:p w14:paraId="436A22F9" w14:textId="18FD9BB9" w:rsidR="00FA3A97" w:rsidRPr="00962185" w:rsidRDefault="00262402" w:rsidP="00FA3A97">
      <w:pPr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9</w:t>
      </w:r>
      <w:r w:rsidR="00FA3A97" w:rsidRPr="00962185">
        <w:rPr>
          <w:rFonts w:asciiTheme="majorHAnsi" w:hAnsiTheme="majorHAnsi" w:cs="Times New Roman"/>
          <w:sz w:val="24"/>
          <w:szCs w:val="24"/>
        </w:rPr>
        <w:t>. Oświadczamy, że wszystkie oświadczenia i dokumenty stanowiące załączniki do niniejszej oferty są kompletne i zgodne z prawdą.</w:t>
      </w:r>
    </w:p>
    <w:p w14:paraId="59CC8199" w14:textId="7BD5D2ED" w:rsidR="00FA3A97" w:rsidRPr="00962185" w:rsidRDefault="00FA3A97" w:rsidP="00FA3A97">
      <w:pPr>
        <w:pStyle w:val="Standard"/>
        <w:ind w:left="0" w:firstLine="0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1</w:t>
      </w:r>
      <w:r w:rsidR="00262402" w:rsidRPr="00962185">
        <w:rPr>
          <w:rFonts w:asciiTheme="majorHAnsi" w:hAnsiTheme="majorHAnsi" w:cs="Times New Roman"/>
          <w:sz w:val="24"/>
          <w:szCs w:val="24"/>
        </w:rPr>
        <w:t>0</w:t>
      </w:r>
      <w:r w:rsidRPr="00962185">
        <w:rPr>
          <w:rFonts w:asciiTheme="majorHAnsi" w:hAnsiTheme="majorHAnsi" w:cs="Times New Roman"/>
          <w:sz w:val="24"/>
          <w:szCs w:val="24"/>
        </w:rPr>
        <w:t>.  Oświadczamy, że informacje zawarte w ofercie na stronach od .... do .... stanowią tajemnicę przedsiębiorstwa w rozumieniu przepisów ustawy o zwalczaniu nieuczciwej konkurencji i jako takie nie mogą być udostępniane innym uczestnikom post</w:t>
      </w:r>
      <w:r w:rsidRPr="00962185">
        <w:rPr>
          <w:rFonts w:asciiTheme="majorHAnsi" w:eastAsia="TTE17FFBD0t00" w:hAnsiTheme="majorHAnsi" w:cs="Times New Roman"/>
          <w:sz w:val="24"/>
          <w:szCs w:val="24"/>
        </w:rPr>
        <w:t>ę</w:t>
      </w:r>
      <w:r w:rsidRPr="00962185">
        <w:rPr>
          <w:rFonts w:asciiTheme="majorHAnsi" w:hAnsiTheme="majorHAnsi" w:cs="Times New Roman"/>
          <w:sz w:val="24"/>
          <w:szCs w:val="24"/>
        </w:rPr>
        <w:t xml:space="preserve">powania. </w:t>
      </w:r>
    </w:p>
    <w:p w14:paraId="1594ADF1" w14:textId="7630B84A" w:rsidR="00FA3A97" w:rsidRPr="00962185" w:rsidRDefault="00FA3A97" w:rsidP="00FA3A97">
      <w:pPr>
        <w:pStyle w:val="Standard"/>
        <w:ind w:left="0" w:firstLine="0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Uzasadnienie:………………………………………………………………….……………………………………………………</w:t>
      </w:r>
      <w:r w:rsidR="00775FF4" w:rsidRPr="00962185">
        <w:rPr>
          <w:rFonts w:asciiTheme="majorHAnsi" w:hAnsiTheme="majorHAnsi" w:cs="Times New Roman"/>
          <w:sz w:val="24"/>
          <w:szCs w:val="24"/>
        </w:rPr>
        <w:t>………………………………………………</w:t>
      </w:r>
      <w:r w:rsidR="00262402" w:rsidRPr="00962185">
        <w:rPr>
          <w:rFonts w:asciiTheme="majorHAnsi" w:hAnsiTheme="majorHAnsi" w:cs="Times New Roman"/>
          <w:sz w:val="24"/>
          <w:szCs w:val="24"/>
        </w:rPr>
        <w:t>…………………</w:t>
      </w:r>
      <w:r w:rsidR="00775FF4" w:rsidRPr="00962185">
        <w:rPr>
          <w:rFonts w:asciiTheme="majorHAnsi" w:hAnsiTheme="majorHAnsi" w:cs="Times New Roman"/>
          <w:sz w:val="24"/>
          <w:szCs w:val="24"/>
        </w:rPr>
        <w:t>……</w:t>
      </w:r>
      <w:r w:rsidR="00D15E97">
        <w:rPr>
          <w:rFonts w:asciiTheme="majorHAnsi" w:hAnsiTheme="majorHAnsi" w:cs="Times New Roman"/>
          <w:sz w:val="24"/>
          <w:szCs w:val="24"/>
        </w:rPr>
        <w:t>……………………………………………………………..</w:t>
      </w:r>
      <w:r w:rsidR="00775FF4" w:rsidRPr="00962185">
        <w:rPr>
          <w:rFonts w:asciiTheme="majorHAnsi" w:hAnsiTheme="majorHAnsi" w:cs="Times New Roman"/>
          <w:sz w:val="24"/>
          <w:szCs w:val="24"/>
        </w:rPr>
        <w:t>………</w:t>
      </w:r>
    </w:p>
    <w:p w14:paraId="03E1A47C" w14:textId="77777777" w:rsidR="00FA3A97" w:rsidRPr="00962185" w:rsidRDefault="00FA3A97" w:rsidP="00FA3A97">
      <w:pPr>
        <w:pStyle w:val="Standard"/>
        <w:ind w:left="0" w:firstLine="0"/>
        <w:rPr>
          <w:rFonts w:asciiTheme="majorHAnsi" w:hAnsiTheme="majorHAnsi" w:cs="Times New Roman"/>
          <w:sz w:val="24"/>
          <w:szCs w:val="24"/>
        </w:rPr>
      </w:pPr>
    </w:p>
    <w:p w14:paraId="026FE9CA" w14:textId="77777777" w:rsidR="00FA3A97" w:rsidRPr="00962185" w:rsidRDefault="00FA3A97" w:rsidP="00FA3A97">
      <w:pPr>
        <w:pStyle w:val="Standard"/>
        <w:ind w:left="0" w:firstLine="0"/>
        <w:rPr>
          <w:rFonts w:asciiTheme="majorHAnsi" w:hAnsiTheme="majorHAnsi" w:cs="Times New Roman"/>
          <w:b/>
          <w:bCs/>
          <w:i/>
          <w:sz w:val="24"/>
          <w:szCs w:val="24"/>
        </w:rPr>
      </w:pPr>
      <w:r w:rsidRPr="00962185">
        <w:rPr>
          <w:rFonts w:asciiTheme="majorHAnsi" w:hAnsiTheme="majorHAnsi" w:cs="Times New Roman"/>
          <w:b/>
          <w:i/>
          <w:sz w:val="24"/>
          <w:szCs w:val="24"/>
        </w:rPr>
        <w:lastRenderedPageBreak/>
        <w:t xml:space="preserve">W przypadku zastrzeżenia informacji przez  wykonawcę </w:t>
      </w:r>
      <w:r w:rsidRPr="00962185">
        <w:rPr>
          <w:rFonts w:asciiTheme="majorHAnsi" w:hAnsiTheme="majorHAnsi" w:cs="Times New Roman"/>
          <w:b/>
          <w:bCs/>
          <w:i/>
          <w:sz w:val="24"/>
          <w:szCs w:val="24"/>
        </w:rPr>
        <w:t xml:space="preserve">zobowiązany jest on wykazać, że zastrzeżone informacje stanowią tajemnicę przedsiębiorstwa. </w:t>
      </w:r>
    </w:p>
    <w:p w14:paraId="66303F91" w14:textId="5BEBA9F7" w:rsidR="00B33EA4" w:rsidRPr="009F52E9" w:rsidRDefault="00FA3A97" w:rsidP="00FA3A97">
      <w:pPr>
        <w:autoSpaceDE w:val="0"/>
        <w:adjustRightInd w:val="0"/>
        <w:rPr>
          <w:rFonts w:asciiTheme="majorHAnsi" w:hAnsiTheme="majorHAnsi" w:cs="Times New Roman"/>
          <w:b/>
          <w:i/>
          <w:iCs/>
          <w:sz w:val="24"/>
          <w:szCs w:val="24"/>
        </w:rPr>
      </w:pP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>Brak powy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>ż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>szego o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>ś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>wiadczenia oznaczał b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>ę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 xml:space="preserve">dzie, 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>ż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>e dokumenty składaj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>ą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>ce si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 xml:space="preserve">ę 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>na ofert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 xml:space="preserve">ę 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>nie stanowi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 xml:space="preserve">ą 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>tajemnicy przedsi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>ę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>biorstwa (Wykonawca nie mo</w:t>
      </w:r>
      <w:r w:rsidRPr="00962185">
        <w:rPr>
          <w:rFonts w:asciiTheme="majorHAnsi" w:eastAsia="TTE1C00810t00" w:hAnsiTheme="majorHAnsi" w:cs="Times New Roman"/>
          <w:b/>
          <w:sz w:val="24"/>
          <w:szCs w:val="24"/>
        </w:rPr>
        <w:t>ż</w:t>
      </w:r>
      <w:r w:rsidRPr="00962185">
        <w:rPr>
          <w:rFonts w:asciiTheme="majorHAnsi" w:hAnsiTheme="majorHAnsi" w:cs="Times New Roman"/>
          <w:b/>
          <w:i/>
          <w:iCs/>
          <w:sz w:val="24"/>
          <w:szCs w:val="24"/>
        </w:rPr>
        <w:t xml:space="preserve">e zastrzec informacji, o których mowa w art. 222 ust. 5 PZP ). </w:t>
      </w:r>
    </w:p>
    <w:p w14:paraId="0AB8ADA1" w14:textId="395E7115" w:rsidR="00D15E97" w:rsidRPr="00657AE2" w:rsidRDefault="00D15E97" w:rsidP="00D15E97">
      <w:pPr>
        <w:pStyle w:val="Akapitzlist"/>
        <w:spacing w:line="24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657AE2">
        <w:rPr>
          <w:rFonts w:asciiTheme="majorHAnsi" w:hAnsiTheme="majorHAnsi" w:cs="Calibri"/>
          <w:sz w:val="24"/>
          <w:szCs w:val="24"/>
        </w:rPr>
        <w:t>12. Oświadcza</w:t>
      </w:r>
      <w:bookmarkStart w:id="1" w:name="_Hlk75265100"/>
      <w:r w:rsidRPr="00657AE2">
        <w:rPr>
          <w:rFonts w:asciiTheme="majorHAnsi" w:hAnsiTheme="majorHAnsi" w:cs="Calibri"/>
          <w:sz w:val="24"/>
          <w:szCs w:val="24"/>
        </w:rPr>
        <w:t xml:space="preserve">, że wykonawca jest </w:t>
      </w:r>
      <w:r w:rsidRPr="00657AE2">
        <w:rPr>
          <w:rFonts w:asciiTheme="majorHAnsi" w:hAnsiTheme="majorHAnsi" w:cs="Calibri"/>
          <w:b/>
          <w:sz w:val="24"/>
          <w:szCs w:val="24"/>
        </w:rPr>
        <w:t>(*-zaznaczyć właściwe)</w:t>
      </w:r>
      <w:r w:rsidRPr="00657AE2">
        <w:rPr>
          <w:rFonts w:asciiTheme="majorHAnsi" w:hAnsiTheme="majorHAnsi" w:cs="Calibri"/>
          <w:bCs/>
          <w:sz w:val="24"/>
          <w:szCs w:val="24"/>
        </w:rPr>
        <w:t>:</w:t>
      </w:r>
    </w:p>
    <w:p w14:paraId="69E9C131" w14:textId="77777777" w:rsidR="00D15E97" w:rsidRPr="00657AE2" w:rsidRDefault="00D15E97" w:rsidP="00D15E97">
      <w:pPr>
        <w:spacing w:line="240" w:lineRule="auto"/>
        <w:rPr>
          <w:rFonts w:asciiTheme="majorHAnsi" w:hAnsiTheme="majorHAnsi" w:cs="Calibri"/>
          <w:sz w:val="24"/>
          <w:szCs w:val="24"/>
        </w:rPr>
      </w:pPr>
      <w:r w:rsidRPr="00657AE2">
        <w:rPr>
          <w:rFonts w:asciiTheme="majorHAnsi" w:hAnsiTheme="majorHAnsi" w:cs="Calibri"/>
          <w:b/>
          <w:sz w:val="24"/>
          <w:szCs w:val="24"/>
        </w:rPr>
        <w:t xml:space="preserve">□ </w:t>
      </w:r>
      <w:proofErr w:type="spellStart"/>
      <w:r w:rsidRPr="00657AE2">
        <w:rPr>
          <w:rFonts w:asciiTheme="majorHAnsi" w:hAnsiTheme="majorHAnsi" w:cs="Calibri"/>
          <w:sz w:val="24"/>
          <w:szCs w:val="24"/>
          <w:lang w:eastAsia="ar-SA"/>
        </w:rPr>
        <w:t>mikroprzedsiębiorcą</w:t>
      </w:r>
      <w:proofErr w:type="spellEnd"/>
      <w:r w:rsidRPr="00657AE2">
        <w:rPr>
          <w:rFonts w:asciiTheme="majorHAnsi" w:hAnsiTheme="majorHAnsi" w:cs="Calibri"/>
          <w:sz w:val="24"/>
          <w:szCs w:val="24"/>
          <w:lang w:eastAsia="ar-SA"/>
        </w:rPr>
        <w:t>*</w:t>
      </w:r>
      <w:r w:rsidRPr="00657AE2">
        <w:rPr>
          <w:rFonts w:asciiTheme="majorHAnsi" w:hAnsiTheme="majorHAnsi" w:cs="Calibri"/>
          <w:sz w:val="24"/>
          <w:szCs w:val="24"/>
        </w:rPr>
        <w:t xml:space="preserve"> </w:t>
      </w:r>
    </w:p>
    <w:p w14:paraId="47A56E7C" w14:textId="77777777" w:rsidR="00D15E97" w:rsidRPr="00657AE2" w:rsidRDefault="00D15E97" w:rsidP="00D15E97">
      <w:pPr>
        <w:spacing w:line="240" w:lineRule="auto"/>
        <w:rPr>
          <w:rFonts w:asciiTheme="majorHAnsi" w:hAnsiTheme="majorHAnsi" w:cs="Calibri"/>
          <w:sz w:val="24"/>
          <w:szCs w:val="24"/>
        </w:rPr>
      </w:pPr>
      <w:r w:rsidRPr="00657AE2">
        <w:rPr>
          <w:rFonts w:asciiTheme="majorHAnsi" w:hAnsiTheme="majorHAnsi" w:cs="Calibri"/>
          <w:b/>
          <w:sz w:val="24"/>
          <w:szCs w:val="24"/>
        </w:rPr>
        <w:t xml:space="preserve">□ </w:t>
      </w:r>
      <w:r w:rsidRPr="00657AE2">
        <w:rPr>
          <w:rFonts w:asciiTheme="majorHAnsi" w:hAnsiTheme="majorHAnsi" w:cs="Calibri"/>
          <w:sz w:val="24"/>
          <w:szCs w:val="24"/>
          <w:lang w:eastAsia="ar-SA"/>
        </w:rPr>
        <w:t>małym  przedsiębiorcą*</w:t>
      </w:r>
    </w:p>
    <w:p w14:paraId="308C644A" w14:textId="77777777" w:rsidR="00D15E97" w:rsidRPr="00657AE2" w:rsidRDefault="00D15E97" w:rsidP="00D15E97">
      <w:pPr>
        <w:spacing w:line="240" w:lineRule="auto"/>
        <w:rPr>
          <w:rFonts w:asciiTheme="majorHAnsi" w:hAnsiTheme="majorHAnsi" w:cs="Calibri"/>
          <w:sz w:val="24"/>
          <w:szCs w:val="24"/>
        </w:rPr>
      </w:pPr>
      <w:r w:rsidRPr="00657AE2">
        <w:rPr>
          <w:rFonts w:asciiTheme="majorHAnsi" w:hAnsiTheme="majorHAnsi" w:cs="Calibri"/>
          <w:b/>
          <w:sz w:val="24"/>
          <w:szCs w:val="24"/>
        </w:rPr>
        <w:t xml:space="preserve">□ </w:t>
      </w:r>
      <w:r w:rsidRPr="00657AE2">
        <w:rPr>
          <w:rFonts w:asciiTheme="majorHAnsi" w:hAnsiTheme="majorHAnsi" w:cs="Calibri"/>
          <w:sz w:val="24"/>
          <w:szCs w:val="24"/>
        </w:rPr>
        <w:t>średnim</w:t>
      </w:r>
      <w:r w:rsidRPr="00657AE2">
        <w:rPr>
          <w:rFonts w:asciiTheme="majorHAnsi" w:hAnsiTheme="majorHAnsi" w:cs="Calibri"/>
          <w:b/>
          <w:sz w:val="24"/>
          <w:szCs w:val="24"/>
        </w:rPr>
        <w:t xml:space="preserve"> </w:t>
      </w:r>
      <w:r w:rsidRPr="00657AE2">
        <w:rPr>
          <w:rFonts w:asciiTheme="majorHAnsi" w:hAnsiTheme="majorHAnsi" w:cs="Calibri"/>
          <w:sz w:val="24"/>
          <w:szCs w:val="24"/>
          <w:lang w:eastAsia="ar-SA"/>
        </w:rPr>
        <w:t>przedsiębiorcą*</w:t>
      </w:r>
    </w:p>
    <w:p w14:paraId="14F02B2D" w14:textId="77777777" w:rsidR="00D15E97" w:rsidRPr="00657AE2" w:rsidRDefault="00D15E97" w:rsidP="00D15E97">
      <w:pPr>
        <w:spacing w:line="240" w:lineRule="auto"/>
        <w:rPr>
          <w:rFonts w:asciiTheme="majorHAnsi" w:hAnsiTheme="majorHAnsi" w:cs="Calibri"/>
          <w:sz w:val="24"/>
          <w:szCs w:val="24"/>
        </w:rPr>
      </w:pPr>
      <w:r w:rsidRPr="00657AE2">
        <w:rPr>
          <w:rFonts w:asciiTheme="majorHAnsi" w:hAnsiTheme="majorHAnsi" w:cs="Calibri"/>
          <w:b/>
          <w:sz w:val="24"/>
          <w:szCs w:val="24"/>
        </w:rPr>
        <w:t xml:space="preserve">□ </w:t>
      </w:r>
      <w:r w:rsidRPr="00657AE2">
        <w:rPr>
          <w:rFonts w:asciiTheme="majorHAnsi" w:hAnsiTheme="majorHAnsi" w:cs="Calibri"/>
          <w:bCs/>
          <w:sz w:val="24"/>
          <w:szCs w:val="24"/>
        </w:rPr>
        <w:t>prowadzi jednoosobową działalność gospodarczą*</w:t>
      </w:r>
    </w:p>
    <w:p w14:paraId="5CB50AFA" w14:textId="77777777" w:rsidR="00D15E97" w:rsidRPr="00657AE2" w:rsidRDefault="00D15E97" w:rsidP="00D15E97">
      <w:pPr>
        <w:spacing w:line="240" w:lineRule="auto"/>
        <w:rPr>
          <w:rFonts w:asciiTheme="majorHAnsi" w:hAnsiTheme="majorHAnsi" w:cs="Calibri"/>
          <w:sz w:val="24"/>
          <w:szCs w:val="24"/>
        </w:rPr>
      </w:pPr>
      <w:r w:rsidRPr="00657AE2">
        <w:rPr>
          <w:rFonts w:asciiTheme="majorHAnsi" w:hAnsiTheme="majorHAnsi" w:cs="Calibri"/>
          <w:b/>
          <w:sz w:val="24"/>
          <w:szCs w:val="24"/>
        </w:rPr>
        <w:t xml:space="preserve">□ </w:t>
      </w:r>
      <w:r w:rsidRPr="00657AE2">
        <w:rPr>
          <w:rFonts w:asciiTheme="majorHAnsi" w:hAnsiTheme="majorHAnsi" w:cs="Calibri"/>
          <w:bCs/>
          <w:sz w:val="24"/>
          <w:szCs w:val="24"/>
        </w:rPr>
        <w:t>jest osobą fizyczną nieprowadzącą działalności gospodarczej*</w:t>
      </w:r>
    </w:p>
    <w:p w14:paraId="7B16C3EE" w14:textId="7AE43FDE" w:rsidR="00FA3A97" w:rsidRPr="00657AE2" w:rsidRDefault="00D15E97" w:rsidP="009F52E9">
      <w:pPr>
        <w:spacing w:line="240" w:lineRule="auto"/>
        <w:rPr>
          <w:rFonts w:asciiTheme="majorHAnsi" w:hAnsiTheme="majorHAnsi" w:cs="Calibri"/>
          <w:sz w:val="24"/>
          <w:szCs w:val="24"/>
        </w:rPr>
      </w:pPr>
      <w:r w:rsidRPr="00657AE2">
        <w:rPr>
          <w:rFonts w:asciiTheme="majorHAnsi" w:hAnsiTheme="majorHAnsi" w:cs="Calibri"/>
          <w:b/>
          <w:sz w:val="24"/>
          <w:szCs w:val="24"/>
        </w:rPr>
        <w:t xml:space="preserve">□ </w:t>
      </w:r>
      <w:r w:rsidRPr="00657AE2">
        <w:rPr>
          <w:rFonts w:asciiTheme="majorHAnsi" w:hAnsiTheme="majorHAnsi" w:cs="Calibri"/>
          <w:sz w:val="24"/>
          <w:szCs w:val="24"/>
        </w:rPr>
        <w:t>inny rodzaj działalności</w:t>
      </w:r>
      <w:r w:rsidRPr="00657AE2">
        <w:rPr>
          <w:rFonts w:asciiTheme="majorHAnsi" w:hAnsiTheme="majorHAnsi" w:cs="Calibri"/>
          <w:bCs/>
          <w:sz w:val="24"/>
          <w:szCs w:val="24"/>
        </w:rPr>
        <w:t xml:space="preserve">* </w:t>
      </w:r>
      <w:r w:rsidRPr="00657AE2">
        <w:rPr>
          <w:rFonts w:asciiTheme="majorHAnsi" w:hAnsiTheme="majorHAnsi" w:cs="Calibri"/>
          <w:sz w:val="24"/>
          <w:szCs w:val="24"/>
        </w:rPr>
        <w:t>…………</w:t>
      </w:r>
      <w:r w:rsidR="00D23FDA" w:rsidRPr="00657AE2">
        <w:rPr>
          <w:rFonts w:asciiTheme="majorHAnsi" w:hAnsiTheme="majorHAnsi" w:cs="Calibri"/>
          <w:sz w:val="24"/>
          <w:szCs w:val="24"/>
        </w:rPr>
        <w:t>........................</w:t>
      </w:r>
      <w:r w:rsidRPr="00657AE2">
        <w:rPr>
          <w:rFonts w:asciiTheme="majorHAnsi" w:hAnsiTheme="majorHAnsi" w:cs="Calibri"/>
          <w:sz w:val="24"/>
          <w:szCs w:val="24"/>
        </w:rPr>
        <w:t>……………………</w:t>
      </w:r>
      <w:bookmarkEnd w:id="1"/>
    </w:p>
    <w:p w14:paraId="33677AEC" w14:textId="5C53556C" w:rsidR="00FA3A97" w:rsidRPr="00962185" w:rsidRDefault="00FA3A97" w:rsidP="005C5C49">
      <w:pPr>
        <w:tabs>
          <w:tab w:val="left" w:pos="426"/>
        </w:tabs>
        <w:spacing w:after="200"/>
        <w:contextualSpacing/>
        <w:jc w:val="both"/>
        <w:rPr>
          <w:rFonts w:asciiTheme="majorHAnsi" w:hAnsiTheme="majorHAnsi" w:cs="Times New Roman"/>
          <w:sz w:val="24"/>
          <w:szCs w:val="24"/>
          <w:lang w:eastAsia="ar-SA"/>
        </w:rPr>
      </w:pPr>
      <w:r w:rsidRPr="00962185">
        <w:rPr>
          <w:rFonts w:asciiTheme="majorHAnsi" w:hAnsiTheme="majorHAnsi" w:cs="Times New Roman"/>
          <w:b/>
          <w:sz w:val="24"/>
          <w:szCs w:val="24"/>
          <w:lang w:eastAsia="ar-SA"/>
        </w:rPr>
        <w:t>1</w:t>
      </w:r>
      <w:r w:rsidR="00BF18BE" w:rsidRPr="00962185">
        <w:rPr>
          <w:rFonts w:asciiTheme="majorHAnsi" w:hAnsiTheme="majorHAnsi" w:cs="Times New Roman"/>
          <w:b/>
          <w:sz w:val="24"/>
          <w:szCs w:val="24"/>
          <w:lang w:eastAsia="ar-SA"/>
        </w:rPr>
        <w:t>3</w:t>
      </w:r>
      <w:r w:rsidRPr="00962185">
        <w:rPr>
          <w:rFonts w:asciiTheme="majorHAnsi" w:hAnsiTheme="majorHAnsi" w:cs="Times New Roman"/>
          <w:b/>
          <w:sz w:val="24"/>
          <w:szCs w:val="24"/>
          <w:lang w:eastAsia="ar-SA"/>
        </w:rPr>
        <w:t>. WSZELKĄ KORESPONDENCJĘ</w:t>
      </w:r>
      <w:r w:rsidRPr="00962185">
        <w:rPr>
          <w:rFonts w:asciiTheme="majorHAnsi" w:hAnsiTheme="majorHAnsi" w:cs="Times New Roman"/>
          <w:sz w:val="24"/>
          <w:szCs w:val="24"/>
          <w:lang w:eastAsia="ar-SA"/>
        </w:rPr>
        <w:t xml:space="preserve"> w sprawie przedmiotowego postępowania należy  kierować na poniższy adres:</w:t>
      </w:r>
    </w:p>
    <w:p w14:paraId="23E37425" w14:textId="11F6F4E1" w:rsidR="00FA3A97" w:rsidRPr="00962185" w:rsidRDefault="00FA3A97" w:rsidP="005707F0">
      <w:pPr>
        <w:spacing w:line="360" w:lineRule="auto"/>
        <w:rPr>
          <w:rFonts w:asciiTheme="majorHAnsi" w:hAnsiTheme="majorHAnsi" w:cs="Times New Roman"/>
          <w:sz w:val="24"/>
          <w:szCs w:val="24"/>
          <w:lang w:eastAsia="ar-SA"/>
        </w:rPr>
      </w:pPr>
      <w:r w:rsidRPr="00962185">
        <w:rPr>
          <w:rFonts w:asciiTheme="majorHAnsi" w:hAnsiTheme="majorHAnsi" w:cs="Times New Roman"/>
          <w:sz w:val="24"/>
          <w:szCs w:val="24"/>
          <w:lang w:eastAsia="ar-SA"/>
        </w:rPr>
        <w:t>Imię i nazwisko: ………</w:t>
      </w:r>
      <w:r w:rsidR="00D15E97">
        <w:rPr>
          <w:rFonts w:asciiTheme="majorHAnsi" w:hAnsiTheme="majorHAnsi" w:cs="Times New Roman"/>
          <w:sz w:val="24"/>
          <w:szCs w:val="24"/>
          <w:lang w:eastAsia="ar-SA"/>
        </w:rPr>
        <w:t>......</w:t>
      </w:r>
      <w:r w:rsidRPr="00962185">
        <w:rPr>
          <w:rFonts w:asciiTheme="majorHAnsi" w:hAnsiTheme="majorHAnsi" w:cs="Times New Roman"/>
          <w:sz w:val="24"/>
          <w:szCs w:val="24"/>
          <w:lang w:eastAsia="ar-SA"/>
        </w:rPr>
        <w:t>……………………………..……………………………………………………</w:t>
      </w:r>
      <w:r w:rsidR="005707F0" w:rsidRPr="00962185">
        <w:rPr>
          <w:rFonts w:asciiTheme="majorHAnsi" w:hAnsiTheme="majorHAnsi" w:cs="Times New Roman"/>
          <w:sz w:val="24"/>
          <w:szCs w:val="24"/>
          <w:lang w:eastAsia="ar-SA"/>
        </w:rPr>
        <w:t>...............</w:t>
      </w:r>
      <w:r w:rsidRPr="00962185">
        <w:rPr>
          <w:rFonts w:asciiTheme="majorHAnsi" w:hAnsiTheme="majorHAnsi" w:cs="Times New Roman"/>
          <w:sz w:val="24"/>
          <w:szCs w:val="24"/>
          <w:lang w:eastAsia="ar-SA"/>
        </w:rPr>
        <w:t>……</w:t>
      </w:r>
      <w:r w:rsidRPr="00962185">
        <w:rPr>
          <w:rFonts w:asciiTheme="majorHAnsi" w:hAnsiTheme="majorHAnsi" w:cs="Times New Roman"/>
          <w:sz w:val="24"/>
          <w:szCs w:val="24"/>
          <w:lang w:eastAsia="ar-SA"/>
        </w:rPr>
        <w:br/>
        <w:t>firma: ………………</w:t>
      </w:r>
      <w:r w:rsidR="00D15E97">
        <w:rPr>
          <w:rFonts w:asciiTheme="majorHAnsi" w:hAnsiTheme="majorHAnsi" w:cs="Times New Roman"/>
          <w:sz w:val="24"/>
          <w:szCs w:val="24"/>
          <w:lang w:eastAsia="ar-SA"/>
        </w:rPr>
        <w:t>...................................</w:t>
      </w:r>
      <w:r w:rsidRPr="00962185">
        <w:rPr>
          <w:rFonts w:asciiTheme="majorHAnsi" w:hAnsiTheme="majorHAnsi" w:cs="Times New Roman"/>
          <w:sz w:val="24"/>
          <w:szCs w:val="24"/>
          <w:lang w:eastAsia="ar-SA"/>
        </w:rPr>
        <w:t>…………………………………………………………………………………..</w:t>
      </w:r>
    </w:p>
    <w:p w14:paraId="510FCB90" w14:textId="0DBAE64D" w:rsidR="00FA3A97" w:rsidRPr="00962185" w:rsidRDefault="00FA3A97" w:rsidP="00FA3A97">
      <w:pPr>
        <w:spacing w:line="360" w:lineRule="auto"/>
        <w:rPr>
          <w:rFonts w:asciiTheme="majorHAnsi" w:hAnsiTheme="majorHAnsi" w:cs="Times New Roman"/>
          <w:sz w:val="24"/>
          <w:szCs w:val="24"/>
          <w:lang w:eastAsia="ar-SA"/>
        </w:rPr>
      </w:pPr>
      <w:r w:rsidRPr="00962185">
        <w:rPr>
          <w:rFonts w:asciiTheme="majorHAnsi" w:hAnsiTheme="majorHAnsi" w:cs="Times New Roman"/>
          <w:sz w:val="24"/>
          <w:szCs w:val="24"/>
          <w:lang w:eastAsia="ar-SA"/>
        </w:rPr>
        <w:t>Adres:</w:t>
      </w:r>
      <w:r w:rsidR="00D15E97">
        <w:rPr>
          <w:rFonts w:asciiTheme="majorHAnsi" w:hAnsiTheme="majorHAnsi" w:cs="Times New Roman"/>
          <w:sz w:val="24"/>
          <w:szCs w:val="24"/>
          <w:lang w:eastAsia="ar-SA"/>
        </w:rPr>
        <w:t xml:space="preserve"> ...........................</w:t>
      </w:r>
      <w:r w:rsidRPr="00962185">
        <w:rPr>
          <w:rFonts w:asciiTheme="majorHAnsi" w:hAnsiTheme="majorHAnsi" w:cs="Times New Roman"/>
          <w:sz w:val="24"/>
          <w:szCs w:val="24"/>
          <w:lang w:eastAsia="ar-SA"/>
        </w:rPr>
        <w:t>……………………………………………………</w:t>
      </w:r>
      <w:r w:rsidR="005707F0" w:rsidRPr="00962185">
        <w:rPr>
          <w:rFonts w:asciiTheme="majorHAnsi" w:hAnsiTheme="majorHAnsi" w:cs="Times New Roman"/>
          <w:sz w:val="24"/>
          <w:szCs w:val="24"/>
          <w:lang w:eastAsia="ar-SA"/>
        </w:rPr>
        <w:t>..........</w:t>
      </w:r>
      <w:r w:rsidRPr="00962185">
        <w:rPr>
          <w:rFonts w:asciiTheme="majorHAnsi" w:hAnsiTheme="majorHAnsi" w:cs="Times New Roman"/>
          <w:sz w:val="24"/>
          <w:szCs w:val="24"/>
          <w:lang w:eastAsia="ar-SA"/>
        </w:rPr>
        <w:t>…………………………..………………</w:t>
      </w:r>
      <w:r w:rsidRPr="00962185">
        <w:rPr>
          <w:rFonts w:asciiTheme="majorHAnsi" w:hAnsiTheme="majorHAnsi" w:cs="Times New Roman"/>
          <w:sz w:val="24"/>
          <w:szCs w:val="24"/>
          <w:lang w:eastAsia="ar-SA"/>
        </w:rPr>
        <w:br/>
      </w:r>
      <w:proofErr w:type="spellStart"/>
      <w:r w:rsidR="00A961C3" w:rsidRPr="00962185">
        <w:rPr>
          <w:rFonts w:asciiTheme="majorHAnsi" w:hAnsiTheme="majorHAnsi" w:cs="Times New Roman"/>
          <w:sz w:val="24"/>
          <w:szCs w:val="24"/>
        </w:rPr>
        <w:t>tel</w:t>
      </w:r>
      <w:proofErr w:type="spellEnd"/>
      <w:r w:rsidR="00A961C3" w:rsidRPr="00962185">
        <w:rPr>
          <w:rFonts w:asciiTheme="majorHAnsi" w:hAnsiTheme="majorHAnsi" w:cs="Times New Roman"/>
          <w:sz w:val="24"/>
          <w:szCs w:val="24"/>
        </w:rPr>
        <w:t>……………</w:t>
      </w:r>
      <w:r w:rsidR="005707F0" w:rsidRPr="00962185">
        <w:rPr>
          <w:rFonts w:asciiTheme="majorHAnsi" w:hAnsiTheme="majorHAnsi" w:cs="Times New Roman"/>
          <w:sz w:val="24"/>
          <w:szCs w:val="24"/>
        </w:rPr>
        <w:t>...</w:t>
      </w:r>
      <w:r w:rsidR="00A961C3" w:rsidRPr="00962185">
        <w:rPr>
          <w:rFonts w:asciiTheme="majorHAnsi" w:hAnsiTheme="majorHAnsi" w:cs="Times New Roman"/>
          <w:sz w:val="24"/>
          <w:szCs w:val="24"/>
        </w:rPr>
        <w:t>……………………… e</w:t>
      </w:r>
      <w:r w:rsidRPr="00962185">
        <w:rPr>
          <w:rFonts w:asciiTheme="majorHAnsi" w:hAnsiTheme="majorHAnsi" w:cs="Times New Roman"/>
          <w:sz w:val="24"/>
          <w:szCs w:val="24"/>
        </w:rPr>
        <w:t>mail:…………</w:t>
      </w:r>
      <w:r w:rsidR="00D15E97">
        <w:rPr>
          <w:rFonts w:asciiTheme="majorHAnsi" w:hAnsiTheme="majorHAnsi" w:cs="Times New Roman"/>
          <w:sz w:val="24"/>
          <w:szCs w:val="24"/>
        </w:rPr>
        <w:t>..................</w:t>
      </w:r>
      <w:r w:rsidRPr="00962185">
        <w:rPr>
          <w:rFonts w:asciiTheme="majorHAnsi" w:hAnsiTheme="majorHAnsi" w:cs="Times New Roman"/>
          <w:sz w:val="24"/>
          <w:szCs w:val="24"/>
        </w:rPr>
        <w:t>…</w:t>
      </w:r>
      <w:r w:rsidR="005707F0" w:rsidRPr="00962185">
        <w:rPr>
          <w:rFonts w:asciiTheme="majorHAnsi" w:hAnsiTheme="majorHAnsi" w:cs="Times New Roman"/>
          <w:sz w:val="24"/>
          <w:szCs w:val="24"/>
        </w:rPr>
        <w:t>....</w:t>
      </w:r>
      <w:r w:rsidRPr="00962185">
        <w:rPr>
          <w:rFonts w:asciiTheme="majorHAnsi" w:hAnsiTheme="majorHAnsi" w:cs="Times New Roman"/>
          <w:sz w:val="24"/>
          <w:szCs w:val="24"/>
        </w:rPr>
        <w:t>………………fax:………</w:t>
      </w:r>
      <w:r w:rsidR="00D15E97">
        <w:rPr>
          <w:rFonts w:asciiTheme="majorHAnsi" w:hAnsiTheme="majorHAnsi" w:cs="Times New Roman"/>
          <w:sz w:val="24"/>
          <w:szCs w:val="24"/>
        </w:rPr>
        <w:t>..........</w:t>
      </w:r>
      <w:r w:rsidRPr="00962185">
        <w:rPr>
          <w:rFonts w:asciiTheme="majorHAnsi" w:hAnsiTheme="majorHAnsi" w:cs="Times New Roman"/>
          <w:sz w:val="24"/>
          <w:szCs w:val="24"/>
        </w:rPr>
        <w:t>…</w:t>
      </w:r>
      <w:r w:rsidR="005707F0" w:rsidRPr="00962185">
        <w:rPr>
          <w:rFonts w:asciiTheme="majorHAnsi" w:hAnsiTheme="majorHAnsi" w:cs="Times New Roman"/>
          <w:sz w:val="24"/>
          <w:szCs w:val="24"/>
        </w:rPr>
        <w:t>....</w:t>
      </w:r>
      <w:r w:rsidRPr="00962185">
        <w:rPr>
          <w:rFonts w:asciiTheme="majorHAnsi" w:hAnsiTheme="majorHAnsi" w:cs="Times New Roman"/>
          <w:sz w:val="24"/>
          <w:szCs w:val="24"/>
        </w:rPr>
        <w:t>………</w:t>
      </w:r>
    </w:p>
    <w:p w14:paraId="6601297A" w14:textId="77777777" w:rsidR="00FA3A97" w:rsidRPr="00962185" w:rsidRDefault="00FA3A97" w:rsidP="00FA3A97">
      <w:pPr>
        <w:rPr>
          <w:rFonts w:asciiTheme="majorHAnsi" w:hAnsiTheme="majorHAnsi" w:cs="Times New Roman"/>
          <w:b/>
          <w:sz w:val="24"/>
          <w:szCs w:val="24"/>
          <w:highlight w:val="lightGray"/>
        </w:rPr>
      </w:pPr>
    </w:p>
    <w:p w14:paraId="55A1292D" w14:textId="36C6B709" w:rsidR="00FA3A97" w:rsidRPr="00962185" w:rsidRDefault="00FA3A97" w:rsidP="00775FF4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962185">
        <w:rPr>
          <w:rFonts w:asciiTheme="majorHAnsi" w:hAnsiTheme="majorHAnsi" w:cs="Times New Roman"/>
          <w:b/>
          <w:sz w:val="24"/>
          <w:szCs w:val="24"/>
        </w:rPr>
        <w:t>1</w:t>
      </w:r>
      <w:r w:rsidR="00BF18BE" w:rsidRPr="00962185">
        <w:rPr>
          <w:rFonts w:asciiTheme="majorHAnsi" w:hAnsiTheme="majorHAnsi" w:cs="Times New Roman"/>
          <w:b/>
          <w:sz w:val="24"/>
          <w:szCs w:val="24"/>
        </w:rPr>
        <w:t>4</w:t>
      </w:r>
      <w:r w:rsidRPr="00962185">
        <w:rPr>
          <w:rFonts w:asciiTheme="majorHAnsi" w:hAnsiTheme="majorHAnsi" w:cs="Times New Roman"/>
          <w:b/>
          <w:sz w:val="24"/>
          <w:szCs w:val="24"/>
        </w:rPr>
        <w:t>.</w:t>
      </w:r>
      <w:r w:rsidR="00775FF4" w:rsidRPr="0096218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962185">
        <w:rPr>
          <w:rFonts w:asciiTheme="majorHAnsi" w:hAnsiTheme="majorHAnsi" w:cs="Times New Roman"/>
          <w:sz w:val="24"/>
          <w:szCs w:val="24"/>
        </w:rPr>
        <w:t>Oświadczam, że wypełniłem obowiązki informacyjne przewidziane w art. 13 lub art. 14 RODO</w:t>
      </w:r>
      <w:r w:rsidRPr="00962185">
        <w:rPr>
          <w:rFonts w:asciiTheme="majorHAnsi" w:hAnsiTheme="majorHAnsi" w:cs="Times New Roman"/>
          <w:sz w:val="24"/>
          <w:szCs w:val="24"/>
          <w:vertAlign w:val="superscript"/>
        </w:rPr>
        <w:t>1)</w:t>
      </w:r>
      <w:r w:rsidRPr="00962185">
        <w:rPr>
          <w:rFonts w:asciiTheme="majorHAnsi" w:hAnsiTheme="majorHAnsi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2B586DB" w14:textId="77777777" w:rsidR="00FA3A97" w:rsidRPr="00962185" w:rsidRDefault="00FA3A97" w:rsidP="00775FF4">
      <w:pPr>
        <w:pStyle w:val="Tekstprzypisudolnego"/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  <w:vertAlign w:val="superscript"/>
        </w:rPr>
        <w:t xml:space="preserve">1) </w:t>
      </w:r>
      <w:r w:rsidRPr="00962185">
        <w:rPr>
          <w:rFonts w:asciiTheme="majorHAnsi" w:hAnsiTheme="majorHAnsi" w:cs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9033B6E" w14:textId="0A844861" w:rsidR="00FA3A97" w:rsidRPr="00962185" w:rsidRDefault="00FA3A97" w:rsidP="00FA3A97">
      <w:pPr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14. </w:t>
      </w:r>
      <w:r w:rsidR="00775FF4" w:rsidRPr="00962185">
        <w:rPr>
          <w:rFonts w:asciiTheme="majorHAnsi" w:hAnsiTheme="majorHAnsi" w:cs="Times New Roman"/>
          <w:sz w:val="24"/>
          <w:szCs w:val="24"/>
        </w:rPr>
        <w:t xml:space="preserve"> </w:t>
      </w:r>
      <w:r w:rsidRPr="00962185">
        <w:rPr>
          <w:rFonts w:asciiTheme="majorHAnsi" w:hAnsiTheme="majorHAnsi" w:cs="Times New Roman"/>
          <w:sz w:val="24"/>
          <w:szCs w:val="24"/>
        </w:rPr>
        <w:t>Załącznikami do niniejszej oferty są:</w:t>
      </w:r>
    </w:p>
    <w:p w14:paraId="7C0BA374" w14:textId="77777777" w:rsidR="00FA3A97" w:rsidRPr="00962185" w:rsidRDefault="00FA3A97" w:rsidP="00FA3A97">
      <w:pPr>
        <w:rPr>
          <w:rFonts w:asciiTheme="majorHAnsi" w:hAnsiTheme="majorHAnsi" w:cs="Times New Roman"/>
          <w:sz w:val="24"/>
          <w:szCs w:val="24"/>
        </w:rPr>
      </w:pPr>
    </w:p>
    <w:p w14:paraId="658A97B1" w14:textId="77777777" w:rsidR="00FA3A97" w:rsidRPr="00962185" w:rsidRDefault="00FA3A97" w:rsidP="00FA3A97">
      <w:pPr>
        <w:ind w:left="142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    ...............................................</w:t>
      </w:r>
    </w:p>
    <w:p w14:paraId="10EA5990" w14:textId="77777777" w:rsidR="00FA3A97" w:rsidRPr="00962185" w:rsidRDefault="00FA3A97" w:rsidP="00FA3A97">
      <w:pPr>
        <w:ind w:left="142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    ...............................................</w:t>
      </w:r>
    </w:p>
    <w:p w14:paraId="097AB13F" w14:textId="77777777" w:rsidR="00FA3A97" w:rsidRPr="00962185" w:rsidRDefault="00FA3A97" w:rsidP="00FA3A97">
      <w:pPr>
        <w:rPr>
          <w:rFonts w:asciiTheme="majorHAnsi" w:hAnsiTheme="majorHAnsi" w:cs="Times New Roman"/>
          <w:sz w:val="24"/>
          <w:szCs w:val="24"/>
        </w:rPr>
      </w:pPr>
    </w:p>
    <w:p w14:paraId="42EE7FC0" w14:textId="697778A0" w:rsidR="00FA3A97" w:rsidRPr="00962185" w:rsidRDefault="00FA3A97" w:rsidP="00FA3A97">
      <w:pPr>
        <w:rPr>
          <w:rFonts w:asciiTheme="majorHAnsi" w:hAnsiTheme="majorHAnsi" w:cs="Times New Roman"/>
          <w:i/>
          <w:sz w:val="24"/>
          <w:szCs w:val="24"/>
        </w:rPr>
      </w:pPr>
      <w:r w:rsidRPr="00962185">
        <w:rPr>
          <w:rFonts w:asciiTheme="majorHAnsi" w:hAnsiTheme="majorHAnsi" w:cs="Times New Roman"/>
          <w:i/>
          <w:sz w:val="24"/>
          <w:szCs w:val="24"/>
        </w:rPr>
        <w:t>* – niepotrzebne skreślić.</w:t>
      </w:r>
    </w:p>
    <w:p w14:paraId="275B7688" w14:textId="7ADF022A" w:rsidR="001D0224" w:rsidRPr="00962185" w:rsidRDefault="001D0224" w:rsidP="00FA3A97">
      <w:pPr>
        <w:rPr>
          <w:rFonts w:asciiTheme="majorHAnsi" w:hAnsiTheme="majorHAnsi" w:cs="Times New Roman"/>
          <w:i/>
          <w:sz w:val="24"/>
          <w:szCs w:val="24"/>
        </w:rPr>
      </w:pPr>
    </w:p>
    <w:p w14:paraId="5862FF64" w14:textId="68EC7C29" w:rsidR="001D0224" w:rsidRPr="00962185" w:rsidRDefault="001D0224" w:rsidP="00FA3A97">
      <w:pPr>
        <w:rPr>
          <w:rFonts w:asciiTheme="majorHAnsi" w:hAnsiTheme="majorHAnsi" w:cs="Times New Roman"/>
          <w:i/>
          <w:sz w:val="24"/>
          <w:szCs w:val="24"/>
        </w:rPr>
      </w:pPr>
    </w:p>
    <w:p w14:paraId="37D83BD2" w14:textId="037276A2" w:rsidR="00A961C3" w:rsidRPr="00962185" w:rsidRDefault="001D0224" w:rsidP="00775FF4">
      <w:pPr>
        <w:pStyle w:val="Standard"/>
        <w:ind w:left="180" w:firstLine="180"/>
        <w:rPr>
          <w:rFonts w:asciiTheme="majorHAnsi" w:hAnsiTheme="majorHAnsi" w:cs="Times New Roman"/>
          <w:i/>
          <w:sz w:val="24"/>
          <w:szCs w:val="24"/>
        </w:rPr>
      </w:pPr>
      <w:r w:rsidRPr="00962185">
        <w:rPr>
          <w:rFonts w:asciiTheme="majorHAnsi" w:hAnsiTheme="majorHAnsi" w:cs="Times New Roman"/>
          <w:i/>
          <w:sz w:val="24"/>
          <w:szCs w:val="24"/>
        </w:rPr>
        <w:t xml:space="preserve">                                                                       </w:t>
      </w:r>
    </w:p>
    <w:p w14:paraId="7D7BB390" w14:textId="77777777" w:rsidR="00A961C3" w:rsidRPr="00962185" w:rsidRDefault="00A961C3" w:rsidP="001D0224">
      <w:pPr>
        <w:pStyle w:val="Standard"/>
        <w:rPr>
          <w:rFonts w:asciiTheme="majorHAnsi" w:hAnsiTheme="majorHAnsi" w:cs="Times New Roman"/>
          <w:i/>
          <w:sz w:val="24"/>
          <w:szCs w:val="24"/>
        </w:rPr>
      </w:pPr>
    </w:p>
    <w:p w14:paraId="0FDCEA6E" w14:textId="77777777" w:rsidR="00FA6FB9" w:rsidRPr="00962185" w:rsidRDefault="00FA6FB9" w:rsidP="001D0224">
      <w:pPr>
        <w:pStyle w:val="Standard"/>
        <w:rPr>
          <w:rFonts w:asciiTheme="majorHAnsi" w:hAnsiTheme="majorHAnsi" w:cs="Times New Roman"/>
          <w:i/>
          <w:sz w:val="24"/>
          <w:szCs w:val="24"/>
        </w:rPr>
      </w:pPr>
    </w:p>
    <w:p w14:paraId="62BBA930" w14:textId="77777777" w:rsidR="00FE2CE9" w:rsidRPr="00962185" w:rsidRDefault="00FE2CE9" w:rsidP="0057210F">
      <w:pPr>
        <w:pStyle w:val="Standard"/>
        <w:ind w:left="0" w:firstLine="0"/>
        <w:rPr>
          <w:rFonts w:asciiTheme="majorHAnsi" w:hAnsiTheme="majorHAnsi" w:cs="Times New Roman"/>
          <w:i/>
          <w:sz w:val="24"/>
          <w:szCs w:val="24"/>
        </w:rPr>
      </w:pPr>
    </w:p>
    <w:p w14:paraId="5364331E" w14:textId="77777777" w:rsidR="001D0224" w:rsidRDefault="001D0224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2039E73A" w14:textId="77777777" w:rsidR="00D23FDA" w:rsidRDefault="00D23FDA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68684EDF" w14:textId="77777777" w:rsidR="00D23FDA" w:rsidRDefault="00D23FDA" w:rsidP="00FA3A97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173B1F01" w14:textId="77777777" w:rsidR="00A961C3" w:rsidRPr="00962185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2212335" w14:textId="77777777" w:rsidR="00A961C3" w:rsidRPr="00962185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C508AC9" w14:textId="77777777" w:rsidR="00A961C3" w:rsidRPr="00962185" w:rsidRDefault="00A961C3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33F247C" w14:textId="77777777" w:rsidR="00C20880" w:rsidRDefault="00C20880" w:rsidP="00C20880">
      <w:pPr>
        <w:pStyle w:val="Standard"/>
        <w:ind w:left="180" w:firstLine="180"/>
        <w:rPr>
          <w:rFonts w:asciiTheme="majorHAnsi" w:hAnsiTheme="majorHAnsi" w:cs="Times New Roman"/>
          <w:i/>
          <w:sz w:val="24"/>
          <w:szCs w:val="24"/>
        </w:rPr>
      </w:pPr>
      <w:r w:rsidRPr="00F2216C">
        <w:rPr>
          <w:rFonts w:asciiTheme="majorHAnsi" w:hAnsiTheme="majorHAnsi" w:cs="Times New Roman"/>
          <w:i/>
          <w:sz w:val="24"/>
          <w:szCs w:val="24"/>
        </w:rPr>
        <w:t xml:space="preserve">                                       </w:t>
      </w:r>
      <w:r>
        <w:rPr>
          <w:rFonts w:asciiTheme="majorHAnsi" w:hAnsiTheme="majorHAnsi" w:cs="Times New Roman"/>
          <w:i/>
          <w:sz w:val="24"/>
          <w:szCs w:val="24"/>
        </w:rPr>
        <w:t xml:space="preserve">                       </w:t>
      </w:r>
    </w:p>
    <w:p w14:paraId="6492CD18" w14:textId="77777777" w:rsidR="00144B03" w:rsidRPr="00F2216C" w:rsidRDefault="00144B03" w:rsidP="00C20880">
      <w:pPr>
        <w:pStyle w:val="Standard"/>
        <w:ind w:left="180" w:firstLine="180"/>
        <w:rPr>
          <w:rFonts w:asciiTheme="majorHAnsi" w:hAnsiTheme="majorHAnsi" w:cs="Times New Roman"/>
          <w:i/>
          <w:sz w:val="24"/>
          <w:szCs w:val="24"/>
        </w:rPr>
      </w:pPr>
    </w:p>
    <w:sectPr w:rsidR="00144B03" w:rsidRPr="00F2216C" w:rsidSect="0081648B">
      <w:footerReference w:type="default" r:id="rId9"/>
      <w:pgSz w:w="11909" w:h="16834"/>
      <w:pgMar w:top="568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8D14B" w14:textId="77777777" w:rsidR="00556009" w:rsidRDefault="00556009">
      <w:pPr>
        <w:spacing w:line="240" w:lineRule="auto"/>
      </w:pPr>
      <w:r>
        <w:separator/>
      </w:r>
    </w:p>
  </w:endnote>
  <w:endnote w:type="continuationSeparator" w:id="0">
    <w:p w14:paraId="083FE48D" w14:textId="77777777" w:rsidR="00556009" w:rsidRDefault="00556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TE1C0081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EE07A7" w:rsidRDefault="00EE07A7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67440" w14:textId="77777777" w:rsidR="00556009" w:rsidRDefault="00556009">
      <w:pPr>
        <w:spacing w:line="240" w:lineRule="auto"/>
      </w:pPr>
      <w:r>
        <w:separator/>
      </w:r>
    </w:p>
  </w:footnote>
  <w:footnote w:type="continuationSeparator" w:id="0">
    <w:p w14:paraId="25316645" w14:textId="77777777" w:rsidR="00556009" w:rsidRDefault="005560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424BF5"/>
    <w:multiLevelType w:val="hybridMultilevel"/>
    <w:tmpl w:val="1CDC878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442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61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9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6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83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90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7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05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1236" w:hanging="180"/>
      </w:pPr>
      <w:rPr>
        <w:vertAlign w:val="baseline"/>
      </w:rPr>
    </w:lvl>
  </w:abstractNum>
  <w:abstractNum w:abstractNumId="11">
    <w:nsid w:val="19661419"/>
    <w:multiLevelType w:val="hybridMultilevel"/>
    <w:tmpl w:val="BAF49C06"/>
    <w:lvl w:ilvl="0" w:tplc="4C34F8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7D79E5"/>
    <w:multiLevelType w:val="hybridMultilevel"/>
    <w:tmpl w:val="3178298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7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9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4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6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0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1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4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5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7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9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20"/>
  </w:num>
  <w:num w:numId="4">
    <w:abstractNumId w:val="18"/>
  </w:num>
  <w:num w:numId="5">
    <w:abstractNumId w:val="41"/>
  </w:num>
  <w:num w:numId="6">
    <w:abstractNumId w:val="23"/>
  </w:num>
  <w:num w:numId="7">
    <w:abstractNumId w:val="29"/>
  </w:num>
  <w:num w:numId="8">
    <w:abstractNumId w:val="10"/>
  </w:num>
  <w:num w:numId="9">
    <w:abstractNumId w:val="5"/>
  </w:num>
  <w:num w:numId="10">
    <w:abstractNumId w:val="25"/>
  </w:num>
  <w:num w:numId="11">
    <w:abstractNumId w:val="42"/>
  </w:num>
  <w:num w:numId="12">
    <w:abstractNumId w:val="2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7"/>
  </w:num>
  <w:num w:numId="16">
    <w:abstractNumId w:val="1"/>
  </w:num>
  <w:num w:numId="17">
    <w:abstractNumId w:val="2"/>
  </w:num>
  <w:num w:numId="18">
    <w:abstractNumId w:val="34"/>
  </w:num>
  <w:num w:numId="19">
    <w:abstractNumId w:val="17"/>
  </w:num>
  <w:num w:numId="20">
    <w:abstractNumId w:val="24"/>
  </w:num>
  <w:num w:numId="21">
    <w:abstractNumId w:val="40"/>
  </w:num>
  <w:num w:numId="22">
    <w:abstractNumId w:val="31"/>
  </w:num>
  <w:num w:numId="23">
    <w:abstractNumId w:val="15"/>
  </w:num>
  <w:num w:numId="24">
    <w:abstractNumId w:val="35"/>
  </w:num>
  <w:num w:numId="25">
    <w:abstractNumId w:val="6"/>
  </w:num>
  <w:num w:numId="26">
    <w:abstractNumId w:val="8"/>
  </w:num>
  <w:num w:numId="27">
    <w:abstractNumId w:val="28"/>
  </w:num>
  <w:num w:numId="28">
    <w:abstractNumId w:val="39"/>
  </w:num>
  <w:num w:numId="29">
    <w:abstractNumId w:val="38"/>
  </w:num>
  <w:num w:numId="30">
    <w:abstractNumId w:val="22"/>
  </w:num>
  <w:num w:numId="31">
    <w:abstractNumId w:val="4"/>
  </w:num>
  <w:num w:numId="32">
    <w:abstractNumId w:val="36"/>
  </w:num>
  <w:num w:numId="33">
    <w:abstractNumId w:val="33"/>
  </w:num>
  <w:num w:numId="34">
    <w:abstractNumId w:val="9"/>
  </w:num>
  <w:num w:numId="35">
    <w:abstractNumId w:val="7"/>
  </w:num>
  <w:num w:numId="36">
    <w:abstractNumId w:val="19"/>
  </w:num>
  <w:num w:numId="37">
    <w:abstractNumId w:val="43"/>
  </w:num>
  <w:num w:numId="38">
    <w:abstractNumId w:val="21"/>
  </w:num>
  <w:num w:numId="39">
    <w:abstractNumId w:val="13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1"/>
  </w:num>
  <w:num w:numId="43">
    <w:abstractNumId w:val="14"/>
  </w:num>
  <w:num w:numId="44">
    <w:abstractNumId w:val="3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09F1"/>
    <w:rsid w:val="00014E8F"/>
    <w:rsid w:val="000159B4"/>
    <w:rsid w:val="00016529"/>
    <w:rsid w:val="000222D8"/>
    <w:rsid w:val="0002613B"/>
    <w:rsid w:val="00044BDA"/>
    <w:rsid w:val="0004558A"/>
    <w:rsid w:val="00055C4F"/>
    <w:rsid w:val="00056D03"/>
    <w:rsid w:val="000713FC"/>
    <w:rsid w:val="00074A7B"/>
    <w:rsid w:val="00081AC4"/>
    <w:rsid w:val="0009021E"/>
    <w:rsid w:val="000977EF"/>
    <w:rsid w:val="000A26DB"/>
    <w:rsid w:val="000B530A"/>
    <w:rsid w:val="000B6AB0"/>
    <w:rsid w:val="000B7CAD"/>
    <w:rsid w:val="000C1642"/>
    <w:rsid w:val="000C2500"/>
    <w:rsid w:val="000D3226"/>
    <w:rsid w:val="000E0BCC"/>
    <w:rsid w:val="000E1060"/>
    <w:rsid w:val="000F630D"/>
    <w:rsid w:val="000F69A9"/>
    <w:rsid w:val="00107EAE"/>
    <w:rsid w:val="00111968"/>
    <w:rsid w:val="00122459"/>
    <w:rsid w:val="001235D1"/>
    <w:rsid w:val="00124D58"/>
    <w:rsid w:val="00141CEE"/>
    <w:rsid w:val="00144B03"/>
    <w:rsid w:val="00146123"/>
    <w:rsid w:val="00170580"/>
    <w:rsid w:val="00182CEA"/>
    <w:rsid w:val="00185381"/>
    <w:rsid w:val="001A3E75"/>
    <w:rsid w:val="001D0224"/>
    <w:rsid w:val="001D2F36"/>
    <w:rsid w:val="001D45C4"/>
    <w:rsid w:val="001D5877"/>
    <w:rsid w:val="001E1BE0"/>
    <w:rsid w:val="001F583F"/>
    <w:rsid w:val="002000A0"/>
    <w:rsid w:val="002005CE"/>
    <w:rsid w:val="00217892"/>
    <w:rsid w:val="00226178"/>
    <w:rsid w:val="00262402"/>
    <w:rsid w:val="00262D57"/>
    <w:rsid w:val="00271D4E"/>
    <w:rsid w:val="002772A9"/>
    <w:rsid w:val="002926B2"/>
    <w:rsid w:val="00295E7C"/>
    <w:rsid w:val="002A31C0"/>
    <w:rsid w:val="002B5E7C"/>
    <w:rsid w:val="002C0442"/>
    <w:rsid w:val="002C102F"/>
    <w:rsid w:val="002C618D"/>
    <w:rsid w:val="002C6B36"/>
    <w:rsid w:val="002D4685"/>
    <w:rsid w:val="002D4A26"/>
    <w:rsid w:val="002E7EA0"/>
    <w:rsid w:val="002F252F"/>
    <w:rsid w:val="00301B67"/>
    <w:rsid w:val="00314B91"/>
    <w:rsid w:val="003205BC"/>
    <w:rsid w:val="00321EF2"/>
    <w:rsid w:val="003249DA"/>
    <w:rsid w:val="00327D1D"/>
    <w:rsid w:val="00335E40"/>
    <w:rsid w:val="00340787"/>
    <w:rsid w:val="003445EA"/>
    <w:rsid w:val="00357AAE"/>
    <w:rsid w:val="00370223"/>
    <w:rsid w:val="00390191"/>
    <w:rsid w:val="003E6EDE"/>
    <w:rsid w:val="003F12FE"/>
    <w:rsid w:val="003F2BA9"/>
    <w:rsid w:val="00405FE5"/>
    <w:rsid w:val="0043150B"/>
    <w:rsid w:val="00431A21"/>
    <w:rsid w:val="004367E4"/>
    <w:rsid w:val="00455452"/>
    <w:rsid w:val="00464BDA"/>
    <w:rsid w:val="00470EB1"/>
    <w:rsid w:val="004749F8"/>
    <w:rsid w:val="00484A19"/>
    <w:rsid w:val="0049174D"/>
    <w:rsid w:val="004A345C"/>
    <w:rsid w:val="004A499B"/>
    <w:rsid w:val="004B2BC2"/>
    <w:rsid w:val="004B6655"/>
    <w:rsid w:val="004D580F"/>
    <w:rsid w:val="004D6A34"/>
    <w:rsid w:val="005015A7"/>
    <w:rsid w:val="00503599"/>
    <w:rsid w:val="005164E9"/>
    <w:rsid w:val="00532465"/>
    <w:rsid w:val="00542F2F"/>
    <w:rsid w:val="00556009"/>
    <w:rsid w:val="005707F0"/>
    <w:rsid w:val="0057210F"/>
    <w:rsid w:val="0058071F"/>
    <w:rsid w:val="005923FB"/>
    <w:rsid w:val="005A27B1"/>
    <w:rsid w:val="005A66C9"/>
    <w:rsid w:val="005B0071"/>
    <w:rsid w:val="005B3D6A"/>
    <w:rsid w:val="005B578D"/>
    <w:rsid w:val="005C0A8F"/>
    <w:rsid w:val="005C2BFA"/>
    <w:rsid w:val="005C5C49"/>
    <w:rsid w:val="005D5EB0"/>
    <w:rsid w:val="006076A2"/>
    <w:rsid w:val="00614073"/>
    <w:rsid w:val="00614318"/>
    <w:rsid w:val="006334A8"/>
    <w:rsid w:val="00642A57"/>
    <w:rsid w:val="00657AE2"/>
    <w:rsid w:val="00661691"/>
    <w:rsid w:val="00663E06"/>
    <w:rsid w:val="0067359F"/>
    <w:rsid w:val="00690667"/>
    <w:rsid w:val="0069255E"/>
    <w:rsid w:val="006A2EF9"/>
    <w:rsid w:val="006B6FD1"/>
    <w:rsid w:val="006B7741"/>
    <w:rsid w:val="006C0203"/>
    <w:rsid w:val="006D024C"/>
    <w:rsid w:val="006D2657"/>
    <w:rsid w:val="00706316"/>
    <w:rsid w:val="007101CF"/>
    <w:rsid w:val="00724180"/>
    <w:rsid w:val="00724B55"/>
    <w:rsid w:val="0074147C"/>
    <w:rsid w:val="0074547B"/>
    <w:rsid w:val="007606EA"/>
    <w:rsid w:val="007638D5"/>
    <w:rsid w:val="00764495"/>
    <w:rsid w:val="00771C43"/>
    <w:rsid w:val="00771F5F"/>
    <w:rsid w:val="00775FF4"/>
    <w:rsid w:val="00790F2E"/>
    <w:rsid w:val="007966F1"/>
    <w:rsid w:val="007A10AF"/>
    <w:rsid w:val="007C5ED9"/>
    <w:rsid w:val="007C731E"/>
    <w:rsid w:val="007D511F"/>
    <w:rsid w:val="007E3B6E"/>
    <w:rsid w:val="00804970"/>
    <w:rsid w:val="00810E34"/>
    <w:rsid w:val="0081464B"/>
    <w:rsid w:val="0081648B"/>
    <w:rsid w:val="00820E59"/>
    <w:rsid w:val="00831E04"/>
    <w:rsid w:val="00833ECE"/>
    <w:rsid w:val="008506EC"/>
    <w:rsid w:val="0085306C"/>
    <w:rsid w:val="008576A4"/>
    <w:rsid w:val="008802EA"/>
    <w:rsid w:val="008855A2"/>
    <w:rsid w:val="008948B0"/>
    <w:rsid w:val="008A63CC"/>
    <w:rsid w:val="008B214F"/>
    <w:rsid w:val="008D5A0D"/>
    <w:rsid w:val="008E0593"/>
    <w:rsid w:val="008E4264"/>
    <w:rsid w:val="008E4C0C"/>
    <w:rsid w:val="008E52B8"/>
    <w:rsid w:val="008F1913"/>
    <w:rsid w:val="00905455"/>
    <w:rsid w:val="009077EC"/>
    <w:rsid w:val="00914594"/>
    <w:rsid w:val="00916509"/>
    <w:rsid w:val="0091796B"/>
    <w:rsid w:val="0092098F"/>
    <w:rsid w:val="00924FEE"/>
    <w:rsid w:val="0092564D"/>
    <w:rsid w:val="00950ED6"/>
    <w:rsid w:val="00951C70"/>
    <w:rsid w:val="00953C12"/>
    <w:rsid w:val="00955305"/>
    <w:rsid w:val="00962185"/>
    <w:rsid w:val="00962C7D"/>
    <w:rsid w:val="0096686F"/>
    <w:rsid w:val="0098517E"/>
    <w:rsid w:val="009A6371"/>
    <w:rsid w:val="009B250B"/>
    <w:rsid w:val="009B2FC7"/>
    <w:rsid w:val="009D634D"/>
    <w:rsid w:val="009E7040"/>
    <w:rsid w:val="009F52E9"/>
    <w:rsid w:val="009F56AA"/>
    <w:rsid w:val="00A02284"/>
    <w:rsid w:val="00A02E08"/>
    <w:rsid w:val="00A07B91"/>
    <w:rsid w:val="00A13796"/>
    <w:rsid w:val="00A1566F"/>
    <w:rsid w:val="00A2745E"/>
    <w:rsid w:val="00A33D98"/>
    <w:rsid w:val="00A44914"/>
    <w:rsid w:val="00A60C0C"/>
    <w:rsid w:val="00A65F68"/>
    <w:rsid w:val="00A66C3F"/>
    <w:rsid w:val="00A80933"/>
    <w:rsid w:val="00A81CA8"/>
    <w:rsid w:val="00A82982"/>
    <w:rsid w:val="00A90703"/>
    <w:rsid w:val="00A961C3"/>
    <w:rsid w:val="00A96D06"/>
    <w:rsid w:val="00A97D8C"/>
    <w:rsid w:val="00AA13D9"/>
    <w:rsid w:val="00AA55F0"/>
    <w:rsid w:val="00AD197E"/>
    <w:rsid w:val="00AD2070"/>
    <w:rsid w:val="00AD5CAA"/>
    <w:rsid w:val="00AE04B0"/>
    <w:rsid w:val="00AE0511"/>
    <w:rsid w:val="00AE1400"/>
    <w:rsid w:val="00AE67E0"/>
    <w:rsid w:val="00AF06F1"/>
    <w:rsid w:val="00AF40D1"/>
    <w:rsid w:val="00B031D0"/>
    <w:rsid w:val="00B10D2E"/>
    <w:rsid w:val="00B112EC"/>
    <w:rsid w:val="00B11560"/>
    <w:rsid w:val="00B33EA4"/>
    <w:rsid w:val="00B37D5F"/>
    <w:rsid w:val="00B472CB"/>
    <w:rsid w:val="00B53371"/>
    <w:rsid w:val="00B54A48"/>
    <w:rsid w:val="00B6032E"/>
    <w:rsid w:val="00B60E75"/>
    <w:rsid w:val="00B65942"/>
    <w:rsid w:val="00B72DEC"/>
    <w:rsid w:val="00B74BFC"/>
    <w:rsid w:val="00BB3BA1"/>
    <w:rsid w:val="00BD3791"/>
    <w:rsid w:val="00BE64D3"/>
    <w:rsid w:val="00BF12C8"/>
    <w:rsid w:val="00BF18BE"/>
    <w:rsid w:val="00C051C3"/>
    <w:rsid w:val="00C14A2F"/>
    <w:rsid w:val="00C20880"/>
    <w:rsid w:val="00C300C2"/>
    <w:rsid w:val="00C33000"/>
    <w:rsid w:val="00C43523"/>
    <w:rsid w:val="00C46575"/>
    <w:rsid w:val="00C4678E"/>
    <w:rsid w:val="00C553BF"/>
    <w:rsid w:val="00C601B6"/>
    <w:rsid w:val="00C848F7"/>
    <w:rsid w:val="00C873AF"/>
    <w:rsid w:val="00C9657D"/>
    <w:rsid w:val="00CA7C39"/>
    <w:rsid w:val="00CD27EF"/>
    <w:rsid w:val="00CD358B"/>
    <w:rsid w:val="00CE3369"/>
    <w:rsid w:val="00CF169D"/>
    <w:rsid w:val="00CF3D40"/>
    <w:rsid w:val="00D04C60"/>
    <w:rsid w:val="00D06B35"/>
    <w:rsid w:val="00D12812"/>
    <w:rsid w:val="00D15E97"/>
    <w:rsid w:val="00D17CBB"/>
    <w:rsid w:val="00D23FDA"/>
    <w:rsid w:val="00D450F7"/>
    <w:rsid w:val="00D67EA0"/>
    <w:rsid w:val="00D72ACB"/>
    <w:rsid w:val="00D936E6"/>
    <w:rsid w:val="00DB25D3"/>
    <w:rsid w:val="00DB3508"/>
    <w:rsid w:val="00DC52C0"/>
    <w:rsid w:val="00E0133C"/>
    <w:rsid w:val="00E33E64"/>
    <w:rsid w:val="00E4470B"/>
    <w:rsid w:val="00E551DA"/>
    <w:rsid w:val="00E6394A"/>
    <w:rsid w:val="00E71212"/>
    <w:rsid w:val="00E73695"/>
    <w:rsid w:val="00E82DAB"/>
    <w:rsid w:val="00EA1337"/>
    <w:rsid w:val="00EA573D"/>
    <w:rsid w:val="00EB5E8C"/>
    <w:rsid w:val="00EC2A3F"/>
    <w:rsid w:val="00ED363A"/>
    <w:rsid w:val="00EE07A7"/>
    <w:rsid w:val="00F021DF"/>
    <w:rsid w:val="00F13462"/>
    <w:rsid w:val="00F1522B"/>
    <w:rsid w:val="00F1526C"/>
    <w:rsid w:val="00F21B03"/>
    <w:rsid w:val="00F26488"/>
    <w:rsid w:val="00F546C9"/>
    <w:rsid w:val="00F611DC"/>
    <w:rsid w:val="00F664DA"/>
    <w:rsid w:val="00F70E57"/>
    <w:rsid w:val="00F7480D"/>
    <w:rsid w:val="00F76FB3"/>
    <w:rsid w:val="00F859F2"/>
    <w:rsid w:val="00F87114"/>
    <w:rsid w:val="00F904A9"/>
    <w:rsid w:val="00FA3A97"/>
    <w:rsid w:val="00FA6FB9"/>
    <w:rsid w:val="00FB59FA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C208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C208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C77B6-A908-4EB3-943B-BC480614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1022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168</cp:revision>
  <cp:lastPrinted>2023-02-21T07:25:00Z</cp:lastPrinted>
  <dcterms:created xsi:type="dcterms:W3CDTF">2021-03-22T07:10:00Z</dcterms:created>
  <dcterms:modified xsi:type="dcterms:W3CDTF">2023-02-21T07:32:00Z</dcterms:modified>
</cp:coreProperties>
</file>