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ABB" w:rsidRDefault="00372ABB" w:rsidP="0032377E">
      <w:pPr>
        <w:spacing w:line="100" w:lineRule="atLeast"/>
        <w:rPr>
          <w:rFonts w:ascii="Arial" w:hAnsi="Arial" w:cs="Arial"/>
          <w:sz w:val="20"/>
          <w:szCs w:val="20"/>
        </w:rPr>
      </w:pPr>
    </w:p>
    <w:p w:rsidR="00BB6AA2" w:rsidRPr="00BB6AA2" w:rsidRDefault="00BB6AA2" w:rsidP="00BB6AA2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>ZAŁĄCZNIK</w:t>
      </w:r>
      <w:r w:rsidRPr="00BB6AA2">
        <w:rPr>
          <w:rFonts w:ascii="Arial" w:eastAsia="Arial" w:hAnsi="Arial" w:cs="Arial"/>
          <w:sz w:val="20"/>
          <w:szCs w:val="20"/>
        </w:rPr>
        <w:t xml:space="preserve"> </w:t>
      </w:r>
      <w:r w:rsidRPr="00BB6AA2">
        <w:rPr>
          <w:rFonts w:ascii="Arial" w:hAnsi="Arial" w:cs="Arial"/>
          <w:sz w:val="20"/>
          <w:szCs w:val="20"/>
        </w:rPr>
        <w:t>NR</w:t>
      </w:r>
      <w:r w:rsidRPr="00BB6AA2">
        <w:rPr>
          <w:rFonts w:ascii="Arial" w:eastAsia="Arial" w:hAnsi="Arial" w:cs="Arial"/>
          <w:sz w:val="20"/>
          <w:szCs w:val="20"/>
        </w:rPr>
        <w:t xml:space="preserve"> </w:t>
      </w:r>
      <w:r w:rsidR="00FC670B">
        <w:rPr>
          <w:rFonts w:ascii="Arial" w:hAnsi="Arial" w:cs="Arial"/>
          <w:sz w:val="20"/>
          <w:szCs w:val="20"/>
        </w:rPr>
        <w:t>4</w:t>
      </w:r>
      <w:r w:rsidRPr="00BB6AA2">
        <w:rPr>
          <w:sz w:val="20"/>
          <w:szCs w:val="20"/>
        </w:rPr>
        <w:tab/>
      </w:r>
    </w:p>
    <w:p w:rsidR="00BB6AA2" w:rsidRPr="00BB6AA2" w:rsidRDefault="00BB6AA2" w:rsidP="00372ABB">
      <w:pPr>
        <w:spacing w:after="120" w:line="10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>pieczęć</w:t>
      </w:r>
      <w:r w:rsidRPr="00BB6AA2">
        <w:rPr>
          <w:rFonts w:ascii="Arial" w:eastAsia="Arial" w:hAnsi="Arial" w:cs="Arial"/>
          <w:sz w:val="20"/>
          <w:szCs w:val="20"/>
        </w:rPr>
        <w:t xml:space="preserve"> </w:t>
      </w:r>
      <w:r w:rsidRPr="00BB6AA2">
        <w:rPr>
          <w:rFonts w:ascii="Arial" w:hAnsi="Arial" w:cs="Arial"/>
          <w:sz w:val="20"/>
          <w:szCs w:val="20"/>
        </w:rPr>
        <w:t>Wykonawcy</w:t>
      </w:r>
    </w:p>
    <w:p w:rsidR="00BB6AA2" w:rsidRPr="00BB6AA2" w:rsidRDefault="00BB6AA2" w:rsidP="00BB6AA2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BB6AA2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BB6AA2" w:rsidRPr="00BB6AA2" w:rsidRDefault="00BB6AA2" w:rsidP="00BB6A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A2">
        <w:rPr>
          <w:rFonts w:ascii="Arial" w:hAnsi="Arial" w:cs="Arial"/>
          <w:b/>
          <w:bCs/>
          <w:sz w:val="20"/>
          <w:szCs w:val="20"/>
        </w:rPr>
        <w:t xml:space="preserve">składane na podstawie art. 22 ust. 1 ustawy z dnia 29 stycznia 2004 r. </w:t>
      </w:r>
    </w:p>
    <w:p w:rsidR="00BB6AA2" w:rsidRPr="00BB6AA2" w:rsidRDefault="00BB6AA2" w:rsidP="00BB6A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A2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BB6AA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B6AA2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BB6AA2" w:rsidRPr="00BB6AA2" w:rsidRDefault="00BB6AA2" w:rsidP="00BB6AA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b/>
          <w:bCs/>
          <w:sz w:val="20"/>
          <w:szCs w:val="20"/>
          <w:u w:val="single"/>
        </w:rPr>
        <w:t>DOTYCZĄCE WARUNKÓW UDZIAŁU W POSTĘPOWANIU</w:t>
      </w: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</w:p>
    <w:p w:rsidR="00BB6AA2" w:rsidRPr="004355C5" w:rsidRDefault="00BB6AA2" w:rsidP="00BB6AA2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B6AA2">
        <w:rPr>
          <w:rFonts w:ascii="Arial" w:hAnsi="Arial" w:cs="Arial"/>
          <w:sz w:val="20"/>
          <w:szCs w:val="20"/>
        </w:rPr>
        <w:br/>
      </w:r>
      <w:r w:rsidRPr="00BB6AA2">
        <w:rPr>
          <w:rFonts w:ascii="Arial" w:hAnsi="Arial" w:cs="Arial"/>
          <w:b/>
          <w:bCs/>
          <w:sz w:val="20"/>
          <w:szCs w:val="20"/>
        </w:rPr>
        <w:t>pn.</w:t>
      </w:r>
      <w:r w:rsidR="004355C5">
        <w:rPr>
          <w:rFonts w:ascii="Arial" w:hAnsi="Arial" w:cs="Arial"/>
          <w:b/>
          <w:bCs/>
          <w:sz w:val="20"/>
          <w:szCs w:val="20"/>
        </w:rPr>
        <w:t xml:space="preserve"> d</w:t>
      </w:r>
      <w:r w:rsidR="004355C5" w:rsidRPr="004355C5">
        <w:rPr>
          <w:rFonts w:ascii="Arial" w:hAnsi="Arial" w:cs="Arial"/>
          <w:b/>
          <w:bCs/>
          <w:sz w:val="20"/>
          <w:szCs w:val="20"/>
        </w:rPr>
        <w:t>ostawa fabrycznie nowego pojazdu ciężarowego o DMC 16-18t z urządzeniem hakowym do przewozu kontenerów wyposażonego w żuraw przewoźny (HDS),</w:t>
      </w:r>
      <w:r w:rsidR="004355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BB6AA2">
        <w:rPr>
          <w:rFonts w:ascii="Arial" w:hAnsi="Arial" w:cs="Arial"/>
          <w:sz w:val="20"/>
          <w:szCs w:val="20"/>
        </w:rPr>
        <w:t>prowadzonego przez Miejskie Zakłady Komunalne Sp. z o.o., ul. Kopernika 4a, 66-470 Kostrzyn nad Odrą</w:t>
      </w:r>
    </w:p>
    <w:p w:rsidR="00BB6AA2" w:rsidRPr="00BB6AA2" w:rsidRDefault="00BB6AA2" w:rsidP="00BB6AA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>oświadczam, co następuje:</w:t>
      </w:r>
    </w:p>
    <w:p w:rsidR="00BB6AA2" w:rsidRPr="00BB6AA2" w:rsidRDefault="00BB6AA2" w:rsidP="00BB6AA2">
      <w:pP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BB6AA2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BB6AA2" w:rsidRPr="00BB6AA2" w:rsidRDefault="00BB6AA2" w:rsidP="00BB6AA2">
      <w:pPr>
        <w:ind w:left="720"/>
        <w:rPr>
          <w:rFonts w:ascii="Arial" w:hAnsi="Arial" w:cs="Arial"/>
          <w:sz w:val="20"/>
          <w:szCs w:val="20"/>
        </w:rPr>
      </w:pPr>
    </w:p>
    <w:p w:rsidR="00BB6AA2" w:rsidRPr="00BB6AA2" w:rsidRDefault="00BB6AA2" w:rsidP="00BB6AA2">
      <w:pPr>
        <w:spacing w:after="160"/>
        <w:ind w:left="720"/>
        <w:rPr>
          <w:rFonts w:ascii="Arial" w:hAnsi="Arial" w:cs="Arial"/>
          <w:i/>
          <w:iCs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BB6AA2" w:rsidRPr="00BB6AA2" w:rsidRDefault="00BB6AA2" w:rsidP="00BB6AA2">
      <w:pPr>
        <w:shd w:val="clear" w:color="auto" w:fill="FFFFFF"/>
        <w:spacing w:after="120"/>
        <w:ind w:left="567" w:hanging="567"/>
        <w:jc w:val="both"/>
        <w:rPr>
          <w:rFonts w:ascii="Arial" w:hAnsi="Arial" w:cs="Arial"/>
          <w:sz w:val="18"/>
        </w:rPr>
      </w:pPr>
      <w:r w:rsidRPr="00BB6AA2">
        <w:rPr>
          <w:rFonts w:ascii="Arial" w:hAnsi="Arial" w:cs="Arial"/>
          <w:sz w:val="20"/>
          <w:szCs w:val="20"/>
        </w:rPr>
        <w:t>- kompetencji lub uprawnień do prowadzenia określonej działalności zawodowej,</w:t>
      </w:r>
    </w:p>
    <w:p w:rsidR="00BB6AA2" w:rsidRDefault="00BB6AA2" w:rsidP="00BB6AA2">
      <w:pPr>
        <w:shd w:val="clear" w:color="auto" w:fill="FFFFFF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>- sytuacji ekonomicznej lub finansowej,</w:t>
      </w:r>
    </w:p>
    <w:p w:rsidR="00372ABB" w:rsidRPr="00BB6AA2" w:rsidRDefault="002D4C87" w:rsidP="00BB6AA2">
      <w:pPr>
        <w:shd w:val="clear" w:color="auto" w:fill="FFFFFF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 </w:t>
      </w:r>
      <w:r w:rsidR="00372ABB">
        <w:rPr>
          <w:rFonts w:ascii="Arial" w:hAnsi="Arial" w:cs="Arial"/>
          <w:sz w:val="20"/>
          <w:szCs w:val="20"/>
        </w:rPr>
        <w:t>posiadam</w:t>
      </w:r>
      <w:r w:rsidR="00372ABB" w:rsidRPr="00372ABB">
        <w:rPr>
          <w:rFonts w:ascii="Arial" w:hAnsi="Arial" w:cs="Arial"/>
          <w:sz w:val="20"/>
          <w:szCs w:val="20"/>
        </w:rPr>
        <w:t xml:space="preserve"> ubezpieczenie </w:t>
      </w:r>
      <w:r w:rsidR="00541DB4">
        <w:rPr>
          <w:rFonts w:ascii="Arial" w:hAnsi="Arial" w:cs="Arial"/>
          <w:sz w:val="20"/>
          <w:szCs w:val="20"/>
        </w:rPr>
        <w:t xml:space="preserve">od </w:t>
      </w:r>
      <w:r w:rsidR="00372ABB" w:rsidRPr="00372ABB">
        <w:rPr>
          <w:rFonts w:ascii="Arial" w:hAnsi="Arial" w:cs="Arial"/>
          <w:sz w:val="20"/>
          <w:szCs w:val="20"/>
        </w:rPr>
        <w:t>odpowiedzialności cywilnej z tytułu prowadzon</w:t>
      </w:r>
      <w:r w:rsidR="00372ABB">
        <w:rPr>
          <w:rFonts w:ascii="Arial" w:hAnsi="Arial" w:cs="Arial"/>
          <w:sz w:val="20"/>
          <w:szCs w:val="20"/>
        </w:rPr>
        <w:t xml:space="preserve">ej działalności gospodarczej na </w:t>
      </w:r>
      <w:r w:rsidR="00372ABB" w:rsidRPr="00372ABB">
        <w:rPr>
          <w:rFonts w:ascii="Arial" w:hAnsi="Arial" w:cs="Arial"/>
          <w:sz w:val="20"/>
          <w:szCs w:val="20"/>
        </w:rPr>
        <w:t>sumę ubezpieczenia minimum 2.000.000zł.</w:t>
      </w:r>
    </w:p>
    <w:p w:rsidR="00BB6AA2" w:rsidRPr="00BB6AA2" w:rsidRDefault="00BB6AA2" w:rsidP="00BB6AA2">
      <w:pPr>
        <w:shd w:val="clear" w:color="auto" w:fill="FFFFFF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>- zdolności technicznej lub zawodowej,</w:t>
      </w:r>
    </w:p>
    <w:p w:rsidR="00327285" w:rsidRPr="00471729" w:rsidRDefault="00BB6AA2" w:rsidP="00471729">
      <w:pPr>
        <w:shd w:val="clear" w:color="auto" w:fill="FFFFFF"/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6AA2">
        <w:rPr>
          <w:rFonts w:ascii="Arial" w:hAnsi="Arial" w:cs="Arial"/>
          <w:sz w:val="20"/>
          <w:szCs w:val="20"/>
        </w:rPr>
        <w:t>-</w:t>
      </w:r>
      <w:r w:rsidRPr="00BB6AA2">
        <w:rPr>
          <w:rFonts w:ascii="Arial" w:hAnsi="Arial" w:cs="Arial"/>
          <w:sz w:val="20"/>
          <w:szCs w:val="20"/>
        </w:rPr>
        <w:tab/>
      </w:r>
      <w:r w:rsidR="00471729">
        <w:rPr>
          <w:rFonts w:ascii="Arial" w:hAnsi="Arial" w:cs="Arial"/>
          <w:sz w:val="20"/>
          <w:szCs w:val="20"/>
        </w:rPr>
        <w:t>P</w:t>
      </w:r>
      <w:r w:rsidR="00327285">
        <w:rPr>
          <w:rFonts w:ascii="Arial" w:hAnsi="Arial" w:cs="Arial"/>
          <w:sz w:val="20"/>
          <w:szCs w:val="20"/>
        </w:rPr>
        <w:t>rzedstawiam</w:t>
      </w:r>
      <w:r w:rsidR="00471729">
        <w:rPr>
          <w:rFonts w:ascii="Arial" w:hAnsi="Arial" w:cs="Arial"/>
          <w:sz w:val="20"/>
          <w:szCs w:val="20"/>
        </w:rPr>
        <w:t xml:space="preserve"> wykaz</w:t>
      </w:r>
      <w:r w:rsidR="00327285" w:rsidRPr="00327285">
        <w:rPr>
          <w:rFonts w:ascii="Arial" w:hAnsi="Arial" w:cs="Arial"/>
          <w:sz w:val="20"/>
          <w:szCs w:val="20"/>
        </w:rPr>
        <w:t xml:space="preserve"> co najmniej 2 należycie wykonanych dostaw fabrycznie nowego dwuosiowego pojazdu do pracy z odpadami wyposażonego w urządzenie hakowe do obsługi kontenerów w standardzie haka 1200mm, żurawia przewoźnego do opróżniania pojemników na odpady segregowane z możliwością ciągnięcia przyczepy do przewozu kontenerów hakowych w okresie ostatnich 3 lat przed terminem składania ofert, (wraz z podaniem nazwy zamawiającego, wartości netto pojazdu i terminu realizacji) oraz załączenie dokumentów potwierdzających, że zamówienia te zostały wykonane należycie (referencje lub protokoły odbioru).</w:t>
      </w:r>
    </w:p>
    <w:p w:rsidR="00BB6AA2" w:rsidRPr="00BB6AA2" w:rsidRDefault="00BB6AA2" w:rsidP="00BB6AA2">
      <w:pPr>
        <w:shd w:val="clear" w:color="auto" w:fill="FFFFFF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B6AA2" w:rsidRPr="00BB6AA2" w:rsidRDefault="00BB6AA2" w:rsidP="00BB6AA2">
      <w:pPr>
        <w:rPr>
          <w:rFonts w:ascii="Arial" w:hAnsi="Arial" w:cs="Arial"/>
          <w:i/>
          <w:iCs/>
        </w:rPr>
      </w:pP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 xml:space="preserve">…………….……. ………….……. </w:t>
      </w:r>
    </w:p>
    <w:p w:rsidR="00BB6AA2" w:rsidRPr="00BB6AA2" w:rsidRDefault="0032377E" w:rsidP="00BB6A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Miejscowość, data   </w:t>
      </w: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  <w:t xml:space="preserve">                  …………………………………………</w:t>
      </w:r>
    </w:p>
    <w:p w:rsidR="00BB6AA2" w:rsidRPr="00BB6AA2" w:rsidRDefault="00BB6AA2" w:rsidP="00BB6AA2">
      <w:pPr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BB6AA2">
        <w:rPr>
          <w:rFonts w:ascii="Arial" w:hAnsi="Arial" w:cs="Arial"/>
          <w:i/>
          <w:iCs/>
          <w:sz w:val="20"/>
          <w:szCs w:val="20"/>
        </w:rPr>
        <w:t xml:space="preserve">   (podpis wykonawcy)</w:t>
      </w:r>
    </w:p>
    <w:p w:rsidR="00BB6AA2" w:rsidRPr="00BB6AA2" w:rsidRDefault="00BB6AA2" w:rsidP="00BB6AA2">
      <w:pPr>
        <w:spacing w:before="57" w:after="57" w:line="360" w:lineRule="auto"/>
        <w:jc w:val="both"/>
        <w:rPr>
          <w:rFonts w:ascii="Arial" w:hAnsi="Arial" w:cs="Arial"/>
          <w:sz w:val="20"/>
          <w:szCs w:val="20"/>
        </w:rPr>
      </w:pPr>
    </w:p>
    <w:p w:rsidR="00BB6AA2" w:rsidRPr="00BB6AA2" w:rsidRDefault="00BB6AA2" w:rsidP="00BB6AA2">
      <w:pPr>
        <w:shd w:val="clear" w:color="auto" w:fill="BFBFBF"/>
        <w:spacing w:line="360" w:lineRule="auto"/>
        <w:rPr>
          <w:rFonts w:ascii="Arial" w:eastAsia="Calibri" w:hAnsi="Arial" w:cs="Arial"/>
        </w:rPr>
      </w:pPr>
      <w:r w:rsidRPr="00BB6AA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BB6AA2">
        <w:rPr>
          <w:rFonts w:ascii="Arial" w:hAnsi="Arial" w:cs="Arial"/>
          <w:sz w:val="20"/>
          <w:szCs w:val="20"/>
        </w:rPr>
        <w:t xml:space="preserve">: </w:t>
      </w:r>
    </w:p>
    <w:p w:rsidR="00BB6AA2" w:rsidRPr="00BB6AA2" w:rsidRDefault="00BB6AA2" w:rsidP="00BB6AA2">
      <w:pPr>
        <w:spacing w:line="360" w:lineRule="auto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B6AA2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BB6AA2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BB6AA2">
        <w:rPr>
          <w:rFonts w:ascii="Arial" w:hAnsi="Arial" w:cs="Arial"/>
          <w:sz w:val="20"/>
          <w:szCs w:val="20"/>
        </w:rPr>
        <w:t>ych</w:t>
      </w:r>
      <w:proofErr w:type="spellEnd"/>
      <w:r w:rsidRPr="00BB6AA2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BB6AA2" w:rsidRPr="00BB6AA2" w:rsidRDefault="00BB6AA2" w:rsidP="00BB6AA2">
      <w:pPr>
        <w:spacing w:line="360" w:lineRule="auto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6AA2" w:rsidRPr="00BB6AA2" w:rsidRDefault="00BB6AA2" w:rsidP="00BB6AA2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B6AA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D1D68" w:rsidRPr="00BB6AA2" w:rsidRDefault="00FD1D68" w:rsidP="00BB6AA2">
      <w:pPr>
        <w:spacing w:line="360" w:lineRule="auto"/>
        <w:rPr>
          <w:rFonts w:ascii="Arial" w:hAnsi="Arial" w:cs="Arial"/>
          <w:sz w:val="20"/>
          <w:szCs w:val="20"/>
        </w:rPr>
      </w:pPr>
    </w:p>
    <w:p w:rsidR="00BB6AA2" w:rsidRPr="00BB6AA2" w:rsidRDefault="00BB6AA2" w:rsidP="00BB6AA2">
      <w:r w:rsidRPr="00BB6AA2">
        <w:rPr>
          <w:rFonts w:ascii="Arial" w:hAnsi="Arial" w:cs="Arial"/>
          <w:sz w:val="20"/>
          <w:szCs w:val="20"/>
        </w:rPr>
        <w:t xml:space="preserve">…………….……. ………….……. </w:t>
      </w: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 xml:space="preserve">Miejscowość, data   </w:t>
      </w: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  <w:t xml:space="preserve">                  …………………………………………</w:t>
      </w:r>
    </w:p>
    <w:p w:rsidR="00BB6AA2" w:rsidRPr="00BB6AA2" w:rsidRDefault="00BB6AA2" w:rsidP="00BB6AA2">
      <w:pPr>
        <w:rPr>
          <w:rFonts w:ascii="Arial" w:hAnsi="Arial" w:cs="Arial"/>
          <w:i/>
          <w:iCs/>
          <w:sz w:val="20"/>
          <w:szCs w:val="20"/>
        </w:rPr>
      </w:pPr>
      <w:r w:rsidRPr="00BB6A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BB6AA2">
        <w:rPr>
          <w:rFonts w:ascii="Arial" w:hAnsi="Arial" w:cs="Arial"/>
          <w:i/>
          <w:iCs/>
          <w:sz w:val="20"/>
          <w:szCs w:val="20"/>
        </w:rPr>
        <w:tab/>
      </w:r>
      <w:r w:rsidRPr="00BB6AA2">
        <w:rPr>
          <w:rFonts w:ascii="Arial" w:hAnsi="Arial" w:cs="Arial"/>
          <w:i/>
          <w:iCs/>
          <w:sz w:val="20"/>
          <w:szCs w:val="20"/>
        </w:rPr>
        <w:tab/>
      </w:r>
      <w:r w:rsidRPr="00BB6AA2">
        <w:rPr>
          <w:rFonts w:ascii="Arial" w:hAnsi="Arial" w:cs="Arial"/>
          <w:i/>
          <w:iCs/>
          <w:sz w:val="20"/>
          <w:szCs w:val="20"/>
        </w:rPr>
        <w:tab/>
      </w:r>
      <w:r w:rsidRPr="00BB6AA2">
        <w:rPr>
          <w:rFonts w:ascii="Arial" w:hAnsi="Arial" w:cs="Arial"/>
          <w:i/>
          <w:iCs/>
          <w:sz w:val="20"/>
          <w:szCs w:val="20"/>
        </w:rPr>
        <w:tab/>
      </w:r>
      <w:r w:rsidRPr="00BB6AA2">
        <w:rPr>
          <w:rFonts w:ascii="Arial" w:hAnsi="Arial" w:cs="Arial"/>
          <w:i/>
          <w:iCs/>
          <w:sz w:val="20"/>
          <w:szCs w:val="20"/>
        </w:rPr>
        <w:tab/>
      </w:r>
      <w:r w:rsidRPr="00BB6AA2">
        <w:rPr>
          <w:rFonts w:ascii="Arial" w:hAnsi="Arial" w:cs="Arial"/>
          <w:i/>
          <w:iCs/>
          <w:sz w:val="20"/>
          <w:szCs w:val="20"/>
        </w:rPr>
        <w:tab/>
      </w:r>
      <w:r w:rsidRPr="00BB6AA2">
        <w:rPr>
          <w:rFonts w:ascii="Arial" w:hAnsi="Arial" w:cs="Arial"/>
          <w:i/>
          <w:iCs/>
          <w:sz w:val="20"/>
          <w:szCs w:val="20"/>
        </w:rPr>
        <w:tab/>
      </w:r>
      <w:r w:rsidRPr="00BB6AA2">
        <w:rPr>
          <w:rFonts w:ascii="Arial" w:hAnsi="Arial" w:cs="Arial"/>
          <w:i/>
          <w:iCs/>
          <w:sz w:val="20"/>
          <w:szCs w:val="20"/>
        </w:rPr>
        <w:tab/>
        <w:t xml:space="preserve">  (podpis Wykonawcy)</w:t>
      </w:r>
    </w:p>
    <w:p w:rsidR="00BB6AA2" w:rsidRPr="00BB6AA2" w:rsidRDefault="00BB6AA2" w:rsidP="00BB6AA2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BB6AA2" w:rsidRPr="00BB6AA2" w:rsidRDefault="00BB6AA2" w:rsidP="00BB6AA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BB6AA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B6AA2" w:rsidRPr="00BB6AA2" w:rsidRDefault="00BB6AA2" w:rsidP="00BB6AA2">
      <w:pPr>
        <w:spacing w:line="360" w:lineRule="auto"/>
        <w:rPr>
          <w:rFonts w:ascii="Arial" w:hAnsi="Arial" w:cs="Arial"/>
          <w:sz w:val="20"/>
          <w:szCs w:val="20"/>
        </w:rPr>
      </w:pPr>
    </w:p>
    <w:p w:rsidR="00BB6AA2" w:rsidRDefault="00BB6AA2" w:rsidP="009C7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B6A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D1D68" w:rsidRDefault="00FD1D68" w:rsidP="009C7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D68" w:rsidRPr="00BB6AA2" w:rsidRDefault="00FD1D68" w:rsidP="009C724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B6AA2" w:rsidRPr="00BB6AA2" w:rsidRDefault="00BB6AA2" w:rsidP="00BB6AA2">
      <w:r w:rsidRPr="00BB6AA2">
        <w:rPr>
          <w:rFonts w:ascii="Arial" w:hAnsi="Arial" w:cs="Arial"/>
          <w:sz w:val="20"/>
          <w:szCs w:val="20"/>
        </w:rPr>
        <w:t xml:space="preserve">…………….……. ………….……. </w:t>
      </w: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 xml:space="preserve">Miejscowość, data   </w:t>
      </w: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</w:p>
    <w:p w:rsidR="00BB6AA2" w:rsidRPr="00BB6AA2" w:rsidRDefault="00BB6AA2" w:rsidP="00BB6AA2">
      <w:pPr>
        <w:rPr>
          <w:rFonts w:ascii="Arial" w:hAnsi="Arial" w:cs="Arial"/>
          <w:sz w:val="20"/>
          <w:szCs w:val="20"/>
        </w:rPr>
      </w:pP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</w:r>
      <w:r w:rsidRPr="00BB6AA2">
        <w:rPr>
          <w:rFonts w:ascii="Arial" w:hAnsi="Arial" w:cs="Arial"/>
          <w:sz w:val="20"/>
          <w:szCs w:val="20"/>
        </w:rPr>
        <w:tab/>
        <w:t xml:space="preserve">                  …………………………………………</w:t>
      </w:r>
    </w:p>
    <w:p w:rsidR="00BB6AA2" w:rsidRPr="00BB6AA2" w:rsidRDefault="00BB6AA2" w:rsidP="00BB6AA2">
      <w:pPr>
        <w:ind w:left="5664" w:firstLine="708"/>
        <w:rPr>
          <w:rFonts w:ascii="Arial" w:hAnsi="Arial" w:cs="Arial"/>
          <w:iCs/>
          <w:sz w:val="20"/>
          <w:szCs w:val="20"/>
        </w:rPr>
      </w:pPr>
      <w:r w:rsidRPr="00BB6AA2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BB6AA2">
        <w:rPr>
          <w:rFonts w:ascii="Arial" w:hAnsi="Arial" w:cs="Arial"/>
          <w:iCs/>
          <w:sz w:val="20"/>
          <w:szCs w:val="20"/>
        </w:rPr>
        <w:t>(podpis Wykonawcy)</w:t>
      </w:r>
    </w:p>
    <w:p w:rsidR="00BB6AA2" w:rsidRPr="00BB6AA2" w:rsidRDefault="00BB6AA2" w:rsidP="00757AAA">
      <w:pPr>
        <w:spacing w:before="57" w:after="57" w:line="360" w:lineRule="auto"/>
        <w:rPr>
          <w:rFonts w:ascii="Arial" w:hAnsi="Arial" w:cs="Arial"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  <w:r w:rsidRPr="00BB6AA2">
        <w:rPr>
          <w:i/>
          <w:iCs/>
          <w:sz w:val="20"/>
          <w:szCs w:val="20"/>
        </w:rPr>
        <w:t>Uwagi!</w:t>
      </w:r>
    </w:p>
    <w:p w:rsidR="00BB6AA2" w:rsidRPr="00BB6AA2" w:rsidRDefault="00BB6AA2" w:rsidP="00BB6AA2">
      <w:pPr>
        <w:rPr>
          <w:i/>
          <w:iCs/>
          <w:sz w:val="20"/>
          <w:szCs w:val="20"/>
        </w:rPr>
      </w:pPr>
      <w:r w:rsidRPr="00BB6AA2">
        <w:rPr>
          <w:i/>
          <w:iCs/>
          <w:sz w:val="20"/>
          <w:szCs w:val="20"/>
        </w:rPr>
        <w:t>1) W przypadku spółek cywilnych powyższe oświadczenie winno zostać złożone przez każdego z jej wspólników osobno</w:t>
      </w:r>
    </w:p>
    <w:p w:rsidR="00BB6AA2" w:rsidRPr="00BB6AA2" w:rsidRDefault="00BB6AA2" w:rsidP="00BB6AA2">
      <w:pPr>
        <w:rPr>
          <w:i/>
          <w:iCs/>
          <w:sz w:val="20"/>
          <w:szCs w:val="20"/>
        </w:rPr>
      </w:pPr>
      <w:r w:rsidRPr="00BB6AA2">
        <w:rPr>
          <w:i/>
          <w:iCs/>
          <w:sz w:val="20"/>
          <w:szCs w:val="20"/>
        </w:rPr>
        <w:t>2) W przypadku konsorcjów powyższe oświadczenie winno zostać złożone przez każdego z  jego uczestników osobno</w:t>
      </w:r>
    </w:p>
    <w:p w:rsidR="00BB6AA2" w:rsidRPr="00BB6AA2" w:rsidRDefault="00BB6AA2" w:rsidP="00BB6AA2">
      <w:pPr>
        <w:rPr>
          <w:i/>
          <w:iCs/>
          <w:sz w:val="20"/>
          <w:szCs w:val="20"/>
        </w:rPr>
      </w:pP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  <w:r w:rsidRPr="00BB6AA2">
        <w:rPr>
          <w:i/>
          <w:iCs/>
          <w:sz w:val="20"/>
          <w:szCs w:val="20"/>
        </w:rPr>
        <w:tab/>
      </w: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Default="00BB6AA2" w:rsidP="00BB6AA2">
      <w:pPr>
        <w:rPr>
          <w:i/>
          <w:iCs/>
          <w:sz w:val="20"/>
          <w:szCs w:val="20"/>
        </w:rPr>
      </w:pPr>
    </w:p>
    <w:p w:rsidR="00A27695" w:rsidRDefault="00A27695" w:rsidP="00BB6AA2">
      <w:pPr>
        <w:rPr>
          <w:i/>
          <w:iCs/>
          <w:sz w:val="20"/>
          <w:szCs w:val="20"/>
        </w:rPr>
      </w:pPr>
    </w:p>
    <w:p w:rsidR="00A27695" w:rsidRPr="00BB6AA2" w:rsidRDefault="00A27695" w:rsidP="00BB6AA2">
      <w:pPr>
        <w:rPr>
          <w:i/>
          <w:iCs/>
          <w:sz w:val="20"/>
          <w:szCs w:val="20"/>
        </w:rPr>
      </w:pPr>
    </w:p>
    <w:p w:rsidR="00BB6AA2" w:rsidRDefault="00BB6AA2" w:rsidP="00BB6AA2">
      <w:pPr>
        <w:rPr>
          <w:i/>
          <w:iCs/>
          <w:sz w:val="20"/>
          <w:szCs w:val="20"/>
        </w:rPr>
      </w:pPr>
    </w:p>
    <w:p w:rsidR="00BF39C2" w:rsidRPr="00BB6AA2" w:rsidRDefault="00BF39C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i/>
          <w:iCs/>
          <w:sz w:val="20"/>
          <w:szCs w:val="20"/>
        </w:rPr>
      </w:pPr>
    </w:p>
    <w:p w:rsidR="00BB6AA2" w:rsidRPr="00BB6AA2" w:rsidRDefault="00BB6AA2" w:rsidP="00BB6AA2">
      <w:pPr>
        <w:rPr>
          <w:rFonts w:ascii="Arial" w:hAnsi="Arial" w:cs="Arial"/>
          <w:i/>
          <w:iCs/>
          <w:sz w:val="20"/>
          <w:szCs w:val="20"/>
        </w:rPr>
      </w:pPr>
    </w:p>
    <w:p w:rsidR="00747B3F" w:rsidRDefault="00747B3F" w:rsidP="00842701">
      <w:pPr>
        <w:widowControl/>
        <w:suppressAutoHyphens w:val="0"/>
        <w:autoSpaceDN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747B3F" w:rsidRDefault="00747B3F" w:rsidP="00842701">
      <w:pPr>
        <w:widowControl/>
        <w:suppressAutoHyphens w:val="0"/>
        <w:autoSpaceDN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2609B" w:rsidRDefault="00F2609B" w:rsidP="00F2609B">
      <w:pPr>
        <w:widowControl/>
        <w:suppressAutoHyphens w:val="0"/>
        <w:autoSpaceDN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bookmarkStart w:id="0" w:name="_GoBack"/>
      <w:bookmarkEnd w:id="0"/>
    </w:p>
    <w:sectPr w:rsidR="00F2609B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98" w:rsidRDefault="00B34898">
      <w:r>
        <w:separator/>
      </w:r>
    </w:p>
  </w:endnote>
  <w:endnote w:type="continuationSeparator" w:id="0">
    <w:p w:rsidR="00B34898" w:rsidRDefault="00B3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5DE03A" wp14:editId="356FCA6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2A2C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E72A2C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98" w:rsidRDefault="00B34898">
      <w:r>
        <w:separator/>
      </w:r>
    </w:p>
  </w:footnote>
  <w:footnote w:type="continuationSeparator" w:id="0">
    <w:p w:rsidR="00B34898" w:rsidRDefault="00B3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2854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4898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2A2C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BFF6-4478-4E8C-9D98-87B49B97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3079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2019-03-15T08:45:00Z</cp:lastPrinted>
  <dcterms:created xsi:type="dcterms:W3CDTF">2020-10-22T11:23:00Z</dcterms:created>
  <dcterms:modified xsi:type="dcterms:W3CDTF">2020-10-22T11:25:00Z</dcterms:modified>
</cp:coreProperties>
</file>