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76BACAF" w14:textId="701200FD" w:rsidR="003C1E43" w:rsidRPr="003C1E43" w:rsidRDefault="003C1E43" w:rsidP="003C1E43">
      <w:pPr>
        <w:spacing w:line="276" w:lineRule="auto"/>
        <w:jc w:val="center"/>
        <w:rPr>
          <w:b/>
          <w:bCs/>
          <w:i/>
          <w:iCs/>
        </w:rPr>
      </w:pPr>
      <w:r w:rsidRPr="003C1E43">
        <w:rPr>
          <w:b/>
          <w:bCs/>
          <w:i/>
          <w:iCs/>
        </w:rPr>
        <w:t xml:space="preserve"> „Profilowanie dróg gminnych na terenie miasta i gminy Szamotuły”</w:t>
      </w:r>
    </w:p>
    <w:p w14:paraId="64BCFAA5" w14:textId="53B3292D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3C1E43">
        <w:rPr>
          <w:b/>
          <w:bCs/>
        </w:rPr>
        <w:t>9</w:t>
      </w:r>
      <w:r w:rsidRPr="001B43F3">
        <w:rPr>
          <w:b/>
          <w:bCs/>
        </w:rPr>
        <w:t>.202</w:t>
      </w:r>
      <w:r w:rsidR="00847101">
        <w:rPr>
          <w:b/>
          <w:bCs/>
        </w:rPr>
        <w:t>4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F1458AE" w14:textId="77777777" w:rsidR="003C1E43" w:rsidRPr="003C1E43" w:rsidRDefault="003C1E43" w:rsidP="003C1E43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0" w:name="_Hlk93478902"/>
    <w:r w:rsidRPr="003C1E43">
      <w:rPr>
        <w:b/>
        <w:bCs/>
        <w:i/>
        <w:iCs/>
        <w:sz w:val="16"/>
        <w:szCs w:val="16"/>
      </w:rPr>
      <w:t xml:space="preserve">WI.271.9.2024 - </w:t>
    </w:r>
    <w:bookmarkStart w:id="1" w:name="_Hlk109813538"/>
    <w:bookmarkEnd w:id="0"/>
    <w:r w:rsidRPr="003C1E43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3C1E43">
      <w:rPr>
        <w:b/>
        <w:bCs/>
        <w:i/>
        <w:iCs/>
        <w:sz w:val="16"/>
        <w:szCs w:val="16"/>
      </w:rPr>
      <w:t>„Profilowanie dróg gminnych na terenie miasta i gminy Szamotuły”</w:t>
    </w:r>
  </w:p>
  <w:p w14:paraId="625FC57D" w14:textId="3517E133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="001D3983">
      <w:rPr>
        <w:b/>
        <w:bCs/>
        <w:iCs/>
        <w:sz w:val="20"/>
        <w:szCs w:val="20"/>
      </w:rPr>
      <w:t xml:space="preserve">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249E4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1D3983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3C1E43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5F3740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B4A21"/>
    <w:rsid w:val="007B4C2B"/>
    <w:rsid w:val="007E7C78"/>
    <w:rsid w:val="007F5343"/>
    <w:rsid w:val="00813EF6"/>
    <w:rsid w:val="0082790E"/>
    <w:rsid w:val="008411F1"/>
    <w:rsid w:val="00847101"/>
    <w:rsid w:val="00851664"/>
    <w:rsid w:val="00894A95"/>
    <w:rsid w:val="00896BDF"/>
    <w:rsid w:val="008E7CDF"/>
    <w:rsid w:val="008F7B8E"/>
    <w:rsid w:val="0091236E"/>
    <w:rsid w:val="00917E55"/>
    <w:rsid w:val="00930A13"/>
    <w:rsid w:val="00943F9B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23318"/>
    <w:rsid w:val="00D67490"/>
    <w:rsid w:val="00D77DF2"/>
    <w:rsid w:val="00DA2D2B"/>
    <w:rsid w:val="00DB14AE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A43D2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2022-03-02T06:54:00Z</cp:lastPrinted>
  <dcterms:created xsi:type="dcterms:W3CDTF">2024-05-23T12:36:00Z</dcterms:created>
  <dcterms:modified xsi:type="dcterms:W3CDTF">2024-05-23T12:36:00Z</dcterms:modified>
</cp:coreProperties>
</file>