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785FCF">
        <w:rPr>
          <w:rFonts w:cs="Times New Roman"/>
          <w:b/>
          <w:sz w:val="22"/>
          <w:szCs w:val="22"/>
        </w:rPr>
        <w:t>4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952902" w:rsidRPr="00952902">
        <w:rPr>
          <w:rFonts w:cs="Times New Roman"/>
          <w:b/>
          <w:sz w:val="22"/>
          <w:szCs w:val="22"/>
        </w:rPr>
        <w:t>1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785FCF" w:rsidRPr="00785FCF">
        <w:rPr>
          <w:sz w:val="22"/>
          <w:szCs w:val="22"/>
        </w:rPr>
        <w:t>Budowa drogi wraz z chodnikami, zjazdami oraz kanalizacją</w:t>
      </w:r>
      <w:r w:rsidR="00785FCF" w:rsidRPr="00785FCF">
        <w:rPr>
          <w:sz w:val="22"/>
          <w:szCs w:val="22"/>
        </w:rPr>
        <w:br/>
        <w:t xml:space="preserve"> - ul. Szałwiowa, Lawendowa</w:t>
      </w:r>
      <w:r w:rsidR="00785FCF">
        <w:rPr>
          <w:sz w:val="22"/>
          <w:szCs w:val="22"/>
        </w:rPr>
        <w:t xml:space="preserve"> </w:t>
      </w:r>
      <w:r w:rsidR="00785FCF" w:rsidRPr="00785FCF">
        <w:rPr>
          <w:sz w:val="22"/>
          <w:szCs w:val="22"/>
        </w:rPr>
        <w:t>w miejscowości Gowarzewo, Gmina Kleszczewo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329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64673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BA4C3B" w:rsidRPr="00FC6474" w:rsidRDefault="00BA4C3B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745E81" w:rsidRDefault="007A315B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3B037C">
        <w:rPr>
          <w:rFonts w:cs="Times New Roman"/>
          <w:sz w:val="22"/>
          <w:szCs w:val="22"/>
        </w:rPr>
        <w:t xml:space="preserve"> tym:</w:t>
      </w:r>
      <w:r w:rsidR="002C4966">
        <w:rPr>
          <w:rFonts w:cs="Times New Roman"/>
          <w:sz w:val="22"/>
          <w:szCs w:val="22"/>
        </w:rPr>
        <w:t xml:space="preserve"> </w:t>
      </w:r>
      <w:r w:rsidR="002C4966" w:rsidRPr="002C4966">
        <w:rPr>
          <w:rFonts w:cs="Times New Roman"/>
          <w:b/>
          <w:sz w:val="22"/>
          <w:szCs w:val="22"/>
        </w:rPr>
        <w:t>kwota</w:t>
      </w:r>
      <w:r w:rsidR="003B037C" w:rsidRPr="002C4966">
        <w:rPr>
          <w:rFonts w:cs="Times New Roman"/>
          <w:b/>
          <w:sz w:val="22"/>
          <w:szCs w:val="22"/>
        </w:rPr>
        <w:t xml:space="preserve"> za zakres</w:t>
      </w:r>
      <w:r w:rsidR="003B037C">
        <w:rPr>
          <w:rFonts w:cs="Times New Roman"/>
          <w:b/>
          <w:sz w:val="22"/>
          <w:szCs w:val="22"/>
        </w:rPr>
        <w:t xml:space="preserve"> 1: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Pr="005D4938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lastRenderedPageBreak/>
              <w:t>zł (netto)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B037C" w:rsidTr="00003775">
        <w:tc>
          <w:tcPr>
            <w:tcW w:w="10487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3B037C" w:rsidRPr="003B037C" w:rsidRDefault="002C4966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kwota z</w:t>
      </w:r>
      <w:r w:rsidR="003B037C" w:rsidRPr="003B037C">
        <w:rPr>
          <w:rFonts w:cs="Times New Roman"/>
          <w:b/>
          <w:sz w:val="22"/>
          <w:szCs w:val="22"/>
        </w:rPr>
        <w:t>a zakres 2: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Pr="005D4938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B037C" w:rsidTr="00003775">
        <w:tc>
          <w:tcPr>
            <w:tcW w:w="10487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64673F" w:rsidTr="0064673F">
        <w:trPr>
          <w:trHeight w:val="64"/>
        </w:trPr>
        <w:tc>
          <w:tcPr>
            <w:tcW w:w="754" w:type="dxa"/>
          </w:tcPr>
          <w:p w:rsidR="0064673F" w:rsidRDefault="0064673F" w:rsidP="0064673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Pr="0064673F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 w:rsidR="0064673F"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 w:rsidR="0064673F"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 w:rsidR="0064673F"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podpisania protokołu odbioru </w:t>
      </w:r>
      <w:r w:rsidR="009960E4">
        <w:rPr>
          <w:b/>
          <w:sz w:val="22"/>
          <w:szCs w:val="22"/>
        </w:rPr>
        <w:t>końcowego</w:t>
      </w:r>
      <w:r w:rsidR="00736833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  <w:bookmarkStart w:id="0" w:name="_GoBack"/>
      <w:bookmarkEnd w:id="0"/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lastRenderedPageBreak/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1. Małe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2. Średnie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</w:t>
      </w:r>
      <w:r w:rsidR="00807BD5" w:rsidRPr="00C02655">
        <w:rPr>
          <w:rFonts w:ascii="Times New Roman" w:hAnsi="Times New Roman" w:cs="Times New Roman"/>
          <w:i/>
          <w:sz w:val="18"/>
          <w:szCs w:val="18"/>
          <w:lang w:val="pl-PL"/>
        </w:rPr>
        <w:t>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69" w:rsidRDefault="002A6869" w:rsidP="00D450AA">
      <w:r>
        <w:separator/>
      </w:r>
    </w:p>
  </w:endnote>
  <w:endnote w:type="continuationSeparator" w:id="1">
    <w:p w:rsidR="002A6869" w:rsidRDefault="002A686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FD14D3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FD14D3" w:rsidRPr="00D329D8">
              <w:rPr>
                <w:b/>
                <w:sz w:val="18"/>
                <w:szCs w:val="18"/>
              </w:rPr>
              <w:fldChar w:fldCharType="separate"/>
            </w:r>
            <w:r w:rsidR="007A315B">
              <w:rPr>
                <w:b/>
                <w:noProof/>
                <w:sz w:val="18"/>
                <w:szCs w:val="18"/>
              </w:rPr>
              <w:t>4</w:t>
            </w:r>
            <w:r w:rsidR="00FD14D3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FD14D3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FD14D3" w:rsidRPr="00D329D8">
              <w:rPr>
                <w:sz w:val="18"/>
                <w:szCs w:val="18"/>
              </w:rPr>
              <w:fldChar w:fldCharType="separate"/>
            </w:r>
            <w:r w:rsidR="007A315B">
              <w:rPr>
                <w:noProof/>
                <w:sz w:val="18"/>
                <w:szCs w:val="18"/>
              </w:rPr>
              <w:t>4</w:t>
            </w:r>
            <w:r w:rsidR="00FD14D3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69" w:rsidRDefault="002A6869" w:rsidP="00D450AA">
      <w:r>
        <w:separator/>
      </w:r>
    </w:p>
  </w:footnote>
  <w:footnote w:type="continuationSeparator" w:id="1">
    <w:p w:rsidR="002A6869" w:rsidRDefault="002A686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D14D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11</cp:revision>
  <cp:lastPrinted>2021-06-17T06:17:00Z</cp:lastPrinted>
  <dcterms:created xsi:type="dcterms:W3CDTF">2021-05-21T07:14:00Z</dcterms:created>
  <dcterms:modified xsi:type="dcterms:W3CDTF">2021-06-21T13:06:00Z</dcterms:modified>
</cp:coreProperties>
</file>