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A8EE5" w14:textId="77777777" w:rsidR="001E3FF2" w:rsidRDefault="00475C3D" w:rsidP="001E3FF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t>Załącznik nr 1 do SWZ</w:t>
      </w:r>
      <w:r w:rsidRPr="00475C3D">
        <w:rPr>
          <w:rFonts w:ascii="Segoe UI" w:hAnsi="Segoe UI" w:cs="Segoe UI"/>
          <w:b/>
          <w:sz w:val="16"/>
          <w:szCs w:val="16"/>
        </w:rPr>
        <w:br/>
      </w:r>
      <w:bookmarkStart w:id="0" w:name="_Hlk160107094"/>
      <w:r w:rsidRPr="00475C3D">
        <w:rPr>
          <w:rFonts w:ascii="Segoe UI" w:hAnsi="Segoe UI" w:cs="Segoe UI"/>
          <w:b/>
          <w:sz w:val="16"/>
          <w:szCs w:val="16"/>
        </w:rPr>
        <w:t xml:space="preserve">na </w:t>
      </w:r>
      <w:bookmarkEnd w:id="0"/>
      <w:r w:rsidR="001E3FF2">
        <w:rPr>
          <w:rFonts w:ascii="Segoe UI" w:hAnsi="Segoe UI" w:cs="Segoe UI"/>
          <w:b/>
          <w:sz w:val="16"/>
          <w:szCs w:val="16"/>
        </w:rPr>
        <w:t>m</w:t>
      </w:r>
      <w:r w:rsidR="001E3FF2" w:rsidRPr="001E3FF2">
        <w:rPr>
          <w:rFonts w:ascii="Segoe UI" w:hAnsi="Segoe UI" w:cs="Segoe UI"/>
          <w:b/>
          <w:sz w:val="16"/>
          <w:szCs w:val="16"/>
        </w:rPr>
        <w:t>odernizacj</w:t>
      </w:r>
      <w:r w:rsidR="001E3FF2">
        <w:rPr>
          <w:rFonts w:ascii="Segoe UI" w:hAnsi="Segoe UI" w:cs="Segoe UI"/>
          <w:b/>
          <w:sz w:val="16"/>
          <w:szCs w:val="16"/>
        </w:rPr>
        <w:t>ę</w:t>
      </w:r>
      <w:r w:rsidR="001E3FF2" w:rsidRPr="001E3FF2">
        <w:rPr>
          <w:rFonts w:ascii="Segoe UI" w:hAnsi="Segoe UI" w:cs="Segoe UI"/>
          <w:b/>
          <w:sz w:val="16"/>
          <w:szCs w:val="16"/>
        </w:rPr>
        <w:t xml:space="preserve"> świetlicy wiejskiej w Korytowie gm. Choszczno </w:t>
      </w:r>
    </w:p>
    <w:p w14:paraId="70E8AB4C" w14:textId="77777777" w:rsidR="00BC6F0D" w:rsidRPr="001E3FF2" w:rsidRDefault="001E3FF2" w:rsidP="001E3FF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1E3FF2">
        <w:rPr>
          <w:rFonts w:ascii="Segoe UI" w:hAnsi="Segoe UI" w:cs="Segoe UI"/>
          <w:b/>
          <w:sz w:val="16"/>
          <w:szCs w:val="16"/>
        </w:rPr>
        <w:t>w systemie</w:t>
      </w:r>
      <w:r w:rsidR="00637B26">
        <w:rPr>
          <w:rFonts w:ascii="Segoe UI" w:hAnsi="Segoe UI" w:cs="Segoe UI"/>
          <w:b/>
          <w:sz w:val="16"/>
          <w:szCs w:val="16"/>
        </w:rPr>
        <w:t xml:space="preserve"> </w:t>
      </w:r>
      <w:r w:rsidRPr="001E3FF2">
        <w:rPr>
          <w:rFonts w:ascii="Segoe UI" w:hAnsi="Segoe UI" w:cs="Segoe UI"/>
          <w:b/>
          <w:sz w:val="16"/>
          <w:szCs w:val="16"/>
        </w:rPr>
        <w:t>zaprojektuj i wybuduj</w:t>
      </w:r>
    </w:p>
    <w:p w14:paraId="29008716" w14:textId="77777777" w:rsidR="00796F4B" w:rsidRPr="00475C3D" w:rsidRDefault="006125A3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FORMULARZ OFERTOWY</w:t>
      </w:r>
    </w:p>
    <w:p w14:paraId="144B0FDE" w14:textId="77777777"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14:paraId="1EAC65F5" w14:textId="77777777" w:rsidR="00796F4B" w:rsidRPr="001E3FF2" w:rsidRDefault="00796F4B" w:rsidP="001E3F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  <w:r w:rsidRPr="00834717">
        <w:rPr>
          <w:rFonts w:ascii="Segoe UI" w:hAnsi="Segoe UI" w:cs="Segoe UI"/>
          <w:u w:val="single"/>
        </w:rPr>
        <w:t>Przedmiot oferty</w:t>
      </w:r>
      <w:r w:rsidRPr="00834717">
        <w:rPr>
          <w:rFonts w:ascii="Segoe UI" w:hAnsi="Segoe UI" w:cs="Segoe UI"/>
        </w:rPr>
        <w:t xml:space="preserve">:  Oferujemy wykonanie </w:t>
      </w:r>
      <w:r w:rsidR="00372199" w:rsidRPr="00834717">
        <w:rPr>
          <w:rFonts w:ascii="Segoe UI" w:hAnsi="Segoe UI" w:cs="Segoe UI"/>
        </w:rPr>
        <w:t xml:space="preserve">zadania dotyczącego </w:t>
      </w:r>
      <w:r w:rsidRPr="00834717">
        <w:rPr>
          <w:rFonts w:ascii="Segoe UI" w:hAnsi="Segoe UI" w:cs="Segoe UI"/>
          <w:b/>
        </w:rPr>
        <w:t>„</w:t>
      </w:r>
      <w:r w:rsidR="001E3FF2" w:rsidRPr="001E3FF2">
        <w:rPr>
          <w:rFonts w:ascii="Segoe UI" w:hAnsi="Segoe UI" w:cs="Segoe UI"/>
          <w:b/>
        </w:rPr>
        <w:t>Modernizacj</w:t>
      </w:r>
      <w:r w:rsidR="001E3FF2">
        <w:rPr>
          <w:rFonts w:ascii="Segoe UI" w:hAnsi="Segoe UI" w:cs="Segoe UI"/>
          <w:b/>
        </w:rPr>
        <w:t>i</w:t>
      </w:r>
      <w:r w:rsidR="001E3FF2" w:rsidRPr="001E3FF2">
        <w:rPr>
          <w:rFonts w:ascii="Segoe UI" w:hAnsi="Segoe UI" w:cs="Segoe UI"/>
          <w:b/>
        </w:rPr>
        <w:t xml:space="preserve"> świetlicy wiejskiej w Korytowie gm. Choszczno w systemie</w:t>
      </w:r>
      <w:r w:rsidR="00637B26">
        <w:rPr>
          <w:rFonts w:ascii="Segoe UI" w:hAnsi="Segoe UI" w:cs="Segoe UI"/>
          <w:b/>
        </w:rPr>
        <w:t xml:space="preserve"> </w:t>
      </w:r>
      <w:r w:rsidR="001E3FF2" w:rsidRPr="001E3FF2">
        <w:rPr>
          <w:rFonts w:ascii="Segoe UI" w:hAnsi="Segoe UI" w:cs="Segoe UI"/>
          <w:b/>
        </w:rPr>
        <w:t>zaprojektuj i wybuduj</w:t>
      </w:r>
      <w:r w:rsidR="00BC6F0D" w:rsidRPr="00834717">
        <w:rPr>
          <w:rFonts w:ascii="Segoe UI" w:hAnsi="Segoe UI" w:cs="Segoe UI"/>
          <w:b/>
        </w:rPr>
        <w:t>”</w:t>
      </w:r>
      <w:r w:rsidRPr="00834717">
        <w:rPr>
          <w:rFonts w:ascii="Segoe UI" w:hAnsi="Segoe UI" w:cs="Segoe UI"/>
        </w:rPr>
        <w:t>, w zakresie zgodnym z określeniem przedmiotu zamówien</w:t>
      </w:r>
      <w:r w:rsidR="000B5CB3" w:rsidRPr="00834717">
        <w:rPr>
          <w:rFonts w:ascii="Segoe UI" w:hAnsi="Segoe UI" w:cs="Segoe UI"/>
        </w:rPr>
        <w:t xml:space="preserve">ia oraz na wszystkich warunkach </w:t>
      </w:r>
      <w:r w:rsidRPr="00834717">
        <w:rPr>
          <w:rFonts w:ascii="Segoe UI" w:hAnsi="Segoe UI" w:cs="Segoe UI"/>
        </w:rPr>
        <w:t>i wymaganiach specyfikacji warunków zamówienia.</w:t>
      </w:r>
    </w:p>
    <w:p w14:paraId="56D02538" w14:textId="77777777" w:rsidR="00796F4B" w:rsidRPr="00834717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14:paraId="0A30BE8C" w14:textId="77777777" w:rsidR="00475C3D" w:rsidRPr="00834717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834717">
        <w:rPr>
          <w:rFonts w:ascii="Segoe UI" w:hAnsi="Segoe UI" w:cs="Segoe UI"/>
          <w:b/>
          <w:u w:val="single"/>
        </w:rPr>
        <w:t>Zamawiający:</w:t>
      </w:r>
      <w:r w:rsidRPr="00834717">
        <w:rPr>
          <w:rFonts w:ascii="Segoe UI" w:hAnsi="Segoe UI" w:cs="Segoe UI"/>
          <w:b/>
        </w:rPr>
        <w:tab/>
      </w:r>
      <w:r w:rsidR="00373681" w:rsidRPr="00834717">
        <w:rPr>
          <w:rFonts w:ascii="Segoe UI" w:hAnsi="Segoe UI" w:cs="Segoe UI"/>
          <w:b/>
        </w:rPr>
        <w:br/>
      </w:r>
      <w:r w:rsidR="00475C3D" w:rsidRPr="00834717">
        <w:rPr>
          <w:rFonts w:ascii="Segoe UI" w:hAnsi="Segoe UI" w:cs="Segoe UI"/>
          <w:b/>
        </w:rPr>
        <w:t>Gmina Choszczno</w:t>
      </w:r>
    </w:p>
    <w:p w14:paraId="0B0AB53D" w14:textId="77777777" w:rsidR="00475C3D" w:rsidRPr="00834717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834717">
        <w:rPr>
          <w:rFonts w:ascii="Segoe UI" w:hAnsi="Segoe UI" w:cs="Segoe UI"/>
        </w:rPr>
        <w:t>ul. Wolności 24, 73 – 200 Choszczno</w:t>
      </w:r>
    </w:p>
    <w:p w14:paraId="34D7975D" w14:textId="77777777" w:rsidR="00796F4B" w:rsidRPr="00834717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14:paraId="4DD69916" w14:textId="77777777" w:rsidR="00796F4B" w:rsidRPr="00834717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</w:t>
      </w:r>
      <w:r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834717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................</w:t>
      </w:r>
      <w:r w:rsidRPr="00834717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834717">
        <w:rPr>
          <w:rFonts w:ascii="Segoe UI" w:hAnsi="Segoe UI" w:cs="Segoe UI"/>
          <w:b w:val="0"/>
          <w:sz w:val="22"/>
          <w:szCs w:val="22"/>
        </w:rPr>
        <w:t>..</w:t>
      </w:r>
      <w:r w:rsidRPr="00834717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834717">
        <w:rPr>
          <w:rFonts w:ascii="Segoe UI" w:hAnsi="Segoe UI" w:cs="Segoe UI"/>
          <w:b w:val="0"/>
          <w:sz w:val="22"/>
          <w:szCs w:val="22"/>
        </w:rPr>
        <w:br/>
      </w:r>
      <w:r w:rsidR="003A5B3B" w:rsidRPr="00834717">
        <w:rPr>
          <w:rFonts w:ascii="Segoe UI" w:hAnsi="Segoe UI" w:cs="Segoe UI"/>
          <w:b w:val="0"/>
          <w:sz w:val="22"/>
          <w:szCs w:val="22"/>
        </w:rPr>
        <w:br/>
      </w:r>
      <w:r w:rsidR="00475C3D"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834717">
        <w:rPr>
          <w:rFonts w:ascii="Segoe UI" w:hAnsi="Segoe UI" w:cs="Segoe UI"/>
          <w:sz w:val="22"/>
          <w:szCs w:val="22"/>
        </w:rPr>
        <w:br/>
      </w:r>
    </w:p>
    <w:p w14:paraId="3CBBB3B7" w14:textId="77777777" w:rsidR="00796F4B" w:rsidRPr="00834717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834717">
        <w:rPr>
          <w:rFonts w:ascii="Segoe UI" w:hAnsi="Segoe UI" w:cs="Segoe UI"/>
          <w:sz w:val="22"/>
          <w:szCs w:val="22"/>
        </w:rPr>
        <w:t>..................</w:t>
      </w:r>
      <w:r w:rsidRPr="00834717">
        <w:rPr>
          <w:rFonts w:ascii="Segoe UI" w:hAnsi="Segoe UI" w:cs="Segoe UI"/>
          <w:sz w:val="22"/>
          <w:szCs w:val="22"/>
        </w:rPr>
        <w:br/>
      </w:r>
    </w:p>
    <w:p w14:paraId="07EA3B57" w14:textId="77777777" w:rsidR="00796F4B" w:rsidRPr="00834717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>Rachunek bankowy</w:t>
      </w:r>
      <w:r w:rsidR="00475C3D" w:rsidRPr="00834717">
        <w:rPr>
          <w:rFonts w:ascii="Segoe UI" w:hAnsi="Segoe UI" w:cs="Segoe UI"/>
          <w:sz w:val="22"/>
          <w:szCs w:val="22"/>
        </w:rPr>
        <w:t xml:space="preserve"> do zwrotu wadium </w:t>
      </w:r>
      <w:r w:rsidRPr="00834717">
        <w:rPr>
          <w:rFonts w:ascii="Segoe UI" w:hAnsi="Segoe UI" w:cs="Segoe UI"/>
          <w:sz w:val="22"/>
          <w:szCs w:val="22"/>
        </w:rPr>
        <w:t>nr</w:t>
      </w:r>
      <w:r w:rsidR="00475C3D" w:rsidRPr="00834717">
        <w:rPr>
          <w:rFonts w:ascii="Segoe UI" w:hAnsi="Segoe UI" w:cs="Segoe UI"/>
          <w:b w:val="0"/>
          <w:sz w:val="22"/>
          <w:szCs w:val="22"/>
        </w:rPr>
        <w:t>…………</w:t>
      </w:r>
      <w:r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834717">
        <w:rPr>
          <w:rFonts w:ascii="Segoe UI" w:hAnsi="Segoe UI" w:cs="Segoe UI"/>
          <w:sz w:val="22"/>
          <w:szCs w:val="22"/>
        </w:rPr>
        <w:br/>
      </w:r>
    </w:p>
    <w:p w14:paraId="3FF33380" w14:textId="77777777" w:rsidR="00796F4B" w:rsidRPr="00834717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 xml:space="preserve">prowadzony </w:t>
      </w:r>
      <w:r w:rsidR="00796F4B" w:rsidRPr="00834717">
        <w:rPr>
          <w:rFonts w:ascii="Segoe UI" w:hAnsi="Segoe UI" w:cs="Segoe UI"/>
          <w:sz w:val="22"/>
          <w:szCs w:val="22"/>
        </w:rPr>
        <w:t>w banku</w:t>
      </w:r>
      <w:r w:rsidR="00834717" w:rsidRPr="00834717">
        <w:rPr>
          <w:rFonts w:ascii="Segoe UI" w:hAnsi="Segoe UI" w:cs="Segoe UI"/>
          <w:b w:val="0"/>
          <w:sz w:val="22"/>
          <w:szCs w:val="22"/>
        </w:rPr>
        <w:t xml:space="preserve">(do zwrotu wadium) </w:t>
      </w:r>
      <w:r w:rsidR="00796F4B" w:rsidRPr="00834717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</w:t>
      </w:r>
      <w:r w:rsidR="003A5B3B" w:rsidRPr="00834717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834717">
        <w:rPr>
          <w:rFonts w:ascii="Segoe UI" w:hAnsi="Segoe UI" w:cs="Segoe UI"/>
          <w:b w:val="0"/>
          <w:sz w:val="22"/>
          <w:szCs w:val="22"/>
        </w:rPr>
        <w:t>.</w:t>
      </w:r>
      <w:r w:rsidR="00796F4B" w:rsidRPr="00834717">
        <w:rPr>
          <w:rFonts w:ascii="Segoe UI" w:hAnsi="Segoe UI" w:cs="Segoe UI"/>
          <w:sz w:val="22"/>
          <w:szCs w:val="22"/>
        </w:rPr>
        <w:br/>
      </w:r>
    </w:p>
    <w:p w14:paraId="700B867F" w14:textId="77777777" w:rsidR="00796F4B" w:rsidRPr="00834717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834717">
        <w:rPr>
          <w:rFonts w:ascii="Segoe UI" w:hAnsi="Segoe UI" w:cs="Segoe UI"/>
        </w:rPr>
        <w:t>Numer telefonu   ......................</w:t>
      </w:r>
      <w:r w:rsidR="00475C3D" w:rsidRPr="00834717">
        <w:rPr>
          <w:rFonts w:ascii="Segoe UI" w:hAnsi="Segoe UI" w:cs="Segoe UI"/>
        </w:rPr>
        <w:t>..............</w:t>
      </w:r>
      <w:r w:rsidRPr="00834717">
        <w:rPr>
          <w:rFonts w:ascii="Segoe UI" w:hAnsi="Segoe UI" w:cs="Segoe UI"/>
        </w:rPr>
        <w:t xml:space="preserve">...................... </w:t>
      </w:r>
      <w:r w:rsidR="00475C3D" w:rsidRPr="00834717">
        <w:rPr>
          <w:rFonts w:ascii="Segoe UI" w:hAnsi="Segoe UI" w:cs="Segoe UI"/>
        </w:rPr>
        <w:tab/>
      </w:r>
      <w:r w:rsidR="000B5CB3" w:rsidRPr="00834717">
        <w:rPr>
          <w:rFonts w:ascii="Segoe UI" w:hAnsi="Segoe UI" w:cs="Segoe UI"/>
        </w:rPr>
        <w:t>a</w:t>
      </w:r>
      <w:r w:rsidRPr="00834717">
        <w:rPr>
          <w:rFonts w:ascii="Segoe UI" w:hAnsi="Segoe UI" w:cs="Segoe UI"/>
        </w:rPr>
        <w:t>dres mailowy .............</w:t>
      </w:r>
      <w:r w:rsidR="00475C3D" w:rsidRPr="00834717">
        <w:rPr>
          <w:rFonts w:ascii="Segoe UI" w:hAnsi="Segoe UI" w:cs="Segoe UI"/>
        </w:rPr>
        <w:t>..</w:t>
      </w:r>
      <w:r w:rsidRPr="00834717">
        <w:rPr>
          <w:rFonts w:ascii="Segoe UI" w:hAnsi="Segoe UI" w:cs="Segoe UI"/>
        </w:rPr>
        <w:t>........................................</w:t>
      </w:r>
    </w:p>
    <w:p w14:paraId="05339D8B" w14:textId="77777777" w:rsidR="00796F4B" w:rsidRPr="00834717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br/>
      </w:r>
      <w:r w:rsidR="00796F4B" w:rsidRPr="00834717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14:paraId="282F8416" w14:textId="77777777" w:rsidR="00796F4B" w:rsidRPr="00834717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41EB0860" w14:textId="77777777" w:rsidR="00796F4B" w:rsidRPr="00834717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834717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0AD102E" w14:textId="77777777" w:rsidR="00796F4B" w:rsidRPr="00834717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3A52B597" w14:textId="77777777"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>Oferujemy wykonanie przedmiotu zamówie</w:t>
      </w:r>
      <w:r w:rsidR="003137DD">
        <w:rPr>
          <w:rFonts w:ascii="Segoe UI" w:hAnsi="Segoe UI" w:cs="Segoe UI"/>
          <w:b/>
          <w:sz w:val="24"/>
          <w:szCs w:val="24"/>
        </w:rPr>
        <w:t>nia za cenę</w:t>
      </w:r>
      <w:r w:rsidR="00637B26">
        <w:rPr>
          <w:rFonts w:ascii="Segoe UI" w:hAnsi="Segoe UI" w:cs="Segoe UI"/>
          <w:b/>
          <w:sz w:val="24"/>
          <w:szCs w:val="24"/>
        </w:rPr>
        <w:t xml:space="preserve"> </w:t>
      </w:r>
      <w:r w:rsidR="001E3FF2">
        <w:rPr>
          <w:rFonts w:ascii="Segoe UI" w:hAnsi="Segoe UI" w:cs="Segoe UI"/>
          <w:b/>
          <w:sz w:val="24"/>
          <w:szCs w:val="24"/>
        </w:rPr>
        <w:t xml:space="preserve">ryczałtową </w:t>
      </w:r>
      <w:r w:rsidR="00475C3D" w:rsidRPr="00F94529">
        <w:rPr>
          <w:rFonts w:ascii="Segoe UI" w:hAnsi="Segoe UI" w:cs="Segoe UI"/>
          <w:b/>
          <w:sz w:val="24"/>
          <w:szCs w:val="24"/>
        </w:rPr>
        <w:t>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14:paraId="120D2585" w14:textId="77777777"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1D65139E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14:paraId="49AE65FF" w14:textId="77777777"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14:paraId="428BBA0F" w14:textId="77777777"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14:paraId="056DA3CD" w14:textId="77777777"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14:paraId="5A31947C" w14:textId="77777777"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14:paraId="3B1A4EE9" w14:textId="77777777" w:rsidR="001E3FF2" w:rsidRDefault="001E3FF2" w:rsidP="001E3FF2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75C3D">
        <w:rPr>
          <w:rFonts w:ascii="Segoe UI" w:hAnsi="Segoe UI" w:cs="Segoe UI"/>
          <w:b/>
          <w:sz w:val="20"/>
          <w:szCs w:val="20"/>
        </w:rPr>
        <w:t xml:space="preserve">Cena wskazana powyżej winna być tożsama z wartością </w:t>
      </w:r>
      <w:r>
        <w:rPr>
          <w:rFonts w:ascii="Segoe UI" w:hAnsi="Segoe UI" w:cs="Segoe UI"/>
          <w:b/>
          <w:sz w:val="20"/>
          <w:szCs w:val="20"/>
        </w:rPr>
        <w:t>netto</w:t>
      </w:r>
      <w:r w:rsidRPr="00475C3D">
        <w:rPr>
          <w:rFonts w:ascii="Segoe UI" w:hAnsi="Segoe UI" w:cs="Segoe UI"/>
          <w:b/>
          <w:sz w:val="20"/>
          <w:szCs w:val="20"/>
        </w:rPr>
        <w:t xml:space="preserve"> wynikającą z </w:t>
      </w:r>
      <w:r>
        <w:rPr>
          <w:rFonts w:ascii="Segoe UI" w:hAnsi="Segoe UI" w:cs="Segoe UI"/>
          <w:b/>
          <w:sz w:val="20"/>
          <w:szCs w:val="20"/>
        </w:rPr>
        <w:t>sumy pozycji podanych w tabeli poniżej</w:t>
      </w:r>
      <w:r w:rsidRPr="00475C3D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</w:t>
      </w:r>
      <w:r w:rsidRPr="00F94529">
        <w:rPr>
          <w:rFonts w:ascii="Segoe UI" w:hAnsi="Segoe UI" w:cs="Segoe UI"/>
          <w:b/>
          <w:sz w:val="20"/>
          <w:szCs w:val="20"/>
        </w:rPr>
        <w:t>wartość prawidłową i wiążącą wykonawcę uzna wartość wynikającą z zestawienia tabelarycznego.</w:t>
      </w:r>
    </w:p>
    <w:p w14:paraId="7B520FC4" w14:textId="77777777" w:rsidR="00475C3D" w:rsidRP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873" w:type="dxa"/>
        <w:tblInd w:w="426" w:type="dxa"/>
        <w:tblLook w:val="04A0" w:firstRow="1" w:lastRow="0" w:firstColumn="1" w:lastColumn="0" w:noHBand="0" w:noVBand="1"/>
      </w:tblPr>
      <w:tblGrid>
        <w:gridCol w:w="562"/>
        <w:gridCol w:w="5381"/>
        <w:gridCol w:w="2930"/>
      </w:tblGrid>
      <w:tr w:rsidR="001E3FF2" w:rsidRPr="00F94529" w14:paraId="3EF1EE0F" w14:textId="77777777" w:rsidTr="001E3FF2">
        <w:tc>
          <w:tcPr>
            <w:tcW w:w="562" w:type="dxa"/>
          </w:tcPr>
          <w:p w14:paraId="1633CB37" w14:textId="77777777" w:rsidR="001E3FF2" w:rsidRPr="00F94529" w:rsidRDefault="001E3FF2" w:rsidP="00836FF7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381" w:type="dxa"/>
          </w:tcPr>
          <w:p w14:paraId="5C07BDF1" w14:textId="77777777" w:rsidR="001E3FF2" w:rsidRPr="00F94529" w:rsidRDefault="001E3FF2" w:rsidP="00836FF7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Opis prac / robót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930" w:type="dxa"/>
          </w:tcPr>
          <w:p w14:paraId="300EB2E6" w14:textId="77777777" w:rsidR="001E3FF2" w:rsidRPr="00F94529" w:rsidRDefault="001E3FF2" w:rsidP="00836FF7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1E3FF2" w:rsidRPr="00F94529" w14:paraId="5B526F79" w14:textId="77777777" w:rsidTr="001E3FF2">
        <w:tc>
          <w:tcPr>
            <w:tcW w:w="562" w:type="dxa"/>
          </w:tcPr>
          <w:p w14:paraId="62467A62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381" w:type="dxa"/>
          </w:tcPr>
          <w:p w14:paraId="44D1DFA3" w14:textId="77777777" w:rsidR="001E3FF2" w:rsidRPr="00CF7E0A" w:rsidRDefault="001E3FF2" w:rsidP="00836FF7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</w:rPr>
              <w:t>Kompletna dokumentacja projektowa wraz ze wszelkimi uzgodnieniami i zatwierdzeniami.</w:t>
            </w:r>
          </w:p>
        </w:tc>
        <w:tc>
          <w:tcPr>
            <w:tcW w:w="2930" w:type="dxa"/>
          </w:tcPr>
          <w:p w14:paraId="427D487B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60DC4F14" w14:textId="77777777" w:rsidTr="001E3FF2">
        <w:tc>
          <w:tcPr>
            <w:tcW w:w="562" w:type="dxa"/>
          </w:tcPr>
          <w:p w14:paraId="048B582B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381" w:type="dxa"/>
          </w:tcPr>
          <w:p w14:paraId="70C2099D" w14:textId="77777777" w:rsidR="00CF7E0A" w:rsidRPr="00CF7E0A" w:rsidRDefault="00CF7E0A" w:rsidP="00CF7E0A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Roboty rozbiórkowe i przygotowawcze</w:t>
            </w:r>
          </w:p>
        </w:tc>
        <w:tc>
          <w:tcPr>
            <w:tcW w:w="2930" w:type="dxa"/>
          </w:tcPr>
          <w:p w14:paraId="5EF7BB61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7C9A9635" w14:textId="77777777" w:rsidTr="001E3FF2">
        <w:tc>
          <w:tcPr>
            <w:tcW w:w="562" w:type="dxa"/>
          </w:tcPr>
          <w:p w14:paraId="7ED2A01B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381" w:type="dxa"/>
          </w:tcPr>
          <w:p w14:paraId="715536F3" w14:textId="77777777" w:rsidR="00CF7E0A" w:rsidRPr="00CF7E0A" w:rsidRDefault="00CF7E0A" w:rsidP="00CF7E0A">
            <w:pPr>
              <w:spacing w:after="0" w:line="240" w:lineRule="auto"/>
              <w:jc w:val="both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Fundamenty</w:t>
            </w:r>
          </w:p>
        </w:tc>
        <w:tc>
          <w:tcPr>
            <w:tcW w:w="2930" w:type="dxa"/>
          </w:tcPr>
          <w:p w14:paraId="6D29EDF4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24E52F76" w14:textId="77777777" w:rsidTr="001E3FF2">
        <w:tc>
          <w:tcPr>
            <w:tcW w:w="562" w:type="dxa"/>
          </w:tcPr>
          <w:p w14:paraId="51817719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381" w:type="dxa"/>
          </w:tcPr>
          <w:p w14:paraId="6EC2E00F" w14:textId="77777777" w:rsidR="00CF7E0A" w:rsidRPr="00CF7E0A" w:rsidRDefault="00CF7E0A" w:rsidP="00CF7E0A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Roboty murarskie</w:t>
            </w:r>
          </w:p>
        </w:tc>
        <w:tc>
          <w:tcPr>
            <w:tcW w:w="2930" w:type="dxa"/>
          </w:tcPr>
          <w:p w14:paraId="451A8175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55C71350" w14:textId="77777777" w:rsidTr="001E3FF2">
        <w:tc>
          <w:tcPr>
            <w:tcW w:w="562" w:type="dxa"/>
          </w:tcPr>
          <w:p w14:paraId="075A8010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381" w:type="dxa"/>
          </w:tcPr>
          <w:p w14:paraId="35EF9026" w14:textId="77777777" w:rsidR="00CF7E0A" w:rsidRPr="00CF7E0A" w:rsidRDefault="00CF7E0A" w:rsidP="00CF7E0A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Remont dachu</w:t>
            </w:r>
          </w:p>
        </w:tc>
        <w:tc>
          <w:tcPr>
            <w:tcW w:w="2930" w:type="dxa"/>
          </w:tcPr>
          <w:p w14:paraId="4279CD55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10538DA2" w14:textId="77777777" w:rsidTr="001E3FF2">
        <w:tc>
          <w:tcPr>
            <w:tcW w:w="562" w:type="dxa"/>
          </w:tcPr>
          <w:p w14:paraId="513CD14F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381" w:type="dxa"/>
          </w:tcPr>
          <w:p w14:paraId="25369719" w14:textId="77777777" w:rsidR="00CF7E0A" w:rsidRPr="00CF7E0A" w:rsidRDefault="00CF7E0A" w:rsidP="00CF7E0A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Roboty wykończeniowe</w:t>
            </w:r>
          </w:p>
        </w:tc>
        <w:tc>
          <w:tcPr>
            <w:tcW w:w="2930" w:type="dxa"/>
          </w:tcPr>
          <w:p w14:paraId="3A4F53ED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25E4DD50" w14:textId="77777777" w:rsidTr="001E3FF2">
        <w:tc>
          <w:tcPr>
            <w:tcW w:w="562" w:type="dxa"/>
          </w:tcPr>
          <w:p w14:paraId="706D2DDB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381" w:type="dxa"/>
          </w:tcPr>
          <w:p w14:paraId="278518A1" w14:textId="77777777"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Stolarka okienna i drzwiowa</w:t>
            </w:r>
          </w:p>
        </w:tc>
        <w:tc>
          <w:tcPr>
            <w:tcW w:w="2930" w:type="dxa"/>
          </w:tcPr>
          <w:p w14:paraId="380EABE2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44AA42D1" w14:textId="77777777" w:rsidTr="001E3FF2">
        <w:tc>
          <w:tcPr>
            <w:tcW w:w="562" w:type="dxa"/>
          </w:tcPr>
          <w:p w14:paraId="580B023B" w14:textId="77777777" w:rsidR="00CF7E0A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381" w:type="dxa"/>
          </w:tcPr>
          <w:p w14:paraId="396165CE" w14:textId="77777777"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Budowa instalacji elektrycznej i teletechnicznej</w:t>
            </w:r>
          </w:p>
        </w:tc>
        <w:tc>
          <w:tcPr>
            <w:tcW w:w="2930" w:type="dxa"/>
          </w:tcPr>
          <w:p w14:paraId="688B578A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57F296CE" w14:textId="77777777" w:rsidTr="001E3FF2">
        <w:tc>
          <w:tcPr>
            <w:tcW w:w="562" w:type="dxa"/>
          </w:tcPr>
          <w:p w14:paraId="52D2252A" w14:textId="77777777" w:rsidR="00CF7E0A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5381" w:type="dxa"/>
          </w:tcPr>
          <w:p w14:paraId="62E8A2E8" w14:textId="77777777"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Budowa i montaż instalacji fotowoltaicznej</w:t>
            </w:r>
          </w:p>
        </w:tc>
        <w:tc>
          <w:tcPr>
            <w:tcW w:w="2930" w:type="dxa"/>
          </w:tcPr>
          <w:p w14:paraId="11BE98A4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6C575B19" w14:textId="77777777" w:rsidTr="001E3FF2">
        <w:tc>
          <w:tcPr>
            <w:tcW w:w="562" w:type="dxa"/>
          </w:tcPr>
          <w:p w14:paraId="109044C4" w14:textId="77777777" w:rsidR="00CF7E0A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5381" w:type="dxa"/>
          </w:tcPr>
          <w:p w14:paraId="09AAC436" w14:textId="77777777"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Wykonanie nowego przyłącza wodnego i kanalizacji sanitarnej;</w:t>
            </w:r>
          </w:p>
        </w:tc>
        <w:tc>
          <w:tcPr>
            <w:tcW w:w="2930" w:type="dxa"/>
          </w:tcPr>
          <w:p w14:paraId="7735F726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4FF053E7" w14:textId="77777777" w:rsidTr="001E3FF2">
        <w:tc>
          <w:tcPr>
            <w:tcW w:w="562" w:type="dxa"/>
          </w:tcPr>
          <w:p w14:paraId="6E4EB64E" w14:textId="77777777" w:rsidR="00CF7E0A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5381" w:type="dxa"/>
          </w:tcPr>
          <w:p w14:paraId="5CB4C1A6" w14:textId="77777777"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Wykonanie przyłącza pod montaż stacji ładowania pojazdów elektrycznych</w:t>
            </w:r>
          </w:p>
        </w:tc>
        <w:tc>
          <w:tcPr>
            <w:tcW w:w="2930" w:type="dxa"/>
          </w:tcPr>
          <w:p w14:paraId="1D75EC20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7D727C0F" w14:textId="77777777" w:rsidTr="001E3FF2">
        <w:tc>
          <w:tcPr>
            <w:tcW w:w="562" w:type="dxa"/>
          </w:tcPr>
          <w:p w14:paraId="51CF9B4F" w14:textId="77777777" w:rsidR="00CF7E0A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5381" w:type="dxa"/>
          </w:tcPr>
          <w:p w14:paraId="24861019" w14:textId="77777777"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Zagospodarowanie terenu</w:t>
            </w:r>
          </w:p>
        </w:tc>
        <w:tc>
          <w:tcPr>
            <w:tcW w:w="2930" w:type="dxa"/>
          </w:tcPr>
          <w:p w14:paraId="46246639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E0A" w:rsidRPr="00F94529" w14:paraId="066B68C0" w14:textId="77777777" w:rsidTr="001E3FF2">
        <w:tc>
          <w:tcPr>
            <w:tcW w:w="562" w:type="dxa"/>
          </w:tcPr>
          <w:p w14:paraId="2C0E461C" w14:textId="77777777" w:rsidR="00CF7E0A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5381" w:type="dxa"/>
          </w:tcPr>
          <w:p w14:paraId="3AA460FC" w14:textId="77777777" w:rsidR="00CF7E0A" w:rsidRPr="00CF7E0A" w:rsidRDefault="00CF7E0A" w:rsidP="00CF7E0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CF7E0A">
              <w:rPr>
                <w:rFonts w:ascii="Segoe UI" w:hAnsi="Segoe UI" w:cs="Segoe UI"/>
                <w:sz w:val="20"/>
                <w:szCs w:val="20"/>
                <w:lang w:eastAsia="ar-SA"/>
              </w:rPr>
              <w:t>Obsługa geodezyjna i wyposażenie</w:t>
            </w:r>
          </w:p>
        </w:tc>
        <w:tc>
          <w:tcPr>
            <w:tcW w:w="2930" w:type="dxa"/>
          </w:tcPr>
          <w:p w14:paraId="4F2981F5" w14:textId="77777777" w:rsidR="00CF7E0A" w:rsidRPr="00F94529" w:rsidRDefault="00CF7E0A" w:rsidP="00CF7E0A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3FF2" w:rsidRPr="00F94529" w14:paraId="3B81AEF3" w14:textId="77777777" w:rsidTr="001E3FF2">
        <w:tc>
          <w:tcPr>
            <w:tcW w:w="562" w:type="dxa"/>
          </w:tcPr>
          <w:p w14:paraId="619E51EF" w14:textId="010D3D68" w:rsidR="001E3FF2" w:rsidRPr="00F94529" w:rsidRDefault="00637B26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5381" w:type="dxa"/>
          </w:tcPr>
          <w:p w14:paraId="11BA22E8" w14:textId="77777777" w:rsidR="001E3FF2" w:rsidRPr="00CF7E0A" w:rsidRDefault="001E3FF2" w:rsidP="00836FF7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F7E0A">
              <w:rPr>
                <w:rFonts w:ascii="Segoe UI" w:hAnsi="Segoe UI" w:cs="Segoe UI"/>
                <w:sz w:val="20"/>
                <w:szCs w:val="20"/>
              </w:rPr>
              <w:t>Wykonanie wszelkich innych, niewymienionych w wierszach 1-</w:t>
            </w:r>
            <w:r w:rsidR="00CF7E0A" w:rsidRPr="00CF7E0A">
              <w:rPr>
                <w:rFonts w:ascii="Segoe UI" w:hAnsi="Segoe UI" w:cs="Segoe UI"/>
                <w:sz w:val="20"/>
                <w:szCs w:val="20"/>
              </w:rPr>
              <w:t>13</w:t>
            </w:r>
            <w:r w:rsidRPr="00CF7E0A">
              <w:rPr>
                <w:rFonts w:ascii="Segoe UI" w:hAnsi="Segoe UI" w:cs="Segoe UI"/>
                <w:sz w:val="20"/>
                <w:szCs w:val="20"/>
              </w:rPr>
              <w:t xml:space="preserve"> robót i prac niezbędnych dla osiągnięcia zamierzonego celu (rezultatu technicznego, funkcjonalnego  i użytkowego).</w:t>
            </w:r>
          </w:p>
        </w:tc>
        <w:tc>
          <w:tcPr>
            <w:tcW w:w="2930" w:type="dxa"/>
          </w:tcPr>
          <w:p w14:paraId="2CD9D308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3FF2" w:rsidRPr="00F94529" w14:paraId="7BB6EEE2" w14:textId="77777777" w:rsidTr="001E3FF2">
        <w:tc>
          <w:tcPr>
            <w:tcW w:w="562" w:type="dxa"/>
          </w:tcPr>
          <w:p w14:paraId="79218055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14:paraId="154537D7" w14:textId="77777777" w:rsidR="001E3FF2" w:rsidRPr="00F94529" w:rsidRDefault="001E3FF2" w:rsidP="001E3FF2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930" w:type="dxa"/>
          </w:tcPr>
          <w:p w14:paraId="1B7BE96E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3FF2" w:rsidRPr="00F94529" w14:paraId="7B44593B" w14:textId="77777777" w:rsidTr="001E3FF2">
        <w:tc>
          <w:tcPr>
            <w:tcW w:w="5943" w:type="dxa"/>
            <w:gridSpan w:val="2"/>
          </w:tcPr>
          <w:p w14:paraId="33F750B5" w14:textId="77777777" w:rsidR="001E3FF2" w:rsidRPr="00F94529" w:rsidRDefault="001E3FF2" w:rsidP="00836FF7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VAT</w:t>
            </w:r>
          </w:p>
        </w:tc>
        <w:tc>
          <w:tcPr>
            <w:tcW w:w="2930" w:type="dxa"/>
          </w:tcPr>
          <w:p w14:paraId="31E00C4B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E3FF2" w:rsidRPr="00F94529" w14:paraId="29B974F3" w14:textId="77777777" w:rsidTr="001E3FF2">
        <w:tc>
          <w:tcPr>
            <w:tcW w:w="5943" w:type="dxa"/>
            <w:gridSpan w:val="2"/>
          </w:tcPr>
          <w:p w14:paraId="08203149" w14:textId="77777777" w:rsidR="001E3FF2" w:rsidRPr="00F94529" w:rsidRDefault="001E3FF2" w:rsidP="00836FF7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 xml:space="preserve">RAZEM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BRUTTO</w:t>
            </w:r>
          </w:p>
        </w:tc>
        <w:tc>
          <w:tcPr>
            <w:tcW w:w="2930" w:type="dxa"/>
          </w:tcPr>
          <w:p w14:paraId="560F72F1" w14:textId="77777777" w:rsidR="001E3FF2" w:rsidRPr="00F94529" w:rsidRDefault="001E3FF2" w:rsidP="00836FF7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AC8493F" w14:textId="77777777" w:rsidR="001E3FF2" w:rsidRPr="001E3FF2" w:rsidRDefault="001E3FF2" w:rsidP="001E3FF2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00AECDDB" w14:textId="77777777" w:rsidR="001E3FF2" w:rsidRPr="001E3FF2" w:rsidRDefault="001E3FF2" w:rsidP="001E3FF2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14:paraId="4D1C077A" w14:textId="77777777"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14:paraId="4757A0A6" w14:textId="77777777" w:rsidR="003A5B3B" w:rsidRPr="00475C3D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24"/>
          <w:szCs w:val="24"/>
        </w:rPr>
      </w:pPr>
    </w:p>
    <w:p w14:paraId="07BAD0A2" w14:textId="77777777"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CF7E0A">
        <w:rPr>
          <w:rFonts w:ascii="Segoe UI" w:hAnsi="Segoe UI" w:cs="Segoe UI"/>
          <w:b/>
          <w:bCs/>
          <w:sz w:val="18"/>
          <w:szCs w:val="18"/>
        </w:rPr>
        <w:t xml:space="preserve">48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miesięcy, dłuższy niż </w:t>
      </w:r>
      <w:r w:rsidR="00CF7E0A">
        <w:rPr>
          <w:rFonts w:ascii="Segoe UI" w:hAnsi="Segoe UI" w:cs="Segoe UI"/>
          <w:b/>
          <w:bCs/>
          <w:sz w:val="18"/>
          <w:szCs w:val="18"/>
        </w:rPr>
        <w:t>72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="00F94529" w:rsidRPr="004341AD">
        <w:rPr>
          <w:rFonts w:ascii="Segoe UI" w:hAnsi="Segoe UI" w:cs="Segoe UI"/>
          <w:b/>
          <w:bCs/>
          <w:sz w:val="18"/>
          <w:szCs w:val="18"/>
        </w:rPr>
        <w:t>miesi</w:t>
      </w:r>
      <w:r w:rsidR="00BC6F0D">
        <w:rPr>
          <w:rFonts w:ascii="Segoe UI" w:hAnsi="Segoe UI" w:cs="Segoe UI"/>
          <w:b/>
          <w:bCs/>
          <w:sz w:val="18"/>
          <w:szCs w:val="18"/>
        </w:rPr>
        <w:t>ę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>c</w:t>
      </w:r>
      <w:r w:rsidR="00CF7E0A">
        <w:rPr>
          <w:rFonts w:ascii="Segoe UI" w:hAnsi="Segoe UI" w:cs="Segoe UI"/>
          <w:b/>
          <w:bCs/>
          <w:sz w:val="18"/>
          <w:szCs w:val="18"/>
        </w:rPr>
        <w:t>e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14:paraId="24E27F8A" w14:textId="77777777" w:rsidR="00796F4B" w:rsidRPr="00475C3D" w:rsidRDefault="00796F4B" w:rsidP="00524FCA">
      <w:pPr>
        <w:suppressAutoHyphens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0439CD0" w14:textId="77777777" w:rsidR="00834717" w:rsidRPr="004341AD" w:rsidRDefault="00834717" w:rsidP="00834717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Oświadczamy, że zapoznaliśmy się ze specyfikacją warunków zamówienia oraz istotnymi postanowieniami umowy i nie wnosimy do ich treści żadnych zastrzeżeń.</w:t>
      </w:r>
    </w:p>
    <w:p w14:paraId="5CE39C92" w14:textId="77777777"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14:paraId="22FA720B" w14:textId="77777777" w:rsidR="00796F4B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14:paraId="7CF5E423" w14:textId="77777777" w:rsidR="00EE1872" w:rsidRPr="004341AD" w:rsidRDefault="00EE1872" w:rsidP="00EE1872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14:paraId="003E123F" w14:textId="77777777"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14:paraId="684EB45B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14:paraId="2E69ED1D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14:paraId="30BA4289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14:paraId="749742CE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14:paraId="69EACC26" w14:textId="77777777"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14:paraId="6FA6BC9F" w14:textId="77777777"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14:paraId="6A9F1266" w14:textId="77777777"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14:paraId="7391CFF5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6125A3">
        <w:rPr>
          <w:rFonts w:ascii="Segoe UI" w:hAnsi="Segoe UI" w:cs="Segoe UI"/>
        </w:rPr>
        <w:t xml:space="preserve">do dnia </w:t>
      </w:r>
      <w:r w:rsidR="00C0428F">
        <w:rPr>
          <w:rFonts w:ascii="Segoe UI" w:hAnsi="Segoe UI" w:cs="Segoe UI"/>
        </w:rPr>
        <w:t>16 sierpnia 2024 r.</w:t>
      </w:r>
    </w:p>
    <w:p w14:paraId="3BE3E257" w14:textId="77777777" w:rsidR="006E6AE3" w:rsidRDefault="006125A3">
      <w:pPr>
        <w:tabs>
          <w:tab w:val="left" w:pos="3060"/>
        </w:tabs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306EF2A8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14:paraId="2B5FE2B6" w14:textId="77777777"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8892521" w14:textId="77777777"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14:paraId="606221A0" w14:textId="77777777"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14:paraId="2FB0F1A2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14:paraId="3232AD04" w14:textId="77777777" w:rsidR="00796F4B" w:rsidRPr="00834717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14:paraId="5D245223" w14:textId="77777777" w:rsidR="00796F4B" w:rsidRPr="004341AD" w:rsidRDefault="00F9452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14:paraId="556FE0D4" w14:textId="77777777"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14:paraId="4011163C" w14:textId="77777777"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14:paraId="6A8EC0E1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14:paraId="018A63B7" w14:textId="77777777"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200D24" w14:textId="77777777" w:rsidR="00C0428F" w:rsidRDefault="003434A9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F94529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F94529">
        <w:rPr>
          <w:rFonts w:ascii="Segoe UI" w:hAnsi="Segoe UI" w:cs="Segoe UI"/>
          <w:b/>
          <w:sz w:val="16"/>
          <w:szCs w:val="16"/>
        </w:rPr>
        <w:t xml:space="preserve">2 </w:t>
      </w:r>
      <w:r w:rsidR="00F94529" w:rsidRPr="00475C3D">
        <w:rPr>
          <w:rFonts w:ascii="Segoe UI" w:hAnsi="Segoe UI" w:cs="Segoe UI"/>
          <w:b/>
          <w:sz w:val="16"/>
          <w:szCs w:val="16"/>
        </w:rPr>
        <w:t>do SWZ</w:t>
      </w:r>
      <w:r w:rsidR="00F94529" w:rsidRPr="00475C3D">
        <w:rPr>
          <w:rFonts w:ascii="Segoe UI" w:hAnsi="Segoe UI" w:cs="Segoe UI"/>
          <w:b/>
          <w:sz w:val="16"/>
          <w:szCs w:val="16"/>
        </w:rPr>
        <w:br/>
      </w:r>
      <w:r w:rsidR="00C0428F"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C0428F">
        <w:rPr>
          <w:rFonts w:ascii="Segoe UI" w:hAnsi="Segoe UI" w:cs="Segoe UI"/>
          <w:b/>
          <w:sz w:val="16"/>
          <w:szCs w:val="16"/>
        </w:rPr>
        <w:t>m</w:t>
      </w:r>
      <w:r w:rsidR="00C0428F" w:rsidRPr="001E3FF2">
        <w:rPr>
          <w:rFonts w:ascii="Segoe UI" w:hAnsi="Segoe UI" w:cs="Segoe UI"/>
          <w:b/>
          <w:sz w:val="16"/>
          <w:szCs w:val="16"/>
        </w:rPr>
        <w:t>odernizacj</w:t>
      </w:r>
      <w:r w:rsidR="00C0428F">
        <w:rPr>
          <w:rFonts w:ascii="Segoe UI" w:hAnsi="Segoe UI" w:cs="Segoe UI"/>
          <w:b/>
          <w:sz w:val="16"/>
          <w:szCs w:val="16"/>
        </w:rPr>
        <w:t>ę</w:t>
      </w:r>
      <w:r w:rsidR="00C0428F" w:rsidRPr="001E3FF2">
        <w:rPr>
          <w:rFonts w:ascii="Segoe UI" w:hAnsi="Segoe UI" w:cs="Segoe UI"/>
          <w:b/>
          <w:sz w:val="16"/>
          <w:szCs w:val="16"/>
        </w:rPr>
        <w:t xml:space="preserve"> świetlicy wiejskiej w Korytowie gm. Choszczno </w:t>
      </w:r>
    </w:p>
    <w:p w14:paraId="29A4F79F" w14:textId="77777777" w:rsidR="00F94529" w:rsidRPr="00475C3D" w:rsidRDefault="00C0428F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1E3FF2">
        <w:rPr>
          <w:rFonts w:ascii="Segoe UI" w:hAnsi="Segoe UI" w:cs="Segoe UI"/>
          <w:b/>
          <w:sz w:val="16"/>
          <w:szCs w:val="16"/>
        </w:rPr>
        <w:t xml:space="preserve">w </w:t>
      </w:r>
      <w:proofErr w:type="spellStart"/>
      <w:r w:rsidRPr="001E3FF2">
        <w:rPr>
          <w:rFonts w:ascii="Segoe UI" w:hAnsi="Segoe UI" w:cs="Segoe UI"/>
          <w:b/>
          <w:sz w:val="16"/>
          <w:szCs w:val="16"/>
        </w:rPr>
        <w:t>systemiezaprojektuj</w:t>
      </w:r>
      <w:proofErr w:type="spellEnd"/>
      <w:r w:rsidRPr="001E3FF2">
        <w:rPr>
          <w:rFonts w:ascii="Segoe UI" w:hAnsi="Segoe UI" w:cs="Segoe UI"/>
          <w:b/>
          <w:sz w:val="16"/>
          <w:szCs w:val="16"/>
        </w:rPr>
        <w:t xml:space="preserve"> i wybuduj</w:t>
      </w:r>
    </w:p>
    <w:p w14:paraId="38BC5010" w14:textId="77777777" w:rsidR="00994E1E" w:rsidRPr="00475C3D" w:rsidRDefault="00994E1E" w:rsidP="00904031">
      <w:pPr>
        <w:spacing w:after="0" w:line="240" w:lineRule="auto"/>
        <w:jc w:val="right"/>
        <w:rPr>
          <w:rFonts w:ascii="Segoe UI" w:hAnsi="Segoe UI" w:cs="Segoe UI"/>
        </w:rPr>
      </w:pPr>
    </w:p>
    <w:p w14:paraId="2B5847F9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74CDE8A1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1A626C24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4CDB5A19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161C53B1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57C36246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7D9E0160" w14:textId="77777777" w:rsidR="00C0428F" w:rsidRPr="00C0428F" w:rsidRDefault="00796F4B" w:rsidP="00C042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BC6F0D" w:rsidRPr="00475C3D">
        <w:rPr>
          <w:rFonts w:ascii="Segoe UI" w:hAnsi="Segoe UI" w:cs="Segoe UI"/>
          <w:b/>
        </w:rPr>
        <w:t>„</w:t>
      </w:r>
      <w:r w:rsidR="00C0428F" w:rsidRPr="00C0428F">
        <w:rPr>
          <w:rFonts w:ascii="Segoe UI" w:hAnsi="Segoe UI" w:cs="Segoe UI"/>
          <w:b/>
        </w:rPr>
        <w:t>Modernizacj</w:t>
      </w:r>
      <w:r w:rsidR="00C0428F">
        <w:rPr>
          <w:rFonts w:ascii="Segoe UI" w:hAnsi="Segoe UI" w:cs="Segoe UI"/>
          <w:b/>
        </w:rPr>
        <w:t>ę</w:t>
      </w:r>
      <w:r w:rsidR="00C0428F" w:rsidRPr="00C0428F">
        <w:rPr>
          <w:rFonts w:ascii="Segoe UI" w:hAnsi="Segoe UI" w:cs="Segoe UI"/>
          <w:b/>
        </w:rPr>
        <w:t xml:space="preserve"> świetlicy wiejskiej w Korytowie gm. Choszczno w systemie</w:t>
      </w:r>
    </w:p>
    <w:p w14:paraId="31A7B9EF" w14:textId="77777777" w:rsidR="00796F4B" w:rsidRPr="00643694" w:rsidRDefault="00C0428F" w:rsidP="00C0428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C0428F">
        <w:rPr>
          <w:rFonts w:ascii="Segoe UI" w:hAnsi="Segoe UI" w:cs="Segoe UI"/>
          <w:b/>
        </w:rPr>
        <w:t>zaprojektuj i wybuduj</w:t>
      </w:r>
      <w:r w:rsidR="00BC6F0D">
        <w:rPr>
          <w:rFonts w:ascii="Segoe UI" w:hAnsi="Segoe UI" w:cs="Segoe UI"/>
          <w:b/>
        </w:rPr>
        <w:t>”</w:t>
      </w:r>
      <w:r w:rsidR="00BC6F0D" w:rsidRPr="00475C3D">
        <w:rPr>
          <w:rFonts w:ascii="Segoe UI" w:hAnsi="Segoe UI" w:cs="Segoe UI"/>
        </w:rPr>
        <w:t xml:space="preserve">, </w:t>
      </w:r>
      <w:r w:rsidR="00796F4B" w:rsidRPr="00643694">
        <w:rPr>
          <w:rFonts w:ascii="Segoe UI" w:hAnsi="Segoe UI" w:cs="Segoe UI"/>
        </w:rPr>
        <w:t>oświadczam(my), że wykonawca, którego reprezentuję(jemy):</w:t>
      </w:r>
    </w:p>
    <w:p w14:paraId="0A94DB9F" w14:textId="77777777"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14:paraId="0BBA156B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7CD45540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78D77EF8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7E2EE0B5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676F8041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14:paraId="3B982B3C" w14:textId="77777777"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14:paraId="57BF6CAB" w14:textId="77777777"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43"/>
        <w:gridCol w:w="4110"/>
      </w:tblGrid>
      <w:tr w:rsidR="00796F4B" w:rsidRPr="00643694" w14:paraId="3A8211F1" w14:textId="77777777" w:rsidTr="00947EC8">
        <w:tc>
          <w:tcPr>
            <w:tcW w:w="564" w:type="dxa"/>
            <w:vAlign w:val="center"/>
          </w:tcPr>
          <w:p w14:paraId="65B8CE16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14:paraId="7DC70665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74D39D1" w14:textId="77777777"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14:paraId="48AFDAC5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14:paraId="1D689B3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14:paraId="5117A383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14:paraId="12E8AF36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14:paraId="03965D33" w14:textId="77777777"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14:paraId="08FD6BF3" w14:textId="77777777" w:rsidTr="00947EC8">
        <w:tc>
          <w:tcPr>
            <w:tcW w:w="564" w:type="dxa"/>
          </w:tcPr>
          <w:p w14:paraId="2AF72F08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67D40FA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D68AFD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42F8E59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F74B6B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6B93324C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4895543F" w14:textId="77777777" w:rsidTr="00947EC8">
        <w:tc>
          <w:tcPr>
            <w:tcW w:w="564" w:type="dxa"/>
          </w:tcPr>
          <w:p w14:paraId="7D22F0C3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407B5E7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57E44F0D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6CB992AA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263C880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B3A7F21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0E2BFCFE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3CDC2AA" w14:textId="77777777"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14:paraId="27B1BC11" w14:textId="77777777"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252"/>
      </w:tblGrid>
      <w:tr w:rsidR="00796F4B" w:rsidRPr="00643694" w14:paraId="19787F8B" w14:textId="77777777" w:rsidTr="00923B7B">
        <w:tc>
          <w:tcPr>
            <w:tcW w:w="563" w:type="dxa"/>
            <w:vAlign w:val="center"/>
          </w:tcPr>
          <w:p w14:paraId="68889684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14:paraId="5B032496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29F7825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14:paraId="5AD0DB43" w14:textId="77777777"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14:paraId="07A17E28" w14:textId="77777777" w:rsidTr="00923B7B">
        <w:tc>
          <w:tcPr>
            <w:tcW w:w="563" w:type="dxa"/>
          </w:tcPr>
          <w:p w14:paraId="3EC1C80B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14:paraId="2B2431F4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269D1CF5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14:paraId="746CA922" w14:textId="77777777"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971814C" w14:textId="77777777" w:rsidR="00C0428F" w:rsidRDefault="00796F4B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643694">
        <w:rPr>
          <w:rFonts w:ascii="Segoe UI" w:hAnsi="Segoe UI" w:cs="Segoe UI"/>
          <w:i/>
        </w:rPr>
        <w:br w:type="page"/>
      </w:r>
      <w:r w:rsidR="00643694" w:rsidRPr="00475C3D">
        <w:rPr>
          <w:rFonts w:ascii="Segoe UI" w:hAnsi="Segoe UI" w:cs="Segoe UI"/>
          <w:b/>
          <w:sz w:val="16"/>
          <w:szCs w:val="16"/>
        </w:rPr>
        <w:t xml:space="preserve">Załącznik nr </w:t>
      </w:r>
      <w:r w:rsidR="00643694">
        <w:rPr>
          <w:rFonts w:ascii="Segoe UI" w:hAnsi="Segoe UI" w:cs="Segoe UI"/>
          <w:b/>
          <w:sz w:val="16"/>
          <w:szCs w:val="16"/>
        </w:rPr>
        <w:t xml:space="preserve">2a </w:t>
      </w:r>
      <w:r w:rsidR="00643694" w:rsidRPr="00475C3D">
        <w:rPr>
          <w:rFonts w:ascii="Segoe UI" w:hAnsi="Segoe UI" w:cs="Segoe UI"/>
          <w:b/>
          <w:sz w:val="16"/>
          <w:szCs w:val="16"/>
        </w:rPr>
        <w:t>do SWZ</w:t>
      </w:r>
      <w:r w:rsidR="00643694" w:rsidRPr="00475C3D">
        <w:rPr>
          <w:rFonts w:ascii="Segoe UI" w:hAnsi="Segoe UI" w:cs="Segoe UI"/>
          <w:b/>
          <w:sz w:val="16"/>
          <w:szCs w:val="16"/>
        </w:rPr>
        <w:br/>
      </w:r>
      <w:r w:rsidR="00C0428F"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C0428F">
        <w:rPr>
          <w:rFonts w:ascii="Segoe UI" w:hAnsi="Segoe UI" w:cs="Segoe UI"/>
          <w:b/>
          <w:sz w:val="16"/>
          <w:szCs w:val="16"/>
        </w:rPr>
        <w:t>m</w:t>
      </w:r>
      <w:r w:rsidR="00C0428F" w:rsidRPr="001E3FF2">
        <w:rPr>
          <w:rFonts w:ascii="Segoe UI" w:hAnsi="Segoe UI" w:cs="Segoe UI"/>
          <w:b/>
          <w:sz w:val="16"/>
          <w:szCs w:val="16"/>
        </w:rPr>
        <w:t>odernizacj</w:t>
      </w:r>
      <w:r w:rsidR="00C0428F">
        <w:rPr>
          <w:rFonts w:ascii="Segoe UI" w:hAnsi="Segoe UI" w:cs="Segoe UI"/>
          <w:b/>
          <w:sz w:val="16"/>
          <w:szCs w:val="16"/>
        </w:rPr>
        <w:t>ę</w:t>
      </w:r>
      <w:r w:rsidR="00C0428F" w:rsidRPr="001E3FF2">
        <w:rPr>
          <w:rFonts w:ascii="Segoe UI" w:hAnsi="Segoe UI" w:cs="Segoe UI"/>
          <w:b/>
          <w:sz w:val="16"/>
          <w:szCs w:val="16"/>
        </w:rPr>
        <w:t xml:space="preserve"> świetlicy wiejskiej w Korytowie gm. Choszczno </w:t>
      </w:r>
    </w:p>
    <w:p w14:paraId="727A265C" w14:textId="77777777" w:rsidR="00643694" w:rsidRPr="00475C3D" w:rsidRDefault="00C0428F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1E3FF2">
        <w:rPr>
          <w:rFonts w:ascii="Segoe UI" w:hAnsi="Segoe UI" w:cs="Segoe UI"/>
          <w:b/>
          <w:sz w:val="16"/>
          <w:szCs w:val="16"/>
        </w:rPr>
        <w:t xml:space="preserve">w </w:t>
      </w:r>
      <w:proofErr w:type="spellStart"/>
      <w:r w:rsidRPr="001E3FF2">
        <w:rPr>
          <w:rFonts w:ascii="Segoe UI" w:hAnsi="Segoe UI" w:cs="Segoe UI"/>
          <w:b/>
          <w:sz w:val="16"/>
          <w:szCs w:val="16"/>
        </w:rPr>
        <w:t>systemiezaprojektuj</w:t>
      </w:r>
      <w:proofErr w:type="spellEnd"/>
      <w:r w:rsidRPr="001E3FF2">
        <w:rPr>
          <w:rFonts w:ascii="Segoe UI" w:hAnsi="Segoe UI" w:cs="Segoe UI"/>
          <w:b/>
          <w:sz w:val="16"/>
          <w:szCs w:val="16"/>
        </w:rPr>
        <w:t xml:space="preserve"> i wybuduj</w:t>
      </w:r>
    </w:p>
    <w:p w14:paraId="531E8AE3" w14:textId="77777777" w:rsidR="00160CE5" w:rsidRPr="00475C3D" w:rsidRDefault="00160CE5" w:rsidP="00643694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14:paraId="55C2FCDB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  <w:r w:rsidR="006125A3">
        <w:rPr>
          <w:rFonts w:ascii="Segoe UI" w:hAnsi="Segoe UI" w:cs="Segoe UI"/>
          <w:b/>
          <w:sz w:val="24"/>
          <w:szCs w:val="24"/>
        </w:rPr>
        <w:t xml:space="preserve"> podmiotu na zasobach którego polega Wykonawca</w:t>
      </w:r>
    </w:p>
    <w:p w14:paraId="346B47F5" w14:textId="77777777"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12B45926" w14:textId="77777777"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2BCCC3CC" w14:textId="77777777" w:rsidR="00C0428F" w:rsidRPr="00C0428F" w:rsidRDefault="00160CE5" w:rsidP="00C0428F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  <w:b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="00A44164" w:rsidRPr="00475C3D">
        <w:rPr>
          <w:rFonts w:ascii="Segoe UI" w:hAnsi="Segoe UI" w:cs="Segoe UI"/>
          <w:b/>
        </w:rPr>
        <w:t>„</w:t>
      </w:r>
      <w:r w:rsidR="00C0428F" w:rsidRPr="00C0428F">
        <w:rPr>
          <w:rFonts w:ascii="Segoe UI" w:hAnsi="Segoe UI" w:cs="Segoe UI"/>
          <w:b/>
        </w:rPr>
        <w:t>Modernizacj</w:t>
      </w:r>
      <w:r w:rsidR="00C0428F">
        <w:rPr>
          <w:rFonts w:ascii="Segoe UI" w:hAnsi="Segoe UI" w:cs="Segoe UI"/>
          <w:b/>
        </w:rPr>
        <w:t>ę</w:t>
      </w:r>
      <w:r w:rsidR="00C0428F" w:rsidRPr="00C0428F">
        <w:rPr>
          <w:rFonts w:ascii="Segoe UI" w:hAnsi="Segoe UI" w:cs="Segoe UI"/>
          <w:b/>
        </w:rPr>
        <w:t xml:space="preserve"> świetlicy wiejskiej w Korytowie gm. Choszczno w systemie</w:t>
      </w:r>
    </w:p>
    <w:p w14:paraId="69803D67" w14:textId="77777777" w:rsidR="00160CE5" w:rsidRDefault="00C0428F" w:rsidP="00C0428F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C0428F">
        <w:rPr>
          <w:rFonts w:ascii="Segoe UI" w:hAnsi="Segoe UI" w:cs="Segoe UI"/>
          <w:b/>
        </w:rPr>
        <w:t>zaprojektuj i wybuduj</w:t>
      </w:r>
      <w:r w:rsidR="00A44164">
        <w:rPr>
          <w:rFonts w:ascii="Segoe UI" w:hAnsi="Segoe UI" w:cs="Segoe UI"/>
          <w:b/>
        </w:rPr>
        <w:t>”</w:t>
      </w:r>
      <w:r w:rsidR="00160CE5" w:rsidRPr="00643694">
        <w:rPr>
          <w:rFonts w:ascii="Segoe UI" w:hAnsi="Segoe UI" w:cs="Segoe UI"/>
          <w:bCs/>
          <w:iCs/>
        </w:rPr>
        <w:t xml:space="preserve">, </w:t>
      </w:r>
      <w:r w:rsidR="00160CE5" w:rsidRPr="00643694">
        <w:rPr>
          <w:rFonts w:ascii="Segoe UI" w:hAnsi="Segoe UI" w:cs="Segoe UI"/>
        </w:rPr>
        <w:t>jako najkorzystniejszej oferty Wykonawcy:</w:t>
      </w:r>
    </w:p>
    <w:p w14:paraId="77C07F84" w14:textId="77777777" w:rsidR="00A44164" w:rsidRPr="00643694" w:rsidRDefault="00A44164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14:paraId="2EE8E8C2" w14:textId="77777777"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3836336B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14:paraId="125F5AA7" w14:textId="77777777"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14:paraId="6F2576C8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 xml:space="preserve">polega Wykonawca dla wykazania spełnieniu warunku sytuacji ekonomicznej lub finansowej bądź zdolności technicznej lub zawodowej prowadzonego </w:t>
      </w:r>
      <w:proofErr w:type="spellStart"/>
      <w:r w:rsidRPr="00643694">
        <w:rPr>
          <w:rFonts w:ascii="Segoe UI" w:hAnsi="Segoe UI" w:cs="Segoe UI"/>
        </w:rPr>
        <w:t>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</w:t>
      </w:r>
      <w:proofErr w:type="spellEnd"/>
      <w:r w:rsidRPr="00643694">
        <w:rPr>
          <w:rFonts w:ascii="Segoe UI" w:hAnsi="Segoe UI" w:cs="Segoe UI"/>
          <w:b/>
          <w:shd w:val="clear" w:color="auto" w:fill="FFFFFF"/>
        </w:rPr>
        <w:t xml:space="preserve"> się do oddania Wykonawcy do dyspozycji niezbędnych zasobów na potrzeby realizacji przedmiotowego zamówienia.</w:t>
      </w:r>
    </w:p>
    <w:p w14:paraId="0B4AC6C1" w14:textId="77777777"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14:paraId="4EB78366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7138BD1D" w14:textId="77777777"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14:paraId="28BBF24E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14:paraId="4D4B5C0C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F171DA9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4D9CC6A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14:paraId="0283C731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147D5D9F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87D66CC" w14:textId="77777777"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DDD55E8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5F358F27" w14:textId="77777777"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14:paraId="24C1BE56" w14:textId="77777777" w:rsidR="00C0428F" w:rsidRDefault="0021063A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i/>
        </w:rPr>
        <w:br w:type="page"/>
      </w:r>
      <w:r w:rsidR="00643694" w:rsidRPr="00475C3D">
        <w:rPr>
          <w:rFonts w:ascii="Segoe UI" w:hAnsi="Segoe UI" w:cs="Segoe UI"/>
          <w:b/>
          <w:sz w:val="16"/>
          <w:szCs w:val="16"/>
        </w:rPr>
        <w:t xml:space="preserve">Załącznik nr </w:t>
      </w:r>
      <w:r w:rsidR="00643694">
        <w:rPr>
          <w:rFonts w:ascii="Segoe UI" w:hAnsi="Segoe UI" w:cs="Segoe UI"/>
          <w:b/>
          <w:sz w:val="16"/>
          <w:szCs w:val="16"/>
        </w:rPr>
        <w:t xml:space="preserve">3 </w:t>
      </w:r>
      <w:r w:rsidR="00643694" w:rsidRPr="00475C3D">
        <w:rPr>
          <w:rFonts w:ascii="Segoe UI" w:hAnsi="Segoe UI" w:cs="Segoe UI"/>
          <w:b/>
          <w:sz w:val="16"/>
          <w:szCs w:val="16"/>
        </w:rPr>
        <w:t>do SWZ</w:t>
      </w:r>
      <w:r w:rsidR="00643694" w:rsidRPr="00475C3D">
        <w:rPr>
          <w:rFonts w:ascii="Segoe UI" w:hAnsi="Segoe UI" w:cs="Segoe UI"/>
          <w:b/>
          <w:sz w:val="16"/>
          <w:szCs w:val="16"/>
        </w:rPr>
        <w:br/>
      </w:r>
      <w:r w:rsidR="00C0428F"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C0428F">
        <w:rPr>
          <w:rFonts w:ascii="Segoe UI" w:hAnsi="Segoe UI" w:cs="Segoe UI"/>
          <w:b/>
          <w:sz w:val="16"/>
          <w:szCs w:val="16"/>
        </w:rPr>
        <w:t>m</w:t>
      </w:r>
      <w:r w:rsidR="00C0428F" w:rsidRPr="001E3FF2">
        <w:rPr>
          <w:rFonts w:ascii="Segoe UI" w:hAnsi="Segoe UI" w:cs="Segoe UI"/>
          <w:b/>
          <w:sz w:val="16"/>
          <w:szCs w:val="16"/>
        </w:rPr>
        <w:t>odernizacj</w:t>
      </w:r>
      <w:r w:rsidR="00C0428F">
        <w:rPr>
          <w:rFonts w:ascii="Segoe UI" w:hAnsi="Segoe UI" w:cs="Segoe UI"/>
          <w:b/>
          <w:sz w:val="16"/>
          <w:szCs w:val="16"/>
        </w:rPr>
        <w:t>ę</w:t>
      </w:r>
      <w:r w:rsidR="00C0428F" w:rsidRPr="001E3FF2">
        <w:rPr>
          <w:rFonts w:ascii="Segoe UI" w:hAnsi="Segoe UI" w:cs="Segoe UI"/>
          <w:b/>
          <w:sz w:val="16"/>
          <w:szCs w:val="16"/>
        </w:rPr>
        <w:t xml:space="preserve"> świetlicy wiejskiej w Korytowie gm. Choszczno </w:t>
      </w:r>
    </w:p>
    <w:p w14:paraId="37AFA3B0" w14:textId="77777777" w:rsidR="00904031" w:rsidRPr="00475C3D" w:rsidRDefault="00C0428F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</w:rPr>
      </w:pPr>
      <w:r w:rsidRPr="001E3FF2">
        <w:rPr>
          <w:rFonts w:ascii="Segoe UI" w:hAnsi="Segoe UI" w:cs="Segoe UI"/>
          <w:b/>
          <w:sz w:val="16"/>
          <w:szCs w:val="16"/>
        </w:rPr>
        <w:t xml:space="preserve">w </w:t>
      </w:r>
      <w:proofErr w:type="spellStart"/>
      <w:r w:rsidRPr="001E3FF2">
        <w:rPr>
          <w:rFonts w:ascii="Segoe UI" w:hAnsi="Segoe UI" w:cs="Segoe UI"/>
          <w:b/>
          <w:sz w:val="16"/>
          <w:szCs w:val="16"/>
        </w:rPr>
        <w:t>systemiezaprojektuj</w:t>
      </w:r>
      <w:proofErr w:type="spellEnd"/>
      <w:r w:rsidRPr="001E3FF2">
        <w:rPr>
          <w:rFonts w:ascii="Segoe UI" w:hAnsi="Segoe UI" w:cs="Segoe UI"/>
          <w:b/>
          <w:sz w:val="16"/>
          <w:szCs w:val="16"/>
        </w:rPr>
        <w:t xml:space="preserve"> i wybuduj</w:t>
      </w:r>
    </w:p>
    <w:p w14:paraId="6827647C" w14:textId="77777777" w:rsidR="00C0428F" w:rsidRDefault="00C0428F" w:rsidP="00834717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4A46E92D" w14:textId="77777777" w:rsidR="00C0428F" w:rsidRPr="00584E78" w:rsidRDefault="00C0428F" w:rsidP="00C0428F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 sporządzania wyceny ofertowej</w:t>
      </w:r>
    </w:p>
    <w:p w14:paraId="1D6C2E0E" w14:textId="77777777" w:rsidR="00C0428F" w:rsidRPr="00584E78" w:rsidRDefault="00C0428F" w:rsidP="00C0428F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14:paraId="5A2F863B" w14:textId="77777777" w:rsidR="00C0428F" w:rsidRPr="00584E78" w:rsidRDefault="00C0428F" w:rsidP="00C042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14:paraId="6C3D79A5" w14:textId="77777777" w:rsidR="00C0428F" w:rsidRDefault="00C0428F" w:rsidP="00C0428F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14:paraId="0D70A495" w14:textId="77777777" w:rsidR="00C0428F" w:rsidRPr="00584E78" w:rsidRDefault="00C0428F" w:rsidP="00C0428F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14:paraId="3566A280" w14:textId="77777777" w:rsidR="00C0428F" w:rsidRPr="00584E78" w:rsidRDefault="00C0428F" w:rsidP="00C042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14:paraId="3D74CF15" w14:textId="77777777" w:rsidR="00C0428F" w:rsidRPr="00584E78" w:rsidRDefault="00C0428F" w:rsidP="00C042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</w:t>
      </w:r>
      <w:r>
        <w:rPr>
          <w:rFonts w:ascii="Segoe UI" w:hAnsi="Segoe UI" w:cs="Segoe UI"/>
          <w:sz w:val="22"/>
          <w:szCs w:val="22"/>
        </w:rPr>
        <w:t xml:space="preserve"> (wiersz 8 tabeli na formularzu ofertowym)</w:t>
      </w:r>
      <w:r w:rsidRPr="00584E78">
        <w:rPr>
          <w:rFonts w:ascii="Segoe UI" w:hAnsi="Segoe UI" w:cs="Segoe UI"/>
          <w:sz w:val="22"/>
          <w:szCs w:val="22"/>
        </w:rPr>
        <w:t>.</w:t>
      </w:r>
    </w:p>
    <w:p w14:paraId="45393684" w14:textId="77777777" w:rsidR="00C0428F" w:rsidRDefault="00C0428F" w:rsidP="00C042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budowlanych, po opracowaniu dokumentacji projektowej, </w:t>
      </w:r>
      <w:r w:rsidRPr="00584E78">
        <w:rPr>
          <w:rFonts w:ascii="Segoe UI" w:hAnsi="Segoe UI" w:cs="Segoe UI"/>
          <w:sz w:val="22"/>
          <w:szCs w:val="22"/>
        </w:rPr>
        <w:t>kosztorysu ofertowego szczegółowego. Kosztorys ten stanowić będzie podstawę do ewentualn</w:t>
      </w:r>
      <w:r>
        <w:rPr>
          <w:rFonts w:ascii="Segoe UI" w:hAnsi="Segoe UI" w:cs="Segoe UI"/>
          <w:sz w:val="22"/>
          <w:szCs w:val="22"/>
        </w:rPr>
        <w:t>ej zmiany wynagrodzenia</w:t>
      </w:r>
      <w:r w:rsidRPr="00584E78">
        <w:rPr>
          <w:rFonts w:ascii="Segoe UI" w:hAnsi="Segoe UI" w:cs="Segoe UI"/>
          <w:sz w:val="22"/>
          <w:szCs w:val="22"/>
        </w:rPr>
        <w:t xml:space="preserve"> z powodu </w:t>
      </w:r>
      <w:r>
        <w:rPr>
          <w:rFonts w:ascii="Segoe UI" w:hAnsi="Segoe UI" w:cs="Segoe UI"/>
          <w:sz w:val="22"/>
          <w:szCs w:val="22"/>
        </w:rPr>
        <w:t>wprowadzenia robót dodatkowych, zamiennych lub zaniechanych.</w:t>
      </w:r>
    </w:p>
    <w:p w14:paraId="3EED3048" w14:textId="77777777" w:rsidR="00C0428F" w:rsidRPr="00584E78" w:rsidRDefault="00C0428F" w:rsidP="00C0428F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2C621B31" w14:textId="77777777" w:rsidR="00C0428F" w:rsidRPr="00584E78" w:rsidRDefault="00C0428F" w:rsidP="00C0428F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1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14:paraId="4AB9E2E5" w14:textId="77777777" w:rsidR="00C0428F" w:rsidRPr="00584E78" w:rsidRDefault="00C0428F" w:rsidP="00C0428F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14:paraId="58423897" w14:textId="77777777" w:rsidR="00C0428F" w:rsidRPr="00475C3D" w:rsidRDefault="00C0428F" w:rsidP="00C0428F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nazw systemowych i producenckich poszczególnych materiałów (o ile występują) należy traktować jako podanie przykładowych propozycji materiałowych, które każdorazowo należy czytać z dopiskiem </w:t>
      </w:r>
      <w:r w:rsidRPr="00475C3D">
        <w:rPr>
          <w:rFonts w:ascii="Segoe UI" w:hAnsi="Segoe UI" w:cs="Segoe UI"/>
          <w:b/>
        </w:rPr>
        <w:t>„lub inne równoważne o nie gorszych parametrach”</w:t>
      </w:r>
      <w:r w:rsidRPr="00475C3D">
        <w:rPr>
          <w:rFonts w:ascii="Segoe UI" w:hAnsi="Segoe UI" w:cs="Segoe UI"/>
        </w:rPr>
        <w:t xml:space="preserve"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 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>mają być co najmniej równe lub lepsze od materiałów wskazanych w materiałach 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postępowania, informacje o wymaganiach danego materiału określone w </w:t>
      </w:r>
      <w:r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oraz pomocniczo dane zawarte w ogólnodostępnych źródłach, katalogach, stronach internetowych, kartach technologiczno-informacyjnych producenta poszczególnych materi</w:t>
      </w:r>
      <w:r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 xml:space="preserve">To 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14:paraId="7F81EB0B" w14:textId="77777777" w:rsidR="00C0428F" w:rsidRPr="00475C3D" w:rsidRDefault="00C0428F" w:rsidP="00C0428F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  <w:b/>
        </w:rPr>
        <w:t>Jeżeli Wykonawca ma wątpliwości co do równoważności materiału lub urządzenia</w:t>
      </w:r>
      <w:r w:rsidRPr="00475C3D">
        <w:rPr>
          <w:rFonts w:ascii="Segoe UI" w:hAnsi="Segoe UI" w:cs="Segoe UI"/>
        </w:rPr>
        <w:t xml:space="preserve"> - </w:t>
      </w:r>
      <w:r w:rsidRPr="00475C3D">
        <w:rPr>
          <w:rFonts w:ascii="Segoe UI" w:hAnsi="Segoe UI" w:cs="Segoe UI"/>
          <w:b/>
        </w:rPr>
        <w:t>przysługuje mu na etapie sporządzenia oferty zapytanie do Zamawiającego</w:t>
      </w:r>
      <w:r w:rsidRPr="00475C3D">
        <w:rPr>
          <w:rFonts w:ascii="Segoe UI" w:hAnsi="Segoe UI" w:cs="Segoe UI"/>
        </w:rPr>
        <w:t>. Zamawiający po analizie propozycji materiału równoważnego, zastrzegając s</w:t>
      </w:r>
      <w:r>
        <w:rPr>
          <w:rFonts w:ascii="Segoe UI" w:hAnsi="Segoe UI" w:cs="Segoe UI"/>
        </w:rPr>
        <w:t>obie prawo kierowania się opinią autora PFU</w:t>
      </w:r>
      <w:r w:rsidRPr="00475C3D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14:paraId="3622FE4E" w14:textId="77777777" w:rsidR="00C0428F" w:rsidRPr="00475C3D" w:rsidRDefault="00C0428F" w:rsidP="00C0428F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>
        <w:rPr>
          <w:rFonts w:ascii="Segoe UI" w:hAnsi="Segoe UI" w:cs="Segoe UI"/>
          <w:b/>
        </w:rPr>
        <w:t>PFU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14:paraId="7782D32B" w14:textId="77777777" w:rsidR="00C0428F" w:rsidRPr="00475C3D" w:rsidRDefault="00C0428F" w:rsidP="00C0428F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 kosztem.  </w:t>
      </w:r>
    </w:p>
    <w:bookmarkEnd w:id="1"/>
    <w:p w14:paraId="70EC1AD8" w14:textId="77777777" w:rsidR="00C0428F" w:rsidRPr="00475C3D" w:rsidRDefault="00C0428F" w:rsidP="00C0428F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14:paraId="2CCEC4FC" w14:textId="77777777" w:rsidR="00C0428F" w:rsidRDefault="00C0428F" w:rsidP="00C0428F">
      <w:pPr>
        <w:spacing w:line="240" w:lineRule="auto"/>
        <w:jc w:val="both"/>
        <w:rPr>
          <w:rFonts w:ascii="Segoe UI" w:hAnsi="Segoe UI" w:cs="Segoe UI"/>
          <w:b/>
          <w:u w:val="single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 jako niespełniającej wymagań SWZ. Równocześnie Zamawiający informuje, że nie zezwoli na wbudowanie urządzeń nie spełniających jego wymagań.</w:t>
      </w:r>
    </w:p>
    <w:p w14:paraId="1367BC69" w14:textId="77777777" w:rsidR="00C0428F" w:rsidRPr="00C0428F" w:rsidRDefault="00C0428F" w:rsidP="00C0428F">
      <w:pPr>
        <w:spacing w:after="0" w:line="240" w:lineRule="auto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br w:type="page"/>
      </w:r>
    </w:p>
    <w:p w14:paraId="0DB3B8DA" w14:textId="77777777" w:rsidR="00C0428F" w:rsidRDefault="00584E78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 xml:space="preserve">4 </w:t>
      </w:r>
      <w:r w:rsidRPr="00475C3D">
        <w:rPr>
          <w:rFonts w:ascii="Segoe UI" w:hAnsi="Segoe UI" w:cs="Segoe UI"/>
          <w:b/>
          <w:sz w:val="16"/>
          <w:szCs w:val="16"/>
        </w:rPr>
        <w:t>do SWZ</w:t>
      </w:r>
      <w:r w:rsidRPr="00475C3D">
        <w:rPr>
          <w:rFonts w:ascii="Segoe UI" w:hAnsi="Segoe UI" w:cs="Segoe UI"/>
          <w:b/>
          <w:sz w:val="16"/>
          <w:szCs w:val="16"/>
        </w:rPr>
        <w:br/>
      </w:r>
      <w:r w:rsidR="00C0428F"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C0428F">
        <w:rPr>
          <w:rFonts w:ascii="Segoe UI" w:hAnsi="Segoe UI" w:cs="Segoe UI"/>
          <w:b/>
          <w:sz w:val="16"/>
          <w:szCs w:val="16"/>
        </w:rPr>
        <w:t>m</w:t>
      </w:r>
      <w:r w:rsidR="00C0428F" w:rsidRPr="001E3FF2">
        <w:rPr>
          <w:rFonts w:ascii="Segoe UI" w:hAnsi="Segoe UI" w:cs="Segoe UI"/>
          <w:b/>
          <w:sz w:val="16"/>
          <w:szCs w:val="16"/>
        </w:rPr>
        <w:t>odernizacj</w:t>
      </w:r>
      <w:r w:rsidR="00C0428F">
        <w:rPr>
          <w:rFonts w:ascii="Segoe UI" w:hAnsi="Segoe UI" w:cs="Segoe UI"/>
          <w:b/>
          <w:sz w:val="16"/>
          <w:szCs w:val="16"/>
        </w:rPr>
        <w:t>ę</w:t>
      </w:r>
      <w:r w:rsidR="00C0428F" w:rsidRPr="001E3FF2">
        <w:rPr>
          <w:rFonts w:ascii="Segoe UI" w:hAnsi="Segoe UI" w:cs="Segoe UI"/>
          <w:b/>
          <w:sz w:val="16"/>
          <w:szCs w:val="16"/>
        </w:rPr>
        <w:t xml:space="preserve"> świetlicy wiejskiej w Korytowie gm. Choszczno </w:t>
      </w:r>
    </w:p>
    <w:p w14:paraId="42C73938" w14:textId="77777777" w:rsidR="00A44164" w:rsidRPr="00475C3D" w:rsidRDefault="00C0428F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1E3FF2">
        <w:rPr>
          <w:rFonts w:ascii="Segoe UI" w:hAnsi="Segoe UI" w:cs="Segoe UI"/>
          <w:b/>
          <w:sz w:val="16"/>
          <w:szCs w:val="16"/>
        </w:rPr>
        <w:t xml:space="preserve">w </w:t>
      </w:r>
      <w:proofErr w:type="spellStart"/>
      <w:r w:rsidRPr="001E3FF2">
        <w:rPr>
          <w:rFonts w:ascii="Segoe UI" w:hAnsi="Segoe UI" w:cs="Segoe UI"/>
          <w:b/>
          <w:sz w:val="16"/>
          <w:szCs w:val="16"/>
        </w:rPr>
        <w:t>systemiezaprojektuj</w:t>
      </w:r>
      <w:proofErr w:type="spellEnd"/>
      <w:r w:rsidRPr="001E3FF2">
        <w:rPr>
          <w:rFonts w:ascii="Segoe UI" w:hAnsi="Segoe UI" w:cs="Segoe UI"/>
          <w:b/>
          <w:sz w:val="16"/>
          <w:szCs w:val="16"/>
        </w:rPr>
        <w:t xml:space="preserve"> i wybuduj</w:t>
      </w:r>
    </w:p>
    <w:p w14:paraId="6FEAF1C2" w14:textId="77777777" w:rsidR="00904031" w:rsidRPr="00475C3D" w:rsidRDefault="00904031" w:rsidP="00904031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23498635" w14:textId="77777777" w:rsidR="00716FC0" w:rsidRPr="00475C3D" w:rsidRDefault="00716FC0" w:rsidP="0090403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14:paraId="56AE53ED" w14:textId="77777777" w:rsidR="00796F4B" w:rsidRPr="00475C3D" w:rsidRDefault="00796F4B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14:paraId="78D69F88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14:paraId="5CB32EF2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14:paraId="611CF492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EDF6C24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4C447885" w14:textId="77777777"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Na wykazie należy wskazać jedynie te roboty, które odpowiadają rodzajowo i wartościowo określonym powyżej robotom wykazywanym dla spełnienia warunku wiedzy i doświadczenia. W wykazie należy wskazać, co najmniej </w:t>
      </w:r>
      <w:r w:rsidR="00C0428F">
        <w:rPr>
          <w:rFonts w:ascii="Segoe UI" w:hAnsi="Segoe UI" w:cs="Segoe UI"/>
          <w:sz w:val="16"/>
          <w:szCs w:val="16"/>
        </w:rPr>
        <w:t>jedną</w:t>
      </w:r>
      <w:r w:rsidRPr="00475C3D">
        <w:rPr>
          <w:rFonts w:ascii="Segoe UI" w:hAnsi="Segoe UI" w:cs="Segoe UI"/>
          <w:sz w:val="16"/>
          <w:szCs w:val="16"/>
        </w:rPr>
        <w:t xml:space="preserve"> robot</w:t>
      </w:r>
      <w:r w:rsidR="00C0428F">
        <w:rPr>
          <w:rFonts w:ascii="Segoe UI" w:hAnsi="Segoe UI" w:cs="Segoe UI"/>
          <w:sz w:val="16"/>
          <w:szCs w:val="16"/>
        </w:rPr>
        <w:t xml:space="preserve">ę </w:t>
      </w:r>
      <w:r w:rsidRPr="00475C3D">
        <w:rPr>
          <w:rFonts w:ascii="Segoe UI" w:hAnsi="Segoe UI" w:cs="Segoe UI"/>
          <w:sz w:val="16"/>
          <w:szCs w:val="16"/>
        </w:rPr>
        <w:t>spełniając</w:t>
      </w:r>
      <w:r w:rsidR="00C0428F">
        <w:rPr>
          <w:rFonts w:ascii="Segoe UI" w:hAnsi="Segoe UI" w:cs="Segoe UI"/>
          <w:sz w:val="16"/>
          <w:szCs w:val="16"/>
        </w:rPr>
        <w:t>ą</w:t>
      </w:r>
      <w:r w:rsidRPr="00475C3D">
        <w:rPr>
          <w:rFonts w:ascii="Segoe UI" w:hAnsi="Segoe UI" w:cs="Segoe UI"/>
          <w:sz w:val="16"/>
          <w:szCs w:val="16"/>
        </w:rPr>
        <w:t xml:space="preserve"> warunek wiedzy i doświadczenia wykonan</w:t>
      </w:r>
      <w:r w:rsidR="00C0428F">
        <w:rPr>
          <w:rFonts w:ascii="Segoe UI" w:hAnsi="Segoe UI" w:cs="Segoe UI"/>
          <w:sz w:val="16"/>
          <w:szCs w:val="16"/>
        </w:rPr>
        <w:t>ą</w:t>
      </w:r>
      <w:r w:rsidRPr="00475C3D">
        <w:rPr>
          <w:rFonts w:ascii="Segoe UI" w:hAnsi="Segoe UI" w:cs="Segoe UI"/>
          <w:sz w:val="16"/>
          <w:szCs w:val="16"/>
        </w:rPr>
        <w:t xml:space="preserve"> przez Wykonawcę składającego ofertę. Zamawiający wymaga, aby do wykazu załączyć dowody (poświadczenia) do co najmniej </w:t>
      </w:r>
      <w:r w:rsidR="00C0428F">
        <w:rPr>
          <w:rFonts w:ascii="Segoe UI" w:hAnsi="Segoe UI" w:cs="Segoe UI"/>
          <w:sz w:val="16"/>
          <w:szCs w:val="16"/>
        </w:rPr>
        <w:t>jednej</w:t>
      </w:r>
      <w:r w:rsidRPr="00475C3D">
        <w:rPr>
          <w:rFonts w:ascii="Segoe UI" w:hAnsi="Segoe UI" w:cs="Segoe UI"/>
          <w:sz w:val="16"/>
          <w:szCs w:val="16"/>
        </w:rPr>
        <w:t xml:space="preserve"> rob</w:t>
      </w:r>
      <w:r w:rsidR="00C0428F">
        <w:rPr>
          <w:rFonts w:ascii="Segoe UI" w:hAnsi="Segoe UI" w:cs="Segoe UI"/>
          <w:sz w:val="16"/>
          <w:szCs w:val="16"/>
        </w:rPr>
        <w:t>o</w:t>
      </w:r>
      <w:r w:rsidRPr="00475C3D">
        <w:rPr>
          <w:rFonts w:ascii="Segoe UI" w:hAnsi="Segoe UI" w:cs="Segoe UI"/>
          <w:sz w:val="16"/>
          <w:szCs w:val="16"/>
        </w:rPr>
        <w:t>t</w:t>
      </w:r>
      <w:r w:rsidR="00C0428F">
        <w:rPr>
          <w:rFonts w:ascii="Segoe UI" w:hAnsi="Segoe UI" w:cs="Segoe UI"/>
          <w:sz w:val="16"/>
          <w:szCs w:val="16"/>
        </w:rPr>
        <w:t>y</w:t>
      </w:r>
      <w:r w:rsidRPr="00475C3D">
        <w:rPr>
          <w:rFonts w:ascii="Segoe UI" w:hAnsi="Segoe UI" w:cs="Segoe UI"/>
          <w:sz w:val="16"/>
          <w:szCs w:val="16"/>
        </w:rPr>
        <w:t>. Zamawiający nie wymaga wskazywania w wykazie informacji o robotach niewykonanych lub wykonanych nienależycie.</w:t>
      </w:r>
    </w:p>
    <w:p w14:paraId="79D05F2E" w14:textId="77777777"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796F4B" w:rsidRPr="00475C3D" w14:paraId="032D4489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051E2" w14:textId="77777777"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233C7" w14:textId="77777777" w:rsidR="00796F4B" w:rsidRPr="00475C3D" w:rsidRDefault="00796F4B" w:rsidP="00834717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834717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</w:r>
            <w:r w:rsidR="00834717" w:rsidRPr="00834717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(zawierający co </w:t>
            </w:r>
            <w:r w:rsidR="00292360" w:rsidRPr="00834717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najmniej nazwę zadania,</w:t>
            </w:r>
            <w:r w:rsidR="00584E78" w:rsidRPr="00834717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 określenie rodzaju </w:t>
            </w:r>
            <w:r w:rsidR="00834717" w:rsidRPr="00834717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robót</w:t>
            </w:r>
            <w:r w:rsidR="00292360" w:rsidRPr="00834717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9299D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6172" w14:textId="77777777"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14:paraId="33BD8AE3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E161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4D7D" w14:textId="77777777"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7991" w14:textId="77777777"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A29F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534C" w14:textId="77777777"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14:paraId="77FEE56A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FF1C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74988413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A0FC1DE" w14:textId="77777777"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98D29F4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678F5A58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0189C09B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14:paraId="1CAEBD99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4E67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B71F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FF7F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7FCE" w14:textId="77777777"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8B3FCB6" w14:textId="77777777"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14:paraId="7BF2867D" w14:textId="77777777"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14:paraId="221E6857" w14:textId="77777777"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0395A00F" w14:textId="77777777" w:rsidR="00C0428F" w:rsidRDefault="002441D0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8007E0" w:rsidRPr="00475C3D">
        <w:rPr>
          <w:rFonts w:ascii="Segoe UI" w:hAnsi="Segoe UI" w:cs="Segoe UI"/>
          <w:b/>
          <w:sz w:val="16"/>
          <w:szCs w:val="16"/>
        </w:rPr>
        <w:t xml:space="preserve">Załącznik nr </w:t>
      </w:r>
      <w:r w:rsidR="008007E0">
        <w:rPr>
          <w:rFonts w:ascii="Segoe UI" w:hAnsi="Segoe UI" w:cs="Segoe UI"/>
          <w:b/>
          <w:sz w:val="16"/>
          <w:szCs w:val="16"/>
        </w:rPr>
        <w:t xml:space="preserve">5 </w:t>
      </w:r>
      <w:r w:rsidR="008007E0" w:rsidRPr="00475C3D">
        <w:rPr>
          <w:rFonts w:ascii="Segoe UI" w:hAnsi="Segoe UI" w:cs="Segoe UI"/>
          <w:b/>
          <w:sz w:val="16"/>
          <w:szCs w:val="16"/>
        </w:rPr>
        <w:t>do SWZ</w:t>
      </w:r>
      <w:r w:rsidR="008007E0" w:rsidRPr="00475C3D">
        <w:rPr>
          <w:rFonts w:ascii="Segoe UI" w:hAnsi="Segoe UI" w:cs="Segoe UI"/>
          <w:b/>
          <w:sz w:val="16"/>
          <w:szCs w:val="16"/>
        </w:rPr>
        <w:br/>
      </w:r>
      <w:r w:rsidR="00C0428F" w:rsidRPr="00475C3D">
        <w:rPr>
          <w:rFonts w:ascii="Segoe UI" w:hAnsi="Segoe UI" w:cs="Segoe UI"/>
          <w:b/>
          <w:sz w:val="16"/>
          <w:szCs w:val="16"/>
        </w:rPr>
        <w:t xml:space="preserve">na </w:t>
      </w:r>
      <w:r w:rsidR="00C0428F">
        <w:rPr>
          <w:rFonts w:ascii="Segoe UI" w:hAnsi="Segoe UI" w:cs="Segoe UI"/>
          <w:b/>
          <w:sz w:val="16"/>
          <w:szCs w:val="16"/>
        </w:rPr>
        <w:t>m</w:t>
      </w:r>
      <w:r w:rsidR="00C0428F" w:rsidRPr="001E3FF2">
        <w:rPr>
          <w:rFonts w:ascii="Segoe UI" w:hAnsi="Segoe UI" w:cs="Segoe UI"/>
          <w:b/>
          <w:sz w:val="16"/>
          <w:szCs w:val="16"/>
        </w:rPr>
        <w:t>odernizacj</w:t>
      </w:r>
      <w:r w:rsidR="00C0428F">
        <w:rPr>
          <w:rFonts w:ascii="Segoe UI" w:hAnsi="Segoe UI" w:cs="Segoe UI"/>
          <w:b/>
          <w:sz w:val="16"/>
          <w:szCs w:val="16"/>
        </w:rPr>
        <w:t>ę</w:t>
      </w:r>
      <w:r w:rsidR="00C0428F" w:rsidRPr="001E3FF2">
        <w:rPr>
          <w:rFonts w:ascii="Segoe UI" w:hAnsi="Segoe UI" w:cs="Segoe UI"/>
          <w:b/>
          <w:sz w:val="16"/>
          <w:szCs w:val="16"/>
        </w:rPr>
        <w:t xml:space="preserve"> świetlicy wiejskiej w Korytowie gm. Choszczno </w:t>
      </w:r>
    </w:p>
    <w:p w14:paraId="1E2A19BF" w14:textId="77777777" w:rsidR="008007E0" w:rsidRDefault="00C0428F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1E3FF2">
        <w:rPr>
          <w:rFonts w:ascii="Segoe UI" w:hAnsi="Segoe UI" w:cs="Segoe UI"/>
          <w:b/>
          <w:sz w:val="16"/>
          <w:szCs w:val="16"/>
        </w:rPr>
        <w:t xml:space="preserve">w </w:t>
      </w:r>
      <w:proofErr w:type="spellStart"/>
      <w:r w:rsidRPr="001E3FF2">
        <w:rPr>
          <w:rFonts w:ascii="Segoe UI" w:hAnsi="Segoe UI" w:cs="Segoe UI"/>
          <w:b/>
          <w:sz w:val="16"/>
          <w:szCs w:val="16"/>
        </w:rPr>
        <w:t>systemiezaprojektuj</w:t>
      </w:r>
      <w:proofErr w:type="spellEnd"/>
      <w:r w:rsidRPr="001E3FF2">
        <w:rPr>
          <w:rFonts w:ascii="Segoe UI" w:hAnsi="Segoe UI" w:cs="Segoe UI"/>
          <w:b/>
          <w:sz w:val="16"/>
          <w:szCs w:val="16"/>
        </w:rPr>
        <w:t xml:space="preserve"> i wybuduj</w:t>
      </w:r>
    </w:p>
    <w:p w14:paraId="502A7400" w14:textId="77777777" w:rsidR="00C0428F" w:rsidRPr="00475C3D" w:rsidRDefault="00C0428F" w:rsidP="00C0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07B10603" w14:textId="77777777"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b/>
          <w:bCs/>
        </w:rPr>
        <w:t>WYKAZ OSÓB</w:t>
      </w:r>
    </w:p>
    <w:p w14:paraId="2D4044AF" w14:textId="77777777"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14:paraId="1597ABC5" w14:textId="77777777" w:rsidR="00796F4B" w:rsidRPr="008007E0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07E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76A54EE6" w14:textId="77777777"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810"/>
        <w:gridCol w:w="3232"/>
        <w:gridCol w:w="2094"/>
      </w:tblGrid>
      <w:tr w:rsidR="008007E0" w:rsidRPr="004341AD" w14:paraId="42D4A89A" w14:textId="77777777" w:rsidTr="00A44164">
        <w:tc>
          <w:tcPr>
            <w:tcW w:w="2095" w:type="dxa"/>
          </w:tcPr>
          <w:p w14:paraId="3ED0BF72" w14:textId="77777777"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10" w:type="dxa"/>
          </w:tcPr>
          <w:p w14:paraId="694D55D9" w14:textId="77777777"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232" w:type="dxa"/>
          </w:tcPr>
          <w:p w14:paraId="56E35314" w14:textId="77777777" w:rsidR="00796F4B" w:rsidRPr="004341AD" w:rsidRDefault="00796F4B" w:rsidP="004341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</w:p>
        </w:tc>
        <w:tc>
          <w:tcPr>
            <w:tcW w:w="2094" w:type="dxa"/>
          </w:tcPr>
          <w:p w14:paraId="69F6F9A9" w14:textId="77777777"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8007E0" w:rsidRPr="004341AD" w14:paraId="4AA34161" w14:textId="77777777" w:rsidTr="00A44164">
        <w:trPr>
          <w:trHeight w:val="1021"/>
        </w:trPr>
        <w:tc>
          <w:tcPr>
            <w:tcW w:w="2095" w:type="dxa"/>
          </w:tcPr>
          <w:p w14:paraId="7354FE79" w14:textId="77777777"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14:paraId="1EB362B1" w14:textId="77777777" w:rsidR="008007E0" w:rsidRPr="004341AD" w:rsidRDefault="008007E0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Kierownik budowy</w:t>
            </w:r>
          </w:p>
        </w:tc>
        <w:tc>
          <w:tcPr>
            <w:tcW w:w="3232" w:type="dxa"/>
          </w:tcPr>
          <w:p w14:paraId="62DDE828" w14:textId="77777777"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</w:tcPr>
          <w:p w14:paraId="762027C9" w14:textId="77777777"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74100DB6" w14:textId="77777777" w:rsidR="00796F4B" w:rsidRPr="004341AD" w:rsidRDefault="00796F4B" w:rsidP="004341AD">
      <w:pPr>
        <w:pStyle w:val="Nagwek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070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357" w:footer="352" w:gutter="0"/>
      <w:pgNumType w:start="3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969C0" w14:textId="77777777" w:rsidR="001517B3" w:rsidRDefault="001517B3" w:rsidP="00C75B80">
      <w:pPr>
        <w:spacing w:after="0" w:line="240" w:lineRule="auto"/>
      </w:pPr>
      <w:r>
        <w:separator/>
      </w:r>
    </w:p>
  </w:endnote>
  <w:endnote w:type="continuationSeparator" w:id="0">
    <w:p w14:paraId="1A8C5DF0" w14:textId="77777777" w:rsidR="001517B3" w:rsidRDefault="001517B3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7A3B5" w14:textId="77777777" w:rsidR="003137DD" w:rsidRDefault="00313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F685B" w14:textId="77777777" w:rsidR="00892BDC" w:rsidRPr="003137DD" w:rsidRDefault="00892BDC" w:rsidP="003137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CFC09" w14:textId="77777777" w:rsidR="003137DD" w:rsidRDefault="00313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4303C" w14:textId="77777777" w:rsidR="001517B3" w:rsidRDefault="001517B3" w:rsidP="00C75B80">
      <w:pPr>
        <w:spacing w:after="0" w:line="240" w:lineRule="auto"/>
      </w:pPr>
      <w:r>
        <w:separator/>
      </w:r>
    </w:p>
  </w:footnote>
  <w:footnote w:type="continuationSeparator" w:id="0">
    <w:p w14:paraId="7BE496EE" w14:textId="77777777" w:rsidR="001517B3" w:rsidRDefault="001517B3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955DA" w14:textId="77777777" w:rsidR="003137DD" w:rsidRDefault="00313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78ABC" w14:textId="77777777" w:rsidR="003137DD" w:rsidRDefault="003137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D43C0" w14:textId="77777777" w:rsidR="003137DD" w:rsidRDefault="00313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D97472"/>
    <w:multiLevelType w:val="hybridMultilevel"/>
    <w:tmpl w:val="30EE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4897668">
    <w:abstractNumId w:val="11"/>
  </w:num>
  <w:num w:numId="2" w16cid:durableId="1036077774">
    <w:abstractNumId w:val="18"/>
  </w:num>
  <w:num w:numId="3" w16cid:durableId="729961928">
    <w:abstractNumId w:val="24"/>
  </w:num>
  <w:num w:numId="4" w16cid:durableId="61564728">
    <w:abstractNumId w:val="25"/>
  </w:num>
  <w:num w:numId="5" w16cid:durableId="2066904078">
    <w:abstractNumId w:val="19"/>
  </w:num>
  <w:num w:numId="6" w16cid:durableId="279840666">
    <w:abstractNumId w:val="9"/>
  </w:num>
  <w:num w:numId="7" w16cid:durableId="2133360242">
    <w:abstractNumId w:val="27"/>
  </w:num>
  <w:num w:numId="8" w16cid:durableId="118689318">
    <w:abstractNumId w:val="21"/>
  </w:num>
  <w:num w:numId="9" w16cid:durableId="145778150">
    <w:abstractNumId w:val="23"/>
  </w:num>
  <w:num w:numId="10" w16cid:durableId="1554387462">
    <w:abstractNumId w:val="14"/>
  </w:num>
  <w:num w:numId="11" w16cid:durableId="1107316138">
    <w:abstractNumId w:val="20"/>
  </w:num>
  <w:num w:numId="12" w16cid:durableId="2055496285">
    <w:abstractNumId w:val="13"/>
  </w:num>
  <w:num w:numId="13" w16cid:durableId="206185288">
    <w:abstractNumId w:val="10"/>
  </w:num>
  <w:num w:numId="14" w16cid:durableId="1946033467">
    <w:abstractNumId w:val="12"/>
  </w:num>
  <w:num w:numId="15" w16cid:durableId="1367412803">
    <w:abstractNumId w:val="15"/>
  </w:num>
  <w:num w:numId="16" w16cid:durableId="1629122528">
    <w:abstractNumId w:val="16"/>
  </w:num>
  <w:num w:numId="17" w16cid:durableId="1156611638">
    <w:abstractNumId w:val="8"/>
  </w:num>
  <w:num w:numId="18" w16cid:durableId="680353619">
    <w:abstractNumId w:val="17"/>
  </w:num>
  <w:num w:numId="19" w16cid:durableId="105057187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80"/>
    <w:rsid w:val="0000483C"/>
    <w:rsid w:val="00011516"/>
    <w:rsid w:val="00021A6E"/>
    <w:rsid w:val="00025E6E"/>
    <w:rsid w:val="00043B26"/>
    <w:rsid w:val="000452FB"/>
    <w:rsid w:val="000504C9"/>
    <w:rsid w:val="00052864"/>
    <w:rsid w:val="00054F9C"/>
    <w:rsid w:val="00056A0C"/>
    <w:rsid w:val="000654BE"/>
    <w:rsid w:val="00070EE8"/>
    <w:rsid w:val="00090284"/>
    <w:rsid w:val="000929ED"/>
    <w:rsid w:val="000944E2"/>
    <w:rsid w:val="00095EB7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0F43F2"/>
    <w:rsid w:val="00102908"/>
    <w:rsid w:val="00125C1F"/>
    <w:rsid w:val="001517B3"/>
    <w:rsid w:val="00160CE5"/>
    <w:rsid w:val="00161A16"/>
    <w:rsid w:val="00166E9F"/>
    <w:rsid w:val="001673F0"/>
    <w:rsid w:val="00174892"/>
    <w:rsid w:val="00176FCE"/>
    <w:rsid w:val="00186C7A"/>
    <w:rsid w:val="001900FC"/>
    <w:rsid w:val="001B23B8"/>
    <w:rsid w:val="001D3E79"/>
    <w:rsid w:val="001E0C2F"/>
    <w:rsid w:val="001E3FF2"/>
    <w:rsid w:val="0021063A"/>
    <w:rsid w:val="0021598D"/>
    <w:rsid w:val="002441D0"/>
    <w:rsid w:val="002447C2"/>
    <w:rsid w:val="00292360"/>
    <w:rsid w:val="002A5A76"/>
    <w:rsid w:val="002A609B"/>
    <w:rsid w:val="002B6458"/>
    <w:rsid w:val="002E512E"/>
    <w:rsid w:val="002E5950"/>
    <w:rsid w:val="00302B2F"/>
    <w:rsid w:val="0030703F"/>
    <w:rsid w:val="003137DD"/>
    <w:rsid w:val="003434A9"/>
    <w:rsid w:val="00343818"/>
    <w:rsid w:val="0035163D"/>
    <w:rsid w:val="00353950"/>
    <w:rsid w:val="00353971"/>
    <w:rsid w:val="00372199"/>
    <w:rsid w:val="0037280C"/>
    <w:rsid w:val="00373681"/>
    <w:rsid w:val="00395FE2"/>
    <w:rsid w:val="003A5B3B"/>
    <w:rsid w:val="003B5929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7B4C"/>
    <w:rsid w:val="00475C3D"/>
    <w:rsid w:val="00485958"/>
    <w:rsid w:val="004905D1"/>
    <w:rsid w:val="004C5312"/>
    <w:rsid w:val="004D493B"/>
    <w:rsid w:val="00506C3F"/>
    <w:rsid w:val="005137DF"/>
    <w:rsid w:val="00524FCA"/>
    <w:rsid w:val="00537B2F"/>
    <w:rsid w:val="005444BB"/>
    <w:rsid w:val="00544824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0C71"/>
    <w:rsid w:val="005F3C92"/>
    <w:rsid w:val="005F560D"/>
    <w:rsid w:val="006125A3"/>
    <w:rsid w:val="00621E82"/>
    <w:rsid w:val="006355EC"/>
    <w:rsid w:val="00637B26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6AE3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2569B"/>
    <w:rsid w:val="00826CEE"/>
    <w:rsid w:val="008303ED"/>
    <w:rsid w:val="00834717"/>
    <w:rsid w:val="008378C1"/>
    <w:rsid w:val="00861E84"/>
    <w:rsid w:val="00863EC4"/>
    <w:rsid w:val="008676B1"/>
    <w:rsid w:val="00870E5F"/>
    <w:rsid w:val="008755B1"/>
    <w:rsid w:val="008829BF"/>
    <w:rsid w:val="00883BD8"/>
    <w:rsid w:val="00892BDC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12539"/>
    <w:rsid w:val="00923B7B"/>
    <w:rsid w:val="0092661F"/>
    <w:rsid w:val="00931CC1"/>
    <w:rsid w:val="00943D04"/>
    <w:rsid w:val="00947EC8"/>
    <w:rsid w:val="00963BBF"/>
    <w:rsid w:val="0096411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7277"/>
    <w:rsid w:val="00A033F1"/>
    <w:rsid w:val="00A103CC"/>
    <w:rsid w:val="00A30013"/>
    <w:rsid w:val="00A369DF"/>
    <w:rsid w:val="00A36ECA"/>
    <w:rsid w:val="00A44164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82CBB"/>
    <w:rsid w:val="00B84D19"/>
    <w:rsid w:val="00B966E9"/>
    <w:rsid w:val="00BB6878"/>
    <w:rsid w:val="00BC6F0D"/>
    <w:rsid w:val="00BC7EB1"/>
    <w:rsid w:val="00BD2DE1"/>
    <w:rsid w:val="00BE014B"/>
    <w:rsid w:val="00BE6559"/>
    <w:rsid w:val="00BF0654"/>
    <w:rsid w:val="00BF4143"/>
    <w:rsid w:val="00C01730"/>
    <w:rsid w:val="00C0428F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CF7E0A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77391"/>
    <w:rsid w:val="00EA4858"/>
    <w:rsid w:val="00EA538F"/>
    <w:rsid w:val="00EA74F6"/>
    <w:rsid w:val="00EC7CEC"/>
    <w:rsid w:val="00ED0A18"/>
    <w:rsid w:val="00ED7E12"/>
    <w:rsid w:val="00EE187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DFF52"/>
  <w15:docId w15:val="{4B64B0E0-997B-48E7-9230-86932F05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83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2381</Words>
  <Characters>14288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Katarzyna Kubacka</cp:lastModifiedBy>
  <cp:revision>2</cp:revision>
  <dcterms:created xsi:type="dcterms:W3CDTF">2024-06-20T06:23:00Z</dcterms:created>
  <dcterms:modified xsi:type="dcterms:W3CDTF">2024-06-20T06:23:00Z</dcterms:modified>
</cp:coreProperties>
</file>