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C1E" w:rsidRDefault="00AE4155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  <w:r w:rsidRPr="00AE4155">
        <w:rPr>
          <w:rFonts w:ascii="Arial" w:eastAsia="Times New Roman" w:hAnsi="Arial" w:cs="Arial"/>
          <w:sz w:val="20"/>
          <w:szCs w:val="20"/>
        </w:rPr>
        <w:t>ZAŁĄCZNIK NR 2</w:t>
      </w:r>
    </w:p>
    <w:p w:rsidR="00B662B6" w:rsidRPr="00AE4155" w:rsidRDefault="00B662B6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</w:p>
    <w:p w:rsidR="00174FBA" w:rsidRPr="00B662B6" w:rsidRDefault="00174FBA" w:rsidP="00B662B6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</w:t>
      </w:r>
      <w:r w:rsidR="004946B5">
        <w:rPr>
          <w:rFonts w:ascii="Arial" w:hAnsi="Arial" w:cs="Arial"/>
          <w:sz w:val="20"/>
          <w:szCs w:val="20"/>
          <w:lang w:bidi="pl-PL"/>
        </w:rPr>
        <w:t xml:space="preserve"> / NIE / NIE DOTYCZY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lub wpisani</w:t>
      </w:r>
      <w:r w:rsidR="00B53DD5">
        <w:rPr>
          <w:rFonts w:ascii="Arial" w:hAnsi="Arial" w:cs="Arial"/>
          <w:sz w:val="20"/>
          <w:szCs w:val="20"/>
          <w:lang w:bidi="pl-PL"/>
        </w:rPr>
        <w:t>e</w:t>
      </w:r>
      <w:r w:rsidR="00602089">
        <w:rPr>
          <w:rFonts w:ascii="Arial" w:hAnsi="Arial" w:cs="Arial"/>
          <w:sz w:val="20"/>
          <w:szCs w:val="20"/>
          <w:lang w:bidi="pl-PL"/>
        </w:rPr>
        <w:t xml:space="preserve"> parametrów oferowanego warsztatowego podgrzewacza indukcyjnego</w:t>
      </w:r>
    </w:p>
    <w:p w:rsidR="00B3554D" w:rsidRPr="005A3725" w:rsidRDefault="00B3554D" w:rsidP="00FD5727">
      <w:pPr>
        <w:tabs>
          <w:tab w:val="left" w:pos="720"/>
        </w:tabs>
        <w:spacing w:before="57" w:after="57" w:line="100" w:lineRule="atLeast"/>
        <w:ind w:left="1755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B3554D" w:rsidRPr="005A3725" w:rsidTr="00C3067B">
        <w:tc>
          <w:tcPr>
            <w:tcW w:w="8506" w:type="dxa"/>
            <w:gridSpan w:val="3"/>
            <w:shd w:val="clear" w:color="auto" w:fill="auto"/>
          </w:tcPr>
          <w:p w:rsidR="00140519" w:rsidRDefault="008F2BBF" w:rsidP="00140519">
            <w:pPr>
              <w:pStyle w:val="Nagwek3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Nowy warsztatowy podgrzewacz indukcyjny</w:t>
            </w:r>
          </w:p>
          <w:p w:rsidR="00B3554D" w:rsidRPr="005A3725" w:rsidRDefault="00C920CB" w:rsidP="0014051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B3554D" w:rsidRPr="005A3725" w:rsidRDefault="00583B03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Minimalna moc urządzenia 3 kW</w:t>
            </w:r>
          </w:p>
        </w:tc>
        <w:tc>
          <w:tcPr>
            <w:tcW w:w="1276" w:type="dxa"/>
            <w:vAlign w:val="center"/>
          </w:tcPr>
          <w:p w:rsidR="00B3554D" w:rsidRDefault="0014051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2047F2" w:rsidRPr="005A3725" w:rsidRDefault="002047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D6" w:rsidRPr="005A3725" w:rsidTr="00C3067B">
        <w:tc>
          <w:tcPr>
            <w:tcW w:w="567" w:type="dxa"/>
          </w:tcPr>
          <w:p w:rsidR="00957ED6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957ED6" w:rsidRPr="005A3725" w:rsidRDefault="00E3165B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Minimalny czas pracy jednej sesji podgrzewania 10 minut</w:t>
            </w:r>
          </w:p>
        </w:tc>
        <w:tc>
          <w:tcPr>
            <w:tcW w:w="1276" w:type="dxa"/>
            <w:vAlign w:val="center"/>
          </w:tcPr>
          <w:p w:rsidR="00957ED6" w:rsidRDefault="004271BF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2047F2" w:rsidRPr="005A3725" w:rsidRDefault="002047F2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7ED6" w:rsidRPr="005A3725" w:rsidRDefault="00957ED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95" w:rsidRPr="005A3725" w:rsidTr="00C3067B">
        <w:tc>
          <w:tcPr>
            <w:tcW w:w="567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437C95" w:rsidRPr="005A3725" w:rsidRDefault="00F352CC" w:rsidP="00221C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zasilanie 230V </w:t>
            </w:r>
          </w:p>
        </w:tc>
        <w:tc>
          <w:tcPr>
            <w:tcW w:w="1276" w:type="dxa"/>
            <w:vAlign w:val="center"/>
          </w:tcPr>
          <w:p w:rsidR="00437C95" w:rsidRDefault="00437C95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352CC" w:rsidRDefault="00F352CC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  <w:p w:rsidR="002047F2" w:rsidRPr="005A3725" w:rsidRDefault="002047F2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B3554D" w:rsidRPr="005A3725" w:rsidRDefault="00F25397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 zakres częstotliwości pracy urządzenia w kHz</w:t>
            </w:r>
          </w:p>
        </w:tc>
        <w:tc>
          <w:tcPr>
            <w:tcW w:w="1276" w:type="dxa"/>
          </w:tcPr>
          <w:p w:rsidR="00B3554D" w:rsidRDefault="004271B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2047F2" w:rsidRPr="005A3725" w:rsidRDefault="002047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4271BF" w:rsidRDefault="004271B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Default="007E7E9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3 stopniowy zakres regulacji mocy</w:t>
            </w:r>
          </w:p>
          <w:p w:rsidR="004271BF" w:rsidRPr="005A3725" w:rsidRDefault="004271B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554D" w:rsidRPr="005A3725" w:rsidRDefault="007E7E9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9B53AF" w:rsidRDefault="009B53A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F4DB5" w:rsidRPr="00113C62" w:rsidRDefault="00113C6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Minimalna temperatura pracy – 15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5F4DB5" w:rsidRPr="005A3725" w:rsidRDefault="005F4DB5" w:rsidP="00F352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4DB5" w:rsidRDefault="00AD6AB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</w:t>
            </w:r>
          </w:p>
          <w:p w:rsidR="00AD6AB1" w:rsidRDefault="00AD6AB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wpisać</w:t>
            </w:r>
          </w:p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B3554D" w:rsidRDefault="00B3554D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C1294" w:rsidRDefault="00CD0A4F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przed przegrzaniem urządzenia</w:t>
            </w:r>
          </w:p>
          <w:p w:rsidR="001C1294" w:rsidRPr="005A3725" w:rsidRDefault="001C1294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0A4F" w:rsidRDefault="00CD0A4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C1294" w:rsidRDefault="00CD0A4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AB5ADA" w:rsidRDefault="00AB5ADA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Default="003770B7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 urządzenia</w:t>
            </w:r>
          </w:p>
          <w:p w:rsidR="00AB5ADA" w:rsidRPr="005A3725" w:rsidRDefault="00AB5ADA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5ADA" w:rsidRPr="005A3725" w:rsidRDefault="00AB5A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B5ADA"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B95EF8" w:rsidRDefault="00B95EF8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Default="00BB0B66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przewodu do głowicy grzewczej minimum 2,5m</w:t>
            </w:r>
            <w:r w:rsidR="00E15583"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B95EF8" w:rsidRPr="005A3725" w:rsidRDefault="00B95EF8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554D" w:rsidRPr="005A3725" w:rsidRDefault="00BB0B66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DF2908" w:rsidRDefault="00DF2908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Default="00A9741D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podłączenia zewnętrznego źródła chłodzenia </w:t>
            </w:r>
          </w:p>
          <w:p w:rsidR="00DF2908" w:rsidRPr="005A3725" w:rsidRDefault="00DF2908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F9E" w:rsidRDefault="00A9741D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A9741D" w:rsidRDefault="00A9741D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741D" w:rsidRPr="005A3725" w:rsidRDefault="00A9741D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 – 5pkt.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E840C4" w:rsidRDefault="00E840C4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Default="00A9741D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Podstawowa końcówka robocza kątowa lub czołowa</w:t>
            </w:r>
          </w:p>
          <w:p w:rsidR="00E840C4" w:rsidRPr="005A3725" w:rsidRDefault="00E840C4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F9E" w:rsidRDefault="00F958D0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958D0">
              <w:rPr>
                <w:rFonts w:ascii="Arial" w:hAnsi="Arial" w:cs="Arial"/>
                <w:sz w:val="20"/>
                <w:szCs w:val="20"/>
              </w:rPr>
              <w:t>Należy wpisać</w:t>
            </w:r>
            <w:r w:rsidR="00A9741D">
              <w:rPr>
                <w:rFonts w:ascii="Arial" w:hAnsi="Arial" w:cs="Arial"/>
                <w:sz w:val="20"/>
                <w:szCs w:val="20"/>
              </w:rPr>
              <w:t xml:space="preserve"> jaka</w:t>
            </w:r>
          </w:p>
          <w:p w:rsidR="00A9741D" w:rsidRDefault="00A9741D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741D" w:rsidRDefault="00A9741D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 – 3pkt.</w:t>
            </w:r>
          </w:p>
          <w:p w:rsidR="00A9741D" w:rsidRPr="00A9741D" w:rsidRDefault="00A9741D" w:rsidP="00A9741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741D">
              <w:rPr>
                <w:rFonts w:ascii="Arial" w:hAnsi="Arial" w:cs="Arial"/>
                <w:sz w:val="20"/>
                <w:szCs w:val="20"/>
              </w:rPr>
              <w:t xml:space="preserve">1 pkt. za dodatkową końcówkę </w:t>
            </w:r>
          </w:p>
          <w:p w:rsidR="00A9741D" w:rsidRPr="00A9741D" w:rsidRDefault="00A9741D" w:rsidP="00A9741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741D">
              <w:rPr>
                <w:rFonts w:ascii="Arial" w:hAnsi="Arial" w:cs="Arial"/>
                <w:sz w:val="20"/>
                <w:szCs w:val="20"/>
              </w:rPr>
              <w:t>2 pkt. za 2 dodatkowe końcówki</w:t>
            </w:r>
          </w:p>
          <w:p w:rsidR="00A9741D" w:rsidRDefault="00A9741D" w:rsidP="00A9741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741D">
              <w:rPr>
                <w:rFonts w:ascii="Arial" w:hAnsi="Arial" w:cs="Arial"/>
                <w:sz w:val="20"/>
                <w:szCs w:val="20"/>
              </w:rPr>
              <w:t>3 pkt. za 3 i więcej końcówek</w:t>
            </w:r>
          </w:p>
          <w:p w:rsidR="00E840C4" w:rsidRPr="005A3725" w:rsidRDefault="00E840C4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F958D0" w:rsidRDefault="00F958D0" w:rsidP="00203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00F9E" w:rsidRDefault="004D51D1" w:rsidP="00203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Dodatkowe końcówki robocze wymienić rodzaj oraz ilość</w:t>
            </w:r>
          </w:p>
          <w:p w:rsidR="00F958D0" w:rsidRPr="005A3725" w:rsidRDefault="00F958D0" w:rsidP="00203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F9E" w:rsidRPr="005A3725" w:rsidRDefault="00F958D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958D0"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8697F" w:rsidRDefault="008869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8697F" w:rsidRDefault="008869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8697F" w:rsidRDefault="008869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8697F" w:rsidRDefault="008869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8697F" w:rsidRDefault="008869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8697F" w:rsidRPr="005A3725" w:rsidRDefault="008869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6663" w:type="dxa"/>
            <w:vAlign w:val="center"/>
          </w:tcPr>
          <w:p w:rsidR="00A00F9E" w:rsidRDefault="00A00F9E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66C2F" w:rsidRDefault="0088697F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Cena roboczej końcówki podstawowej</w:t>
            </w:r>
          </w:p>
          <w:p w:rsidR="00966C2F" w:rsidRPr="005A3725" w:rsidRDefault="00966C2F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F9E" w:rsidRPr="005A3725" w:rsidRDefault="008869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rPr>
          <w:trHeight w:val="461"/>
        </w:trPr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983833" w:rsidRDefault="00983833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8697F" w:rsidRDefault="0088697F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12 m-cy</w:t>
            </w:r>
          </w:p>
          <w:p w:rsidR="00983833" w:rsidRPr="005A3725" w:rsidRDefault="00983833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833" w:rsidRDefault="0098383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3833"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88697F" w:rsidRDefault="008869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8697F" w:rsidRDefault="008869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 – 1</w:t>
            </w:r>
            <w:r w:rsidRPr="0088697F">
              <w:rPr>
                <w:rFonts w:ascii="Arial" w:hAnsi="Arial" w:cs="Arial"/>
                <w:sz w:val="20"/>
                <w:szCs w:val="20"/>
              </w:rPr>
              <w:t>pkt.</w:t>
            </w:r>
          </w:p>
          <w:p w:rsidR="00A00F9E" w:rsidRDefault="008869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najdłuższą gwarancję</w:t>
            </w:r>
          </w:p>
          <w:p w:rsidR="0088697F" w:rsidRPr="005A3725" w:rsidRDefault="008869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983833" w:rsidRDefault="00983833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Default="0088697F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Podać listę wyposażenia podstawowego </w:t>
            </w:r>
          </w:p>
          <w:p w:rsidR="00983833" w:rsidRPr="005A3725" w:rsidRDefault="00983833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F9E" w:rsidRPr="005A3725" w:rsidRDefault="007B5C4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A00F9E" w:rsidRDefault="00A00F9E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156A5" w:rsidRDefault="0088697F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Podać listę możliwego wyposażenia opcjonalnego </w:t>
            </w:r>
          </w:p>
          <w:p w:rsidR="00C156A5" w:rsidRPr="005A3725" w:rsidRDefault="00C156A5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F9E" w:rsidRPr="005A3725" w:rsidRDefault="008869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A00F9E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156A5" w:rsidRDefault="001C48E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  <w:p w:rsidR="00C156A5" w:rsidRPr="005A3725" w:rsidRDefault="00C156A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56A5" w:rsidRDefault="00C156A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63" w:type="dxa"/>
            <w:vAlign w:val="center"/>
          </w:tcPr>
          <w:p w:rsidR="00AA7EBA" w:rsidRPr="005A3725" w:rsidRDefault="001C48EC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Certyfikat zgodności CE</w:t>
            </w:r>
          </w:p>
        </w:tc>
        <w:tc>
          <w:tcPr>
            <w:tcW w:w="1276" w:type="dxa"/>
          </w:tcPr>
          <w:p w:rsidR="00AA7EBA" w:rsidRDefault="00AA7E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C48EC" w:rsidRDefault="001C48E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A00F9E" w:rsidRDefault="00A00F9E" w:rsidP="009E1200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11AF5" w:rsidRDefault="001C48EC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Karta gwarancyjna </w:t>
            </w:r>
          </w:p>
          <w:p w:rsidR="001C48EC" w:rsidRPr="005A3725" w:rsidRDefault="001C48EC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1AF5" w:rsidRDefault="00411AF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A00F9E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11AF5" w:rsidRDefault="000C6A6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Uruchomienie i s</w:t>
            </w:r>
            <w:bookmarkStart w:id="0" w:name="_GoBack"/>
            <w:bookmarkEnd w:id="0"/>
            <w:r w:rsidR="001C48EC">
              <w:rPr>
                <w:rFonts w:ascii="Arial" w:hAnsi="Arial" w:cs="Arial"/>
                <w:sz w:val="20"/>
                <w:szCs w:val="20"/>
              </w:rPr>
              <w:t>zkolenie 2 pracowników z obsługi urządzenia</w:t>
            </w:r>
          </w:p>
          <w:p w:rsidR="00411AF5" w:rsidRPr="005A3725" w:rsidRDefault="00411AF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1AF5" w:rsidRDefault="00411AF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54D" w:rsidRDefault="00B3554D" w:rsidP="00B3554D">
      <w:pPr>
        <w:rPr>
          <w:rFonts w:ascii="Arial" w:hAnsi="Arial" w:cs="Arial"/>
          <w:sz w:val="20"/>
          <w:szCs w:val="20"/>
        </w:rPr>
      </w:pPr>
    </w:p>
    <w:p w:rsidR="0070536F" w:rsidRDefault="0070536F" w:rsidP="00B3554D">
      <w:pPr>
        <w:rPr>
          <w:rFonts w:ascii="Arial" w:hAnsi="Arial" w:cs="Arial"/>
          <w:sz w:val="20"/>
          <w:szCs w:val="20"/>
        </w:rPr>
      </w:pPr>
    </w:p>
    <w:p w:rsidR="0070536F" w:rsidRDefault="0070536F" w:rsidP="00B3554D">
      <w:pPr>
        <w:rPr>
          <w:rFonts w:ascii="Arial" w:hAnsi="Arial" w:cs="Arial"/>
          <w:sz w:val="20"/>
          <w:szCs w:val="20"/>
        </w:rPr>
      </w:pPr>
    </w:p>
    <w:p w:rsidR="0070536F" w:rsidRDefault="0070536F" w:rsidP="00B3554D">
      <w:pPr>
        <w:rPr>
          <w:rFonts w:ascii="Arial" w:hAnsi="Arial" w:cs="Arial"/>
          <w:sz w:val="20"/>
          <w:szCs w:val="20"/>
        </w:rPr>
      </w:pPr>
    </w:p>
    <w:p w:rsidR="0070536F" w:rsidRDefault="0070536F" w:rsidP="00B3554D">
      <w:pPr>
        <w:rPr>
          <w:rFonts w:ascii="Arial" w:hAnsi="Arial" w:cs="Arial"/>
          <w:sz w:val="20"/>
          <w:szCs w:val="20"/>
        </w:rPr>
      </w:pPr>
    </w:p>
    <w:p w:rsidR="0070536F" w:rsidRDefault="0070536F" w:rsidP="00B3554D">
      <w:pPr>
        <w:rPr>
          <w:rFonts w:ascii="Arial" w:hAnsi="Arial" w:cs="Arial"/>
          <w:sz w:val="20"/>
          <w:szCs w:val="20"/>
        </w:rPr>
      </w:pPr>
    </w:p>
    <w:p w:rsidR="0070536F" w:rsidRPr="0070536F" w:rsidRDefault="0070536F" w:rsidP="0070536F">
      <w:pPr>
        <w:rPr>
          <w:rFonts w:ascii="Arial" w:hAnsi="Arial" w:cs="Arial"/>
          <w:sz w:val="20"/>
          <w:szCs w:val="20"/>
        </w:rPr>
      </w:pPr>
      <w:r w:rsidRPr="0070536F">
        <w:rPr>
          <w:rFonts w:ascii="Arial" w:hAnsi="Arial" w:cs="Arial"/>
          <w:sz w:val="20"/>
          <w:szCs w:val="20"/>
        </w:rPr>
        <w:t xml:space="preserve">……………………………………                             ……………………………………………………………   </w:t>
      </w:r>
    </w:p>
    <w:p w:rsidR="0070536F" w:rsidRPr="005A3725" w:rsidRDefault="0070536F" w:rsidP="0070536F">
      <w:pPr>
        <w:rPr>
          <w:rFonts w:ascii="Arial" w:hAnsi="Arial" w:cs="Arial"/>
          <w:sz w:val="20"/>
          <w:szCs w:val="20"/>
        </w:rPr>
      </w:pPr>
      <w:r w:rsidRPr="0070536F">
        <w:rPr>
          <w:rFonts w:ascii="Arial" w:hAnsi="Arial" w:cs="Arial"/>
          <w:sz w:val="20"/>
          <w:szCs w:val="20"/>
        </w:rPr>
        <w:t xml:space="preserve">  miejscowość, data                                                                                       (podpis osoby uprawnionej)</w:t>
      </w:r>
    </w:p>
    <w:sectPr w:rsidR="0070536F" w:rsidRPr="005A3725" w:rsidSect="004946B5">
      <w:footerReference w:type="default" r:id="rId9"/>
      <w:pgSz w:w="11906" w:h="16838"/>
      <w:pgMar w:top="567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9C" w:rsidRDefault="0022099C">
      <w:r>
        <w:separator/>
      </w:r>
    </w:p>
  </w:endnote>
  <w:endnote w:type="continuationSeparator" w:id="0">
    <w:p w:rsidR="0022099C" w:rsidRDefault="0022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AC" w:rsidRDefault="009C06AC">
    <w:pPr>
      <w:pStyle w:val="Stopka"/>
      <w:ind w:right="360"/>
      <w:rPr>
        <w:rFonts w:cs="Tahoma"/>
      </w:rPr>
    </w:pPr>
  </w:p>
  <w:p w:rsidR="009C06AC" w:rsidRDefault="009C06AC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21AE6F8" wp14:editId="3D1BA1F8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06AC" w:rsidRDefault="009C06A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C6A69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9C06AC" w:rsidRDefault="009C06AC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0C6A69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9C" w:rsidRDefault="0022099C">
      <w:r>
        <w:separator/>
      </w:r>
    </w:p>
  </w:footnote>
  <w:footnote w:type="continuationSeparator" w:id="0">
    <w:p w:rsidR="0022099C" w:rsidRDefault="0022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5337C"/>
    <w:multiLevelType w:val="multilevel"/>
    <w:tmpl w:val="73A875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2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8E9"/>
    <w:rsid w:val="00002674"/>
    <w:rsid w:val="0000782C"/>
    <w:rsid w:val="00012D6F"/>
    <w:rsid w:val="00017297"/>
    <w:rsid w:val="000175D9"/>
    <w:rsid w:val="000338C8"/>
    <w:rsid w:val="00034314"/>
    <w:rsid w:val="00034CE9"/>
    <w:rsid w:val="00035112"/>
    <w:rsid w:val="00036DD0"/>
    <w:rsid w:val="0003733C"/>
    <w:rsid w:val="000401B0"/>
    <w:rsid w:val="000442FF"/>
    <w:rsid w:val="000478CC"/>
    <w:rsid w:val="00050D81"/>
    <w:rsid w:val="000528DF"/>
    <w:rsid w:val="00055893"/>
    <w:rsid w:val="00057CC8"/>
    <w:rsid w:val="00063718"/>
    <w:rsid w:val="0006423F"/>
    <w:rsid w:val="000648D8"/>
    <w:rsid w:val="00066E9B"/>
    <w:rsid w:val="000720A7"/>
    <w:rsid w:val="0007311E"/>
    <w:rsid w:val="00073D93"/>
    <w:rsid w:val="00074CE2"/>
    <w:rsid w:val="0008065B"/>
    <w:rsid w:val="00081EDD"/>
    <w:rsid w:val="00083558"/>
    <w:rsid w:val="000859C1"/>
    <w:rsid w:val="00090748"/>
    <w:rsid w:val="0009256A"/>
    <w:rsid w:val="00092574"/>
    <w:rsid w:val="00092E09"/>
    <w:rsid w:val="00093E82"/>
    <w:rsid w:val="00097FB5"/>
    <w:rsid w:val="000A2B46"/>
    <w:rsid w:val="000A3678"/>
    <w:rsid w:val="000A3B03"/>
    <w:rsid w:val="000A4D91"/>
    <w:rsid w:val="000A59A8"/>
    <w:rsid w:val="000A648D"/>
    <w:rsid w:val="000A672A"/>
    <w:rsid w:val="000B15B5"/>
    <w:rsid w:val="000B1F83"/>
    <w:rsid w:val="000B30E8"/>
    <w:rsid w:val="000B45F0"/>
    <w:rsid w:val="000B4792"/>
    <w:rsid w:val="000B53FC"/>
    <w:rsid w:val="000B648E"/>
    <w:rsid w:val="000C0B4A"/>
    <w:rsid w:val="000C0F00"/>
    <w:rsid w:val="000C1B75"/>
    <w:rsid w:val="000C638C"/>
    <w:rsid w:val="000C6A69"/>
    <w:rsid w:val="000C7D40"/>
    <w:rsid w:val="000D2315"/>
    <w:rsid w:val="000D4531"/>
    <w:rsid w:val="000D5D80"/>
    <w:rsid w:val="000E4796"/>
    <w:rsid w:val="000E62D5"/>
    <w:rsid w:val="000E7D87"/>
    <w:rsid w:val="000F1E53"/>
    <w:rsid w:val="000F54AB"/>
    <w:rsid w:val="000F6492"/>
    <w:rsid w:val="000F7CCA"/>
    <w:rsid w:val="0010457C"/>
    <w:rsid w:val="00105F0D"/>
    <w:rsid w:val="001111FF"/>
    <w:rsid w:val="00113C62"/>
    <w:rsid w:val="00117DD5"/>
    <w:rsid w:val="00122B2A"/>
    <w:rsid w:val="001256A7"/>
    <w:rsid w:val="00131500"/>
    <w:rsid w:val="00140519"/>
    <w:rsid w:val="001422ED"/>
    <w:rsid w:val="0014456E"/>
    <w:rsid w:val="00145CBD"/>
    <w:rsid w:val="00154897"/>
    <w:rsid w:val="0015709A"/>
    <w:rsid w:val="00161202"/>
    <w:rsid w:val="001613F8"/>
    <w:rsid w:val="0016263C"/>
    <w:rsid w:val="0016372E"/>
    <w:rsid w:val="001637DE"/>
    <w:rsid w:val="00167255"/>
    <w:rsid w:val="00170ECA"/>
    <w:rsid w:val="00171016"/>
    <w:rsid w:val="00172763"/>
    <w:rsid w:val="00174643"/>
    <w:rsid w:val="00174FBA"/>
    <w:rsid w:val="001771D1"/>
    <w:rsid w:val="0018162B"/>
    <w:rsid w:val="00182A9A"/>
    <w:rsid w:val="00185205"/>
    <w:rsid w:val="0018680E"/>
    <w:rsid w:val="00186FBD"/>
    <w:rsid w:val="001903D3"/>
    <w:rsid w:val="00190902"/>
    <w:rsid w:val="00190D92"/>
    <w:rsid w:val="001958EB"/>
    <w:rsid w:val="001970BF"/>
    <w:rsid w:val="001972AE"/>
    <w:rsid w:val="001A1904"/>
    <w:rsid w:val="001A1B06"/>
    <w:rsid w:val="001A1E30"/>
    <w:rsid w:val="001A234E"/>
    <w:rsid w:val="001A4ABC"/>
    <w:rsid w:val="001C0282"/>
    <w:rsid w:val="001C1294"/>
    <w:rsid w:val="001C192B"/>
    <w:rsid w:val="001C2019"/>
    <w:rsid w:val="001C48EC"/>
    <w:rsid w:val="001C72A3"/>
    <w:rsid w:val="001D39DD"/>
    <w:rsid w:val="001D3AA9"/>
    <w:rsid w:val="001D47D1"/>
    <w:rsid w:val="001E3C89"/>
    <w:rsid w:val="001E4FA5"/>
    <w:rsid w:val="001F1E84"/>
    <w:rsid w:val="001F3528"/>
    <w:rsid w:val="001F4767"/>
    <w:rsid w:val="00202898"/>
    <w:rsid w:val="00203ACC"/>
    <w:rsid w:val="002047F2"/>
    <w:rsid w:val="002054DB"/>
    <w:rsid w:val="00205BFF"/>
    <w:rsid w:val="0020692E"/>
    <w:rsid w:val="002127D1"/>
    <w:rsid w:val="002142E2"/>
    <w:rsid w:val="0022099C"/>
    <w:rsid w:val="00220D71"/>
    <w:rsid w:val="00220E73"/>
    <w:rsid w:val="0022183B"/>
    <w:rsid w:val="00221C5E"/>
    <w:rsid w:val="00223386"/>
    <w:rsid w:val="00226C7A"/>
    <w:rsid w:val="00231BDD"/>
    <w:rsid w:val="0023470B"/>
    <w:rsid w:val="00236B43"/>
    <w:rsid w:val="00242DA3"/>
    <w:rsid w:val="002459C0"/>
    <w:rsid w:val="002468E4"/>
    <w:rsid w:val="00246C0B"/>
    <w:rsid w:val="00252C43"/>
    <w:rsid w:val="002534F0"/>
    <w:rsid w:val="00256064"/>
    <w:rsid w:val="00256A8D"/>
    <w:rsid w:val="00257B34"/>
    <w:rsid w:val="00261875"/>
    <w:rsid w:val="00266B00"/>
    <w:rsid w:val="00276A11"/>
    <w:rsid w:val="00276C4C"/>
    <w:rsid w:val="00280538"/>
    <w:rsid w:val="002868B8"/>
    <w:rsid w:val="002878D1"/>
    <w:rsid w:val="002926B7"/>
    <w:rsid w:val="0029460D"/>
    <w:rsid w:val="002A26B3"/>
    <w:rsid w:val="002A271D"/>
    <w:rsid w:val="002B3152"/>
    <w:rsid w:val="002B3858"/>
    <w:rsid w:val="002B478B"/>
    <w:rsid w:val="002B6689"/>
    <w:rsid w:val="002C545B"/>
    <w:rsid w:val="002C69B1"/>
    <w:rsid w:val="002D2CAF"/>
    <w:rsid w:val="002D6FAF"/>
    <w:rsid w:val="002D74A7"/>
    <w:rsid w:val="002E0026"/>
    <w:rsid w:val="002E4B06"/>
    <w:rsid w:val="002E5C48"/>
    <w:rsid w:val="002E6441"/>
    <w:rsid w:val="002E7FC2"/>
    <w:rsid w:val="002F1291"/>
    <w:rsid w:val="002F1A91"/>
    <w:rsid w:val="002F3676"/>
    <w:rsid w:val="002F38CA"/>
    <w:rsid w:val="002F537C"/>
    <w:rsid w:val="002F7103"/>
    <w:rsid w:val="0030277B"/>
    <w:rsid w:val="0030333A"/>
    <w:rsid w:val="00303CC8"/>
    <w:rsid w:val="003047CE"/>
    <w:rsid w:val="00306185"/>
    <w:rsid w:val="00307D36"/>
    <w:rsid w:val="00310F17"/>
    <w:rsid w:val="00312D65"/>
    <w:rsid w:val="003169A5"/>
    <w:rsid w:val="00317184"/>
    <w:rsid w:val="0031741A"/>
    <w:rsid w:val="00325667"/>
    <w:rsid w:val="0032721D"/>
    <w:rsid w:val="0033135A"/>
    <w:rsid w:val="00331E7D"/>
    <w:rsid w:val="00332DE4"/>
    <w:rsid w:val="003356CD"/>
    <w:rsid w:val="00335F70"/>
    <w:rsid w:val="00341BA6"/>
    <w:rsid w:val="0034318B"/>
    <w:rsid w:val="003435DB"/>
    <w:rsid w:val="0035017E"/>
    <w:rsid w:val="00352060"/>
    <w:rsid w:val="00357793"/>
    <w:rsid w:val="003649B8"/>
    <w:rsid w:val="00364DE2"/>
    <w:rsid w:val="0036612D"/>
    <w:rsid w:val="00374288"/>
    <w:rsid w:val="00376936"/>
    <w:rsid w:val="003770B7"/>
    <w:rsid w:val="00377207"/>
    <w:rsid w:val="00380CBB"/>
    <w:rsid w:val="00385066"/>
    <w:rsid w:val="003863D0"/>
    <w:rsid w:val="00394286"/>
    <w:rsid w:val="0039507A"/>
    <w:rsid w:val="0039699C"/>
    <w:rsid w:val="003A0FA5"/>
    <w:rsid w:val="003A2C3C"/>
    <w:rsid w:val="003A6319"/>
    <w:rsid w:val="003B5EBF"/>
    <w:rsid w:val="003C0C21"/>
    <w:rsid w:val="003C2912"/>
    <w:rsid w:val="003C2A35"/>
    <w:rsid w:val="003C4713"/>
    <w:rsid w:val="003D1A10"/>
    <w:rsid w:val="003D1D78"/>
    <w:rsid w:val="003D1F68"/>
    <w:rsid w:val="003D400A"/>
    <w:rsid w:val="003D5628"/>
    <w:rsid w:val="003E0366"/>
    <w:rsid w:val="003E1144"/>
    <w:rsid w:val="003E3619"/>
    <w:rsid w:val="003E408B"/>
    <w:rsid w:val="003E417E"/>
    <w:rsid w:val="003E57F8"/>
    <w:rsid w:val="003E5E29"/>
    <w:rsid w:val="003E641E"/>
    <w:rsid w:val="003F0EBB"/>
    <w:rsid w:val="003F575E"/>
    <w:rsid w:val="003F5B48"/>
    <w:rsid w:val="003F5B92"/>
    <w:rsid w:val="00400DB5"/>
    <w:rsid w:val="00401DC8"/>
    <w:rsid w:val="004042F1"/>
    <w:rsid w:val="00405BDA"/>
    <w:rsid w:val="004118F9"/>
    <w:rsid w:val="00411AF5"/>
    <w:rsid w:val="0041620E"/>
    <w:rsid w:val="00416C23"/>
    <w:rsid w:val="0042136D"/>
    <w:rsid w:val="00421586"/>
    <w:rsid w:val="004271BF"/>
    <w:rsid w:val="00427EB8"/>
    <w:rsid w:val="00427FA1"/>
    <w:rsid w:val="00437C95"/>
    <w:rsid w:val="00444E70"/>
    <w:rsid w:val="00446C46"/>
    <w:rsid w:val="00451341"/>
    <w:rsid w:val="00454015"/>
    <w:rsid w:val="00455481"/>
    <w:rsid w:val="004577B4"/>
    <w:rsid w:val="00457BD2"/>
    <w:rsid w:val="004658D4"/>
    <w:rsid w:val="00472767"/>
    <w:rsid w:val="00472851"/>
    <w:rsid w:val="004735A8"/>
    <w:rsid w:val="004744AB"/>
    <w:rsid w:val="00474C92"/>
    <w:rsid w:val="00475C1F"/>
    <w:rsid w:val="00480BEE"/>
    <w:rsid w:val="00484FA3"/>
    <w:rsid w:val="0048774B"/>
    <w:rsid w:val="00490512"/>
    <w:rsid w:val="004906F0"/>
    <w:rsid w:val="004930A0"/>
    <w:rsid w:val="004946B5"/>
    <w:rsid w:val="00495535"/>
    <w:rsid w:val="004A2DDB"/>
    <w:rsid w:val="004A3A1F"/>
    <w:rsid w:val="004A446E"/>
    <w:rsid w:val="004A4911"/>
    <w:rsid w:val="004A5F57"/>
    <w:rsid w:val="004A6996"/>
    <w:rsid w:val="004A7316"/>
    <w:rsid w:val="004B1E8E"/>
    <w:rsid w:val="004C2F66"/>
    <w:rsid w:val="004C37AE"/>
    <w:rsid w:val="004C4D22"/>
    <w:rsid w:val="004C52CA"/>
    <w:rsid w:val="004C7B9D"/>
    <w:rsid w:val="004D4D01"/>
    <w:rsid w:val="004D4EAC"/>
    <w:rsid w:val="004D51D1"/>
    <w:rsid w:val="004D574E"/>
    <w:rsid w:val="004D5D56"/>
    <w:rsid w:val="004E127B"/>
    <w:rsid w:val="004E1BDD"/>
    <w:rsid w:val="004E2DB2"/>
    <w:rsid w:val="004E6F59"/>
    <w:rsid w:val="004E7227"/>
    <w:rsid w:val="004E7619"/>
    <w:rsid w:val="004F273D"/>
    <w:rsid w:val="004F407D"/>
    <w:rsid w:val="004F7A26"/>
    <w:rsid w:val="00501501"/>
    <w:rsid w:val="005106C1"/>
    <w:rsid w:val="005127D5"/>
    <w:rsid w:val="00513C0C"/>
    <w:rsid w:val="00513C21"/>
    <w:rsid w:val="005179C9"/>
    <w:rsid w:val="005201F5"/>
    <w:rsid w:val="00521B9A"/>
    <w:rsid w:val="00526AE7"/>
    <w:rsid w:val="00531350"/>
    <w:rsid w:val="005313AE"/>
    <w:rsid w:val="00531DA5"/>
    <w:rsid w:val="00532F67"/>
    <w:rsid w:val="00532FDB"/>
    <w:rsid w:val="005357D4"/>
    <w:rsid w:val="005376B2"/>
    <w:rsid w:val="005415BC"/>
    <w:rsid w:val="005450FB"/>
    <w:rsid w:val="00550524"/>
    <w:rsid w:val="00551C45"/>
    <w:rsid w:val="0055315C"/>
    <w:rsid w:val="0055751D"/>
    <w:rsid w:val="00557C9E"/>
    <w:rsid w:val="00560259"/>
    <w:rsid w:val="00560F37"/>
    <w:rsid w:val="00562F37"/>
    <w:rsid w:val="00564442"/>
    <w:rsid w:val="005660E1"/>
    <w:rsid w:val="00567B86"/>
    <w:rsid w:val="00572EDD"/>
    <w:rsid w:val="00577E8C"/>
    <w:rsid w:val="005800BC"/>
    <w:rsid w:val="005827A8"/>
    <w:rsid w:val="00583B03"/>
    <w:rsid w:val="00584213"/>
    <w:rsid w:val="00584C60"/>
    <w:rsid w:val="00592E17"/>
    <w:rsid w:val="005943FE"/>
    <w:rsid w:val="005A0D3E"/>
    <w:rsid w:val="005A3725"/>
    <w:rsid w:val="005A73FA"/>
    <w:rsid w:val="005B49DB"/>
    <w:rsid w:val="005C153E"/>
    <w:rsid w:val="005C4177"/>
    <w:rsid w:val="005C473C"/>
    <w:rsid w:val="005C552C"/>
    <w:rsid w:val="005C6E34"/>
    <w:rsid w:val="005C7B64"/>
    <w:rsid w:val="005D2F51"/>
    <w:rsid w:val="005D4699"/>
    <w:rsid w:val="005D4F09"/>
    <w:rsid w:val="005D57C5"/>
    <w:rsid w:val="005E0BE8"/>
    <w:rsid w:val="005E1B89"/>
    <w:rsid w:val="005E779C"/>
    <w:rsid w:val="005F0D03"/>
    <w:rsid w:val="005F4519"/>
    <w:rsid w:val="005F4DB5"/>
    <w:rsid w:val="005F720E"/>
    <w:rsid w:val="005F7CC3"/>
    <w:rsid w:val="0060043D"/>
    <w:rsid w:val="00600D1E"/>
    <w:rsid w:val="00601019"/>
    <w:rsid w:val="00601511"/>
    <w:rsid w:val="00602089"/>
    <w:rsid w:val="00602E99"/>
    <w:rsid w:val="00603ABD"/>
    <w:rsid w:val="006040AF"/>
    <w:rsid w:val="006056AC"/>
    <w:rsid w:val="00605990"/>
    <w:rsid w:val="006069DB"/>
    <w:rsid w:val="006123CE"/>
    <w:rsid w:val="006151F0"/>
    <w:rsid w:val="006229B5"/>
    <w:rsid w:val="006255DF"/>
    <w:rsid w:val="00632AD5"/>
    <w:rsid w:val="0063332A"/>
    <w:rsid w:val="00636566"/>
    <w:rsid w:val="00636FBA"/>
    <w:rsid w:val="00640A94"/>
    <w:rsid w:val="00642EEA"/>
    <w:rsid w:val="00643BDF"/>
    <w:rsid w:val="00645412"/>
    <w:rsid w:val="006457D5"/>
    <w:rsid w:val="00645DAB"/>
    <w:rsid w:val="00647B8D"/>
    <w:rsid w:val="00650AB5"/>
    <w:rsid w:val="00653883"/>
    <w:rsid w:val="00653D67"/>
    <w:rsid w:val="00656137"/>
    <w:rsid w:val="0066027F"/>
    <w:rsid w:val="00663488"/>
    <w:rsid w:val="0066400D"/>
    <w:rsid w:val="006674CA"/>
    <w:rsid w:val="00674E7F"/>
    <w:rsid w:val="00675F3D"/>
    <w:rsid w:val="00677683"/>
    <w:rsid w:val="006808A6"/>
    <w:rsid w:val="00687733"/>
    <w:rsid w:val="00687EDE"/>
    <w:rsid w:val="00690696"/>
    <w:rsid w:val="00691178"/>
    <w:rsid w:val="00692062"/>
    <w:rsid w:val="006924EA"/>
    <w:rsid w:val="006938FA"/>
    <w:rsid w:val="006A234F"/>
    <w:rsid w:val="006A6880"/>
    <w:rsid w:val="006B1879"/>
    <w:rsid w:val="006B35AD"/>
    <w:rsid w:val="006B3D6F"/>
    <w:rsid w:val="006B7448"/>
    <w:rsid w:val="006C26CF"/>
    <w:rsid w:val="006C3568"/>
    <w:rsid w:val="006C3C85"/>
    <w:rsid w:val="006C537D"/>
    <w:rsid w:val="006C584E"/>
    <w:rsid w:val="006C5B68"/>
    <w:rsid w:val="006C77C3"/>
    <w:rsid w:val="006C7FEC"/>
    <w:rsid w:val="006D1C4A"/>
    <w:rsid w:val="006D57D3"/>
    <w:rsid w:val="006E46A9"/>
    <w:rsid w:val="006E4C9E"/>
    <w:rsid w:val="006E4CD4"/>
    <w:rsid w:val="006E5FF2"/>
    <w:rsid w:val="006F1AD2"/>
    <w:rsid w:val="006F2F64"/>
    <w:rsid w:val="00701931"/>
    <w:rsid w:val="00701B17"/>
    <w:rsid w:val="007038CC"/>
    <w:rsid w:val="0070536F"/>
    <w:rsid w:val="00706167"/>
    <w:rsid w:val="00706E19"/>
    <w:rsid w:val="00715FFF"/>
    <w:rsid w:val="00722E06"/>
    <w:rsid w:val="00726486"/>
    <w:rsid w:val="007275D2"/>
    <w:rsid w:val="00727D20"/>
    <w:rsid w:val="00733123"/>
    <w:rsid w:val="00742CD3"/>
    <w:rsid w:val="00743B57"/>
    <w:rsid w:val="0074518D"/>
    <w:rsid w:val="00745EB7"/>
    <w:rsid w:val="007504F0"/>
    <w:rsid w:val="00763158"/>
    <w:rsid w:val="007701E4"/>
    <w:rsid w:val="00773E5D"/>
    <w:rsid w:val="00774761"/>
    <w:rsid w:val="00775931"/>
    <w:rsid w:val="00775BC3"/>
    <w:rsid w:val="00775E81"/>
    <w:rsid w:val="00780CE0"/>
    <w:rsid w:val="007817D8"/>
    <w:rsid w:val="00782063"/>
    <w:rsid w:val="00783BAD"/>
    <w:rsid w:val="00784491"/>
    <w:rsid w:val="00786D5D"/>
    <w:rsid w:val="00786FFF"/>
    <w:rsid w:val="007871D6"/>
    <w:rsid w:val="0078779D"/>
    <w:rsid w:val="00790395"/>
    <w:rsid w:val="00790ED0"/>
    <w:rsid w:val="00794064"/>
    <w:rsid w:val="0079464C"/>
    <w:rsid w:val="007A0B77"/>
    <w:rsid w:val="007A5BAC"/>
    <w:rsid w:val="007A5D4C"/>
    <w:rsid w:val="007B24A1"/>
    <w:rsid w:val="007B5191"/>
    <w:rsid w:val="007B58C0"/>
    <w:rsid w:val="007B5C4B"/>
    <w:rsid w:val="007B6B45"/>
    <w:rsid w:val="007C0F98"/>
    <w:rsid w:val="007C2DAA"/>
    <w:rsid w:val="007C4D80"/>
    <w:rsid w:val="007D4570"/>
    <w:rsid w:val="007D6B2C"/>
    <w:rsid w:val="007D6F4D"/>
    <w:rsid w:val="007E1BBF"/>
    <w:rsid w:val="007E370B"/>
    <w:rsid w:val="007E7437"/>
    <w:rsid w:val="007E79C0"/>
    <w:rsid w:val="007E7E9B"/>
    <w:rsid w:val="007F0C86"/>
    <w:rsid w:val="007F3E5B"/>
    <w:rsid w:val="007F4E1A"/>
    <w:rsid w:val="008003E3"/>
    <w:rsid w:val="00804C2F"/>
    <w:rsid w:val="00806656"/>
    <w:rsid w:val="00807ABF"/>
    <w:rsid w:val="008124D1"/>
    <w:rsid w:val="00816CE2"/>
    <w:rsid w:val="00820C62"/>
    <w:rsid w:val="008211AD"/>
    <w:rsid w:val="008219D3"/>
    <w:rsid w:val="00822181"/>
    <w:rsid w:val="00824FAB"/>
    <w:rsid w:val="008300AF"/>
    <w:rsid w:val="0083300E"/>
    <w:rsid w:val="00833238"/>
    <w:rsid w:val="0083391B"/>
    <w:rsid w:val="00835CA7"/>
    <w:rsid w:val="00837EE0"/>
    <w:rsid w:val="00840B6E"/>
    <w:rsid w:val="00842701"/>
    <w:rsid w:val="00846580"/>
    <w:rsid w:val="00854B76"/>
    <w:rsid w:val="00854C34"/>
    <w:rsid w:val="0085640C"/>
    <w:rsid w:val="00856527"/>
    <w:rsid w:val="008618B5"/>
    <w:rsid w:val="00862EF6"/>
    <w:rsid w:val="00864B0B"/>
    <w:rsid w:val="00866567"/>
    <w:rsid w:val="0087256B"/>
    <w:rsid w:val="00874E9D"/>
    <w:rsid w:val="00877F9F"/>
    <w:rsid w:val="00880D84"/>
    <w:rsid w:val="00883B3D"/>
    <w:rsid w:val="00884747"/>
    <w:rsid w:val="00884CAE"/>
    <w:rsid w:val="0088697F"/>
    <w:rsid w:val="008906D1"/>
    <w:rsid w:val="008926B3"/>
    <w:rsid w:val="0089304B"/>
    <w:rsid w:val="0089435D"/>
    <w:rsid w:val="0089655E"/>
    <w:rsid w:val="008B3137"/>
    <w:rsid w:val="008B3493"/>
    <w:rsid w:val="008B3D73"/>
    <w:rsid w:val="008B5215"/>
    <w:rsid w:val="008B7BBE"/>
    <w:rsid w:val="008C4ECE"/>
    <w:rsid w:val="008D19BF"/>
    <w:rsid w:val="008D7040"/>
    <w:rsid w:val="008E13F0"/>
    <w:rsid w:val="008E5EEB"/>
    <w:rsid w:val="008E7C40"/>
    <w:rsid w:val="008F0865"/>
    <w:rsid w:val="008F1A29"/>
    <w:rsid w:val="008F2BBF"/>
    <w:rsid w:val="008F2BDA"/>
    <w:rsid w:val="008F4D94"/>
    <w:rsid w:val="008F61FE"/>
    <w:rsid w:val="008F7F27"/>
    <w:rsid w:val="008F7FF7"/>
    <w:rsid w:val="00900F7C"/>
    <w:rsid w:val="0091010C"/>
    <w:rsid w:val="00910125"/>
    <w:rsid w:val="009120B1"/>
    <w:rsid w:val="00913A86"/>
    <w:rsid w:val="00914A83"/>
    <w:rsid w:val="00914DAF"/>
    <w:rsid w:val="009200E2"/>
    <w:rsid w:val="00920419"/>
    <w:rsid w:val="00924E6B"/>
    <w:rsid w:val="009260EB"/>
    <w:rsid w:val="00926B3D"/>
    <w:rsid w:val="00934734"/>
    <w:rsid w:val="00935BB9"/>
    <w:rsid w:val="009401A0"/>
    <w:rsid w:val="0094080D"/>
    <w:rsid w:val="00941DD1"/>
    <w:rsid w:val="00943186"/>
    <w:rsid w:val="009508D6"/>
    <w:rsid w:val="009509DA"/>
    <w:rsid w:val="009570D7"/>
    <w:rsid w:val="00957D12"/>
    <w:rsid w:val="00957ED6"/>
    <w:rsid w:val="00960A2F"/>
    <w:rsid w:val="00961155"/>
    <w:rsid w:val="00963032"/>
    <w:rsid w:val="00966C2F"/>
    <w:rsid w:val="00967903"/>
    <w:rsid w:val="009741CD"/>
    <w:rsid w:val="009753C6"/>
    <w:rsid w:val="009766A5"/>
    <w:rsid w:val="009767E4"/>
    <w:rsid w:val="00976B4B"/>
    <w:rsid w:val="0098059C"/>
    <w:rsid w:val="00981345"/>
    <w:rsid w:val="00983833"/>
    <w:rsid w:val="0099116D"/>
    <w:rsid w:val="00991D21"/>
    <w:rsid w:val="0099387D"/>
    <w:rsid w:val="009A4AB7"/>
    <w:rsid w:val="009A55E8"/>
    <w:rsid w:val="009B53AF"/>
    <w:rsid w:val="009C06AC"/>
    <w:rsid w:val="009C06DD"/>
    <w:rsid w:val="009C1E45"/>
    <w:rsid w:val="009C2FD4"/>
    <w:rsid w:val="009C4591"/>
    <w:rsid w:val="009C64A5"/>
    <w:rsid w:val="009C6D9D"/>
    <w:rsid w:val="009D18B5"/>
    <w:rsid w:val="009D2811"/>
    <w:rsid w:val="009D71EF"/>
    <w:rsid w:val="009E085A"/>
    <w:rsid w:val="009E1200"/>
    <w:rsid w:val="009E22A7"/>
    <w:rsid w:val="009E4046"/>
    <w:rsid w:val="009E6037"/>
    <w:rsid w:val="009E75D0"/>
    <w:rsid w:val="009F52DA"/>
    <w:rsid w:val="009F59E4"/>
    <w:rsid w:val="00A00F9E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310D"/>
    <w:rsid w:val="00A30548"/>
    <w:rsid w:val="00A30C39"/>
    <w:rsid w:val="00A3396C"/>
    <w:rsid w:val="00A3634A"/>
    <w:rsid w:val="00A44528"/>
    <w:rsid w:val="00A5102E"/>
    <w:rsid w:val="00A51927"/>
    <w:rsid w:val="00A5476C"/>
    <w:rsid w:val="00A627AF"/>
    <w:rsid w:val="00A70B4C"/>
    <w:rsid w:val="00A70D09"/>
    <w:rsid w:val="00A766BD"/>
    <w:rsid w:val="00A87675"/>
    <w:rsid w:val="00A92409"/>
    <w:rsid w:val="00A93103"/>
    <w:rsid w:val="00A9741D"/>
    <w:rsid w:val="00A974EE"/>
    <w:rsid w:val="00A978DE"/>
    <w:rsid w:val="00AA119D"/>
    <w:rsid w:val="00AA3BDC"/>
    <w:rsid w:val="00AA7E63"/>
    <w:rsid w:val="00AA7EBA"/>
    <w:rsid w:val="00AA7FC9"/>
    <w:rsid w:val="00AB15C8"/>
    <w:rsid w:val="00AB5ADA"/>
    <w:rsid w:val="00AB68CC"/>
    <w:rsid w:val="00AB7DBC"/>
    <w:rsid w:val="00AC36D6"/>
    <w:rsid w:val="00AC4DDA"/>
    <w:rsid w:val="00AC6FB8"/>
    <w:rsid w:val="00AD27E2"/>
    <w:rsid w:val="00AD4E0A"/>
    <w:rsid w:val="00AD54CE"/>
    <w:rsid w:val="00AD6A04"/>
    <w:rsid w:val="00AD6AB1"/>
    <w:rsid w:val="00AE3ACA"/>
    <w:rsid w:val="00AE4155"/>
    <w:rsid w:val="00AE4529"/>
    <w:rsid w:val="00AF05C8"/>
    <w:rsid w:val="00AF44A3"/>
    <w:rsid w:val="00AF5458"/>
    <w:rsid w:val="00AF5D54"/>
    <w:rsid w:val="00AF61B0"/>
    <w:rsid w:val="00B02709"/>
    <w:rsid w:val="00B111E4"/>
    <w:rsid w:val="00B13B38"/>
    <w:rsid w:val="00B13B43"/>
    <w:rsid w:val="00B148D4"/>
    <w:rsid w:val="00B174EF"/>
    <w:rsid w:val="00B23BC0"/>
    <w:rsid w:val="00B244E9"/>
    <w:rsid w:val="00B25EC3"/>
    <w:rsid w:val="00B331A6"/>
    <w:rsid w:val="00B3554D"/>
    <w:rsid w:val="00B35575"/>
    <w:rsid w:val="00B40C1A"/>
    <w:rsid w:val="00B42441"/>
    <w:rsid w:val="00B4289C"/>
    <w:rsid w:val="00B431BB"/>
    <w:rsid w:val="00B431DF"/>
    <w:rsid w:val="00B44521"/>
    <w:rsid w:val="00B45BE3"/>
    <w:rsid w:val="00B4673E"/>
    <w:rsid w:val="00B5035E"/>
    <w:rsid w:val="00B51C06"/>
    <w:rsid w:val="00B53DD5"/>
    <w:rsid w:val="00B54445"/>
    <w:rsid w:val="00B57B52"/>
    <w:rsid w:val="00B604EE"/>
    <w:rsid w:val="00B61DC0"/>
    <w:rsid w:val="00B61FCD"/>
    <w:rsid w:val="00B662B6"/>
    <w:rsid w:val="00B85A9F"/>
    <w:rsid w:val="00B93C5F"/>
    <w:rsid w:val="00B95EF8"/>
    <w:rsid w:val="00B97CD9"/>
    <w:rsid w:val="00BA1CF4"/>
    <w:rsid w:val="00BA3D35"/>
    <w:rsid w:val="00BA5342"/>
    <w:rsid w:val="00BB0B66"/>
    <w:rsid w:val="00BB2BE6"/>
    <w:rsid w:val="00BB78FE"/>
    <w:rsid w:val="00BC0103"/>
    <w:rsid w:val="00BC2D3B"/>
    <w:rsid w:val="00BD50C3"/>
    <w:rsid w:val="00BD6282"/>
    <w:rsid w:val="00BE40B2"/>
    <w:rsid w:val="00BE5371"/>
    <w:rsid w:val="00BE72B5"/>
    <w:rsid w:val="00BE7A21"/>
    <w:rsid w:val="00BF0908"/>
    <w:rsid w:val="00BF4533"/>
    <w:rsid w:val="00BF5F67"/>
    <w:rsid w:val="00BF6F2B"/>
    <w:rsid w:val="00BF7ACD"/>
    <w:rsid w:val="00C02B3A"/>
    <w:rsid w:val="00C052F4"/>
    <w:rsid w:val="00C11443"/>
    <w:rsid w:val="00C12BA8"/>
    <w:rsid w:val="00C14CA4"/>
    <w:rsid w:val="00C156A5"/>
    <w:rsid w:val="00C2120D"/>
    <w:rsid w:val="00C222AE"/>
    <w:rsid w:val="00C22A33"/>
    <w:rsid w:val="00C23B29"/>
    <w:rsid w:val="00C25368"/>
    <w:rsid w:val="00C2538B"/>
    <w:rsid w:val="00C258E6"/>
    <w:rsid w:val="00C3067B"/>
    <w:rsid w:val="00C30B6E"/>
    <w:rsid w:val="00C30CD7"/>
    <w:rsid w:val="00C31EC1"/>
    <w:rsid w:val="00C31FAA"/>
    <w:rsid w:val="00C341C4"/>
    <w:rsid w:val="00C35670"/>
    <w:rsid w:val="00C3629A"/>
    <w:rsid w:val="00C371A7"/>
    <w:rsid w:val="00C435D1"/>
    <w:rsid w:val="00C446A7"/>
    <w:rsid w:val="00C456F2"/>
    <w:rsid w:val="00C45D30"/>
    <w:rsid w:val="00C53818"/>
    <w:rsid w:val="00C55D82"/>
    <w:rsid w:val="00C625C7"/>
    <w:rsid w:val="00C640C2"/>
    <w:rsid w:val="00C66A32"/>
    <w:rsid w:val="00C70768"/>
    <w:rsid w:val="00C70868"/>
    <w:rsid w:val="00C73020"/>
    <w:rsid w:val="00C73A8B"/>
    <w:rsid w:val="00C75D52"/>
    <w:rsid w:val="00C77877"/>
    <w:rsid w:val="00C81029"/>
    <w:rsid w:val="00C81C6F"/>
    <w:rsid w:val="00C827FB"/>
    <w:rsid w:val="00C85250"/>
    <w:rsid w:val="00C91159"/>
    <w:rsid w:val="00C920CB"/>
    <w:rsid w:val="00C92AC3"/>
    <w:rsid w:val="00C94830"/>
    <w:rsid w:val="00C95DC9"/>
    <w:rsid w:val="00CA08D0"/>
    <w:rsid w:val="00CA1EB4"/>
    <w:rsid w:val="00CA1ED4"/>
    <w:rsid w:val="00CA2A9D"/>
    <w:rsid w:val="00CA41DC"/>
    <w:rsid w:val="00CA4F00"/>
    <w:rsid w:val="00CB33F4"/>
    <w:rsid w:val="00CB3DE7"/>
    <w:rsid w:val="00CB3F7A"/>
    <w:rsid w:val="00CB435C"/>
    <w:rsid w:val="00CC4CE1"/>
    <w:rsid w:val="00CC55E6"/>
    <w:rsid w:val="00CC5EB8"/>
    <w:rsid w:val="00CC76E6"/>
    <w:rsid w:val="00CC7F3C"/>
    <w:rsid w:val="00CD0473"/>
    <w:rsid w:val="00CD0A4F"/>
    <w:rsid w:val="00CD6334"/>
    <w:rsid w:val="00CD73C2"/>
    <w:rsid w:val="00CD7578"/>
    <w:rsid w:val="00CE1FD7"/>
    <w:rsid w:val="00CE33EB"/>
    <w:rsid w:val="00CE40F6"/>
    <w:rsid w:val="00CE5921"/>
    <w:rsid w:val="00CF273B"/>
    <w:rsid w:val="00CF2797"/>
    <w:rsid w:val="00CF3BEA"/>
    <w:rsid w:val="00CF4395"/>
    <w:rsid w:val="00CF45B9"/>
    <w:rsid w:val="00CF4DF3"/>
    <w:rsid w:val="00CF60EA"/>
    <w:rsid w:val="00CF647B"/>
    <w:rsid w:val="00D03B2A"/>
    <w:rsid w:val="00D07E72"/>
    <w:rsid w:val="00D13361"/>
    <w:rsid w:val="00D209AC"/>
    <w:rsid w:val="00D2373F"/>
    <w:rsid w:val="00D23B7F"/>
    <w:rsid w:val="00D24712"/>
    <w:rsid w:val="00D24F13"/>
    <w:rsid w:val="00D24FF4"/>
    <w:rsid w:val="00D31993"/>
    <w:rsid w:val="00D3246C"/>
    <w:rsid w:val="00D32AF1"/>
    <w:rsid w:val="00D4265E"/>
    <w:rsid w:val="00D44740"/>
    <w:rsid w:val="00D4768B"/>
    <w:rsid w:val="00D50C1B"/>
    <w:rsid w:val="00D52B5A"/>
    <w:rsid w:val="00D5650B"/>
    <w:rsid w:val="00D56620"/>
    <w:rsid w:val="00D579B6"/>
    <w:rsid w:val="00D57C25"/>
    <w:rsid w:val="00D64236"/>
    <w:rsid w:val="00D65630"/>
    <w:rsid w:val="00D65F36"/>
    <w:rsid w:val="00D66965"/>
    <w:rsid w:val="00D67116"/>
    <w:rsid w:val="00D76E98"/>
    <w:rsid w:val="00D8093A"/>
    <w:rsid w:val="00D8441E"/>
    <w:rsid w:val="00D84AD4"/>
    <w:rsid w:val="00D856F8"/>
    <w:rsid w:val="00DB515B"/>
    <w:rsid w:val="00DC6CD8"/>
    <w:rsid w:val="00DD051C"/>
    <w:rsid w:val="00DD3662"/>
    <w:rsid w:val="00DD3DF5"/>
    <w:rsid w:val="00DD6B46"/>
    <w:rsid w:val="00DD7E7E"/>
    <w:rsid w:val="00DF2908"/>
    <w:rsid w:val="00E00634"/>
    <w:rsid w:val="00E042C8"/>
    <w:rsid w:val="00E04D49"/>
    <w:rsid w:val="00E06639"/>
    <w:rsid w:val="00E1173C"/>
    <w:rsid w:val="00E15583"/>
    <w:rsid w:val="00E17957"/>
    <w:rsid w:val="00E207D8"/>
    <w:rsid w:val="00E21A3F"/>
    <w:rsid w:val="00E21FB0"/>
    <w:rsid w:val="00E2248F"/>
    <w:rsid w:val="00E25CA5"/>
    <w:rsid w:val="00E304EC"/>
    <w:rsid w:val="00E3165B"/>
    <w:rsid w:val="00E328FF"/>
    <w:rsid w:val="00E32BB4"/>
    <w:rsid w:val="00E37414"/>
    <w:rsid w:val="00E43FBE"/>
    <w:rsid w:val="00E45C6D"/>
    <w:rsid w:val="00E477E7"/>
    <w:rsid w:val="00E5259F"/>
    <w:rsid w:val="00E537F0"/>
    <w:rsid w:val="00E53E9C"/>
    <w:rsid w:val="00E6131B"/>
    <w:rsid w:val="00E66997"/>
    <w:rsid w:val="00E67B03"/>
    <w:rsid w:val="00E80535"/>
    <w:rsid w:val="00E8139D"/>
    <w:rsid w:val="00E840C4"/>
    <w:rsid w:val="00E8443C"/>
    <w:rsid w:val="00E8482A"/>
    <w:rsid w:val="00E84B9E"/>
    <w:rsid w:val="00E8729D"/>
    <w:rsid w:val="00E92F95"/>
    <w:rsid w:val="00E93FEA"/>
    <w:rsid w:val="00E97072"/>
    <w:rsid w:val="00EA0E58"/>
    <w:rsid w:val="00EA0EE9"/>
    <w:rsid w:val="00EA244A"/>
    <w:rsid w:val="00EA315F"/>
    <w:rsid w:val="00EA6171"/>
    <w:rsid w:val="00EB5482"/>
    <w:rsid w:val="00EC1AA2"/>
    <w:rsid w:val="00EC340E"/>
    <w:rsid w:val="00ED2778"/>
    <w:rsid w:val="00ED47F9"/>
    <w:rsid w:val="00ED52C6"/>
    <w:rsid w:val="00ED58B3"/>
    <w:rsid w:val="00ED5BCA"/>
    <w:rsid w:val="00ED6346"/>
    <w:rsid w:val="00ED7C1E"/>
    <w:rsid w:val="00EE067C"/>
    <w:rsid w:val="00EE11A1"/>
    <w:rsid w:val="00EE56CC"/>
    <w:rsid w:val="00EE5E4D"/>
    <w:rsid w:val="00EE7BBE"/>
    <w:rsid w:val="00EF10FB"/>
    <w:rsid w:val="00EF4634"/>
    <w:rsid w:val="00F02EDD"/>
    <w:rsid w:val="00F0323B"/>
    <w:rsid w:val="00F11521"/>
    <w:rsid w:val="00F13F76"/>
    <w:rsid w:val="00F168C6"/>
    <w:rsid w:val="00F168E6"/>
    <w:rsid w:val="00F16E6F"/>
    <w:rsid w:val="00F21759"/>
    <w:rsid w:val="00F25397"/>
    <w:rsid w:val="00F26150"/>
    <w:rsid w:val="00F31860"/>
    <w:rsid w:val="00F32024"/>
    <w:rsid w:val="00F346E5"/>
    <w:rsid w:val="00F35279"/>
    <w:rsid w:val="00F352CC"/>
    <w:rsid w:val="00F438DF"/>
    <w:rsid w:val="00F469ED"/>
    <w:rsid w:val="00F52350"/>
    <w:rsid w:val="00F52797"/>
    <w:rsid w:val="00F61E00"/>
    <w:rsid w:val="00F63782"/>
    <w:rsid w:val="00F738E0"/>
    <w:rsid w:val="00F750EE"/>
    <w:rsid w:val="00F848CE"/>
    <w:rsid w:val="00F852A9"/>
    <w:rsid w:val="00F87B5C"/>
    <w:rsid w:val="00F90FC0"/>
    <w:rsid w:val="00F94648"/>
    <w:rsid w:val="00F94968"/>
    <w:rsid w:val="00F958D0"/>
    <w:rsid w:val="00FA0D47"/>
    <w:rsid w:val="00FA17E5"/>
    <w:rsid w:val="00FA22DC"/>
    <w:rsid w:val="00FA39FE"/>
    <w:rsid w:val="00FA4D23"/>
    <w:rsid w:val="00FA7D9E"/>
    <w:rsid w:val="00FB1F02"/>
    <w:rsid w:val="00FB6028"/>
    <w:rsid w:val="00FC1FD9"/>
    <w:rsid w:val="00FC2B7D"/>
    <w:rsid w:val="00FD1F83"/>
    <w:rsid w:val="00FD5727"/>
    <w:rsid w:val="00FD67DE"/>
    <w:rsid w:val="00FE27D0"/>
    <w:rsid w:val="00FE2AF5"/>
    <w:rsid w:val="00FF06B7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9AE7-A89B-4194-875D-9C91EE77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1879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19</cp:revision>
  <cp:lastPrinted>2022-05-17T09:41:00Z</cp:lastPrinted>
  <dcterms:created xsi:type="dcterms:W3CDTF">2023-06-27T08:53:00Z</dcterms:created>
  <dcterms:modified xsi:type="dcterms:W3CDTF">2023-06-27T09:28:00Z</dcterms:modified>
</cp:coreProperties>
</file>