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D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</w:t>
      </w:r>
    </w:p>
    <w:p w:rsidR="00EC4533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nr  </w:t>
      </w:r>
      <w:r w:rsidR="00221D42">
        <w:rPr>
          <w:rFonts w:ascii="Arial" w:hAnsi="Arial" w:cs="Arial"/>
          <w:sz w:val="28"/>
        </w:rPr>
        <w:t>………………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dnia  </w:t>
      </w:r>
      <w:r w:rsidR="00221D42">
        <w:rPr>
          <w:rFonts w:ascii="Arial" w:hAnsi="Arial" w:cs="Arial"/>
          <w:b/>
        </w:rPr>
        <w:t>………………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671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Kołaczyce”,  w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6C1FE3" w:rsidRDefault="00EC4533" w:rsidP="00610C02">
      <w:pPr>
        <w:pStyle w:val="Tekstpodstawowy"/>
        <w:numPr>
          <w:ilvl w:val="0"/>
          <w:numId w:val="22"/>
        </w:numPr>
        <w:ind w:left="426"/>
        <w:jc w:val="both"/>
        <w:rPr>
          <w:b/>
        </w:rPr>
      </w:pPr>
      <w:r w:rsidRPr="006C1FE3">
        <w:rPr>
          <w:b/>
        </w:rPr>
        <w:t>Przedmiotem umowy jest:</w:t>
      </w:r>
    </w:p>
    <w:p w:rsidR="00EC4533" w:rsidRPr="006C1FE3" w:rsidRDefault="00EC4533" w:rsidP="00EC4533">
      <w:pPr>
        <w:pStyle w:val="Tekstpodstawowy"/>
        <w:jc w:val="both"/>
        <w:rPr>
          <w:b/>
        </w:rPr>
      </w:pPr>
    </w:p>
    <w:p w:rsidR="00EC4533" w:rsidRPr="00F41A82" w:rsidRDefault="00BA75A2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wraz ze zbiorem traw </w:t>
      </w:r>
      <w:r w:rsidR="00EC4533" w:rsidRPr="00F41A82">
        <w:rPr>
          <w:rFonts w:ascii="Arial" w:hAnsi="Arial" w:cs="Arial"/>
        </w:rPr>
        <w:t>na powierzchni gruntów rolnych,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Pr="00043CBB" w:rsidRDefault="00610C02" w:rsidP="00EC4533">
      <w:pPr>
        <w:pStyle w:val="Akapitzlist"/>
        <w:numPr>
          <w:ilvl w:val="0"/>
          <w:numId w:val="22"/>
        </w:numPr>
        <w:spacing w:line="276" w:lineRule="auto"/>
        <w:ind w:left="-142"/>
        <w:jc w:val="both"/>
        <w:rPr>
          <w:rFonts w:ascii="Arial" w:hAnsi="Arial" w:cs="Arial"/>
        </w:rPr>
      </w:pPr>
      <w:r w:rsidRPr="00043CBB">
        <w:rPr>
          <w:rFonts w:ascii="Arial" w:hAnsi="Arial" w:cs="Arial"/>
        </w:rPr>
        <w:t>Przedmiot umowy podzielony został na zadania opisane w ust. 1 a.</w:t>
      </w:r>
      <w:r w:rsidR="00043CBB" w:rsidRPr="00043CBB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700E32" w:rsidRPr="00043CBB">
        <w:rPr>
          <w:rFonts w:ascii="Arial" w:hAnsi="Arial" w:cs="Arial"/>
        </w:rPr>
        <w:t xml:space="preserve">Szczegółowy wykaz </w:t>
      </w:r>
      <w:r w:rsidR="00EC4533" w:rsidRPr="00043CBB">
        <w:rPr>
          <w:rFonts w:ascii="Arial" w:hAnsi="Arial" w:cs="Arial"/>
        </w:rPr>
        <w:t>powierzchni do koszenia w rozbiciu na leśnictwa</w:t>
      </w:r>
      <w:r w:rsidR="00BC792C">
        <w:rPr>
          <w:rFonts w:ascii="Arial" w:hAnsi="Arial" w:cs="Arial"/>
        </w:rPr>
        <w:t xml:space="preserve"> </w:t>
      </w:r>
      <w:r w:rsidR="00EC4533" w:rsidRPr="00043CBB">
        <w:rPr>
          <w:rFonts w:ascii="Arial" w:hAnsi="Arial" w:cs="Arial"/>
        </w:rPr>
        <w:t xml:space="preserve">zawierają </w:t>
      </w:r>
      <w:r w:rsidRPr="00043CBB">
        <w:rPr>
          <w:rFonts w:ascii="Arial" w:hAnsi="Arial" w:cs="Arial"/>
        </w:rPr>
        <w:t>Z</w:t>
      </w:r>
      <w:r w:rsidR="00EC4533" w:rsidRPr="00043CBB">
        <w:rPr>
          <w:rFonts w:ascii="Arial" w:hAnsi="Arial" w:cs="Arial"/>
        </w:rPr>
        <w:t>ałączniki do umowy</w:t>
      </w:r>
      <w:r w:rsidRPr="00043CBB">
        <w:rPr>
          <w:rFonts w:ascii="Arial" w:hAnsi="Arial" w:cs="Arial"/>
        </w:rPr>
        <w:t xml:space="preserve"> (nr 1-</w:t>
      </w:r>
      <w:r w:rsidR="00BC792C">
        <w:rPr>
          <w:rFonts w:ascii="Arial" w:hAnsi="Arial" w:cs="Arial"/>
        </w:rPr>
        <w:t>2</w:t>
      </w:r>
      <w:r w:rsidRPr="00043CBB">
        <w:rPr>
          <w:rFonts w:ascii="Arial" w:hAnsi="Arial" w:cs="Arial"/>
        </w:rPr>
        <w:t>)</w:t>
      </w:r>
      <w:r w:rsidR="00EC4533" w:rsidRPr="00043CBB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od dnia podpisania umowy do dnia  </w:t>
      </w:r>
      <w:r w:rsidR="00BA75A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.0</w:t>
      </w:r>
      <w:r w:rsidR="00BA75A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BA75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C1FE3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6C1FE3">
        <w:rPr>
          <w:rFonts w:ascii="Arial" w:hAnsi="Arial" w:cs="Arial"/>
          <w:sz w:val="24"/>
          <w:szCs w:val="24"/>
        </w:rPr>
        <w:t>Wykonawcy na kwotę</w:t>
      </w:r>
      <w:r>
        <w:rPr>
          <w:rFonts w:ascii="Arial" w:hAnsi="Arial" w:cs="Arial"/>
          <w:sz w:val="24"/>
          <w:szCs w:val="24"/>
        </w:rPr>
        <w:t>:</w:t>
      </w:r>
    </w:p>
    <w:p w:rsidR="00EC4533" w:rsidRPr="009E010F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1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Wartość netto</w:t>
      </w:r>
      <w:r w:rsidR="00884123"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……………….</w:t>
      </w:r>
      <w:r w:rsidR="00884123">
        <w:rPr>
          <w:rFonts w:ascii="Arial" w:hAnsi="Arial" w:cs="Arial"/>
          <w:sz w:val="24"/>
          <w:szCs w:val="24"/>
        </w:rPr>
        <w:t xml:space="preserve"> zł</w:t>
      </w:r>
      <w:r w:rsidRPr="009E01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podatek VAT </w:t>
      </w:r>
      <w:r w:rsidR="00BA75A2">
        <w:rPr>
          <w:rFonts w:ascii="Arial" w:hAnsi="Arial" w:cs="Arial"/>
          <w:sz w:val="24"/>
          <w:szCs w:val="24"/>
        </w:rPr>
        <w:t>…………..</w:t>
      </w:r>
      <w:r w:rsidR="00884123" w:rsidRPr="008841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A75A2">
        <w:rPr>
          <w:rFonts w:ascii="Arial" w:hAnsi="Arial" w:cs="Arial"/>
          <w:sz w:val="24"/>
          <w:szCs w:val="24"/>
        </w:rPr>
        <w:t>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, wartość brutto </w:t>
      </w:r>
      <w:r w:rsidR="00BA75A2">
        <w:rPr>
          <w:rFonts w:ascii="Arial" w:hAnsi="Arial" w:cs="Arial"/>
          <w:sz w:val="24"/>
          <w:szCs w:val="24"/>
        </w:rPr>
        <w:t>…………………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2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wartość umowy</w:t>
      </w:r>
      <w:r w:rsidR="00153C47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: </w:t>
      </w:r>
      <w:r w:rsidR="00BA75A2">
        <w:rPr>
          <w:rFonts w:ascii="Arial" w:hAnsi="Arial" w:cs="Arial"/>
          <w:b/>
          <w:sz w:val="24"/>
          <w:szCs w:val="24"/>
        </w:rPr>
        <w:t>……………………..</w:t>
      </w:r>
      <w:r w:rsidR="00884123">
        <w:rPr>
          <w:rFonts w:ascii="Arial" w:hAnsi="Arial" w:cs="Arial"/>
          <w:b/>
          <w:sz w:val="24"/>
          <w:szCs w:val="24"/>
        </w:rPr>
        <w:t xml:space="preserve"> zł.</w:t>
      </w:r>
      <w:r w:rsidR="00153C47">
        <w:rPr>
          <w:rFonts w:ascii="Arial" w:hAnsi="Arial" w:cs="Arial"/>
          <w:b/>
          <w:sz w:val="24"/>
          <w:szCs w:val="24"/>
        </w:rPr>
        <w:t xml:space="preserve"> </w:t>
      </w:r>
      <w:r w:rsidR="00153C47" w:rsidRPr="00153C47">
        <w:rPr>
          <w:rFonts w:ascii="Arial" w:hAnsi="Arial" w:cs="Arial"/>
          <w:sz w:val="24"/>
          <w:szCs w:val="24"/>
        </w:rPr>
        <w:t>(słownie……….)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lastRenderedPageBreak/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47029D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t>Zamawiającego</w:t>
      </w:r>
      <w:r w:rsidR="00610C02">
        <w:t>, który</w:t>
      </w:r>
      <w:r w:rsidR="00BC792C">
        <w:t>m</w:t>
      </w:r>
      <w:r w:rsidR="00610C02">
        <w:t xml:space="preserve"> każdorazowo będzie leśniczy (podleśniczy) Leśnictwa, w którym realizowana będzie usługa.</w:t>
      </w:r>
    </w:p>
    <w:p w:rsidR="00EC4533" w:rsidRPr="0047029D" w:rsidRDefault="00EC4533" w:rsidP="00EC4533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7029D">
        <w:rPr>
          <w:rFonts w:ascii="Arial" w:hAnsi="Arial" w:cs="Arial"/>
        </w:rPr>
        <w:t>Termin zapłaty faktury ustala się na okres 14 dni licząc od daty otrzymania faktury przez Zamawiającego na konto Wykonawcy podane na fakturze</w:t>
      </w:r>
      <w:r w:rsidRPr="0066572F">
        <w:rPr>
          <w:rFonts w:ascii="Arial" w:hAnsi="Arial" w:cs="Arial"/>
        </w:rPr>
        <w:t>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wartości  umowy.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0,20 %  wynagrodzenia</w:t>
      </w:r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Pr="006C1FE3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Wszelkie zmiany niniejszej umowy  wymagają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BC792C">
        <w:rPr>
          <w:rFonts w:ascii="Arial" w:hAnsi="Arial" w:cs="Arial"/>
        </w:rPr>
        <w:t>1</w:t>
      </w:r>
      <w:r w:rsidR="00726767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zakres prac</w:t>
      </w:r>
      <w:r w:rsidR="00861B35">
        <w:rPr>
          <w:rFonts w:ascii="Arial" w:hAnsi="Arial" w:cs="Arial"/>
        </w:rPr>
        <w:t xml:space="preserve"> koszenie gruntów rolnych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CA54CA">
        <w:rPr>
          <w:rFonts w:ascii="Arial" w:hAnsi="Arial" w:cs="Arial"/>
        </w:rPr>
        <w:t xml:space="preserve">- </w:t>
      </w:r>
      <w:r w:rsidR="00726767">
        <w:rPr>
          <w:rFonts w:ascii="Arial" w:hAnsi="Arial" w:cs="Arial"/>
        </w:rPr>
        <w:t>zadani</w:t>
      </w:r>
      <w:r w:rsidR="00CA54CA">
        <w:rPr>
          <w:rFonts w:ascii="Arial" w:hAnsi="Arial" w:cs="Arial"/>
        </w:rPr>
        <w:t>e</w:t>
      </w:r>
      <w:r w:rsidR="00726767">
        <w:rPr>
          <w:rFonts w:ascii="Arial" w:hAnsi="Arial" w:cs="Arial"/>
        </w:rPr>
        <w:t xml:space="preserve"> nr </w:t>
      </w:r>
      <w:r w:rsidR="00BC792C">
        <w:rPr>
          <w:rFonts w:ascii="Arial" w:hAnsi="Arial" w:cs="Arial"/>
        </w:rPr>
        <w:t>1</w:t>
      </w:r>
      <w:r w:rsidR="00457AAC">
        <w:rPr>
          <w:rFonts w:ascii="Arial" w:hAnsi="Arial" w:cs="Arial"/>
        </w:rPr>
        <w:t>,</w:t>
      </w:r>
    </w:p>
    <w:p w:rsid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BC79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zakres prac </w:t>
      </w:r>
      <w:r w:rsidR="00861B35">
        <w:rPr>
          <w:rFonts w:ascii="Arial" w:hAnsi="Arial" w:cs="Arial"/>
        </w:rPr>
        <w:t>koszenie gruntów rolnych obręb Krosno</w:t>
      </w:r>
      <w:r w:rsidR="00F17936">
        <w:rPr>
          <w:rFonts w:ascii="Arial" w:hAnsi="Arial" w:cs="Arial"/>
        </w:rPr>
        <w:t xml:space="preserve"> </w:t>
      </w:r>
      <w:r w:rsidR="00912E87">
        <w:rPr>
          <w:rFonts w:ascii="Arial" w:hAnsi="Arial" w:cs="Arial"/>
        </w:rPr>
        <w:t xml:space="preserve">- zadanie nr </w:t>
      </w:r>
      <w:r w:rsidR="00BC792C">
        <w:rPr>
          <w:rFonts w:ascii="Arial" w:hAnsi="Arial" w:cs="Arial"/>
        </w:rPr>
        <w:t>2</w:t>
      </w:r>
      <w:r w:rsidR="00912E87">
        <w:rPr>
          <w:rFonts w:ascii="Arial" w:hAnsi="Arial" w:cs="Arial"/>
        </w:rPr>
        <w:t>,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0C564A" w:rsidRDefault="000C564A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Zlecenie,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z kartą prac</w:t>
      </w:r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91" w:rsidRDefault="00E67691" w:rsidP="00536FF8">
      <w:pPr>
        <w:pStyle w:val="ListParagraph1"/>
      </w:pPr>
      <w:r>
        <w:separator/>
      </w:r>
    </w:p>
  </w:endnote>
  <w:endnote w:type="continuationSeparator" w:id="1">
    <w:p w:rsidR="00E67691" w:rsidRDefault="00E67691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Default="00115C07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Pr="00925056" w:rsidRDefault="00115C07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67104D">
      <w:rPr>
        <w:rStyle w:val="Numerstrony"/>
        <w:rFonts w:ascii="Calibri" w:hAnsi="Calibri"/>
        <w:noProof/>
        <w:sz w:val="20"/>
        <w:szCs w:val="20"/>
      </w:rPr>
      <w:t>1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91" w:rsidRDefault="00E67691" w:rsidP="00536FF8">
      <w:pPr>
        <w:pStyle w:val="ListParagraph1"/>
      </w:pPr>
      <w:r>
        <w:separator/>
      </w:r>
    </w:p>
  </w:footnote>
  <w:footnote w:type="continuationSeparator" w:id="1">
    <w:p w:rsidR="00E67691" w:rsidRDefault="00E67691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0EC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564A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4CF2"/>
    <w:rsid w:val="00115398"/>
    <w:rsid w:val="0011553A"/>
    <w:rsid w:val="00115C07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5F6E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37B4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1DB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CA0"/>
    <w:rsid w:val="004A614A"/>
    <w:rsid w:val="004A6A35"/>
    <w:rsid w:val="004B162C"/>
    <w:rsid w:val="004B17EF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16F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104D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CAB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2C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792C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5D68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67691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color w:val="000000"/>
      <w:spacing w:val="1"/>
      <w:w w:val="100"/>
      <w:position w:val="0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b/>
      <w:bCs/>
      <w:color w:val="000000"/>
      <w:spacing w:val="0"/>
      <w:w w:val="100"/>
      <w:position w:val="0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7674-9552-4B31-AA7D-13E15E1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kamil.krzanowski</cp:lastModifiedBy>
  <cp:revision>6</cp:revision>
  <cp:lastPrinted>2020-05-25T05:42:00Z</cp:lastPrinted>
  <dcterms:created xsi:type="dcterms:W3CDTF">2022-07-05T06:37:00Z</dcterms:created>
  <dcterms:modified xsi:type="dcterms:W3CDTF">2022-07-05T07:12:00Z</dcterms:modified>
</cp:coreProperties>
</file>