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2EC0F0FE" w:rsidR="0077270D" w:rsidRPr="00C168B0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C168B0">
        <w:rPr>
          <w:sz w:val="24"/>
        </w:rPr>
        <w:t>Kraków, dn</w:t>
      </w:r>
      <w:r w:rsidR="00CD02B1" w:rsidRPr="00C168B0">
        <w:rPr>
          <w:sz w:val="24"/>
          <w:lang w:val="pl-PL"/>
        </w:rPr>
        <w:t xml:space="preserve">. </w:t>
      </w:r>
      <w:r w:rsidR="001E1856" w:rsidRPr="00C168B0">
        <w:rPr>
          <w:sz w:val="24"/>
          <w:lang w:val="pl-PL"/>
        </w:rPr>
        <w:t>30.05</w:t>
      </w:r>
      <w:r w:rsidR="008C10ED" w:rsidRPr="00C168B0">
        <w:rPr>
          <w:sz w:val="24"/>
          <w:lang w:val="pl-PL"/>
        </w:rPr>
        <w:t xml:space="preserve">.2023 </w:t>
      </w:r>
      <w:r w:rsidR="0039075B" w:rsidRPr="00C168B0">
        <w:rPr>
          <w:sz w:val="24"/>
          <w:lang w:val="pl-PL"/>
        </w:rPr>
        <w:t>r.</w:t>
      </w:r>
    </w:p>
    <w:p w14:paraId="174122ED" w14:textId="77777777" w:rsidR="0077270D" w:rsidRPr="00C168B0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77D707CC" w14:textId="77777777" w:rsidR="0077270D" w:rsidRPr="00C168B0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68B0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4DB3A9F8" w:rsidR="0077270D" w:rsidRPr="00C168B0" w:rsidRDefault="00EF4F45" w:rsidP="004D4DBD">
      <w:pPr>
        <w:pStyle w:val="Tekstpodstawowywcity2"/>
        <w:spacing w:after="0" w:line="240" w:lineRule="auto"/>
        <w:jc w:val="center"/>
        <w:rPr>
          <w:i/>
          <w:sz w:val="24"/>
        </w:rPr>
      </w:pPr>
      <w:r w:rsidRPr="00C168B0">
        <w:rPr>
          <w:i/>
          <w:sz w:val="24"/>
        </w:rPr>
        <w:t>„</w:t>
      </w:r>
      <w:r w:rsidR="001E1856" w:rsidRPr="00C168B0">
        <w:rPr>
          <w:b/>
          <w:i/>
          <w:sz w:val="24"/>
        </w:rPr>
        <w:t>Dostawa zestawu do rozszerzenia endoskopii kręgosłupa i zestawu do artroskopii</w:t>
      </w:r>
      <w:r w:rsidRPr="00C168B0">
        <w:rPr>
          <w:i/>
          <w:sz w:val="24"/>
        </w:rPr>
        <w:t>”</w:t>
      </w:r>
    </w:p>
    <w:p w14:paraId="01EEBF5E" w14:textId="05EEB632" w:rsidR="0077270D" w:rsidRPr="00C168B0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C168B0">
        <w:rPr>
          <w:i/>
          <w:sz w:val="24"/>
        </w:rPr>
        <w:t>nr sprawy: SZP/</w:t>
      </w:r>
      <w:r w:rsidR="001E1856" w:rsidRPr="00C168B0">
        <w:rPr>
          <w:i/>
          <w:sz w:val="24"/>
        </w:rPr>
        <w:t>1</w:t>
      </w:r>
      <w:r w:rsidR="00EF4F45" w:rsidRPr="00C168B0">
        <w:rPr>
          <w:i/>
          <w:sz w:val="24"/>
        </w:rPr>
        <w:t>2</w:t>
      </w:r>
      <w:r w:rsidRPr="00C168B0">
        <w:rPr>
          <w:i/>
          <w:sz w:val="24"/>
        </w:rPr>
        <w:t>/202</w:t>
      </w:r>
      <w:r w:rsidR="008C10ED" w:rsidRPr="00C168B0">
        <w:rPr>
          <w:i/>
          <w:sz w:val="24"/>
        </w:rPr>
        <w:t>3</w:t>
      </w:r>
    </w:p>
    <w:p w14:paraId="3F303923" w14:textId="43EE5408" w:rsidR="0077270D" w:rsidRPr="00C168B0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C168B0">
        <w:rPr>
          <w:i/>
          <w:sz w:val="24"/>
        </w:rPr>
        <w:t xml:space="preserve">z dnia </w:t>
      </w:r>
      <w:r w:rsidR="001E1856" w:rsidRPr="00C168B0">
        <w:rPr>
          <w:i/>
          <w:sz w:val="24"/>
        </w:rPr>
        <w:t>30.05</w:t>
      </w:r>
      <w:r w:rsidR="008C10ED" w:rsidRPr="00C168B0">
        <w:rPr>
          <w:i/>
          <w:sz w:val="24"/>
        </w:rPr>
        <w:t>.2023</w:t>
      </w:r>
      <w:r w:rsidRPr="00C168B0">
        <w:rPr>
          <w:i/>
          <w:sz w:val="24"/>
        </w:rPr>
        <w:t xml:space="preserve"> r. – godz. </w:t>
      </w:r>
      <w:r w:rsidR="008C10ED" w:rsidRPr="00C168B0">
        <w:rPr>
          <w:i/>
          <w:sz w:val="24"/>
        </w:rPr>
        <w:t>10</w:t>
      </w:r>
      <w:r w:rsidR="00250CA0" w:rsidRPr="00C168B0">
        <w:rPr>
          <w:i/>
          <w:sz w:val="24"/>
        </w:rPr>
        <w:t>:05</w:t>
      </w:r>
    </w:p>
    <w:p w14:paraId="2715E4E3" w14:textId="77777777" w:rsidR="0077270D" w:rsidRPr="00C168B0" w:rsidRDefault="0077270D" w:rsidP="005B3AB4">
      <w:pPr>
        <w:pStyle w:val="Tekstpodstawowywcity2"/>
        <w:spacing w:line="240" w:lineRule="auto"/>
        <w:ind w:left="0"/>
        <w:rPr>
          <w:color w:val="FF0000"/>
          <w:sz w:val="24"/>
        </w:rPr>
      </w:pPr>
    </w:p>
    <w:p w14:paraId="2C6D8A11" w14:textId="77777777" w:rsidR="00AD7DCA" w:rsidRPr="00C168B0" w:rsidRDefault="00AD7DCA" w:rsidP="005B3AB4">
      <w:pPr>
        <w:widowControl w:val="0"/>
        <w:jc w:val="both"/>
        <w:rPr>
          <w:color w:val="FF0000"/>
        </w:rPr>
      </w:pPr>
    </w:p>
    <w:p w14:paraId="4BAB0870" w14:textId="159601D0" w:rsidR="000F19B7" w:rsidRPr="001E1856" w:rsidRDefault="000F19B7" w:rsidP="00CC7AA3">
      <w:pPr>
        <w:widowControl w:val="0"/>
        <w:jc w:val="both"/>
      </w:pPr>
      <w:r w:rsidRPr="00C168B0">
        <w:t xml:space="preserve">Do dnia </w:t>
      </w:r>
      <w:r w:rsidR="001E1856" w:rsidRPr="00C168B0">
        <w:t>30.05</w:t>
      </w:r>
      <w:r w:rsidR="008C10ED" w:rsidRPr="00C168B0">
        <w:t>.2023</w:t>
      </w:r>
      <w:r w:rsidRPr="00C168B0">
        <w:t xml:space="preserve"> r., do godz. </w:t>
      </w:r>
      <w:r w:rsidR="008C10ED" w:rsidRPr="00C168B0">
        <w:t>10</w:t>
      </w:r>
      <w:r w:rsidR="00250CA0" w:rsidRPr="00C168B0">
        <w:t>:00</w:t>
      </w:r>
      <w:r w:rsidRPr="00C168B0">
        <w:t xml:space="preserve"> tj. do wyznaczonego terminu składania ofert, wpłynęł</w:t>
      </w:r>
      <w:r w:rsidR="00C168B0" w:rsidRPr="00C168B0">
        <w:t>a</w:t>
      </w:r>
      <w:r w:rsidR="001E1856" w:rsidRPr="00C168B0">
        <w:t xml:space="preserve"> </w:t>
      </w:r>
      <w:r w:rsidR="00C168B0" w:rsidRPr="00C168B0">
        <w:rPr>
          <w:b/>
          <w:bCs/>
        </w:rPr>
        <w:t>1</w:t>
      </w:r>
      <w:r w:rsidR="00B65C54" w:rsidRPr="00C168B0">
        <w:rPr>
          <w:b/>
          <w:bCs/>
        </w:rPr>
        <w:t xml:space="preserve"> </w:t>
      </w:r>
      <w:r w:rsidRPr="00C168B0">
        <w:rPr>
          <w:b/>
          <w:bCs/>
        </w:rPr>
        <w:t>ofert</w:t>
      </w:r>
      <w:r w:rsidR="00C168B0" w:rsidRPr="00C168B0">
        <w:rPr>
          <w:b/>
          <w:bCs/>
        </w:rPr>
        <w:t>a</w:t>
      </w:r>
      <w:r w:rsidR="003A417E" w:rsidRPr="00C168B0">
        <w:t>.</w:t>
      </w:r>
    </w:p>
    <w:p w14:paraId="3B39860A" w14:textId="0DE738D7" w:rsidR="0039075B" w:rsidRPr="001E1856" w:rsidRDefault="0039075B" w:rsidP="007D0C2F">
      <w:pPr>
        <w:widowControl w:val="0"/>
        <w:overflowPunct w:val="0"/>
        <w:autoSpaceDE w:val="0"/>
        <w:jc w:val="both"/>
        <w:textAlignment w:val="baseline"/>
        <w:rPr>
          <w:b/>
          <w:color w:val="FF0000"/>
        </w:rPr>
      </w:pPr>
    </w:p>
    <w:p w14:paraId="00CA78B4" w14:textId="2C06F28F" w:rsidR="00BD375E" w:rsidRPr="001E1856" w:rsidRDefault="00BD375E" w:rsidP="005B3AB4">
      <w:pPr>
        <w:widowControl w:val="0"/>
        <w:jc w:val="both"/>
        <w:rPr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5909"/>
        <w:gridCol w:w="1608"/>
        <w:gridCol w:w="1795"/>
      </w:tblGrid>
      <w:tr w:rsidR="001E1856" w:rsidRPr="001E1856" w14:paraId="3BC0535B" w14:textId="77777777" w:rsidTr="00C168B0">
        <w:trPr>
          <w:trHeight w:val="20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EDD23A0" w14:textId="77777777" w:rsidR="001E1856" w:rsidRPr="001E1856" w:rsidRDefault="001E1856">
            <w:pPr>
              <w:jc w:val="center"/>
            </w:pPr>
            <w:r w:rsidRPr="001E1856">
              <w:t>nr oferty</w:t>
            </w:r>
          </w:p>
        </w:tc>
        <w:tc>
          <w:tcPr>
            <w:tcW w:w="29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AC6918" w14:textId="77777777" w:rsidR="001E1856" w:rsidRPr="001E1856" w:rsidRDefault="001E1856">
            <w:pPr>
              <w:jc w:val="center"/>
            </w:pPr>
            <w:r w:rsidRPr="001E1856">
              <w:t>Wykonawca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8B1DB" w14:textId="77777777" w:rsidR="001E1856" w:rsidRPr="001E1856" w:rsidRDefault="001E1856">
            <w:pPr>
              <w:jc w:val="center"/>
            </w:pPr>
            <w:r w:rsidRPr="001E1856">
              <w:t>Cena 1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C0D3B" w14:textId="77777777" w:rsidR="001E1856" w:rsidRPr="001E1856" w:rsidRDefault="001E1856">
            <w:pPr>
              <w:jc w:val="center"/>
            </w:pPr>
            <w:r w:rsidRPr="001E1856">
              <w:t>Cena 2</w:t>
            </w:r>
          </w:p>
        </w:tc>
      </w:tr>
      <w:tr w:rsidR="001E1856" w:rsidRPr="001E1856" w14:paraId="1A58C2F0" w14:textId="77777777" w:rsidTr="00C168B0">
        <w:trPr>
          <w:trHeight w:val="2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A9104" w14:textId="77777777" w:rsidR="001E1856" w:rsidRPr="001E1856" w:rsidRDefault="001E1856">
            <w:pPr>
              <w:jc w:val="center"/>
            </w:pPr>
            <w:r w:rsidRPr="001E1856">
              <w:t>1</w:t>
            </w:r>
          </w:p>
        </w:tc>
        <w:tc>
          <w:tcPr>
            <w:tcW w:w="29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A20D1" w14:textId="50B684BF" w:rsidR="001E1856" w:rsidRPr="001E1856" w:rsidRDefault="00C168B0">
            <w:proofErr w:type="spellStart"/>
            <w:r w:rsidRPr="00C168B0">
              <w:t>Meden-Inmed</w:t>
            </w:r>
            <w:proofErr w:type="spellEnd"/>
            <w:r w:rsidRPr="00C168B0">
              <w:t xml:space="preserve"> Sp. z o.o.</w:t>
            </w:r>
            <w:r>
              <w:t>, u</w:t>
            </w:r>
            <w:r w:rsidRPr="00C168B0">
              <w:t>l. Wenedów 2, 75-847 Koszalin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9CE04" w14:textId="3C3A179B" w:rsidR="001E1856" w:rsidRPr="001E1856" w:rsidRDefault="00C168B0" w:rsidP="00C168B0">
            <w:pPr>
              <w:jc w:val="right"/>
            </w:pPr>
            <w:r w:rsidRPr="00C168B0">
              <w:t>390 000,00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2C00" w14:textId="4E5333B7" w:rsidR="001E1856" w:rsidRPr="001E1856" w:rsidRDefault="00C168B0" w:rsidP="00C168B0">
            <w:pPr>
              <w:jc w:val="right"/>
            </w:pPr>
            <w:r w:rsidRPr="00C168B0">
              <w:t>223 000,00</w:t>
            </w:r>
          </w:p>
        </w:tc>
      </w:tr>
      <w:tr w:rsidR="001E1856" w:rsidRPr="001E1856" w14:paraId="7496C34D" w14:textId="77777777" w:rsidTr="00C168B0">
        <w:trPr>
          <w:trHeight w:val="20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60929" w14:textId="77777777" w:rsidR="001E1856" w:rsidRPr="001E1856" w:rsidRDefault="001E1856">
            <w:pPr>
              <w:jc w:val="center"/>
              <w:rPr>
                <w:b/>
                <w:bCs/>
              </w:rPr>
            </w:pPr>
            <w:r w:rsidRPr="001E1856">
              <w:rPr>
                <w:b/>
                <w:bCs/>
              </w:rPr>
              <w:t> </w:t>
            </w:r>
          </w:p>
        </w:tc>
        <w:tc>
          <w:tcPr>
            <w:tcW w:w="29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5A28F2" w14:textId="77777777" w:rsidR="001E1856" w:rsidRPr="001E1856" w:rsidRDefault="001E1856">
            <w:pPr>
              <w:rPr>
                <w:b/>
                <w:bCs/>
              </w:rPr>
            </w:pPr>
            <w:r w:rsidRPr="001E1856">
              <w:rPr>
                <w:b/>
                <w:bCs/>
              </w:rPr>
              <w:t>Kwota przeznaczona na pakiet (brutto)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1B335" w14:textId="29258C6B" w:rsidR="001E1856" w:rsidRPr="001E1856" w:rsidRDefault="001E1856">
            <w:pPr>
              <w:jc w:val="right"/>
              <w:rPr>
                <w:b/>
                <w:bCs/>
              </w:rPr>
            </w:pPr>
            <w:r w:rsidRPr="001E1856">
              <w:rPr>
                <w:b/>
                <w:bCs/>
              </w:rPr>
              <w:t>390 000,00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4A7AE" w14:textId="7F88D6CC" w:rsidR="001E1856" w:rsidRPr="001E1856" w:rsidRDefault="001E1856">
            <w:pPr>
              <w:jc w:val="right"/>
              <w:rPr>
                <w:b/>
                <w:bCs/>
              </w:rPr>
            </w:pPr>
            <w:r w:rsidRPr="001E1856">
              <w:rPr>
                <w:b/>
                <w:bCs/>
              </w:rPr>
              <w:t>215 197,28</w:t>
            </w:r>
          </w:p>
        </w:tc>
      </w:tr>
    </w:tbl>
    <w:p w14:paraId="21941671" w14:textId="4662C882" w:rsidR="003A417E" w:rsidRPr="001E1856" w:rsidRDefault="003A417E" w:rsidP="005B3AB4">
      <w:pPr>
        <w:widowControl w:val="0"/>
        <w:jc w:val="both"/>
        <w:rPr>
          <w:color w:val="FF0000"/>
        </w:rPr>
      </w:pPr>
    </w:p>
    <w:p w14:paraId="56B2FA5E" w14:textId="2B3BCB81" w:rsidR="008C10ED" w:rsidRPr="001E1856" w:rsidRDefault="008C10ED" w:rsidP="005B3AB4">
      <w:pPr>
        <w:widowControl w:val="0"/>
        <w:jc w:val="both"/>
        <w:rPr>
          <w:color w:val="FF0000"/>
        </w:rPr>
      </w:pPr>
    </w:p>
    <w:p w14:paraId="4048774B" w14:textId="77777777" w:rsidR="008C10ED" w:rsidRPr="001E1856" w:rsidRDefault="008C10ED" w:rsidP="005B3AB4">
      <w:pPr>
        <w:widowControl w:val="0"/>
        <w:jc w:val="both"/>
        <w:rPr>
          <w:color w:val="FF0000"/>
        </w:rPr>
      </w:pPr>
    </w:p>
    <w:p w14:paraId="25A7B7A0" w14:textId="77777777" w:rsidR="003A417E" w:rsidRPr="001E1856" w:rsidRDefault="003A417E" w:rsidP="005B3AB4">
      <w:pPr>
        <w:widowControl w:val="0"/>
        <w:jc w:val="both"/>
      </w:pPr>
    </w:p>
    <w:p w14:paraId="3E23DC2F" w14:textId="77777777" w:rsidR="00366D60" w:rsidRPr="00BA1DF7" w:rsidRDefault="00366D60" w:rsidP="00BA1DF7">
      <w:pPr>
        <w:widowControl w:val="0"/>
        <w:ind w:left="6379"/>
        <w:jc w:val="center"/>
      </w:pPr>
      <w:r w:rsidRPr="00BA1DF7">
        <w:t>Starszy specjalista</w:t>
      </w:r>
    </w:p>
    <w:p w14:paraId="00C2C7ED" w14:textId="77777777" w:rsidR="00366D60" w:rsidRPr="00BA1DF7" w:rsidRDefault="00366D60" w:rsidP="00BA1DF7">
      <w:pPr>
        <w:widowControl w:val="0"/>
        <w:ind w:left="6379"/>
        <w:jc w:val="center"/>
      </w:pPr>
      <w:r w:rsidRPr="00BA1DF7">
        <w:t>ds. zamówień publicznych</w:t>
      </w:r>
    </w:p>
    <w:p w14:paraId="4B7C8233" w14:textId="77777777" w:rsidR="00366D60" w:rsidRDefault="00366D60" w:rsidP="00BA1DF7">
      <w:pPr>
        <w:widowControl w:val="0"/>
        <w:ind w:left="6379"/>
        <w:jc w:val="center"/>
      </w:pPr>
      <w:r w:rsidRPr="00BA1DF7">
        <w:t>mgr Marlena Czyżycka-Poździoch</w:t>
      </w:r>
    </w:p>
    <w:p w14:paraId="4F3880D9" w14:textId="0695DBF4" w:rsidR="001E1856" w:rsidRPr="001E1856" w:rsidRDefault="001E1856" w:rsidP="00366D60">
      <w:pPr>
        <w:widowControl w:val="0"/>
        <w:spacing w:line="360" w:lineRule="auto"/>
        <w:ind w:right="68"/>
      </w:pPr>
    </w:p>
    <w:p w14:paraId="31B769C3" w14:textId="77777777" w:rsidR="008C10ED" w:rsidRPr="001E1856" w:rsidRDefault="008C10ED" w:rsidP="008C10ED">
      <w:pPr>
        <w:widowControl w:val="0"/>
        <w:spacing w:line="360" w:lineRule="auto"/>
        <w:ind w:left="357" w:right="68"/>
        <w:rPr>
          <w:color w:val="FF0000"/>
        </w:rPr>
      </w:pPr>
    </w:p>
    <w:p w14:paraId="44F8DA34" w14:textId="19D7DB27" w:rsidR="000D4D7E" w:rsidRPr="001E1856" w:rsidRDefault="000D4D7E" w:rsidP="000D4D7E">
      <w:pPr>
        <w:widowControl w:val="0"/>
        <w:spacing w:line="360" w:lineRule="auto"/>
        <w:ind w:right="68"/>
        <w:rPr>
          <w:color w:val="FF0000"/>
        </w:rPr>
      </w:pPr>
    </w:p>
    <w:p w14:paraId="08FF2DFB" w14:textId="40939C3F" w:rsidR="000D4D7E" w:rsidRPr="001E1856" w:rsidRDefault="000D4D7E" w:rsidP="000D4D7E">
      <w:pPr>
        <w:widowControl w:val="0"/>
        <w:spacing w:line="360" w:lineRule="auto"/>
        <w:ind w:right="68"/>
        <w:rPr>
          <w:color w:val="FF0000"/>
        </w:rPr>
      </w:pPr>
    </w:p>
    <w:p w14:paraId="79DE0136" w14:textId="54E17D23" w:rsidR="000D4D7E" w:rsidRDefault="000D4D7E" w:rsidP="000D4D7E">
      <w:pPr>
        <w:widowControl w:val="0"/>
        <w:spacing w:line="360" w:lineRule="auto"/>
        <w:ind w:right="68"/>
      </w:pPr>
    </w:p>
    <w:p w14:paraId="698A7FC1" w14:textId="77777777" w:rsidR="000D4D7E" w:rsidRPr="00B366C5" w:rsidRDefault="000D4D7E" w:rsidP="000D4D7E">
      <w:pPr>
        <w:widowControl w:val="0"/>
        <w:spacing w:line="360" w:lineRule="auto"/>
        <w:ind w:right="68"/>
      </w:pPr>
    </w:p>
    <w:p w14:paraId="49963B40" w14:textId="705F5528" w:rsidR="00EA5454" w:rsidRPr="00B366C5" w:rsidRDefault="00EA5454" w:rsidP="00C11A66">
      <w:pPr>
        <w:widowControl w:val="0"/>
        <w:ind w:left="360" w:right="69"/>
        <w:jc w:val="both"/>
      </w:pPr>
    </w:p>
    <w:p w14:paraId="5A383124" w14:textId="77777777" w:rsidR="007D0C2F" w:rsidRPr="006F5CD0" w:rsidRDefault="007D0C2F">
      <w:pPr>
        <w:widowControl w:val="0"/>
        <w:ind w:left="360" w:right="69"/>
        <w:jc w:val="both"/>
        <w:rPr>
          <w:color w:val="FF0000"/>
        </w:rPr>
      </w:pPr>
    </w:p>
    <w:sectPr w:rsidR="007D0C2F" w:rsidRPr="006F5CD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66D60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46946644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06C87A6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27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76BE9"/>
    <w:rsid w:val="0008652A"/>
    <w:rsid w:val="000B48DC"/>
    <w:rsid w:val="000C1121"/>
    <w:rsid w:val="000C30A1"/>
    <w:rsid w:val="000D191B"/>
    <w:rsid w:val="000D4D7E"/>
    <w:rsid w:val="000D7BCF"/>
    <w:rsid w:val="000E079E"/>
    <w:rsid w:val="000E77CB"/>
    <w:rsid w:val="000F19B7"/>
    <w:rsid w:val="001014C5"/>
    <w:rsid w:val="00103E81"/>
    <w:rsid w:val="00115AEF"/>
    <w:rsid w:val="00140350"/>
    <w:rsid w:val="00160FE8"/>
    <w:rsid w:val="00167628"/>
    <w:rsid w:val="001B4A7F"/>
    <w:rsid w:val="001D7A65"/>
    <w:rsid w:val="001E1856"/>
    <w:rsid w:val="001E222D"/>
    <w:rsid w:val="001E2812"/>
    <w:rsid w:val="002008CC"/>
    <w:rsid w:val="00220ABB"/>
    <w:rsid w:val="002221F4"/>
    <w:rsid w:val="00235370"/>
    <w:rsid w:val="00250CA0"/>
    <w:rsid w:val="0026734F"/>
    <w:rsid w:val="0027041B"/>
    <w:rsid w:val="00270ABA"/>
    <w:rsid w:val="0028240B"/>
    <w:rsid w:val="00292D59"/>
    <w:rsid w:val="00294A5B"/>
    <w:rsid w:val="00294CE0"/>
    <w:rsid w:val="00297FFB"/>
    <w:rsid w:val="002A672A"/>
    <w:rsid w:val="002B4B3E"/>
    <w:rsid w:val="002C3A48"/>
    <w:rsid w:val="002D1143"/>
    <w:rsid w:val="002D54DE"/>
    <w:rsid w:val="002D788C"/>
    <w:rsid w:val="002F0226"/>
    <w:rsid w:val="00303313"/>
    <w:rsid w:val="00323179"/>
    <w:rsid w:val="00334CD3"/>
    <w:rsid w:val="00366D60"/>
    <w:rsid w:val="0039075B"/>
    <w:rsid w:val="003A39C4"/>
    <w:rsid w:val="003A417E"/>
    <w:rsid w:val="003B75FC"/>
    <w:rsid w:val="003D106E"/>
    <w:rsid w:val="003D4F63"/>
    <w:rsid w:val="003E1D14"/>
    <w:rsid w:val="0040160F"/>
    <w:rsid w:val="0041145A"/>
    <w:rsid w:val="00413D79"/>
    <w:rsid w:val="00426325"/>
    <w:rsid w:val="0044017F"/>
    <w:rsid w:val="00455E5B"/>
    <w:rsid w:val="00463B77"/>
    <w:rsid w:val="00474757"/>
    <w:rsid w:val="00493580"/>
    <w:rsid w:val="004A5203"/>
    <w:rsid w:val="004B2EA9"/>
    <w:rsid w:val="004B33A2"/>
    <w:rsid w:val="004D4DBD"/>
    <w:rsid w:val="0050330D"/>
    <w:rsid w:val="00510054"/>
    <w:rsid w:val="00563EB5"/>
    <w:rsid w:val="00576027"/>
    <w:rsid w:val="00583B59"/>
    <w:rsid w:val="00587A0E"/>
    <w:rsid w:val="005968A8"/>
    <w:rsid w:val="005B362D"/>
    <w:rsid w:val="005B3AB4"/>
    <w:rsid w:val="005B665F"/>
    <w:rsid w:val="005B79F5"/>
    <w:rsid w:val="005C6BFD"/>
    <w:rsid w:val="006131C5"/>
    <w:rsid w:val="0061427E"/>
    <w:rsid w:val="00620309"/>
    <w:rsid w:val="00624A77"/>
    <w:rsid w:val="0062734A"/>
    <w:rsid w:val="006276CC"/>
    <w:rsid w:val="00630279"/>
    <w:rsid w:val="00633E82"/>
    <w:rsid w:val="0064194D"/>
    <w:rsid w:val="00663B68"/>
    <w:rsid w:val="00663FD6"/>
    <w:rsid w:val="00674680"/>
    <w:rsid w:val="006A504A"/>
    <w:rsid w:val="006A727B"/>
    <w:rsid w:val="006E2A73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226"/>
    <w:rsid w:val="00870C65"/>
    <w:rsid w:val="00872080"/>
    <w:rsid w:val="0088178F"/>
    <w:rsid w:val="0089729F"/>
    <w:rsid w:val="008B00D1"/>
    <w:rsid w:val="008B47A4"/>
    <w:rsid w:val="008B69A3"/>
    <w:rsid w:val="008C10ED"/>
    <w:rsid w:val="008D2021"/>
    <w:rsid w:val="008D301D"/>
    <w:rsid w:val="008D50DE"/>
    <w:rsid w:val="008E1DF0"/>
    <w:rsid w:val="008E6E59"/>
    <w:rsid w:val="008F3CFB"/>
    <w:rsid w:val="009122F4"/>
    <w:rsid w:val="00930BA3"/>
    <w:rsid w:val="00931873"/>
    <w:rsid w:val="00936DF2"/>
    <w:rsid w:val="0094036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D51D8"/>
    <w:rsid w:val="009D57AA"/>
    <w:rsid w:val="009E493C"/>
    <w:rsid w:val="00A05121"/>
    <w:rsid w:val="00A16DF7"/>
    <w:rsid w:val="00A17119"/>
    <w:rsid w:val="00A35E16"/>
    <w:rsid w:val="00A35E3B"/>
    <w:rsid w:val="00A4712B"/>
    <w:rsid w:val="00A54830"/>
    <w:rsid w:val="00A75AFE"/>
    <w:rsid w:val="00A76AE2"/>
    <w:rsid w:val="00A85F07"/>
    <w:rsid w:val="00AB5441"/>
    <w:rsid w:val="00AC6540"/>
    <w:rsid w:val="00AD7DCA"/>
    <w:rsid w:val="00B06BC0"/>
    <w:rsid w:val="00B2457C"/>
    <w:rsid w:val="00B3226D"/>
    <w:rsid w:val="00B35D78"/>
    <w:rsid w:val="00B366C5"/>
    <w:rsid w:val="00B446D8"/>
    <w:rsid w:val="00B553A0"/>
    <w:rsid w:val="00B57B2F"/>
    <w:rsid w:val="00B65C54"/>
    <w:rsid w:val="00B67D31"/>
    <w:rsid w:val="00B75245"/>
    <w:rsid w:val="00B92745"/>
    <w:rsid w:val="00B94F87"/>
    <w:rsid w:val="00BA216A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168B0"/>
    <w:rsid w:val="00C254EF"/>
    <w:rsid w:val="00C26522"/>
    <w:rsid w:val="00C34303"/>
    <w:rsid w:val="00C563B9"/>
    <w:rsid w:val="00C56928"/>
    <w:rsid w:val="00C66B7E"/>
    <w:rsid w:val="00C71A07"/>
    <w:rsid w:val="00C74803"/>
    <w:rsid w:val="00C83153"/>
    <w:rsid w:val="00C92B3E"/>
    <w:rsid w:val="00CA27A3"/>
    <w:rsid w:val="00CA63C1"/>
    <w:rsid w:val="00CA65EB"/>
    <w:rsid w:val="00CB50BF"/>
    <w:rsid w:val="00CC03EE"/>
    <w:rsid w:val="00CC7AA3"/>
    <w:rsid w:val="00CD02B1"/>
    <w:rsid w:val="00CD4CE8"/>
    <w:rsid w:val="00CE3464"/>
    <w:rsid w:val="00CE3603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86186"/>
    <w:rsid w:val="00DB35E3"/>
    <w:rsid w:val="00DB48C1"/>
    <w:rsid w:val="00DB53A7"/>
    <w:rsid w:val="00DE374C"/>
    <w:rsid w:val="00E0008F"/>
    <w:rsid w:val="00E20A42"/>
    <w:rsid w:val="00E307F8"/>
    <w:rsid w:val="00E47EAE"/>
    <w:rsid w:val="00E51AEA"/>
    <w:rsid w:val="00E62800"/>
    <w:rsid w:val="00E62E55"/>
    <w:rsid w:val="00E82660"/>
    <w:rsid w:val="00E922A8"/>
    <w:rsid w:val="00E964BE"/>
    <w:rsid w:val="00EA5454"/>
    <w:rsid w:val="00EA6AF7"/>
    <w:rsid w:val="00EB4524"/>
    <w:rsid w:val="00EC0375"/>
    <w:rsid w:val="00ED6E6F"/>
    <w:rsid w:val="00EE75D5"/>
    <w:rsid w:val="00EE7C00"/>
    <w:rsid w:val="00EF0D9B"/>
    <w:rsid w:val="00EF4F45"/>
    <w:rsid w:val="00F00BB9"/>
    <w:rsid w:val="00F0428E"/>
    <w:rsid w:val="00F33EAF"/>
    <w:rsid w:val="00F3469A"/>
    <w:rsid w:val="00F44B33"/>
    <w:rsid w:val="00F44D3B"/>
    <w:rsid w:val="00F52A50"/>
    <w:rsid w:val="00F65050"/>
    <w:rsid w:val="00F653A4"/>
    <w:rsid w:val="00F70E42"/>
    <w:rsid w:val="00F82A6E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563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Marlena</cp:lastModifiedBy>
  <cp:revision>10</cp:revision>
  <cp:lastPrinted>2023-01-20T10:28:00Z</cp:lastPrinted>
  <dcterms:created xsi:type="dcterms:W3CDTF">2022-10-20T07:51:00Z</dcterms:created>
  <dcterms:modified xsi:type="dcterms:W3CDTF">2023-05-30T08:11:00Z</dcterms:modified>
</cp:coreProperties>
</file>