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F049" w14:textId="77777777" w:rsidR="00BC035D" w:rsidRPr="00BC035D" w:rsidRDefault="000D3031" w:rsidP="004530BC">
      <w:pPr>
        <w:spacing w:after="0" w:line="265" w:lineRule="auto"/>
        <w:ind w:left="426" w:right="168"/>
        <w:jc w:val="right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</w:t>
      </w:r>
      <w:r w:rsidR="00BC035D" w:rsidRPr="00BC035D">
        <w:rPr>
          <w:rFonts w:cs="Calibri"/>
          <w:b/>
          <w:lang w:val="pl-PL"/>
        </w:rPr>
        <w:t xml:space="preserve">ałącznik nr </w:t>
      </w:r>
      <w:r w:rsidR="00BC035D">
        <w:rPr>
          <w:rFonts w:cs="Calibri"/>
          <w:b/>
          <w:lang w:val="pl-PL"/>
        </w:rPr>
        <w:t>4</w:t>
      </w:r>
      <w:r w:rsidR="00BC035D" w:rsidRPr="00BC035D">
        <w:rPr>
          <w:rFonts w:cs="Calibri"/>
          <w:b/>
          <w:lang w:val="pl-PL"/>
        </w:rPr>
        <w:t xml:space="preserve"> </w:t>
      </w:r>
    </w:p>
    <w:p w14:paraId="6D2A0D63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do Regulaminu udzielania zamówień</w:t>
      </w:r>
    </w:p>
    <w:p w14:paraId="01508C53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 xml:space="preserve">o wartości nie przekraczającej kwoty 130 000 zł </w:t>
      </w:r>
    </w:p>
    <w:p w14:paraId="0A23FB49" w14:textId="77777777" w:rsidR="00665613" w:rsidRPr="00F87F67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w Urzędzie Miasta Lubawka</w:t>
      </w:r>
    </w:p>
    <w:p w14:paraId="216BDCAA" w14:textId="77777777" w:rsidR="00665613" w:rsidRPr="00F87F67" w:rsidRDefault="00665613" w:rsidP="00665613">
      <w:pPr>
        <w:spacing w:after="0" w:line="259" w:lineRule="auto"/>
        <w:ind w:right="261"/>
        <w:jc w:val="right"/>
        <w:rPr>
          <w:rFonts w:cs="Calibri"/>
          <w:lang w:val="pl-PL"/>
        </w:rPr>
      </w:pPr>
      <w:r w:rsidRPr="00F87F67">
        <w:rPr>
          <w:rFonts w:cs="Calibri"/>
          <w:lang w:val="pl-PL"/>
        </w:rPr>
        <w:tab/>
        <w:t xml:space="preserve">                              </w:t>
      </w:r>
    </w:p>
    <w:p w14:paraId="41FD2D21" w14:textId="77777777" w:rsidR="00665613" w:rsidRPr="00F87F67" w:rsidRDefault="00665613" w:rsidP="00665613">
      <w:pPr>
        <w:spacing w:after="96" w:line="259" w:lineRule="auto"/>
        <w:ind w:left="61"/>
        <w:jc w:val="center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FORMULARZ OFERTOWY</w:t>
      </w:r>
    </w:p>
    <w:p w14:paraId="28B91222" w14:textId="77777777" w:rsidR="00665613" w:rsidRPr="00F87F67" w:rsidRDefault="00665613" w:rsidP="00665613">
      <w:pPr>
        <w:spacing w:after="0" w:line="259" w:lineRule="auto"/>
        <w:ind w:left="1424" w:right="1412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Zapytanie ofertowe na: </w:t>
      </w:r>
    </w:p>
    <w:p w14:paraId="5EF97AEA" w14:textId="77777777" w:rsidR="00665613" w:rsidRPr="00F87F67" w:rsidRDefault="00665613" w:rsidP="00665613">
      <w:pPr>
        <w:spacing w:after="258" w:line="259" w:lineRule="auto"/>
        <w:ind w:left="2372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…...........................................................................................</w:t>
      </w:r>
    </w:p>
    <w:p w14:paraId="23ED57AC" w14:textId="77777777" w:rsidR="00665613" w:rsidRPr="00F87F67" w:rsidRDefault="00665613" w:rsidP="00665613">
      <w:pPr>
        <w:spacing w:after="0" w:line="259" w:lineRule="auto"/>
        <w:ind w:left="1424" w:right="1349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dla</w:t>
      </w:r>
    </w:p>
    <w:p w14:paraId="63493434" w14:textId="77777777" w:rsidR="00665613" w:rsidRPr="00F87F67" w:rsidRDefault="00665613" w:rsidP="00665613">
      <w:pPr>
        <w:spacing w:after="252" w:line="259" w:lineRule="auto"/>
        <w:ind w:left="1424" w:right="135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………………………………………………</w:t>
      </w:r>
    </w:p>
    <w:p w14:paraId="0A649D1D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Wykonawca: ……………………………………………………………..</w:t>
      </w:r>
    </w:p>
    <w:p w14:paraId="50EC1C6E" w14:textId="77777777"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Zarejestrowana nazwa Przedsiębiorstwa:</w:t>
      </w:r>
    </w:p>
    <w:p w14:paraId="0D0B78F6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14:paraId="0C2C3669" w14:textId="77777777"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Zarejestrowany adres Przedsiębiorstwa:</w:t>
      </w:r>
    </w:p>
    <w:p w14:paraId="173000BC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14:paraId="2798F4AE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3. Numer telefonu: ............................................................. </w:t>
      </w:r>
    </w:p>
    <w:p w14:paraId="31EF7C85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4. Numer REGON:............................................. Numer NIP: ..............................................................</w:t>
      </w:r>
    </w:p>
    <w:p w14:paraId="4B88D4D4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5. nr wpisu do Krajowego Rejestru Sądowego …………………………………………………….</w:t>
      </w:r>
    </w:p>
    <w:p w14:paraId="5B59B30A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6. Termin wykonania zamówienia ..............................................</w:t>
      </w:r>
    </w:p>
    <w:p w14:paraId="1B36614C" w14:textId="3B1433EC" w:rsidR="00CB6DC3" w:rsidRPr="00CB6DC3" w:rsidRDefault="00665613" w:rsidP="004530BC">
      <w:pPr>
        <w:spacing w:after="0" w:line="240" w:lineRule="auto"/>
        <w:ind w:left="334"/>
        <w:rPr>
          <w:rFonts w:cs="Calibri"/>
          <w:b/>
          <w:lang w:val="pl-PL"/>
        </w:rPr>
      </w:pPr>
      <w:r w:rsidRPr="00F87F67">
        <w:rPr>
          <w:rFonts w:cs="Calibri"/>
          <w:lang w:val="pl-PL"/>
        </w:rPr>
        <w:t xml:space="preserve">7. Oferujemy wykonanie przedmiotu zamówienia </w:t>
      </w:r>
      <w:r w:rsidRPr="00F87F67">
        <w:rPr>
          <w:rFonts w:cs="Calibri"/>
          <w:b/>
          <w:lang w:val="pl-PL"/>
        </w:rPr>
        <w:t>za cenę</w:t>
      </w:r>
      <w:r w:rsidR="004E3A8A">
        <w:rPr>
          <w:rFonts w:cs="Calibri"/>
          <w:b/>
          <w:lang w:val="pl-PL"/>
        </w:rPr>
        <w:t xml:space="preserve"> (netto/brutto)</w:t>
      </w:r>
      <w:r w:rsidR="00230CBB">
        <w:rPr>
          <w:rFonts w:cs="Calibri"/>
          <w:b/>
          <w:lang w:val="pl-PL"/>
        </w:rPr>
        <w:t>:</w:t>
      </w:r>
    </w:p>
    <w:p w14:paraId="103F7236" w14:textId="77777777" w:rsidR="00665613" w:rsidRPr="00F87F67" w:rsidRDefault="004530BC" w:rsidP="004530BC">
      <w:pPr>
        <w:widowControl w:val="0"/>
        <w:suppressAutoHyphens/>
        <w:autoSpaceDE w:val="0"/>
        <w:spacing w:before="120" w:after="0" w:line="240" w:lineRule="auto"/>
        <w:jc w:val="both"/>
        <w:rPr>
          <w:rFonts w:cs="Calibri"/>
          <w:b/>
          <w:lang w:val="pl-PL"/>
        </w:rPr>
      </w:pPr>
      <w:r>
        <w:rPr>
          <w:rFonts w:cs="Calibri"/>
          <w:lang w:val="pl-PL"/>
        </w:rPr>
        <w:t xml:space="preserve">       8.</w:t>
      </w:r>
      <w:r w:rsidR="00665613" w:rsidRPr="00F87F67">
        <w:rPr>
          <w:rFonts w:cs="Calibri"/>
          <w:lang w:val="pl-PL"/>
        </w:rPr>
        <w:t>Oświadczam, że zapoznałem się z zapytaniem ofertowym oraz projektem umowy i nie wnoszę zastrzeżeń.</w:t>
      </w:r>
    </w:p>
    <w:p w14:paraId="6D0D2DAC" w14:textId="77777777" w:rsidR="00665613" w:rsidRPr="00F87F67" w:rsidRDefault="00665613" w:rsidP="00CB6DC3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before="120" w:after="0" w:line="240" w:lineRule="auto"/>
        <w:jc w:val="both"/>
        <w:rPr>
          <w:rFonts w:cs="Calibri"/>
          <w:b/>
        </w:rPr>
      </w:pPr>
      <w:r w:rsidRPr="00F87F67">
        <w:rPr>
          <w:rFonts w:cs="Calibri"/>
        </w:rPr>
        <w:t>Oświadczam, że:</w:t>
      </w:r>
    </w:p>
    <w:p w14:paraId="2D9E1832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 spełniam warunki udziału w postępowaniu o udzielenie zamówienia;</w:t>
      </w:r>
    </w:p>
    <w:p w14:paraId="2513019E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14:paraId="6531E0DD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 ……………………………………………………………………………………………..</w:t>
      </w:r>
    </w:p>
    <w:p w14:paraId="458C6FA7" w14:textId="77777777" w:rsidR="00665613" w:rsidRPr="00F87F67" w:rsidRDefault="00665613" w:rsidP="00665613">
      <w:pPr>
        <w:spacing w:after="0" w:line="240" w:lineRule="auto"/>
        <w:ind w:left="360"/>
        <w:jc w:val="both"/>
        <w:rPr>
          <w:rFonts w:cs="Calibri"/>
          <w:lang w:val="pl-PL"/>
        </w:rPr>
      </w:pPr>
    </w:p>
    <w:p w14:paraId="37A42CB0" w14:textId="77777777" w:rsidR="00665613" w:rsidRPr="00F87F67" w:rsidRDefault="00665613" w:rsidP="00665613">
      <w:pPr>
        <w:pStyle w:val="Akapitzlist"/>
        <w:spacing w:after="0" w:line="240" w:lineRule="auto"/>
        <w:ind w:right="1659"/>
        <w:rPr>
          <w:rFonts w:cs="Calibri"/>
        </w:rPr>
      </w:pPr>
    </w:p>
    <w:p w14:paraId="30533FAB" w14:textId="77777777" w:rsidR="00665613" w:rsidRPr="00F87F67" w:rsidRDefault="00665613" w:rsidP="00665613">
      <w:pPr>
        <w:ind w:left="6330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</w:t>
      </w:r>
    </w:p>
    <w:p w14:paraId="04BE53E6" w14:textId="77777777" w:rsidR="00665613" w:rsidRPr="00F87F67" w:rsidRDefault="00665613" w:rsidP="00665613">
      <w:pPr>
        <w:spacing w:after="193" w:line="259" w:lineRule="auto"/>
        <w:ind w:left="473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          (podpis, pieczęć Wykonawcy)</w:t>
      </w:r>
    </w:p>
    <w:p w14:paraId="14A54AB1" w14:textId="77777777" w:rsidR="00665613" w:rsidRDefault="0066561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242F1B41" w14:textId="77777777" w:rsidR="00CB6DC3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3E3553DF" w14:textId="77777777" w:rsidR="00CB6DC3" w:rsidRPr="00F87F67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1EDF61E3" w14:textId="77777777" w:rsidR="00665613" w:rsidRPr="00FC3C66" w:rsidRDefault="00665613" w:rsidP="00CB6DC3">
      <w:pPr>
        <w:spacing w:after="0" w:line="240" w:lineRule="auto"/>
        <w:ind w:right="168"/>
        <w:rPr>
          <w:rFonts w:cs="Calibri"/>
          <w:color w:val="000000"/>
          <w:spacing w:val="-1"/>
          <w:sz w:val="16"/>
          <w:szCs w:val="16"/>
        </w:rPr>
      </w:pPr>
    </w:p>
    <w:p w14:paraId="7ABB0D10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Sprawę prowadzi: Alicja Szczygieł</w:t>
      </w:r>
    </w:p>
    <w:p w14:paraId="74F12994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 xml:space="preserve">Referent ds. inwestycji, ochrony zabytków </w:t>
      </w:r>
    </w:p>
    <w:p w14:paraId="62D4FBE3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i estetyki przestrzeni publicznej</w:t>
      </w:r>
    </w:p>
    <w:p w14:paraId="1FD02DAD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Wydział Inwestycji i Infrastruktury</w:t>
      </w:r>
    </w:p>
    <w:p w14:paraId="10750324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 xml:space="preserve">Urząd Miasta Lubawka </w:t>
      </w:r>
    </w:p>
    <w:p w14:paraId="740645E1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Tel.: 516 322 677</w:t>
      </w:r>
    </w:p>
    <w:p w14:paraId="2FB3C5B8" w14:textId="77777777" w:rsidR="00665613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Email: szczygiel.alicja@lubawka.eu</w:t>
      </w:r>
    </w:p>
    <w:sectPr w:rsidR="00665613" w:rsidRPr="00F76B07" w:rsidSect="00E15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F803" w14:textId="77777777" w:rsidR="00E41BFC" w:rsidRDefault="00E41BFC" w:rsidP="00B902B1">
      <w:pPr>
        <w:spacing w:after="0" w:line="240" w:lineRule="auto"/>
      </w:pPr>
      <w:r>
        <w:separator/>
      </w:r>
    </w:p>
  </w:endnote>
  <w:endnote w:type="continuationSeparator" w:id="0">
    <w:p w14:paraId="22F6A060" w14:textId="77777777" w:rsidR="00E41BFC" w:rsidRDefault="00E41BFC" w:rsidP="00B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78B8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>Id: 7BAF1F98-10EB-4BA0-AD2B-C6D34781128E. Podpisany</w:t>
    </w:r>
    <w:r>
      <w:rPr>
        <w:sz w:val="18"/>
      </w:rPr>
      <w:tab/>
      <w:t xml:space="preserve">Strona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>
      <w:rPr>
        <w:sz w:val="18"/>
      </w:rPr>
      <w:t>2</w:t>
    </w:r>
    <w:r w:rsidR="0000000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8B9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 xml:space="preserve">Strona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F76B07" w:rsidRPr="00F76B07">
      <w:rPr>
        <w:noProof/>
        <w:sz w:val="18"/>
      </w:rPr>
      <w:t>1</w:t>
    </w:r>
    <w:r w:rsidR="00000000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690" w14:textId="77777777" w:rsidR="00665613" w:rsidRDefault="00665613">
    <w:pPr>
      <w:spacing w:after="0" w:line="259" w:lineRule="auto"/>
      <w:ind w:left="-312"/>
    </w:pPr>
    <w:r>
      <w:rPr>
        <w:sz w:val="18"/>
      </w:rPr>
      <w:t>Id: 7BAF1F98-10EB-4BA0-AD2B-C6D34781128E.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807F" w14:textId="77777777" w:rsidR="00E41BFC" w:rsidRDefault="00E41BFC" w:rsidP="00B902B1">
      <w:pPr>
        <w:spacing w:after="0" w:line="240" w:lineRule="auto"/>
      </w:pPr>
      <w:r>
        <w:separator/>
      </w:r>
    </w:p>
  </w:footnote>
  <w:footnote w:type="continuationSeparator" w:id="0">
    <w:p w14:paraId="315970DC" w14:textId="77777777" w:rsidR="00E41BFC" w:rsidRDefault="00E41BFC" w:rsidP="00B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821D" w14:textId="77777777" w:rsidR="00665613" w:rsidRDefault="006656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96E9" w14:textId="77777777" w:rsidR="00665613" w:rsidRDefault="0066561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8B95" w14:textId="77777777" w:rsidR="00665613" w:rsidRDefault="0066561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2577AA8"/>
    <w:multiLevelType w:val="hybridMultilevel"/>
    <w:tmpl w:val="A5AEB6F4"/>
    <w:lvl w:ilvl="0" w:tplc="29EE1D86">
      <w:start w:val="1"/>
      <w:numFmt w:val="decimal"/>
      <w:lvlText w:val="%1."/>
      <w:lvlJc w:val="left"/>
      <w:pPr>
        <w:ind w:left="42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3A6184B"/>
    <w:multiLevelType w:val="hybridMultilevel"/>
    <w:tmpl w:val="72CEC21A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34503"/>
    <w:multiLevelType w:val="hybridMultilevel"/>
    <w:tmpl w:val="AD2C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04680"/>
    <w:multiLevelType w:val="hybridMultilevel"/>
    <w:tmpl w:val="D088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655AE"/>
    <w:multiLevelType w:val="hybridMultilevel"/>
    <w:tmpl w:val="8B0E0CB8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87671"/>
    <w:multiLevelType w:val="hybridMultilevel"/>
    <w:tmpl w:val="C4D0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7B3E26"/>
    <w:multiLevelType w:val="hybridMultilevel"/>
    <w:tmpl w:val="D02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194D"/>
    <w:multiLevelType w:val="hybridMultilevel"/>
    <w:tmpl w:val="C5C248E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98112A"/>
    <w:multiLevelType w:val="hybridMultilevel"/>
    <w:tmpl w:val="4FF2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E1297"/>
    <w:multiLevelType w:val="hybridMultilevel"/>
    <w:tmpl w:val="D424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24399"/>
    <w:multiLevelType w:val="hybridMultilevel"/>
    <w:tmpl w:val="F74CB936"/>
    <w:lvl w:ilvl="0" w:tplc="AA305D4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4B77E3"/>
    <w:multiLevelType w:val="hybridMultilevel"/>
    <w:tmpl w:val="2AF4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E3F5D"/>
    <w:multiLevelType w:val="multilevel"/>
    <w:tmpl w:val="DD36F63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C045A8"/>
    <w:multiLevelType w:val="hybridMultilevel"/>
    <w:tmpl w:val="09B0F45C"/>
    <w:lvl w:ilvl="0" w:tplc="29EE1D8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9F04C7"/>
    <w:multiLevelType w:val="hybridMultilevel"/>
    <w:tmpl w:val="0116230A"/>
    <w:lvl w:ilvl="0" w:tplc="29EE1D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376"/>
    <w:multiLevelType w:val="hybridMultilevel"/>
    <w:tmpl w:val="7FB4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6154"/>
    <w:multiLevelType w:val="hybridMultilevel"/>
    <w:tmpl w:val="20C0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73470"/>
    <w:multiLevelType w:val="hybridMultilevel"/>
    <w:tmpl w:val="C26EA3CC"/>
    <w:lvl w:ilvl="0" w:tplc="F1F8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3D1E6BC6"/>
    <w:multiLevelType w:val="hybridMultilevel"/>
    <w:tmpl w:val="9CDC1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06850"/>
    <w:multiLevelType w:val="hybridMultilevel"/>
    <w:tmpl w:val="2FB81766"/>
    <w:lvl w:ilvl="0" w:tplc="24BA4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3795F"/>
    <w:multiLevelType w:val="hybridMultilevel"/>
    <w:tmpl w:val="165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6" w15:restartNumberingAfterBreak="0">
    <w:nsid w:val="507133E5"/>
    <w:multiLevelType w:val="hybridMultilevel"/>
    <w:tmpl w:val="11589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476"/>
        </w:tabs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28" w15:restartNumberingAfterBreak="0">
    <w:nsid w:val="57300E01"/>
    <w:multiLevelType w:val="hybridMultilevel"/>
    <w:tmpl w:val="CFD0F8EC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5E574E"/>
    <w:multiLevelType w:val="hybridMultilevel"/>
    <w:tmpl w:val="33B647DA"/>
    <w:lvl w:ilvl="0" w:tplc="8E8645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76A0EE5"/>
    <w:multiLevelType w:val="hybridMultilevel"/>
    <w:tmpl w:val="69B26A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E38"/>
    <w:multiLevelType w:val="hybridMultilevel"/>
    <w:tmpl w:val="0448990E"/>
    <w:lvl w:ilvl="0" w:tplc="A8203CB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 w15:restartNumberingAfterBreak="0">
    <w:nsid w:val="68C51493"/>
    <w:multiLevelType w:val="hybridMultilevel"/>
    <w:tmpl w:val="DA98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1090"/>
    <w:multiLevelType w:val="hybridMultilevel"/>
    <w:tmpl w:val="8D207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B4B13"/>
    <w:multiLevelType w:val="hybridMultilevel"/>
    <w:tmpl w:val="BFA81424"/>
    <w:lvl w:ilvl="0" w:tplc="A8203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B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4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C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56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3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3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57468A"/>
    <w:multiLevelType w:val="hybridMultilevel"/>
    <w:tmpl w:val="C9181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B6049"/>
    <w:multiLevelType w:val="hybridMultilevel"/>
    <w:tmpl w:val="C0C4B830"/>
    <w:lvl w:ilvl="0" w:tplc="4C20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27338"/>
    <w:multiLevelType w:val="hybridMultilevel"/>
    <w:tmpl w:val="E7845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5448264">
    <w:abstractNumId w:val="37"/>
  </w:num>
  <w:num w:numId="2" w16cid:durableId="1735933339">
    <w:abstractNumId w:val="15"/>
  </w:num>
  <w:num w:numId="3" w16cid:durableId="1755397023">
    <w:abstractNumId w:val="22"/>
  </w:num>
  <w:num w:numId="4" w16cid:durableId="1803888712">
    <w:abstractNumId w:val="21"/>
  </w:num>
  <w:num w:numId="5" w16cid:durableId="2133670177">
    <w:abstractNumId w:val="23"/>
  </w:num>
  <w:num w:numId="6" w16cid:durableId="188419929">
    <w:abstractNumId w:val="31"/>
  </w:num>
  <w:num w:numId="7" w16cid:durableId="894705935">
    <w:abstractNumId w:val="35"/>
  </w:num>
  <w:num w:numId="8" w16cid:durableId="1612663393">
    <w:abstractNumId w:val="7"/>
  </w:num>
  <w:num w:numId="9" w16cid:durableId="154421656">
    <w:abstractNumId w:val="16"/>
  </w:num>
  <w:num w:numId="10" w16cid:durableId="704645322">
    <w:abstractNumId w:val="34"/>
  </w:num>
  <w:num w:numId="11" w16cid:durableId="1312517194">
    <w:abstractNumId w:val="0"/>
  </w:num>
  <w:num w:numId="12" w16cid:durableId="2044206183">
    <w:abstractNumId w:val="1"/>
  </w:num>
  <w:num w:numId="13" w16cid:durableId="2099591985">
    <w:abstractNumId w:val="2"/>
  </w:num>
  <w:num w:numId="14" w16cid:durableId="1727604283">
    <w:abstractNumId w:val="30"/>
  </w:num>
  <w:num w:numId="15" w16cid:durableId="1790199684">
    <w:abstractNumId w:val="25"/>
  </w:num>
  <w:num w:numId="16" w16cid:durableId="1186407427">
    <w:abstractNumId w:val="27"/>
  </w:num>
  <w:num w:numId="17" w16cid:durableId="424497176">
    <w:abstractNumId w:val="4"/>
  </w:num>
  <w:num w:numId="18" w16cid:durableId="112091737">
    <w:abstractNumId w:val="3"/>
  </w:num>
  <w:num w:numId="19" w16cid:durableId="313336771">
    <w:abstractNumId w:val="8"/>
  </w:num>
  <w:num w:numId="20" w16cid:durableId="35395014">
    <w:abstractNumId w:val="17"/>
  </w:num>
  <w:num w:numId="21" w16cid:durableId="1378703853">
    <w:abstractNumId w:val="38"/>
  </w:num>
  <w:num w:numId="22" w16cid:durableId="308020131">
    <w:abstractNumId w:val="12"/>
  </w:num>
  <w:num w:numId="23" w16cid:durableId="1785298241">
    <w:abstractNumId w:val="24"/>
  </w:num>
  <w:num w:numId="24" w16cid:durableId="1184589470">
    <w:abstractNumId w:val="28"/>
  </w:num>
  <w:num w:numId="25" w16cid:durableId="970401661">
    <w:abstractNumId w:val="10"/>
  </w:num>
  <w:num w:numId="26" w16cid:durableId="927080116">
    <w:abstractNumId w:val="33"/>
  </w:num>
  <w:num w:numId="27" w16cid:durableId="1314484907">
    <w:abstractNumId w:val="6"/>
  </w:num>
  <w:num w:numId="28" w16cid:durableId="1059204558">
    <w:abstractNumId w:val="19"/>
  </w:num>
  <w:num w:numId="29" w16cid:durableId="1244222862">
    <w:abstractNumId w:val="13"/>
  </w:num>
  <w:num w:numId="30" w16cid:durableId="858587946">
    <w:abstractNumId w:val="20"/>
  </w:num>
  <w:num w:numId="31" w16cid:durableId="834225888">
    <w:abstractNumId w:val="26"/>
  </w:num>
  <w:num w:numId="32" w16cid:durableId="379131522">
    <w:abstractNumId w:val="18"/>
  </w:num>
  <w:num w:numId="33" w16cid:durableId="843134006">
    <w:abstractNumId w:val="36"/>
  </w:num>
  <w:num w:numId="34" w16cid:durableId="830027268">
    <w:abstractNumId w:val="5"/>
  </w:num>
  <w:num w:numId="35" w16cid:durableId="1807356361">
    <w:abstractNumId w:val="9"/>
  </w:num>
  <w:num w:numId="36" w16cid:durableId="1477183795">
    <w:abstractNumId w:val="11"/>
  </w:num>
  <w:num w:numId="37" w16cid:durableId="1552225028">
    <w:abstractNumId w:val="29"/>
  </w:num>
  <w:num w:numId="38" w16cid:durableId="1697996082">
    <w:abstractNumId w:val="32"/>
  </w:num>
  <w:num w:numId="39" w16cid:durableId="154875701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BC"/>
    <w:rsid w:val="00010F98"/>
    <w:rsid w:val="000123F6"/>
    <w:rsid w:val="00012A98"/>
    <w:rsid w:val="00014862"/>
    <w:rsid w:val="00017E8E"/>
    <w:rsid w:val="00035674"/>
    <w:rsid w:val="00041954"/>
    <w:rsid w:val="00044C3A"/>
    <w:rsid w:val="00053935"/>
    <w:rsid w:val="00083EF8"/>
    <w:rsid w:val="00085772"/>
    <w:rsid w:val="0009133C"/>
    <w:rsid w:val="000A2F27"/>
    <w:rsid w:val="000B3F9C"/>
    <w:rsid w:val="000B49D9"/>
    <w:rsid w:val="000C0233"/>
    <w:rsid w:val="000D25AA"/>
    <w:rsid w:val="000D3031"/>
    <w:rsid w:val="000E705C"/>
    <w:rsid w:val="000F12A4"/>
    <w:rsid w:val="00105B1A"/>
    <w:rsid w:val="0010688C"/>
    <w:rsid w:val="001111BC"/>
    <w:rsid w:val="00132C19"/>
    <w:rsid w:val="00132D44"/>
    <w:rsid w:val="001401B8"/>
    <w:rsid w:val="00144D6E"/>
    <w:rsid w:val="00170EF5"/>
    <w:rsid w:val="001A05EE"/>
    <w:rsid w:val="001B1237"/>
    <w:rsid w:val="001D39A9"/>
    <w:rsid w:val="001D4795"/>
    <w:rsid w:val="001D5BBE"/>
    <w:rsid w:val="001E106F"/>
    <w:rsid w:val="001E3AF3"/>
    <w:rsid w:val="00206FDC"/>
    <w:rsid w:val="00212093"/>
    <w:rsid w:val="00217A87"/>
    <w:rsid w:val="00222605"/>
    <w:rsid w:val="00230205"/>
    <w:rsid w:val="00230CBB"/>
    <w:rsid w:val="00233B76"/>
    <w:rsid w:val="002349DD"/>
    <w:rsid w:val="002472A3"/>
    <w:rsid w:val="0025222E"/>
    <w:rsid w:val="00252716"/>
    <w:rsid w:val="002563A1"/>
    <w:rsid w:val="00263A4B"/>
    <w:rsid w:val="00275F13"/>
    <w:rsid w:val="00276B50"/>
    <w:rsid w:val="002A4FE6"/>
    <w:rsid w:val="002A56FE"/>
    <w:rsid w:val="002B53B2"/>
    <w:rsid w:val="002C1058"/>
    <w:rsid w:val="002D5886"/>
    <w:rsid w:val="002F2FF9"/>
    <w:rsid w:val="0031082C"/>
    <w:rsid w:val="00311227"/>
    <w:rsid w:val="003122BC"/>
    <w:rsid w:val="00337D6D"/>
    <w:rsid w:val="00360F73"/>
    <w:rsid w:val="00385D7F"/>
    <w:rsid w:val="00386544"/>
    <w:rsid w:val="003A0471"/>
    <w:rsid w:val="003A5186"/>
    <w:rsid w:val="003C017C"/>
    <w:rsid w:val="003C5A63"/>
    <w:rsid w:val="003D544B"/>
    <w:rsid w:val="003E3760"/>
    <w:rsid w:val="003E43CB"/>
    <w:rsid w:val="004170DE"/>
    <w:rsid w:val="0042478D"/>
    <w:rsid w:val="0043576C"/>
    <w:rsid w:val="004530BC"/>
    <w:rsid w:val="004555A7"/>
    <w:rsid w:val="004654BA"/>
    <w:rsid w:val="004703AC"/>
    <w:rsid w:val="00471AFD"/>
    <w:rsid w:val="004738FF"/>
    <w:rsid w:val="00475313"/>
    <w:rsid w:val="00480DCF"/>
    <w:rsid w:val="004821B5"/>
    <w:rsid w:val="00494CBA"/>
    <w:rsid w:val="004C1901"/>
    <w:rsid w:val="004C2411"/>
    <w:rsid w:val="004C5BF3"/>
    <w:rsid w:val="004C7D6D"/>
    <w:rsid w:val="004D1A15"/>
    <w:rsid w:val="004D34C9"/>
    <w:rsid w:val="004E3A8A"/>
    <w:rsid w:val="004E41AC"/>
    <w:rsid w:val="004E437D"/>
    <w:rsid w:val="004F07F8"/>
    <w:rsid w:val="00510A57"/>
    <w:rsid w:val="00510E19"/>
    <w:rsid w:val="00515B18"/>
    <w:rsid w:val="00525BEB"/>
    <w:rsid w:val="00536066"/>
    <w:rsid w:val="00541F67"/>
    <w:rsid w:val="00544522"/>
    <w:rsid w:val="005559E9"/>
    <w:rsid w:val="0058295B"/>
    <w:rsid w:val="00595737"/>
    <w:rsid w:val="005B127F"/>
    <w:rsid w:val="005B34D1"/>
    <w:rsid w:val="005C15EA"/>
    <w:rsid w:val="005D0215"/>
    <w:rsid w:val="005D4DB2"/>
    <w:rsid w:val="005E0C74"/>
    <w:rsid w:val="005E0E2C"/>
    <w:rsid w:val="005F1394"/>
    <w:rsid w:val="005F3EEE"/>
    <w:rsid w:val="005F44C5"/>
    <w:rsid w:val="00614399"/>
    <w:rsid w:val="00621824"/>
    <w:rsid w:val="00623159"/>
    <w:rsid w:val="00634205"/>
    <w:rsid w:val="0065122A"/>
    <w:rsid w:val="00665613"/>
    <w:rsid w:val="0066588A"/>
    <w:rsid w:val="00667784"/>
    <w:rsid w:val="006776CE"/>
    <w:rsid w:val="00693F13"/>
    <w:rsid w:val="006A1238"/>
    <w:rsid w:val="006C449F"/>
    <w:rsid w:val="006D16C3"/>
    <w:rsid w:val="006D3DC2"/>
    <w:rsid w:val="006D6234"/>
    <w:rsid w:val="006E40B9"/>
    <w:rsid w:val="00704268"/>
    <w:rsid w:val="007079AF"/>
    <w:rsid w:val="007128ED"/>
    <w:rsid w:val="00722FBF"/>
    <w:rsid w:val="00727030"/>
    <w:rsid w:val="00730ACD"/>
    <w:rsid w:val="007346BA"/>
    <w:rsid w:val="007461B5"/>
    <w:rsid w:val="00783FAE"/>
    <w:rsid w:val="00786AD3"/>
    <w:rsid w:val="00793D99"/>
    <w:rsid w:val="007A1B37"/>
    <w:rsid w:val="007D1084"/>
    <w:rsid w:val="007D7652"/>
    <w:rsid w:val="007E51D8"/>
    <w:rsid w:val="00826B05"/>
    <w:rsid w:val="008739A5"/>
    <w:rsid w:val="008B3C58"/>
    <w:rsid w:val="008B640E"/>
    <w:rsid w:val="008E0342"/>
    <w:rsid w:val="008F127B"/>
    <w:rsid w:val="008F78C0"/>
    <w:rsid w:val="009033F4"/>
    <w:rsid w:val="009125DA"/>
    <w:rsid w:val="009150B1"/>
    <w:rsid w:val="00920946"/>
    <w:rsid w:val="009372E0"/>
    <w:rsid w:val="00951521"/>
    <w:rsid w:val="00951C07"/>
    <w:rsid w:val="00954DFA"/>
    <w:rsid w:val="00956B94"/>
    <w:rsid w:val="009641E2"/>
    <w:rsid w:val="00981DD9"/>
    <w:rsid w:val="009A371F"/>
    <w:rsid w:val="009A5991"/>
    <w:rsid w:val="009A72AE"/>
    <w:rsid w:val="009B573C"/>
    <w:rsid w:val="009C2CFE"/>
    <w:rsid w:val="009C684B"/>
    <w:rsid w:val="009D40D3"/>
    <w:rsid w:val="009E03E1"/>
    <w:rsid w:val="009E3B77"/>
    <w:rsid w:val="00A06257"/>
    <w:rsid w:val="00A12610"/>
    <w:rsid w:val="00A27F48"/>
    <w:rsid w:val="00A478CB"/>
    <w:rsid w:val="00A761E4"/>
    <w:rsid w:val="00A80492"/>
    <w:rsid w:val="00AA5ADD"/>
    <w:rsid w:val="00AA769F"/>
    <w:rsid w:val="00AD066C"/>
    <w:rsid w:val="00AD48CA"/>
    <w:rsid w:val="00AF2734"/>
    <w:rsid w:val="00AF3FE7"/>
    <w:rsid w:val="00B027C9"/>
    <w:rsid w:val="00B04227"/>
    <w:rsid w:val="00B10A17"/>
    <w:rsid w:val="00B116CA"/>
    <w:rsid w:val="00B25942"/>
    <w:rsid w:val="00B25A4B"/>
    <w:rsid w:val="00B41B3A"/>
    <w:rsid w:val="00B4597A"/>
    <w:rsid w:val="00B526B0"/>
    <w:rsid w:val="00B709D6"/>
    <w:rsid w:val="00B902B1"/>
    <w:rsid w:val="00B9457C"/>
    <w:rsid w:val="00BC035D"/>
    <w:rsid w:val="00BC22B3"/>
    <w:rsid w:val="00BD0878"/>
    <w:rsid w:val="00BE13E5"/>
    <w:rsid w:val="00BF7DD3"/>
    <w:rsid w:val="00C00369"/>
    <w:rsid w:val="00C04AB1"/>
    <w:rsid w:val="00C06BA5"/>
    <w:rsid w:val="00C07268"/>
    <w:rsid w:val="00C37AF7"/>
    <w:rsid w:val="00C41C60"/>
    <w:rsid w:val="00C45051"/>
    <w:rsid w:val="00C451AF"/>
    <w:rsid w:val="00C51558"/>
    <w:rsid w:val="00C6529D"/>
    <w:rsid w:val="00C83571"/>
    <w:rsid w:val="00CA2918"/>
    <w:rsid w:val="00CB4E4F"/>
    <w:rsid w:val="00CB6DC3"/>
    <w:rsid w:val="00CC253C"/>
    <w:rsid w:val="00CF5606"/>
    <w:rsid w:val="00CF5CB3"/>
    <w:rsid w:val="00D25F22"/>
    <w:rsid w:val="00D2684B"/>
    <w:rsid w:val="00D44A7F"/>
    <w:rsid w:val="00D44EB5"/>
    <w:rsid w:val="00D7023F"/>
    <w:rsid w:val="00D74346"/>
    <w:rsid w:val="00D767C3"/>
    <w:rsid w:val="00D85954"/>
    <w:rsid w:val="00D9165B"/>
    <w:rsid w:val="00D97342"/>
    <w:rsid w:val="00D976FF"/>
    <w:rsid w:val="00DC18D3"/>
    <w:rsid w:val="00DC2293"/>
    <w:rsid w:val="00DC33E4"/>
    <w:rsid w:val="00DC66E4"/>
    <w:rsid w:val="00DE7A06"/>
    <w:rsid w:val="00E03963"/>
    <w:rsid w:val="00E10F2C"/>
    <w:rsid w:val="00E15BDF"/>
    <w:rsid w:val="00E403A8"/>
    <w:rsid w:val="00E41BFC"/>
    <w:rsid w:val="00E46132"/>
    <w:rsid w:val="00E575B1"/>
    <w:rsid w:val="00E67C3B"/>
    <w:rsid w:val="00E82D7C"/>
    <w:rsid w:val="00E86045"/>
    <w:rsid w:val="00E97C59"/>
    <w:rsid w:val="00EA609B"/>
    <w:rsid w:val="00EA772B"/>
    <w:rsid w:val="00EB1B93"/>
    <w:rsid w:val="00EB2C4A"/>
    <w:rsid w:val="00EC52FB"/>
    <w:rsid w:val="00EF253F"/>
    <w:rsid w:val="00F03DF7"/>
    <w:rsid w:val="00F057A4"/>
    <w:rsid w:val="00F066E3"/>
    <w:rsid w:val="00F10EC5"/>
    <w:rsid w:val="00F158B0"/>
    <w:rsid w:val="00F35782"/>
    <w:rsid w:val="00F36F2C"/>
    <w:rsid w:val="00F56C21"/>
    <w:rsid w:val="00F61B53"/>
    <w:rsid w:val="00F64978"/>
    <w:rsid w:val="00F73576"/>
    <w:rsid w:val="00F74EB1"/>
    <w:rsid w:val="00F76B07"/>
    <w:rsid w:val="00F87F67"/>
    <w:rsid w:val="00FA5910"/>
    <w:rsid w:val="00FA5E40"/>
    <w:rsid w:val="00FC3C66"/>
    <w:rsid w:val="00FD1C7A"/>
    <w:rsid w:val="00FD2A48"/>
    <w:rsid w:val="00FD435B"/>
    <w:rsid w:val="00FD5AD7"/>
    <w:rsid w:val="00FD7B3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CD26D"/>
  <w15:docId w15:val="{07CD0041-DC56-4839-8FF3-0009574F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7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33B76"/>
    <w:pPr>
      <w:keepNext/>
      <w:tabs>
        <w:tab w:val="right" w:pos="949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8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1C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4862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148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3B76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233B76"/>
    <w:rPr>
      <w:rFonts w:ascii="Times New Roman" w:eastAsia="Times New Roman" w:hAnsi="Times New Roman"/>
      <w:snapToGrid w:val="0"/>
      <w:color w:val="000000"/>
      <w:sz w:val="28"/>
      <w:lang w:val="pl-PL" w:eastAsia="pl-PL"/>
    </w:rPr>
  </w:style>
  <w:style w:type="paragraph" w:styleId="Nagwek">
    <w:name w:val="header"/>
    <w:basedOn w:val="Normalny"/>
    <w:link w:val="Nagwek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NagwekZnak">
    <w:name w:val="Nagłówek Znak"/>
    <w:link w:val="Nagwek"/>
    <w:rsid w:val="00233B76"/>
    <w:rPr>
      <w:rFonts w:ascii="Times New Roman" w:eastAsia="Times New Roman" w:hAnsi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B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33B76"/>
    <w:rPr>
      <w:sz w:val="22"/>
      <w:szCs w:val="22"/>
    </w:rPr>
  </w:style>
  <w:style w:type="character" w:customStyle="1" w:styleId="Nagwek1Znak">
    <w:name w:val="Nagłówek 1 Znak"/>
    <w:link w:val="Nagwek1"/>
    <w:rsid w:val="00233B76"/>
    <w:rPr>
      <w:rFonts w:ascii="Times New Roman" w:eastAsia="Times New Roman" w:hAnsi="Times New Roman"/>
      <w:b/>
      <w:bCs/>
      <w:color w:val="000000"/>
      <w:sz w:val="24"/>
      <w:u w:val="single"/>
      <w:lang w:val="pl-PL" w:eastAsia="pl-PL"/>
    </w:rPr>
  </w:style>
  <w:style w:type="paragraph" w:styleId="Stopka">
    <w:name w:val="footer"/>
    <w:basedOn w:val="Normalny"/>
    <w:link w:val="Stopka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StopkaZnak">
    <w:name w:val="Stopka Znak"/>
    <w:link w:val="Stopka"/>
    <w:rsid w:val="00233B76"/>
    <w:rPr>
      <w:rFonts w:ascii="Times New Roman" w:eastAsia="Times New Roman" w:hAnsi="Times New Roman"/>
      <w:color w:val="000000"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951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0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0148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1486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486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862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4862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86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rsid w:val="00014862"/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862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14862"/>
    <w:rPr>
      <w:sz w:val="16"/>
      <w:szCs w:val="16"/>
    </w:rPr>
  </w:style>
  <w:style w:type="paragraph" w:styleId="Tekstblokowy">
    <w:name w:val="Block Text"/>
    <w:basedOn w:val="Normalny"/>
    <w:rsid w:val="00014862"/>
    <w:pPr>
      <w:spacing w:after="0" w:line="240" w:lineRule="auto"/>
      <w:ind w:left="1200" w:right="2600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paragraph" w:customStyle="1" w:styleId="Domylnie">
    <w:name w:val="Domyślnie"/>
    <w:rsid w:val="00014862"/>
    <w:pPr>
      <w:widowControl w:val="0"/>
    </w:pPr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014862"/>
    <w:pPr>
      <w:spacing w:after="0" w:line="240" w:lineRule="auto"/>
    </w:pPr>
    <w:rPr>
      <w:rFonts w:ascii="Courier New" w:eastAsia="Times New Roman" w:hAnsi="Courier New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D9165B"/>
    <w:pPr>
      <w:ind w:left="720"/>
      <w:contextualSpacing/>
    </w:pPr>
    <w:rPr>
      <w:lang w:val="pl-PL"/>
    </w:rPr>
  </w:style>
  <w:style w:type="character" w:styleId="Hipercze">
    <w:name w:val="Hyperlink"/>
    <w:uiPriority w:val="99"/>
    <w:semiHidden/>
    <w:unhideWhenUsed/>
    <w:rsid w:val="00F158B0"/>
    <w:rPr>
      <w:color w:val="0000FF"/>
      <w:u w:val="single"/>
    </w:rPr>
  </w:style>
  <w:style w:type="character" w:customStyle="1" w:styleId="footnote">
    <w:name w:val="footnote"/>
    <w:rsid w:val="00F158B0"/>
  </w:style>
  <w:style w:type="paragraph" w:styleId="Bezodstpw">
    <w:name w:val="No Spacing"/>
    <w:uiPriority w:val="1"/>
    <w:qFormat/>
    <w:rsid w:val="00665613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6345-26CC-442E-8959-340230DB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Alicja Szczygieł</cp:lastModifiedBy>
  <cp:revision>3</cp:revision>
  <cp:lastPrinted>2022-02-28T14:42:00Z</cp:lastPrinted>
  <dcterms:created xsi:type="dcterms:W3CDTF">2022-11-15T13:15:00Z</dcterms:created>
  <dcterms:modified xsi:type="dcterms:W3CDTF">2023-07-12T07:15:00Z</dcterms:modified>
</cp:coreProperties>
</file>