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 xml:space="preserve">podstawowym, </w:t>
      </w:r>
      <w:r w:rsidR="000D0CCE" w:rsidRPr="00692AA9">
        <w:rPr>
          <w:rFonts w:ascii="Arial Narrow" w:hAnsi="Arial Narrow" w:cs="Arial"/>
          <w:lang w:val="pl-PL"/>
        </w:rPr>
        <w:t>na </w:t>
      </w:r>
      <w:r w:rsidR="00BC3520" w:rsidRPr="00692AA9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692AA9">
        <w:rPr>
          <w:rFonts w:ascii="Arial Narrow" w:hAnsi="Arial Narrow" w:cs="Arial"/>
          <w:lang w:val="pl-PL"/>
        </w:rPr>
        <w:t>pkt</w:t>
      </w:r>
      <w:proofErr w:type="spellEnd"/>
      <w:r w:rsidR="00BC3520" w:rsidRPr="00692AA9">
        <w:rPr>
          <w:rFonts w:ascii="Arial Narrow" w:hAnsi="Arial Narrow" w:cs="Arial"/>
          <w:lang w:val="pl-PL"/>
        </w:rPr>
        <w:t xml:space="preserve"> </w:t>
      </w:r>
      <w:r w:rsidR="00692AA9" w:rsidRPr="00692AA9">
        <w:rPr>
          <w:rFonts w:ascii="Arial Narrow" w:hAnsi="Arial Narrow" w:cs="Arial"/>
          <w:lang w:val="pl-PL"/>
        </w:rPr>
        <w:t>2</w:t>
      </w:r>
      <w:r w:rsidR="002B2DC6" w:rsidRPr="00692AA9">
        <w:rPr>
          <w:rFonts w:ascii="Arial Narrow" w:hAnsi="Arial Narrow" w:cs="Arial"/>
          <w:lang w:val="pl-PL"/>
        </w:rPr>
        <w:t>)</w:t>
      </w:r>
      <w:r w:rsidR="00BC3520" w:rsidRPr="00692AA9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92AA9">
        <w:rPr>
          <w:rFonts w:ascii="Arial Narrow" w:hAnsi="Arial Narrow"/>
          <w:lang w:val="pl-PL"/>
        </w:rPr>
        <w:t>p.z.p</w:t>
      </w:r>
      <w:proofErr w:type="spellEnd"/>
      <w:r w:rsidR="00565EA1" w:rsidRPr="00692AA9">
        <w:rPr>
          <w:rFonts w:ascii="Arial Narrow" w:hAnsi="Arial Narrow"/>
          <w:lang w:val="pl-PL"/>
        </w:rPr>
        <w:t>.</w:t>
      </w:r>
      <w:r w:rsidR="002B2DC6" w:rsidRPr="00692AA9">
        <w:rPr>
          <w:rFonts w:ascii="Arial Narrow" w:hAnsi="Arial Narrow" w:cs="Arial"/>
          <w:lang w:val="pl-PL"/>
        </w:rPr>
        <w:t xml:space="preserve"> </w:t>
      </w:r>
      <w:r w:rsidR="00C128F6" w:rsidRPr="00692AA9">
        <w:rPr>
          <w:rFonts w:ascii="Arial Narrow" w:hAnsi="Arial Narrow" w:cs="Arial"/>
          <w:lang w:val="pl-PL"/>
        </w:rPr>
        <w:t xml:space="preserve">- </w:t>
      </w:r>
      <w:r w:rsidR="004572A4" w:rsidRPr="00692AA9">
        <w:rPr>
          <w:rFonts w:ascii="Arial Narrow" w:eastAsia="Verdana,Bold" w:hAnsi="Arial Narrow" w:cs="Arial"/>
          <w:lang w:val="pl-PL" w:eastAsia="pl-PL"/>
        </w:rPr>
        <w:t>pn.</w:t>
      </w:r>
      <w:r w:rsidR="00C128F6" w:rsidRPr="00692AA9">
        <w:rPr>
          <w:rFonts w:ascii="Arial Narrow" w:eastAsia="Verdana,Bold" w:hAnsi="Arial Narrow" w:cs="Arial"/>
          <w:lang w:val="pl-PL" w:eastAsia="pl-PL"/>
        </w:rPr>
        <w:t>: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 </w:t>
      </w:r>
      <w:r w:rsidR="000964A7" w:rsidRPr="000964A7">
        <w:rPr>
          <w:rFonts w:ascii="Arial Narrow" w:eastAsia="Verdana,Bold" w:hAnsi="Arial Narrow" w:cs="Arial"/>
          <w:b/>
          <w:lang w:val="pl-PL" w:eastAsia="pl-PL"/>
        </w:rPr>
        <w:t>„Budowa budynku socjalno-biurowego dla Zakładu Gospodarki Komunalnej w Bledzewie wraz z niezbędną infrastrukturą techniczną</w:t>
      </w:r>
      <w:r w:rsidR="002062DC">
        <w:rPr>
          <w:rFonts w:ascii="Arial Narrow" w:eastAsia="Verdana,Bold" w:hAnsi="Arial Narrow" w:cs="Arial"/>
          <w:b/>
          <w:lang w:val="pl-PL" w:eastAsia="pl-PL"/>
        </w:rPr>
        <w:t xml:space="preserve"> - II</w:t>
      </w:r>
      <w:r w:rsidR="000964A7" w:rsidRPr="000964A7">
        <w:rPr>
          <w:rFonts w:ascii="Arial Narrow" w:eastAsia="Verdana,Bold" w:hAnsi="Arial Narrow" w:cs="Arial"/>
          <w:b/>
          <w:lang w:val="pl-PL" w:eastAsia="pl-PL"/>
        </w:rPr>
        <w:t>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2062DC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68409F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68409F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bookmarkStart w:id="1" w:name="_GoBack"/>
      <w:bookmarkEnd w:id="1"/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0A" w:rsidRDefault="00B4720A" w:rsidP="00AC1A4B">
      <w:r>
        <w:separator/>
      </w:r>
    </w:p>
  </w:endnote>
  <w:endnote w:type="continuationSeparator" w:id="0">
    <w:p w:rsidR="00B4720A" w:rsidRDefault="00B4720A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3D1204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3D1204" w:rsidRPr="00DB6512">
              <w:rPr>
                <w:bCs/>
                <w:i/>
                <w:sz w:val="20"/>
              </w:rPr>
              <w:fldChar w:fldCharType="separate"/>
            </w:r>
            <w:r w:rsidR="00DE5514">
              <w:rPr>
                <w:bCs/>
                <w:i/>
                <w:noProof/>
                <w:sz w:val="20"/>
              </w:rPr>
              <w:t>1</w:t>
            </w:r>
            <w:r w:rsidR="003D1204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3D1204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3D1204" w:rsidRPr="00DB6512">
              <w:rPr>
                <w:bCs/>
                <w:i/>
                <w:sz w:val="20"/>
              </w:rPr>
              <w:fldChar w:fldCharType="separate"/>
            </w:r>
            <w:r w:rsidR="00DE5514">
              <w:rPr>
                <w:bCs/>
                <w:i/>
                <w:noProof/>
                <w:sz w:val="20"/>
              </w:rPr>
              <w:t>1</w:t>
            </w:r>
            <w:r w:rsidR="003D1204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0A" w:rsidRDefault="00B4720A" w:rsidP="00AC1A4B">
      <w:r>
        <w:separator/>
      </w:r>
    </w:p>
  </w:footnote>
  <w:footnote w:type="continuationSeparator" w:id="0">
    <w:p w:rsidR="00B4720A" w:rsidRDefault="00B4720A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68409F" w:rsidRDefault="000964A7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0964A7">
      <w:rPr>
        <w:rFonts w:ascii="Arial Narrow" w:hAnsi="Arial Narrow" w:cs="Arial"/>
        <w:color w:val="000000"/>
        <w:sz w:val="20"/>
        <w:szCs w:val="20"/>
        <w:lang w:val="pl-PL"/>
      </w:rPr>
      <w:t>„Budowa budynku socjalno-biurowego dla Zakładu Gospodarki Komunalnej w Bledzewie wraz z niezbędną infrastrukturą techniczną</w:t>
    </w:r>
    <w:r w:rsidR="002062DC">
      <w:rPr>
        <w:rFonts w:ascii="Arial Narrow" w:hAnsi="Arial Narrow" w:cs="Arial"/>
        <w:color w:val="000000"/>
        <w:sz w:val="20"/>
        <w:szCs w:val="20"/>
        <w:lang w:val="pl-PL"/>
      </w:rPr>
      <w:t xml:space="preserve"> - II</w:t>
    </w:r>
    <w:r w:rsidRPr="000964A7">
      <w:rPr>
        <w:rFonts w:ascii="Arial Narrow" w:hAnsi="Arial Narrow" w:cs="Arial"/>
        <w:color w:val="000000"/>
        <w:sz w:val="20"/>
        <w:szCs w:val="20"/>
        <w:lang w:val="pl-PL"/>
      </w:rPr>
      <w:t>”</w:t>
    </w:r>
    <w:r>
      <w:rPr>
        <w:rFonts w:ascii="Arial Narrow" w:hAnsi="Arial Narrow" w:cs="Arial"/>
        <w:color w:val="000000"/>
        <w:sz w:val="20"/>
        <w:szCs w:val="20"/>
        <w:lang w:val="pl-PL"/>
      </w:rPr>
      <w:br/>
      <w:t>RG.GR.271.2</w:t>
    </w:r>
    <w:r w:rsidR="002062DC">
      <w:rPr>
        <w:rFonts w:ascii="Arial Narrow" w:hAnsi="Arial Narrow" w:cs="Arial"/>
        <w:color w:val="000000"/>
        <w:sz w:val="20"/>
        <w:szCs w:val="20"/>
        <w:lang w:val="pl-PL"/>
      </w:rPr>
      <w:t>8</w:t>
    </w:r>
    <w:r w:rsidR="002C5A6A" w:rsidRPr="00883ECE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4A7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2DC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0ECC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1204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CB3"/>
    <w:rsid w:val="004519FE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36E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46E8"/>
    <w:rsid w:val="005E5282"/>
    <w:rsid w:val="005E72F5"/>
    <w:rsid w:val="005F152E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2AA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1376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661F"/>
    <w:rsid w:val="00B33F6A"/>
    <w:rsid w:val="00B346FA"/>
    <w:rsid w:val="00B4070E"/>
    <w:rsid w:val="00B407E4"/>
    <w:rsid w:val="00B42E1F"/>
    <w:rsid w:val="00B432B6"/>
    <w:rsid w:val="00B4720A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514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2778-B9A0-4717-B01A-F015064C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24</cp:revision>
  <cp:lastPrinted>2021-07-05T06:41:00Z</cp:lastPrinted>
  <dcterms:created xsi:type="dcterms:W3CDTF">2021-02-17T13:12:00Z</dcterms:created>
  <dcterms:modified xsi:type="dcterms:W3CDTF">2021-07-05T06:41:00Z</dcterms:modified>
</cp:coreProperties>
</file>