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1AFA61CB" w:rsidR="002348FD" w:rsidRPr="00A0748B" w:rsidRDefault="00625194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IZD.272.20.</w:t>
      </w:r>
      <w:r w:rsidR="0004444B">
        <w:t>2022</w:t>
      </w:r>
      <w:r w:rsidR="0059150F">
        <w:t xml:space="preserve">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  <w:r w:rsidR="00822581">
        <w:t>(PO MODYFIKACJI Z DN.03.08.2022R.)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6A367994" w:rsidR="00A10FF9" w:rsidRPr="00655F8F" w:rsidRDefault="00C75696" w:rsidP="00197516">
      <w:pPr>
        <w:tabs>
          <w:tab w:val="center" w:pos="4535"/>
          <w:tab w:val="left" w:pos="711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7C31" w:rsidRPr="00CB7C31">
        <w:rPr>
          <w:rFonts w:ascii="Calibri" w:hAnsi="Calibri" w:cs="Calibri"/>
          <w:b/>
          <w:color w:val="000000"/>
          <w:sz w:val="22"/>
          <w:szCs w:val="22"/>
        </w:rPr>
        <w:t xml:space="preserve">Zakup i dostawa wraz z montażem mebli dla jednostek organizacyjnych Powiatu Wołowskiego </w:t>
      </w:r>
      <w:r w:rsidR="0004444B" w:rsidRPr="0044785E">
        <w:rPr>
          <w:rFonts w:ascii="Calibri" w:hAnsi="Calibri" w:cs="Calibri"/>
          <w:i/>
          <w:color w:val="000000"/>
          <w:sz w:val="22"/>
          <w:szCs w:val="22"/>
        </w:rPr>
        <w:t>w ramach projektu pn. „Modernizacja infrastruktury kształcenia zawodowego w Powiecie Woło</w:t>
      </w:r>
      <w:r w:rsidR="0004444B">
        <w:rPr>
          <w:rFonts w:ascii="Calibri" w:hAnsi="Calibri" w:cs="Calibri"/>
          <w:i/>
          <w:color w:val="000000"/>
          <w:sz w:val="22"/>
          <w:szCs w:val="22"/>
        </w:rPr>
        <w:t xml:space="preserve">wskim” dofinansowanego w ramach </w:t>
      </w:r>
      <w:r w:rsidR="0004444B" w:rsidRPr="0044785E">
        <w:rPr>
          <w:rFonts w:ascii="Calibri" w:hAnsi="Calibri" w:cs="Calibri"/>
          <w:i/>
          <w:color w:val="000000"/>
          <w:sz w:val="22"/>
          <w:szCs w:val="22"/>
        </w:rPr>
        <w:t>Regionalnego Programu Operacyjnego Województwa Dolnośląskiego 2014-2020</w:t>
      </w:r>
      <w:r w:rsidR="00655F8F" w:rsidRPr="00655F8F">
        <w:rPr>
          <w:rFonts w:ascii="Calibri" w:hAnsi="Calibri" w:cs="Calibri"/>
          <w:color w:val="000000"/>
          <w:sz w:val="22"/>
          <w:szCs w:val="22"/>
        </w:rPr>
        <w:t>”</w:t>
      </w:r>
      <w:r w:rsidR="00393E2B" w:rsidRPr="00655F8F">
        <w:rPr>
          <w:rFonts w:ascii="Calibri" w:hAnsi="Calibri" w:cs="Arial"/>
          <w:bCs/>
          <w:sz w:val="21"/>
          <w:szCs w:val="21"/>
        </w:rPr>
        <w:t>:</w:t>
      </w:r>
    </w:p>
    <w:p w14:paraId="61A50FEF" w14:textId="5721A5DE" w:rsidR="00CD2E18" w:rsidRDefault="00CD2E18" w:rsidP="0004444B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4A6D1B9F" w14:textId="2B3DF9F7" w:rsidR="00B12698" w:rsidRPr="00B12698" w:rsidRDefault="00B12698" w:rsidP="0004444B">
      <w:pPr>
        <w:pStyle w:val="formularz"/>
        <w:numPr>
          <w:ilvl w:val="0"/>
          <w:numId w:val="0"/>
        </w:numPr>
        <w:ind w:left="360"/>
      </w:pPr>
      <w:r w:rsidRPr="00B12698">
        <w:t>CZĘŚĆ NR 1:</w:t>
      </w:r>
    </w:p>
    <w:p w14:paraId="6F1D3903" w14:textId="4FCD8EEA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C6B2D84" w14:textId="7FCF6373" w:rsidR="0004444B" w:rsidRPr="005918D3" w:rsidRDefault="0004444B" w:rsidP="0004444B">
      <w:pPr>
        <w:numPr>
          <w:ilvl w:val="0"/>
          <w:numId w:val="18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6BDF1A6" w14:textId="43D324D4" w:rsidR="0004444B" w:rsidRDefault="0004444B" w:rsidP="0004444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 m-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  <w:u w:val="single"/>
        </w:rPr>
        <w:t>cy</w:t>
      </w:r>
      <w:proofErr w:type="spellEnd"/>
    </w:p>
    <w:p w14:paraId="1CE0217D" w14:textId="4AD1CDA7" w:rsidR="00B12698" w:rsidRDefault="00B12698" w:rsidP="0004444B">
      <w:pPr>
        <w:pStyle w:val="formularz"/>
        <w:numPr>
          <w:ilvl w:val="0"/>
          <w:numId w:val="0"/>
        </w:numPr>
        <w:ind w:left="360"/>
      </w:pPr>
      <w:r>
        <w:t>CZĘŚĆ NR 2</w:t>
      </w:r>
      <w:r w:rsidRPr="00B12698">
        <w:t>:</w:t>
      </w:r>
    </w:p>
    <w:p w14:paraId="6AFC915D" w14:textId="77777777" w:rsidR="00DA7A8B" w:rsidRPr="00231DE8" w:rsidRDefault="00DA7A8B" w:rsidP="00DA7A8B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766184A2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3BE02F44" w14:textId="2CE47D2A" w:rsidR="0004444B" w:rsidRPr="0004444B" w:rsidRDefault="0004444B" w:rsidP="0004444B">
      <w:pPr>
        <w:numPr>
          <w:ilvl w:val="0"/>
          <w:numId w:val="44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, max. 60 m - 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3CBAE551" w14:textId="1D07F042" w:rsidR="00DA7A8B" w:rsidRPr="0004444B" w:rsidRDefault="0004444B" w:rsidP="0004444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</w:t>
      </w: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m-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>cy</w:t>
      </w:r>
      <w:proofErr w:type="spellEnd"/>
    </w:p>
    <w:p w14:paraId="72C578EB" w14:textId="77777777" w:rsidR="00CB7C31" w:rsidRDefault="00CB7C31" w:rsidP="0004444B">
      <w:pPr>
        <w:pStyle w:val="formularz"/>
        <w:numPr>
          <w:ilvl w:val="0"/>
          <w:numId w:val="0"/>
        </w:numPr>
        <w:ind w:left="360"/>
      </w:pPr>
      <w:r>
        <w:t>CZĘŚĆ NR 3</w:t>
      </w:r>
      <w:r w:rsidRPr="00B12698">
        <w:t>:</w:t>
      </w:r>
    </w:p>
    <w:p w14:paraId="1CBCCE01" w14:textId="77777777" w:rsidR="00CB7C31" w:rsidRPr="00231DE8" w:rsidRDefault="00CB7C31" w:rsidP="00CB7C31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1237AEF1" w14:textId="77777777" w:rsidR="00CB7C31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6EC29459" w14:textId="1ECBB795" w:rsidR="0004444B" w:rsidRPr="0004444B" w:rsidRDefault="0004444B" w:rsidP="0004444B">
      <w:pPr>
        <w:numPr>
          <w:ilvl w:val="0"/>
          <w:numId w:val="45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, max. 60 m - 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39C209FA" w14:textId="49EC23D7" w:rsidR="0004444B" w:rsidRPr="0004444B" w:rsidRDefault="0004444B" w:rsidP="0004444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</w:t>
      </w: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m-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>cy</w:t>
      </w:r>
      <w:proofErr w:type="spellEnd"/>
    </w:p>
    <w:p w14:paraId="44ABC9EF" w14:textId="02B82DD2" w:rsidR="00CB7C31" w:rsidRPr="00F14747" w:rsidRDefault="00CB7C31" w:rsidP="0004444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0F5EB3FE" w14:textId="4F7CFE8C" w:rsidR="00CB7C31" w:rsidRDefault="00CB7C31" w:rsidP="0004444B">
      <w:pPr>
        <w:pStyle w:val="formularz"/>
        <w:numPr>
          <w:ilvl w:val="0"/>
          <w:numId w:val="0"/>
        </w:numPr>
        <w:ind w:left="360"/>
      </w:pPr>
      <w:r w:rsidRPr="005D6AFD">
        <w:t xml:space="preserve">CZĘŚĆ NR </w:t>
      </w:r>
      <w:r>
        <w:t>4</w:t>
      </w:r>
      <w:r w:rsidRPr="005D6AFD">
        <w:t>:</w:t>
      </w:r>
    </w:p>
    <w:p w14:paraId="3F2BE3B3" w14:textId="3F3960A3" w:rsidR="00CB7C31" w:rsidRPr="00231DE8" w:rsidRDefault="0004444B" w:rsidP="00CB7C31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1.</w:t>
      </w:r>
      <w:r w:rsidR="00CB7C31"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 w:rsidR="00CB7C31">
        <w:rPr>
          <w:rFonts w:asciiTheme="minorHAnsi" w:hAnsiTheme="minorHAnsi"/>
          <w:b/>
          <w:bCs/>
          <w:sz w:val="22"/>
        </w:rPr>
        <w:t>______________________</w:t>
      </w:r>
      <w:r w:rsidR="00CB7C31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11CB2E5C" w14:textId="77777777" w:rsidR="00CB7C31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43673E8C" w14:textId="364588EC" w:rsidR="0004444B" w:rsidRPr="005918D3" w:rsidRDefault="0004444B" w:rsidP="0004444B">
      <w:pPr>
        <w:numPr>
          <w:ilvl w:val="0"/>
          <w:numId w:val="46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6AD76184" w14:textId="0C4C8D89" w:rsidR="0004444B" w:rsidRDefault="0004444B" w:rsidP="0004444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 m-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  <w:u w:val="single"/>
        </w:rPr>
        <w:t>cy</w:t>
      </w:r>
      <w:proofErr w:type="spellEnd"/>
    </w:p>
    <w:p w14:paraId="2EE57E69" w14:textId="6CCC3B7A" w:rsidR="00F00665" w:rsidRPr="0004444B" w:rsidRDefault="00F00665" w:rsidP="0004444B">
      <w:pPr>
        <w:pStyle w:val="formularz"/>
        <w:rPr>
          <w:b w:val="0"/>
          <w:lang w:eastAsia="en-US"/>
        </w:rPr>
      </w:pPr>
      <w:r w:rsidRPr="0004444B">
        <w:rPr>
          <w:b w:val="0"/>
          <w:lang w:eastAsia="en-US"/>
        </w:rPr>
        <w:lastRenderedPageBreak/>
        <w:t>Oświadczamy, że zapoznaliśmy się ze specyfikacją warunków zamówienia i nie wnosimy do niej zastrzeżeń oraz zdobyliśmy konieczne informacje potrzebne do właściwego przygotowania o</w:t>
      </w:r>
      <w:r w:rsidR="005918D3" w:rsidRPr="0004444B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04444B" w:rsidRDefault="00F00665" w:rsidP="0004444B">
      <w:pPr>
        <w:pStyle w:val="formularz"/>
        <w:rPr>
          <w:b w:val="0"/>
        </w:rPr>
      </w:pPr>
      <w:r w:rsidRPr="0004444B">
        <w:rPr>
          <w:b w:val="0"/>
        </w:rPr>
        <w:t xml:space="preserve">Oświadczamy, że zapoznaliśmy się i akceptujemy </w:t>
      </w:r>
      <w:r w:rsidR="00CB7C31" w:rsidRPr="0004444B">
        <w:rPr>
          <w:b w:val="0"/>
        </w:rPr>
        <w:t>wzór</w:t>
      </w:r>
      <w:r w:rsidRPr="0004444B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4C133443" w:rsidR="00F00665" w:rsidRPr="0004444B" w:rsidRDefault="00F00665" w:rsidP="0004444B">
      <w:pPr>
        <w:pStyle w:val="formularz"/>
        <w:rPr>
          <w:b w:val="0"/>
          <w:strike/>
        </w:rPr>
      </w:pPr>
      <w:r w:rsidRPr="0004444B">
        <w:rPr>
          <w:b w:val="0"/>
        </w:rPr>
        <w:t>Oświadczamy, że</w:t>
      </w:r>
      <w:r w:rsidR="00C244A1" w:rsidRPr="0004444B">
        <w:rPr>
          <w:b w:val="0"/>
        </w:rPr>
        <w:t xml:space="preserve"> jesteśmy związani ofertą przez </w:t>
      </w:r>
      <w:r w:rsidRPr="0004444B">
        <w:rPr>
          <w:b w:val="0"/>
        </w:rPr>
        <w:t>okres</w:t>
      </w:r>
      <w:r w:rsidR="00C244A1" w:rsidRPr="0004444B">
        <w:rPr>
          <w:b w:val="0"/>
        </w:rPr>
        <w:t xml:space="preserve"> 30 dni</w:t>
      </w:r>
      <w:r w:rsidR="004C46F5" w:rsidRPr="0004444B">
        <w:rPr>
          <w:b w:val="0"/>
        </w:rPr>
        <w:t xml:space="preserve">, </w:t>
      </w:r>
      <w:r w:rsidR="00F301FF" w:rsidRPr="0004444B">
        <w:rPr>
          <w:b w:val="0"/>
        </w:rPr>
        <w:t xml:space="preserve">tj. </w:t>
      </w:r>
      <w:bookmarkStart w:id="9" w:name="_GoBack"/>
      <w:r w:rsidR="00F301FF" w:rsidRPr="00822581">
        <w:rPr>
          <w:color w:val="0070C0"/>
          <w:u w:val="single"/>
        </w:rPr>
        <w:t xml:space="preserve">do </w:t>
      </w:r>
      <w:r w:rsidR="00822581" w:rsidRPr="00822581">
        <w:rPr>
          <w:color w:val="0070C0"/>
          <w:u w:val="single"/>
        </w:rPr>
        <w:t>09</w:t>
      </w:r>
      <w:r w:rsidR="00625194" w:rsidRPr="00822581">
        <w:rPr>
          <w:color w:val="0070C0"/>
          <w:u w:val="single"/>
        </w:rPr>
        <w:t>.09.</w:t>
      </w:r>
      <w:r w:rsidR="0004444B" w:rsidRPr="00822581">
        <w:rPr>
          <w:color w:val="0070C0"/>
          <w:u w:val="single"/>
        </w:rPr>
        <w:t>2022</w:t>
      </w:r>
      <w:r w:rsidR="004C46F5" w:rsidRPr="00822581">
        <w:rPr>
          <w:color w:val="0070C0"/>
          <w:u w:val="single"/>
        </w:rPr>
        <w:t xml:space="preserve"> r.</w:t>
      </w:r>
      <w:bookmarkEnd w:id="9"/>
    </w:p>
    <w:p w14:paraId="3C142340" w14:textId="36A5A6FF" w:rsidR="005D6AFD" w:rsidRPr="0004444B" w:rsidRDefault="000247A1" w:rsidP="0004444B">
      <w:pPr>
        <w:pStyle w:val="formularz"/>
        <w:rPr>
          <w:color w:val="FF0000"/>
        </w:rPr>
      </w:pPr>
      <w:r w:rsidRPr="0004444B">
        <w:rPr>
          <w:b w:val="0"/>
        </w:rPr>
        <w:t>Oświadczamy, że zobowiązujemy się wykonać zamówienie</w:t>
      </w:r>
      <w:r w:rsidR="0004444B">
        <w:rPr>
          <w:b w:val="0"/>
        </w:rPr>
        <w:t xml:space="preserve"> </w:t>
      </w:r>
      <w:r w:rsidR="005D6AFD" w:rsidRPr="0004444B">
        <w:rPr>
          <w:b w:val="0"/>
          <w:lang w:eastAsia="en-US"/>
        </w:rPr>
        <w:t xml:space="preserve">w terminie: </w:t>
      </w:r>
      <w:r w:rsidR="00B766EF">
        <w:rPr>
          <w:lang w:eastAsia="en-US"/>
        </w:rPr>
        <w:t>6</w:t>
      </w:r>
      <w:r w:rsidR="0004444B" w:rsidRPr="0004444B">
        <w:rPr>
          <w:lang w:eastAsia="en-US"/>
        </w:rPr>
        <w:t>0 dni</w:t>
      </w:r>
      <w:r w:rsidR="005D6AFD" w:rsidRPr="0004444B">
        <w:rPr>
          <w:lang w:eastAsia="en-US"/>
        </w:rPr>
        <w:t xml:space="preserve"> </w:t>
      </w:r>
      <w:r w:rsidR="0004444B">
        <w:rPr>
          <w:lang w:eastAsia="en-US"/>
        </w:rPr>
        <w:t>od daty podpisania umowy.</w:t>
      </w:r>
    </w:p>
    <w:p w14:paraId="59F815D2" w14:textId="77777777" w:rsidR="005918D3" w:rsidRPr="0004444B" w:rsidRDefault="005918D3" w:rsidP="0004444B">
      <w:pPr>
        <w:pStyle w:val="formularz"/>
        <w:rPr>
          <w:b w:val="0"/>
        </w:rPr>
      </w:pPr>
      <w:r w:rsidRPr="0004444B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04444B" w:rsidRDefault="005918D3" w:rsidP="0004444B">
      <w:pPr>
        <w:pStyle w:val="formularz"/>
        <w:rPr>
          <w:b w:val="0"/>
        </w:rPr>
      </w:pPr>
      <w:r w:rsidRPr="0004444B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04444B" w:rsidRDefault="00EC5818" w:rsidP="0004444B">
      <w:pPr>
        <w:pStyle w:val="formularz"/>
        <w:rPr>
          <w:b w:val="0"/>
        </w:rPr>
      </w:pPr>
      <w:r w:rsidRPr="0004444B">
        <w:rPr>
          <w:b w:val="0"/>
        </w:rPr>
        <w:t>Oświadczamy</w:t>
      </w:r>
      <w:r w:rsidR="0083122B" w:rsidRPr="0004444B">
        <w:rPr>
          <w:b w:val="0"/>
        </w:rPr>
        <w:t>, że</w:t>
      </w:r>
      <w:r w:rsidR="00ED46BC" w:rsidRPr="0004444B">
        <w:rPr>
          <w:b w:val="0"/>
        </w:rPr>
        <w:t xml:space="preserve"> </w:t>
      </w:r>
      <w:r w:rsidR="00C75696" w:rsidRPr="0004444B">
        <w:rPr>
          <w:b w:val="0"/>
        </w:rPr>
        <w:t xml:space="preserve">zamierzamy powierzyć </w:t>
      </w:r>
      <w:r w:rsidR="0083122B" w:rsidRPr="0004444B">
        <w:rPr>
          <w:b w:val="0"/>
        </w:rPr>
        <w:t xml:space="preserve">podwykonawcom </w:t>
      </w:r>
      <w:r w:rsidR="00C75696" w:rsidRPr="0004444B">
        <w:rPr>
          <w:b w:val="0"/>
        </w:rPr>
        <w:t>wykonanie następujących części zamów</w:t>
      </w:r>
      <w:r w:rsidR="00472246" w:rsidRPr="0004444B">
        <w:rPr>
          <w:b w:val="0"/>
        </w:rPr>
        <w:t>ie</w:t>
      </w:r>
      <w:r w:rsidR="00ED46BC" w:rsidRPr="0004444B">
        <w:rPr>
          <w:b w:val="0"/>
        </w:rPr>
        <w:t>nia:</w:t>
      </w:r>
      <w:r w:rsidR="003506EC" w:rsidRPr="0004444B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04444B" w:rsidRDefault="00E365CB" w:rsidP="0004444B">
      <w:pPr>
        <w:pStyle w:val="formularz"/>
        <w:rPr>
          <w:b w:val="0"/>
        </w:rPr>
      </w:pPr>
      <w:r w:rsidRPr="0004444B">
        <w:rPr>
          <w:b w:val="0"/>
        </w:rPr>
        <w:t>Oświadczamy, że wypełniliśmy obowiązki informacyjne przewidziane w art. 13 lub art. 14 RODO</w:t>
      </w:r>
      <w:r w:rsidRPr="0004444B">
        <w:rPr>
          <w:rStyle w:val="Odwoanieprzypisudolnego"/>
          <w:b w:val="0"/>
        </w:rPr>
        <w:footnoteReference w:id="6"/>
      </w:r>
      <w:r w:rsidRPr="0004444B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04444B">
        <w:rPr>
          <w:rStyle w:val="Odwoanieprzypisudolnego"/>
          <w:b w:val="0"/>
        </w:rPr>
        <w:footnoteReference w:id="7"/>
      </w:r>
    </w:p>
    <w:p w14:paraId="4489D44A" w14:textId="77777777" w:rsidR="007133E5" w:rsidRPr="0004444B" w:rsidRDefault="00F00665" w:rsidP="0004444B">
      <w:pPr>
        <w:pStyle w:val="formularz"/>
        <w:rPr>
          <w:b w:val="0"/>
        </w:rPr>
      </w:pPr>
      <w:r w:rsidRPr="0004444B">
        <w:rPr>
          <w:b w:val="0"/>
        </w:rPr>
        <w:t xml:space="preserve">Informujemy, że wybór oferty </w:t>
      </w:r>
      <w:r w:rsidR="007133E5" w:rsidRPr="0004444B">
        <w:rPr>
          <w:b w:val="0"/>
        </w:rPr>
        <w:t xml:space="preserve">nie </w:t>
      </w:r>
      <w:r w:rsidRPr="0004444B">
        <w:rPr>
          <w:b w:val="0"/>
        </w:rPr>
        <w:t>będzie prowadzić do powstania u zamawiającego obowiązku podatkowego</w:t>
      </w:r>
      <w:r w:rsidR="007133E5" w:rsidRPr="0004444B">
        <w:rPr>
          <w:b w:val="0"/>
        </w:rPr>
        <w:t xml:space="preserve"> w zakresie podatku VAT.</w:t>
      </w:r>
      <w:r w:rsidR="007133E5" w:rsidRPr="0004444B">
        <w:rPr>
          <w:rStyle w:val="Odwoanieprzypisudolnego"/>
          <w:b w:val="0"/>
        </w:rPr>
        <w:footnoteReference w:id="8"/>
      </w:r>
      <w:r w:rsidR="007133E5" w:rsidRPr="0004444B">
        <w:rPr>
          <w:b w:val="0"/>
        </w:rPr>
        <w:t xml:space="preserve"> </w:t>
      </w:r>
    </w:p>
    <w:p w14:paraId="76A1E788" w14:textId="77777777" w:rsidR="00CC0D8E" w:rsidRPr="0004444B" w:rsidRDefault="00CC0D8E" w:rsidP="0004444B">
      <w:pPr>
        <w:pStyle w:val="formularz"/>
        <w:rPr>
          <w:b w:val="0"/>
        </w:rPr>
      </w:pPr>
      <w:r w:rsidRPr="0004444B">
        <w:rPr>
          <w:b w:val="0"/>
        </w:rPr>
        <w:t>Oświadczamy, iż umocowanie osób podpisujących ofertę wynika z odpowiednich zapisów w dokumentach rejestrowych / udzielonego pełnomocnictwa.</w:t>
      </w:r>
      <w:r w:rsidRPr="0004444B">
        <w:rPr>
          <w:rStyle w:val="Odwoanieprzypisudolnego"/>
          <w:b w:val="0"/>
        </w:rPr>
        <w:footnoteReference w:id="9"/>
      </w:r>
    </w:p>
    <w:p w14:paraId="4A912744" w14:textId="09B9E158" w:rsidR="00571910" w:rsidRPr="0004444B" w:rsidRDefault="00571910" w:rsidP="0004444B">
      <w:pPr>
        <w:pStyle w:val="formularz"/>
        <w:rPr>
          <w:b w:val="0"/>
        </w:rPr>
      </w:pPr>
      <w:r w:rsidRPr="0004444B">
        <w:rPr>
          <w:b w:val="0"/>
        </w:rPr>
        <w:t xml:space="preserve">Wskazujemy adres </w:t>
      </w:r>
      <w:r w:rsidR="00DC70AE" w:rsidRPr="0004444B">
        <w:rPr>
          <w:b w:val="0"/>
        </w:rPr>
        <w:t>strony zamówienia</w:t>
      </w:r>
      <w:r w:rsidRPr="0004444B">
        <w:rPr>
          <w:b w:val="0"/>
        </w:rPr>
        <w:t xml:space="preserve">: </w:t>
      </w:r>
      <w:hyperlink r:id="rId8" w:history="1">
        <w:r w:rsidR="00DA5073" w:rsidRPr="0004444B">
          <w:rPr>
            <w:rStyle w:val="Hipercze"/>
            <w:b w:val="0"/>
          </w:rPr>
          <w:t>https://platformazakupowa.pl/pn/powiatwolowski</w:t>
        </w:r>
      </w:hyperlink>
      <w:r w:rsidR="00DA5073" w:rsidRPr="0004444B">
        <w:rPr>
          <w:b w:val="0"/>
        </w:rPr>
        <w:t>.</w:t>
      </w:r>
    </w:p>
    <w:p w14:paraId="51361236" w14:textId="77777777" w:rsidR="00DA5073" w:rsidRPr="0004444B" w:rsidRDefault="00DA5073" w:rsidP="0004444B">
      <w:pPr>
        <w:pStyle w:val="formularz"/>
        <w:rPr>
          <w:b w:val="0"/>
        </w:rPr>
      </w:pPr>
      <w:r w:rsidRPr="0004444B">
        <w:rPr>
          <w:b w:val="0"/>
        </w:rPr>
        <w:t>OŚWIADCZAMY, że:</w:t>
      </w:r>
    </w:p>
    <w:p w14:paraId="226580DA" w14:textId="77777777" w:rsidR="00DA5073" w:rsidRPr="00DA5073" w:rsidRDefault="00DA5073" w:rsidP="0004444B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04444B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04444B" w:rsidRDefault="00DA5073" w:rsidP="0004444B">
      <w:pPr>
        <w:pStyle w:val="formularz"/>
        <w:numPr>
          <w:ilvl w:val="0"/>
          <w:numId w:val="0"/>
        </w:numPr>
        <w:ind w:left="1020"/>
        <w:rPr>
          <w:b w:val="0"/>
          <w:i/>
        </w:rPr>
      </w:pPr>
      <w:r w:rsidRPr="0004444B">
        <w:rPr>
          <w:b w:val="0"/>
          <w:i/>
        </w:rPr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04444B" w:rsidRDefault="00DA5073" w:rsidP="0004444B">
      <w:pPr>
        <w:pStyle w:val="formularz"/>
        <w:numPr>
          <w:ilvl w:val="0"/>
          <w:numId w:val="0"/>
        </w:numPr>
        <w:ind w:left="1020"/>
        <w:rPr>
          <w:b w:val="0"/>
          <w:i/>
        </w:rPr>
      </w:pPr>
      <w:r w:rsidRPr="0004444B">
        <w:rPr>
          <w:b w:val="0"/>
          <w:i/>
        </w:rPr>
        <w:lastRenderedPageBreak/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04444B" w:rsidRDefault="00DA5073" w:rsidP="0004444B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04444B">
        <w:rPr>
          <w:b w:val="0"/>
        </w:rPr>
        <w:t>* niepotrzebne skreślić</w:t>
      </w:r>
    </w:p>
    <w:p w14:paraId="68189157" w14:textId="33E8CC9C" w:rsidR="00DA5073" w:rsidRPr="0004444B" w:rsidRDefault="00DA5073" w:rsidP="0004444B">
      <w:pPr>
        <w:pStyle w:val="formularz"/>
        <w:rPr>
          <w:b w:val="0"/>
        </w:rPr>
      </w:pPr>
      <w:r w:rsidRPr="0004444B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04444B" w:rsidRDefault="004569E4" w:rsidP="0004444B">
      <w:pPr>
        <w:pStyle w:val="formularz"/>
        <w:rPr>
          <w:b w:val="0"/>
        </w:rPr>
      </w:pPr>
      <w:r w:rsidRPr="0004444B">
        <w:rPr>
          <w:b w:val="0"/>
        </w:rPr>
        <w:t xml:space="preserve">Wraz z ofertą składamy </w:t>
      </w:r>
      <w:r w:rsidR="00C75696" w:rsidRPr="0004444B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F31E04">
      <w:headerReference w:type="default" r:id="rId9"/>
      <w:footerReference w:type="default" r:id="rId10"/>
      <w:pgSz w:w="11906" w:h="16838"/>
      <w:pgMar w:top="1435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8336" w14:textId="6E5C701A" w:rsidR="0004444B" w:rsidRDefault="0004444B" w:rsidP="0004444B">
    <w:pPr>
      <w:pStyle w:val="Stopka"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__________________________________________________________________________________________________________</w:t>
    </w:r>
  </w:p>
  <w:p w14:paraId="45F5180F" w14:textId="37374AA3" w:rsidR="00655F8F" w:rsidRPr="0004444B" w:rsidRDefault="0004444B" w:rsidP="0004444B">
    <w:pPr>
      <w:pStyle w:val="Stopka"/>
      <w:jc w:val="center"/>
    </w:pPr>
    <w:r w:rsidRPr="0004444B">
      <w:rPr>
        <w:rFonts w:ascii="Tahoma" w:hAnsi="Tahoma" w:cs="Tahoma"/>
        <w:sz w:val="16"/>
        <w:szCs w:val="16"/>
        <w:lang w:eastAsia="ar-SA"/>
      </w:rPr>
      <w:t>projekt pn. „Modernizacja infrastruktury kształcenia zawodowego w Powiecie Wołowskim” dofinansowany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4AE4F" w14:textId="1EDC3C2A" w:rsidR="00185E1E" w:rsidRDefault="00F31E04">
    <w:pPr>
      <w:pStyle w:val="Nagwek"/>
    </w:pPr>
    <w:r w:rsidRPr="000971DB">
      <w:rPr>
        <w:noProof/>
      </w:rPr>
      <w:drawing>
        <wp:anchor distT="0" distB="0" distL="114300" distR="114300" simplePos="0" relativeHeight="251665408" behindDoc="1" locked="0" layoutInCell="1" allowOverlap="1" wp14:anchorId="01FCCF9C" wp14:editId="555810B0">
          <wp:simplePos x="0" y="0"/>
          <wp:positionH relativeFrom="margin">
            <wp:posOffset>4076700</wp:posOffset>
          </wp:positionH>
          <wp:positionV relativeFrom="paragraph">
            <wp:posOffset>-600710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/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63360" behindDoc="0" locked="0" layoutInCell="1" allowOverlap="1" wp14:anchorId="2301A002" wp14:editId="5D75E601">
          <wp:simplePos x="0" y="0"/>
          <wp:positionH relativeFrom="column">
            <wp:posOffset>3190875</wp:posOffset>
          </wp:positionH>
          <wp:positionV relativeFrom="paragraph">
            <wp:posOffset>-391160</wp:posOffset>
          </wp:positionV>
          <wp:extent cx="662305" cy="790575"/>
          <wp:effectExtent l="0" t="0" r="4445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59264" behindDoc="0" locked="0" layoutInCell="1" allowOverlap="1" wp14:anchorId="5811894C" wp14:editId="0F0269F3">
          <wp:simplePos x="0" y="0"/>
          <wp:positionH relativeFrom="margin">
            <wp:align>left</wp:align>
          </wp:positionH>
          <wp:positionV relativeFrom="paragraph">
            <wp:posOffset>-495935</wp:posOffset>
          </wp:positionV>
          <wp:extent cx="1318260" cy="955040"/>
          <wp:effectExtent l="0" t="0" r="0" b="0"/>
          <wp:wrapNone/>
          <wp:docPr id="19" name="Obraz 19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61312" behindDoc="0" locked="0" layoutInCell="1" allowOverlap="1" wp14:anchorId="254D9C83" wp14:editId="37896E58">
          <wp:simplePos x="0" y="0"/>
          <wp:positionH relativeFrom="column">
            <wp:posOffset>1524000</wp:posOffset>
          </wp:positionH>
          <wp:positionV relativeFrom="paragraph">
            <wp:posOffset>-219710</wp:posOffset>
          </wp:positionV>
          <wp:extent cx="1142365" cy="403860"/>
          <wp:effectExtent l="0" t="0" r="63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730D0F"/>
    <w:multiLevelType w:val="hybridMultilevel"/>
    <w:tmpl w:val="396C3032"/>
    <w:lvl w:ilvl="0" w:tplc="F8660C9C">
      <w:start w:val="2"/>
      <w:numFmt w:val="decimal"/>
      <w:lvlText w:val="%1.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67D6E20"/>
    <w:multiLevelType w:val="hybridMultilevel"/>
    <w:tmpl w:val="396C3032"/>
    <w:lvl w:ilvl="0" w:tplc="F8660C9C">
      <w:start w:val="2"/>
      <w:numFmt w:val="decimal"/>
      <w:lvlText w:val="%1.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0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E870E7"/>
    <w:multiLevelType w:val="hybridMultilevel"/>
    <w:tmpl w:val="F9D281EA"/>
    <w:lvl w:ilvl="0" w:tplc="8B4A3D1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5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C41475"/>
    <w:multiLevelType w:val="hybridMultilevel"/>
    <w:tmpl w:val="396C3032"/>
    <w:lvl w:ilvl="0" w:tplc="F8660C9C">
      <w:start w:val="2"/>
      <w:numFmt w:val="decimal"/>
      <w:lvlText w:val="%1.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7" w15:restartNumberingAfterBreak="0">
    <w:nsid w:val="640446B4"/>
    <w:multiLevelType w:val="hybridMultilevel"/>
    <w:tmpl w:val="396C3032"/>
    <w:lvl w:ilvl="0" w:tplc="F8660C9C">
      <w:start w:val="2"/>
      <w:numFmt w:val="decimal"/>
      <w:lvlText w:val="%1.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2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9"/>
  </w:num>
  <w:num w:numId="2">
    <w:abstractNumId w:val="43"/>
  </w:num>
  <w:num w:numId="3">
    <w:abstractNumId w:val="29"/>
  </w:num>
  <w:num w:numId="4">
    <w:abstractNumId w:val="0"/>
  </w:num>
  <w:num w:numId="5">
    <w:abstractNumId w:val="45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62"/>
  </w:num>
  <w:num w:numId="12">
    <w:abstractNumId w:val="32"/>
  </w:num>
  <w:num w:numId="13">
    <w:abstractNumId w:val="30"/>
  </w:num>
  <w:num w:numId="14">
    <w:abstractNumId w:val="49"/>
  </w:num>
  <w:num w:numId="15">
    <w:abstractNumId w:val="22"/>
  </w:num>
  <w:num w:numId="16">
    <w:abstractNumId w:val="61"/>
  </w:num>
  <w:num w:numId="17">
    <w:abstractNumId w:val="54"/>
  </w:num>
  <w:num w:numId="18">
    <w:abstractNumId w:val="47"/>
  </w:num>
  <w:num w:numId="19">
    <w:abstractNumId w:val="24"/>
  </w:num>
  <w:num w:numId="20">
    <w:abstractNumId w:val="38"/>
  </w:num>
  <w:num w:numId="21">
    <w:abstractNumId w:val="48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3"/>
  </w:num>
  <w:num w:numId="28">
    <w:abstractNumId w:val="46"/>
  </w:num>
  <w:num w:numId="29">
    <w:abstractNumId w:val="60"/>
  </w:num>
  <w:num w:numId="30">
    <w:abstractNumId w:val="52"/>
  </w:num>
  <w:num w:numId="31">
    <w:abstractNumId w:val="58"/>
  </w:num>
  <w:num w:numId="32">
    <w:abstractNumId w:val="35"/>
  </w:num>
  <w:num w:numId="33">
    <w:abstractNumId w:val="44"/>
  </w:num>
  <w:num w:numId="34">
    <w:abstractNumId w:val="34"/>
  </w:num>
  <w:num w:numId="35">
    <w:abstractNumId w:val="26"/>
  </w:num>
  <w:num w:numId="36">
    <w:abstractNumId w:val="23"/>
  </w:num>
  <w:num w:numId="37">
    <w:abstractNumId w:val="55"/>
  </w:num>
  <w:num w:numId="38">
    <w:abstractNumId w:val="50"/>
  </w:num>
  <w:num w:numId="39">
    <w:abstractNumId w:val="51"/>
  </w:num>
  <w:num w:numId="40">
    <w:abstractNumId w:val="40"/>
  </w:num>
  <w:num w:numId="41">
    <w:abstractNumId w:val="25"/>
  </w:num>
  <w:num w:numId="42">
    <w:abstractNumId w:val="41"/>
  </w:num>
  <w:num w:numId="43">
    <w:abstractNumId w:val="53"/>
  </w:num>
  <w:num w:numId="44">
    <w:abstractNumId w:val="57"/>
  </w:num>
  <w:num w:numId="45">
    <w:abstractNumId w:val="42"/>
  </w:num>
  <w:num w:numId="46">
    <w:abstractNumId w:val="5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44B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0649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5194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581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66E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1E04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04444B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04444B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058E-B9BB-4019-B605-E8BEA649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2022-08-03T10:12:00Z</dcterms:modified>
</cp:coreProperties>
</file>