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0D5100CD" w:rsidR="00D67AE5" w:rsidRPr="00C01958" w:rsidRDefault="00D67AE5" w:rsidP="00C01958">
      <w:pPr>
        <w:pStyle w:val="tekstdokumentu"/>
      </w:pPr>
      <w:r w:rsidRPr="00C01958">
        <w:t>RI.271.</w:t>
      </w:r>
      <w:r w:rsidR="00C515B2">
        <w:t>1</w:t>
      </w:r>
      <w:r w:rsidRPr="00C01958">
        <w:t>.202</w:t>
      </w:r>
      <w:r w:rsidR="009E46A2">
        <w:t>3</w:t>
      </w:r>
      <w:r w:rsidR="003558C1" w:rsidRPr="00C01958">
        <w:tab/>
      </w:r>
      <w:r w:rsidR="00374A69" w:rsidRPr="00C01958">
        <w:t xml:space="preserve">załącznik nr </w:t>
      </w:r>
      <w:r w:rsidR="00F90418" w:rsidRPr="00C01958">
        <w:t>1</w:t>
      </w:r>
      <w:r w:rsidR="00B65807" w:rsidRPr="00C01958">
        <w:t xml:space="preserve"> do S</w:t>
      </w:r>
      <w:r w:rsidR="005551A5" w:rsidRPr="00C01958">
        <w:t>W</w:t>
      </w:r>
      <w:r w:rsidR="00B65807" w:rsidRPr="00C01958">
        <w:t>Z</w:t>
      </w:r>
    </w:p>
    <w:p w14:paraId="5651A7CE" w14:textId="34945578" w:rsidR="00B65807" w:rsidRPr="00C01958" w:rsidRDefault="00D67AE5" w:rsidP="00C01958">
      <w:pPr>
        <w:pStyle w:val="tekstdokumentu"/>
      </w:pPr>
      <w:bookmarkStart w:id="0" w:name="_Hlk71098857"/>
      <w:r w:rsidRPr="00C01958">
        <w:br/>
      </w:r>
      <w:bookmarkStart w:id="1" w:name="_Hlk71098877"/>
      <w:r w:rsidR="00B65807" w:rsidRPr="00C01958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3D7CDA37" w14:textId="77777777" w:rsidR="004A0620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</w:p>
    <w:p w14:paraId="5FCBCA67" w14:textId="79CC3CDB" w:rsidR="00FB40BE" w:rsidRPr="00D67AE5" w:rsidRDefault="00074C56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</w:p>
    <w:p w14:paraId="6C72CED1" w14:textId="65CEA36C" w:rsidR="0005749B" w:rsidRDefault="00D83C33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2" w:name="_Hlk66093606"/>
      <w:r w:rsidRPr="00D83C33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="0012638E"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bookmarkStart w:id="3" w:name="_Hlk71099046"/>
      <w:r w:rsidR="0005749B">
        <w:rPr>
          <w:b/>
          <w:bCs/>
          <w:sz w:val="24"/>
        </w:rPr>
        <w:t>Dostawa kruszywa łamanego 0/31,5 granitowego przeznaczonego do wykonania podbudowy dróg</w:t>
      </w:r>
      <w:r w:rsidR="00564EA6" w:rsidRPr="00C36959">
        <w:rPr>
          <w:rFonts w:eastAsia="Calibri"/>
          <w:b/>
          <w:sz w:val="24"/>
        </w:rPr>
        <w:t>”</w:t>
      </w:r>
      <w:bookmarkEnd w:id="3"/>
      <w:r w:rsidR="0005749B">
        <w:rPr>
          <w:color w:val="auto"/>
          <w:sz w:val="24"/>
        </w:rPr>
        <w:t xml:space="preserve"> za cenę</w:t>
      </w:r>
      <w:r w:rsidR="009E46A2">
        <w:rPr>
          <w:color w:val="auto"/>
          <w:sz w:val="24"/>
        </w:rPr>
        <w:t xml:space="preserve"> ofertową</w:t>
      </w:r>
      <w:r w:rsidR="0005749B">
        <w:rPr>
          <w:color w:val="auto"/>
          <w:sz w:val="24"/>
        </w:rPr>
        <w:t>:</w:t>
      </w:r>
      <w:r w:rsidR="0012638E" w:rsidRPr="00C35F6A">
        <w:rPr>
          <w:color w:val="auto"/>
          <w:sz w:val="24"/>
        </w:rPr>
        <w:br/>
      </w:r>
      <w:bookmarkEnd w:id="2"/>
      <w:r w:rsidR="00564EA6">
        <w:rPr>
          <w:b/>
          <w:bCs/>
          <w:color w:val="auto"/>
          <w:sz w:val="24"/>
        </w:rPr>
        <w:br/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05749B" w14:paraId="0760DC33" w14:textId="77777777" w:rsidTr="004A0620">
        <w:tc>
          <w:tcPr>
            <w:tcW w:w="2265" w:type="dxa"/>
          </w:tcPr>
          <w:p w14:paraId="1875DA67" w14:textId="77777777" w:rsidR="004A0620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Mg kruszywa łamanego 0/31,5 mm </w:t>
            </w:r>
          </w:p>
          <w:p w14:paraId="66CBD8B5" w14:textId="7C4870D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35459842" w14:textId="07A5F4C1" w:rsidR="0005749B" w:rsidRDefault="0005749B" w:rsidP="009E46A2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Iloś</w:t>
            </w:r>
            <w:r w:rsidR="00561A0A">
              <w:rPr>
                <w:b/>
                <w:bCs/>
                <w:color w:val="auto"/>
                <w:sz w:val="24"/>
              </w:rPr>
              <w:t>ć</w:t>
            </w:r>
            <w:r>
              <w:rPr>
                <w:b/>
                <w:bCs/>
                <w:color w:val="auto"/>
                <w:sz w:val="24"/>
              </w:rPr>
              <w:t xml:space="preserve"> kruszywa łama</w:t>
            </w:r>
            <w:r w:rsidR="00561A0A">
              <w:rPr>
                <w:b/>
                <w:bCs/>
                <w:color w:val="auto"/>
                <w:sz w:val="24"/>
              </w:rPr>
              <w:t>nego 0/31,5 mm [Mg]</w:t>
            </w:r>
            <w:r w:rsidR="004A0620">
              <w:rPr>
                <w:b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67CF7F12" w14:textId="3B67C148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całkowita netto </w:t>
            </w:r>
            <w:r w:rsidR="009E46A2">
              <w:rPr>
                <w:b/>
                <w:bCs/>
                <w:color w:val="auto"/>
                <w:sz w:val="24"/>
              </w:rPr>
              <w:t xml:space="preserve">przedmiotu </w:t>
            </w:r>
            <w:r>
              <w:rPr>
                <w:b/>
                <w:bCs/>
                <w:color w:val="auto"/>
                <w:sz w:val="24"/>
              </w:rPr>
              <w:t xml:space="preserve">zamówienia </w:t>
            </w:r>
          </w:p>
          <w:p w14:paraId="4BC6E6E6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2C2735A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9EEE328" w14:textId="1E4AC3D6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kol.nr 2]</w:t>
            </w:r>
          </w:p>
        </w:tc>
        <w:tc>
          <w:tcPr>
            <w:tcW w:w="2423" w:type="dxa"/>
          </w:tcPr>
          <w:p w14:paraId="1EE21386" w14:textId="304BEF6B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Cena całkowita brutto </w:t>
            </w:r>
            <w:r w:rsidR="009E46A2">
              <w:rPr>
                <w:b/>
                <w:bCs/>
                <w:color w:val="auto"/>
                <w:sz w:val="24"/>
              </w:rPr>
              <w:t xml:space="preserve">przedmiotu </w:t>
            </w:r>
            <w:r>
              <w:rPr>
                <w:b/>
                <w:bCs/>
                <w:color w:val="auto"/>
                <w:sz w:val="24"/>
              </w:rPr>
              <w:t xml:space="preserve">zamówienia </w:t>
            </w:r>
          </w:p>
          <w:p w14:paraId="6C2C9856" w14:textId="77777777" w:rsidR="009E46A2" w:rsidRDefault="009E46A2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213C987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C8D64CC" w14:textId="2766E75F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+23%VAT]</w:t>
            </w:r>
          </w:p>
        </w:tc>
      </w:tr>
      <w:tr w:rsidR="0005749B" w14:paraId="07A6A4B4" w14:textId="77777777" w:rsidTr="004A0620">
        <w:tc>
          <w:tcPr>
            <w:tcW w:w="2265" w:type="dxa"/>
          </w:tcPr>
          <w:p w14:paraId="29EC4E32" w14:textId="26376273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69809A72" w14:textId="35C8940B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05B1EFCB" w14:textId="6AE441A9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423" w:type="dxa"/>
          </w:tcPr>
          <w:p w14:paraId="1648F333" w14:textId="092CED9A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</w:p>
        </w:tc>
      </w:tr>
      <w:tr w:rsidR="0005749B" w14:paraId="216BC1D2" w14:textId="77777777" w:rsidTr="004A0620">
        <w:tc>
          <w:tcPr>
            <w:tcW w:w="2265" w:type="dxa"/>
          </w:tcPr>
          <w:p w14:paraId="3B31E7ED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F093135" w14:textId="7950A784" w:rsidR="00D83C33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526FA633" w14:textId="77777777" w:rsidR="00D83C33" w:rsidRPr="00734C89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3EB1915A" w14:textId="069E72C7" w:rsidR="0005749B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500</w:t>
            </w:r>
            <w:r w:rsidR="009E46A2">
              <w:rPr>
                <w:b/>
                <w:bCs/>
                <w:color w:val="auto"/>
                <w:sz w:val="24"/>
              </w:rPr>
              <w:t>0</w:t>
            </w:r>
          </w:p>
        </w:tc>
        <w:tc>
          <w:tcPr>
            <w:tcW w:w="2266" w:type="dxa"/>
          </w:tcPr>
          <w:p w14:paraId="3D21EE08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23" w:type="dxa"/>
          </w:tcPr>
          <w:p w14:paraId="59B5758F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31C8DA87" w14:textId="7DD84242" w:rsidR="00564EA6" w:rsidRDefault="00564EA6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2B478556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71D2FDB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465D697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8A4F034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3A9F9DCF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16086991" w14:textId="77777777" w:rsidR="004B1BCD" w:rsidRDefault="004B1BCD" w:rsidP="004B1BCD">
      <w:pPr>
        <w:spacing w:line="276" w:lineRule="auto"/>
        <w:jc w:val="left"/>
        <w:rPr>
          <w:color w:val="auto"/>
          <w:sz w:val="24"/>
        </w:rPr>
      </w:pPr>
    </w:p>
    <w:p w14:paraId="0EEF3FE1" w14:textId="1079684A" w:rsidR="00D83C33" w:rsidRDefault="00C35F6A" w:rsidP="009E0283">
      <w:pPr>
        <w:suppressAutoHyphens/>
        <w:spacing w:line="269" w:lineRule="auto"/>
        <w:jc w:val="left"/>
        <w:rPr>
          <w:rFonts w:eastAsiaTheme="minorHAnsi" w:cs="Arial"/>
          <w:b/>
          <w:color w:val="auto"/>
          <w:sz w:val="24"/>
        </w:rPr>
      </w:pPr>
      <w:r w:rsidRPr="00C35F6A">
        <w:rPr>
          <w:color w:val="auto"/>
          <w:sz w:val="24"/>
        </w:rPr>
        <w:br/>
      </w:r>
      <w:r w:rsidR="009E46A2">
        <w:rPr>
          <w:rFonts w:cs="Arial"/>
          <w:color w:val="auto"/>
          <w:sz w:val="24"/>
          <w:lang w:eastAsia="ar-SA"/>
        </w:rPr>
        <w:t>zgodnie z warunkami zawartymi w Specyfikacji Warunków Zamówienia, w tym zgodnie z</w:t>
      </w:r>
      <w:r w:rsidR="00D83C33" w:rsidRPr="009E0283">
        <w:rPr>
          <w:rFonts w:cs="Arial"/>
          <w:color w:val="auto"/>
          <w:sz w:val="24"/>
          <w:lang w:eastAsia="ar-SA"/>
        </w:rPr>
        <w:t xml:space="preserve"> postanowienia</w:t>
      </w:r>
      <w:r w:rsidR="009E46A2">
        <w:rPr>
          <w:rFonts w:cs="Arial"/>
          <w:color w:val="auto"/>
          <w:sz w:val="24"/>
          <w:lang w:eastAsia="ar-SA"/>
        </w:rPr>
        <w:t xml:space="preserve">mi wzoru umowy </w:t>
      </w:r>
      <w:r w:rsidR="00D83C33" w:rsidRPr="009E0283">
        <w:rPr>
          <w:rFonts w:cs="Arial"/>
          <w:color w:val="auto"/>
          <w:sz w:val="24"/>
          <w:lang w:eastAsia="ar-SA"/>
        </w:rPr>
        <w:t>w terminie:</w:t>
      </w:r>
      <w:r w:rsidR="00D83C33" w:rsidRPr="009E0283">
        <w:rPr>
          <w:rFonts w:eastAsiaTheme="minorHAnsi" w:cs="Arial"/>
          <w:b/>
          <w:color w:val="auto"/>
          <w:sz w:val="24"/>
        </w:rPr>
        <w:t xml:space="preserve"> </w:t>
      </w:r>
    </w:p>
    <w:p w14:paraId="1CA2A3F8" w14:textId="77777777" w:rsidR="009E46A2" w:rsidRPr="009E0283" w:rsidRDefault="009E46A2" w:rsidP="009E0283">
      <w:pPr>
        <w:suppressAutoHyphens/>
        <w:spacing w:line="269" w:lineRule="auto"/>
        <w:jc w:val="left"/>
        <w:rPr>
          <w:rFonts w:eastAsiaTheme="minorHAnsi" w:cs="Arial"/>
          <w:b/>
          <w:color w:val="auto"/>
          <w:sz w:val="24"/>
        </w:rPr>
      </w:pPr>
    </w:p>
    <w:p w14:paraId="4B1F2520" w14:textId="2C42A560" w:rsidR="00734C89" w:rsidRPr="009E0283" w:rsidRDefault="009E46A2" w:rsidP="009E0283">
      <w:pPr>
        <w:pStyle w:val="Akapitzlist"/>
        <w:tabs>
          <w:tab w:val="left" w:pos="851"/>
        </w:tabs>
        <w:spacing w:after="0" w:line="269" w:lineRule="auto"/>
        <w:ind w:left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d</w:t>
      </w:r>
      <w:r w:rsidR="00C515B2">
        <w:rPr>
          <w:rFonts w:ascii="Arial" w:hAnsi="Arial" w:cs="Arial"/>
          <w:sz w:val="24"/>
          <w:szCs w:val="24"/>
        </w:rPr>
        <w:t>ostawa zamówienia  do trzech</w:t>
      </w:r>
      <w:r w:rsidR="00734C89" w:rsidRPr="009E0283">
        <w:rPr>
          <w:rFonts w:ascii="Arial" w:hAnsi="Arial" w:cs="Arial"/>
          <w:sz w:val="24"/>
          <w:szCs w:val="24"/>
        </w:rPr>
        <w:t xml:space="preserve"> lokalizacji po dwie tury:</w:t>
      </w:r>
    </w:p>
    <w:p w14:paraId="04E01D36" w14:textId="79E4448E" w:rsidR="00734C89" w:rsidRPr="009E0283" w:rsidRDefault="00734C89" w:rsidP="009E0283">
      <w:pPr>
        <w:tabs>
          <w:tab w:val="left" w:pos="686"/>
          <w:tab w:val="left" w:pos="993"/>
        </w:tabs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 xml:space="preserve">Tura nr I - do </w:t>
      </w:r>
      <w:r w:rsidR="009E46A2">
        <w:rPr>
          <w:rFonts w:cs="Arial"/>
          <w:b/>
          <w:color w:val="auto"/>
          <w:sz w:val="24"/>
          <w:u w:val="single"/>
        </w:rPr>
        <w:t>2 miesięcy</w:t>
      </w:r>
      <w:r w:rsidRPr="009E0283">
        <w:rPr>
          <w:rFonts w:cs="Arial"/>
          <w:b/>
          <w:color w:val="auto"/>
          <w:sz w:val="24"/>
          <w:u w:val="single"/>
        </w:rPr>
        <w:t xml:space="preserve"> od dnia </w:t>
      </w:r>
      <w:r w:rsidR="0039615A">
        <w:rPr>
          <w:rFonts w:cs="Arial"/>
          <w:b/>
          <w:color w:val="auto"/>
          <w:sz w:val="24"/>
          <w:u w:val="single"/>
        </w:rPr>
        <w:t>zawarcia</w:t>
      </w:r>
      <w:r w:rsidRPr="009E0283">
        <w:rPr>
          <w:rFonts w:cs="Arial"/>
          <w:b/>
          <w:color w:val="auto"/>
          <w:sz w:val="24"/>
          <w:u w:val="single"/>
        </w:rPr>
        <w:t xml:space="preserve"> umowy:</w:t>
      </w:r>
    </w:p>
    <w:p w14:paraId="24CD5944" w14:textId="0FABFA66" w:rsidR="00734C89" w:rsidRPr="009E0283" w:rsidRDefault="00734C89" w:rsidP="009E0283">
      <w:pPr>
        <w:pStyle w:val="Akapitzlist"/>
        <w:numPr>
          <w:ilvl w:val="0"/>
          <w:numId w:val="24"/>
        </w:numPr>
        <w:tabs>
          <w:tab w:val="left" w:pos="686"/>
          <w:tab w:val="left" w:pos="993"/>
        </w:tabs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OD Nowe</w:t>
      </w:r>
      <w:r w:rsidR="009E46A2">
        <w:rPr>
          <w:rFonts w:ascii="Arial" w:hAnsi="Arial" w:cs="Arial"/>
          <w:sz w:val="24"/>
          <w:szCs w:val="24"/>
        </w:rPr>
        <w:t xml:space="preserve"> Mórkowo, Gmina Lipno – ilość: 1</w:t>
      </w:r>
      <w:r w:rsidR="00C515B2">
        <w:rPr>
          <w:rFonts w:ascii="Arial" w:hAnsi="Arial" w:cs="Arial"/>
          <w:sz w:val="24"/>
          <w:szCs w:val="24"/>
        </w:rPr>
        <w:t>0</w:t>
      </w:r>
      <w:r w:rsidR="009E46A2">
        <w:rPr>
          <w:rFonts w:ascii="Arial" w:hAnsi="Arial" w:cs="Arial"/>
          <w:sz w:val="24"/>
          <w:szCs w:val="24"/>
        </w:rPr>
        <w:t>0</w:t>
      </w:r>
      <w:r w:rsidRPr="009E0283">
        <w:rPr>
          <w:rFonts w:ascii="Arial" w:hAnsi="Arial" w:cs="Arial"/>
          <w:sz w:val="24"/>
          <w:szCs w:val="24"/>
        </w:rPr>
        <w:t>0 Mg</w:t>
      </w:r>
    </w:p>
    <w:p w14:paraId="74E64577" w14:textId="69AD9729" w:rsidR="00734C89" w:rsidRDefault="00734C89" w:rsidP="009E0283">
      <w:pPr>
        <w:pStyle w:val="Akapitzlist"/>
        <w:numPr>
          <w:ilvl w:val="0"/>
          <w:numId w:val="24"/>
        </w:numPr>
        <w:tabs>
          <w:tab w:val="left" w:pos="686"/>
          <w:tab w:val="left" w:pos="993"/>
        </w:tabs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 – ilość:1</w:t>
      </w:r>
      <w:r w:rsidR="00C515B2">
        <w:rPr>
          <w:rFonts w:ascii="Arial" w:hAnsi="Arial" w:cs="Arial"/>
          <w:sz w:val="24"/>
          <w:szCs w:val="24"/>
        </w:rPr>
        <w:t>0</w:t>
      </w:r>
      <w:r w:rsidR="009E46A2">
        <w:rPr>
          <w:rFonts w:ascii="Arial" w:hAnsi="Arial" w:cs="Arial"/>
          <w:sz w:val="24"/>
          <w:szCs w:val="24"/>
        </w:rPr>
        <w:t>0</w:t>
      </w:r>
      <w:r w:rsidRPr="009E0283">
        <w:rPr>
          <w:rFonts w:ascii="Arial" w:hAnsi="Arial" w:cs="Arial"/>
          <w:sz w:val="24"/>
          <w:szCs w:val="24"/>
        </w:rPr>
        <w:t>0 Mg</w:t>
      </w:r>
    </w:p>
    <w:p w14:paraId="1A8CF233" w14:textId="1FA4CCD9" w:rsidR="00C515B2" w:rsidRPr="009E0283" w:rsidRDefault="00C515B2" w:rsidP="009E0283">
      <w:pPr>
        <w:pStyle w:val="Akapitzlist"/>
        <w:numPr>
          <w:ilvl w:val="0"/>
          <w:numId w:val="24"/>
        </w:numPr>
        <w:tabs>
          <w:tab w:val="left" w:pos="686"/>
          <w:tab w:val="left" w:pos="993"/>
        </w:tabs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Klonówiec, Gmina Lipno – ilość: 1000 Mg</w:t>
      </w:r>
    </w:p>
    <w:p w14:paraId="4103D62C" w14:textId="51AC3B60" w:rsidR="00734C89" w:rsidRPr="009E0283" w:rsidRDefault="00734C89" w:rsidP="009E0283">
      <w:pPr>
        <w:tabs>
          <w:tab w:val="left" w:pos="686"/>
          <w:tab w:val="left" w:pos="993"/>
        </w:tabs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 xml:space="preserve">Tura nr II - </w:t>
      </w:r>
      <w:r w:rsidRPr="0039615A">
        <w:rPr>
          <w:rFonts w:cs="Arial"/>
          <w:b/>
          <w:color w:val="auto"/>
          <w:sz w:val="24"/>
          <w:u w:val="single"/>
        </w:rPr>
        <w:t xml:space="preserve">do </w:t>
      </w:r>
      <w:r w:rsidR="009E46A2" w:rsidRPr="0039615A">
        <w:rPr>
          <w:rFonts w:cs="Arial"/>
          <w:b/>
          <w:color w:val="auto"/>
          <w:sz w:val="24"/>
          <w:u w:val="single"/>
        </w:rPr>
        <w:t>5</w:t>
      </w:r>
      <w:r w:rsidRPr="0039615A">
        <w:rPr>
          <w:rFonts w:cs="Arial"/>
          <w:b/>
          <w:color w:val="auto"/>
          <w:sz w:val="24"/>
          <w:u w:val="single"/>
        </w:rPr>
        <w:t xml:space="preserve"> miesięcy </w:t>
      </w:r>
      <w:r w:rsidRPr="009E0283">
        <w:rPr>
          <w:rFonts w:cs="Arial"/>
          <w:b/>
          <w:color w:val="auto"/>
          <w:sz w:val="24"/>
          <w:u w:val="single"/>
        </w:rPr>
        <w:t xml:space="preserve">od dnia </w:t>
      </w:r>
      <w:r w:rsidR="0039615A">
        <w:rPr>
          <w:rFonts w:cs="Arial"/>
          <w:b/>
          <w:color w:val="auto"/>
          <w:sz w:val="24"/>
          <w:u w:val="single"/>
        </w:rPr>
        <w:t>zawarcia</w:t>
      </w:r>
      <w:r w:rsidRPr="009E0283">
        <w:rPr>
          <w:rFonts w:cs="Arial"/>
          <w:b/>
          <w:color w:val="auto"/>
          <w:sz w:val="24"/>
          <w:u w:val="single"/>
        </w:rPr>
        <w:t xml:space="preserve"> umowy:</w:t>
      </w:r>
    </w:p>
    <w:p w14:paraId="4B3C3E36" w14:textId="4B7B0694" w:rsidR="00734C89" w:rsidRPr="009E0283" w:rsidRDefault="00734C89" w:rsidP="009E0283">
      <w:pPr>
        <w:pStyle w:val="Akapitzlist"/>
        <w:numPr>
          <w:ilvl w:val="0"/>
          <w:numId w:val="25"/>
        </w:numPr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 xml:space="preserve">OD Nowe Mórkowo, </w:t>
      </w:r>
      <w:r w:rsidR="009E46A2">
        <w:rPr>
          <w:rFonts w:ascii="Arial" w:hAnsi="Arial" w:cs="Arial"/>
          <w:sz w:val="24"/>
          <w:szCs w:val="24"/>
        </w:rPr>
        <w:t>Gmina Lipno</w:t>
      </w:r>
      <w:r w:rsidRPr="009E0283">
        <w:rPr>
          <w:rFonts w:ascii="Arial" w:hAnsi="Arial" w:cs="Arial"/>
          <w:sz w:val="24"/>
          <w:szCs w:val="24"/>
        </w:rPr>
        <w:t xml:space="preserve"> – ilość: 500 Mg</w:t>
      </w:r>
    </w:p>
    <w:p w14:paraId="612B6A7E" w14:textId="6A9FE2CC" w:rsidR="00734C89" w:rsidRDefault="00734C89" w:rsidP="009E0283">
      <w:pPr>
        <w:pStyle w:val="Akapitzlist"/>
        <w:numPr>
          <w:ilvl w:val="0"/>
          <w:numId w:val="25"/>
        </w:numPr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 – ilość: 1</w:t>
      </w:r>
      <w:r w:rsidR="00C515B2">
        <w:rPr>
          <w:rFonts w:ascii="Arial" w:hAnsi="Arial" w:cs="Arial"/>
          <w:sz w:val="24"/>
          <w:szCs w:val="24"/>
        </w:rPr>
        <w:t>0</w:t>
      </w:r>
      <w:r w:rsidRPr="009E0283">
        <w:rPr>
          <w:rFonts w:ascii="Arial" w:hAnsi="Arial" w:cs="Arial"/>
          <w:sz w:val="24"/>
          <w:szCs w:val="24"/>
        </w:rPr>
        <w:t>00 Mg</w:t>
      </w:r>
    </w:p>
    <w:p w14:paraId="12CC8D4B" w14:textId="128B062F" w:rsidR="00C515B2" w:rsidRPr="009E0283" w:rsidRDefault="00C515B2" w:rsidP="009E0283">
      <w:pPr>
        <w:pStyle w:val="Akapitzlist"/>
        <w:numPr>
          <w:ilvl w:val="0"/>
          <w:numId w:val="25"/>
        </w:numPr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Klonówiec, Gmina Lipno – ilość: 500 Mg</w:t>
      </w:r>
    </w:p>
    <w:p w14:paraId="55C19D83" w14:textId="77777777" w:rsidR="00D83C33" w:rsidRPr="00D83C33" w:rsidRDefault="00D83C33" w:rsidP="00D83C33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652475EE" w14:textId="77777777" w:rsidR="0039615A" w:rsidRDefault="00D83C33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  <w:r>
        <w:rPr>
          <w:rFonts w:cs="Arial"/>
          <w:b/>
          <w:color w:val="auto"/>
          <w:sz w:val="24"/>
          <w:lang w:eastAsia="ar-SA"/>
        </w:rPr>
        <w:t>2.</w:t>
      </w:r>
      <w:r w:rsidRPr="00D83C33">
        <w:rPr>
          <w:rFonts w:cs="Arial"/>
          <w:b/>
          <w:color w:val="auto"/>
          <w:sz w:val="24"/>
          <w:lang w:eastAsia="ar-SA"/>
        </w:rPr>
        <w:t xml:space="preserve"> Oferujemy termin płatności rachunku/faktury </w:t>
      </w:r>
    </w:p>
    <w:tbl>
      <w:tblPr>
        <w:tblStyle w:val="Tabela-Siatka"/>
        <w:tblpPr w:leftFromText="141" w:rightFromText="141" w:vertAnchor="text" w:horzAnchor="page" w:tblpX="3085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39615A" w14:paraId="24334DF3" w14:textId="77777777" w:rsidTr="0039615A">
        <w:trPr>
          <w:trHeight w:val="414"/>
        </w:trPr>
        <w:tc>
          <w:tcPr>
            <w:tcW w:w="1271" w:type="dxa"/>
          </w:tcPr>
          <w:p w14:paraId="32348732" w14:textId="77777777" w:rsidR="0039615A" w:rsidRDefault="0039615A" w:rsidP="0039615A">
            <w:pPr>
              <w:spacing w:after="200" w:line="240" w:lineRule="auto"/>
              <w:contextualSpacing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518D0766" w14:textId="77777777" w:rsidR="0039615A" w:rsidRDefault="0039615A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</w:p>
    <w:p w14:paraId="7FC49EA6" w14:textId="42CD1AE1" w:rsidR="00D83C33" w:rsidRDefault="00D83C33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  <w:r w:rsidRPr="00D83C33">
        <w:rPr>
          <w:rFonts w:cs="Arial"/>
          <w:b/>
          <w:color w:val="auto"/>
          <w:sz w:val="24"/>
          <w:lang w:eastAsia="ar-SA"/>
        </w:rPr>
        <w:t>wynoszący dni kalendarzowych</w:t>
      </w:r>
    </w:p>
    <w:p w14:paraId="5F423360" w14:textId="77777777" w:rsidR="0039615A" w:rsidRPr="00D83C33" w:rsidRDefault="0039615A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</w:p>
    <w:p w14:paraId="753C82F8" w14:textId="00A7E6FF" w:rsidR="00D83C33" w:rsidRPr="0039615A" w:rsidRDefault="00D83C33" w:rsidP="009E0283">
      <w:pPr>
        <w:suppressAutoHyphens/>
        <w:spacing w:line="240" w:lineRule="auto"/>
        <w:contextualSpacing/>
        <w:jc w:val="left"/>
        <w:rPr>
          <w:rFonts w:cs="Arial"/>
          <w:color w:val="auto"/>
          <w:sz w:val="24"/>
          <w:lang w:eastAsia="ar-SA"/>
        </w:rPr>
      </w:pPr>
      <w:r w:rsidRPr="0039615A">
        <w:rPr>
          <w:rFonts w:cs="Arial"/>
          <w:color w:val="auto"/>
          <w:sz w:val="24"/>
          <w:lang w:eastAsia="ar-SA"/>
        </w:rPr>
        <w:t>/Minimalny termin płatności faktury wynosi 7 dni kalendarzowych, maksymalny termin płatności faktury wynosi 30 dni kalendarzowych./</w:t>
      </w:r>
      <w:r w:rsidR="009E0283" w:rsidRPr="0039615A">
        <w:rPr>
          <w:rFonts w:cs="Arial"/>
          <w:color w:val="auto"/>
          <w:sz w:val="24"/>
          <w:lang w:eastAsia="ar-SA"/>
        </w:rPr>
        <w:br/>
      </w:r>
    </w:p>
    <w:p w14:paraId="10CA2D15" w14:textId="044DFD4C" w:rsidR="00074C56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Dostawę objętą niniejszym postępowaniem </w:t>
      </w:r>
      <w:r w:rsidR="00074C56" w:rsidRPr="001853DA">
        <w:rPr>
          <w:b/>
          <w:bCs/>
          <w:color w:val="auto"/>
          <w:sz w:val="24"/>
        </w:rPr>
        <w:t xml:space="preserve">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EFB0F5F" w:rsidR="00B65807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E71E04" w14:paraId="65AF1FF2" w14:textId="77777777" w:rsidTr="00D83C33">
        <w:trPr>
          <w:trHeight w:val="501"/>
        </w:trPr>
        <w:tc>
          <w:tcPr>
            <w:tcW w:w="9068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40898348" w:rsid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="00F60D2F"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7339" w14:paraId="15056E10" w14:textId="77777777" w:rsidTr="00D83C33">
        <w:tc>
          <w:tcPr>
            <w:tcW w:w="9068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767E3DD7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="00F60D2F"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47339">
        <w:rPr>
          <w:rFonts w:cs="Arial"/>
          <w:b/>
          <w:sz w:val="24"/>
        </w:rPr>
        <w:t>wypełniłem obowiązki informacyjne przewidziane w art. 13 lub art. 14 RODO</w:t>
      </w:r>
      <w:r w:rsidR="00F60D2F" w:rsidRPr="00947339">
        <w:rPr>
          <w:rStyle w:val="Odwoanieprzypisudolnego"/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</w:t>
      </w:r>
      <w:r w:rsidR="00F60D2F" w:rsidRPr="00947339">
        <w:rPr>
          <w:rFonts w:cs="Arial"/>
          <w:sz w:val="24"/>
        </w:rPr>
        <w:lastRenderedPageBreak/>
        <w:t>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6F1D069D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 w:rsidRPr="00D83C33">
        <w:rPr>
          <w:rFonts w:cs="Arial"/>
          <w:b/>
          <w:sz w:val="24"/>
        </w:rPr>
        <w:t>7.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="00F60D2F"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="00F60D2F"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5C17D2C" w:rsidR="00B64561" w:rsidRPr="00B64561" w:rsidRDefault="00595C64" w:rsidP="00595C64">
      <w:pPr>
        <w:spacing w:line="276" w:lineRule="auto"/>
        <w:jc w:val="left"/>
        <w:rPr>
          <w:rFonts w:cs="Arial"/>
          <w:sz w:val="24"/>
        </w:rPr>
      </w:pPr>
      <w:r w:rsidRPr="00595C64">
        <w:rPr>
          <w:rFonts w:cs="Arial"/>
          <w:b/>
          <w:sz w:val="24"/>
        </w:rPr>
        <w:t>8.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29F1E990" w:rsidR="0022428F" w:rsidRDefault="00595C64" w:rsidP="00595C64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595C64">
        <w:rPr>
          <w:rFonts w:cs="Arial"/>
          <w:b/>
          <w:color w:val="000000" w:themeColor="text1"/>
          <w:sz w:val="24"/>
        </w:rPr>
        <w:t>9.</w:t>
      </w:r>
      <w:r>
        <w:rPr>
          <w:rFonts w:cs="Arial"/>
          <w:color w:val="000000" w:themeColor="text1"/>
          <w:sz w:val="24"/>
        </w:rPr>
        <w:t xml:space="preserve"> </w:t>
      </w:r>
      <w:r w:rsidR="00947339"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9E46A2">
        <w:rPr>
          <w:rFonts w:cs="Arial"/>
          <w:color w:val="000000" w:themeColor="text1"/>
          <w:sz w:val="24"/>
        </w:rPr>
        <w:t xml:space="preserve"> [właściwe zaznaczyć]</w:t>
      </w:r>
      <w:r w:rsidR="0022428F" w:rsidRPr="00947339">
        <w:rPr>
          <w:rFonts w:cs="Arial"/>
          <w:color w:val="000000" w:themeColor="text1"/>
          <w:sz w:val="24"/>
        </w:rPr>
        <w:t>:</w:t>
      </w:r>
    </w:p>
    <w:p w14:paraId="481BB387" w14:textId="77777777" w:rsidR="009E46A2" w:rsidRDefault="009E46A2" w:rsidP="00595C64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9E46A2" w:rsidRPr="00993069" w14:paraId="494BE3B2" w14:textId="77777777" w:rsidTr="009970DD">
        <w:tc>
          <w:tcPr>
            <w:tcW w:w="704" w:type="dxa"/>
          </w:tcPr>
          <w:p w14:paraId="58E191C6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0A23158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  <w:r w:rsidRPr="00993069"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9E46A2" w:rsidRPr="00993069" w14:paraId="7C5D0897" w14:textId="77777777" w:rsidTr="009970DD">
        <w:tc>
          <w:tcPr>
            <w:tcW w:w="704" w:type="dxa"/>
          </w:tcPr>
          <w:p w14:paraId="7F6AFEA0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46B72D98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  <w:r w:rsidRPr="00993069"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9E46A2" w:rsidRPr="00993069" w14:paraId="358B9D3B" w14:textId="77777777" w:rsidTr="009970DD">
        <w:tc>
          <w:tcPr>
            <w:tcW w:w="704" w:type="dxa"/>
          </w:tcPr>
          <w:p w14:paraId="181F8A09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0CFF3471" w14:textId="77777777" w:rsidR="009E46A2" w:rsidRPr="00993069" w:rsidRDefault="009E46A2" w:rsidP="009970DD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  <w:r w:rsidRPr="00993069"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</w:tbl>
    <w:p w14:paraId="32007BF0" w14:textId="77777777" w:rsidR="009E46A2" w:rsidRPr="00947339" w:rsidRDefault="009E46A2" w:rsidP="00595C64">
      <w:pPr>
        <w:spacing w:line="276" w:lineRule="auto"/>
        <w:jc w:val="left"/>
        <w:rPr>
          <w:color w:val="auto"/>
          <w:sz w:val="24"/>
        </w:rPr>
      </w:pPr>
    </w:p>
    <w:p w14:paraId="6CE5D239" w14:textId="609021DD" w:rsidR="00647EF0" w:rsidRPr="009E46A2" w:rsidRDefault="009E0283" w:rsidP="009E46A2">
      <w:pPr>
        <w:pStyle w:val="Akapitzlist"/>
        <w:ind w:left="0" w:firstLine="720"/>
        <w:rPr>
          <w:rFonts w:cs="Arial"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374450" w:rsidRPr="009E46A2">
        <w:rPr>
          <w:rFonts w:ascii="Arial" w:hAnsi="Arial" w:cs="Arial"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 w:rsidRPr="009E46A2">
        <w:rPr>
          <w:rFonts w:ascii="Arial" w:hAnsi="Arial" w:cs="Arial"/>
          <w:color w:val="000000" w:themeColor="text1"/>
          <w:sz w:val="24"/>
          <w:szCs w:val="24"/>
        </w:rPr>
        <w:br/>
      </w:r>
      <w:r w:rsidR="00374450" w:rsidRPr="009E46A2">
        <w:rPr>
          <w:rFonts w:ascii="Arial" w:hAnsi="Arial" w:cs="Arial"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bookmarkEnd w:id="1"/>
      <w:r w:rsidR="00647EF0" w:rsidRPr="009E46A2">
        <w:rPr>
          <w:rFonts w:cs="Arial"/>
          <w:color w:val="000000" w:themeColor="text1"/>
          <w:sz w:val="24"/>
        </w:rPr>
        <w:br w:type="page"/>
      </w:r>
    </w:p>
    <w:p w14:paraId="41CB15BE" w14:textId="2F100854" w:rsidR="00647EF0" w:rsidRPr="00C01958" w:rsidRDefault="005B4658" w:rsidP="00C01958">
      <w:pPr>
        <w:pStyle w:val="tekstdokumentu"/>
      </w:pPr>
      <w:r w:rsidRPr="00C01958">
        <w:lastRenderedPageBreak/>
        <w:t>RI.271.</w:t>
      </w:r>
      <w:r w:rsidR="00C515B2">
        <w:t>1</w:t>
      </w:r>
      <w:bookmarkStart w:id="4" w:name="_GoBack"/>
      <w:bookmarkEnd w:id="4"/>
      <w:r w:rsidR="00D83C33">
        <w:t>.202</w:t>
      </w:r>
      <w:r w:rsidR="009E46A2">
        <w:t>3</w:t>
      </w:r>
      <w:r w:rsidRPr="00C01958">
        <w:tab/>
      </w:r>
      <w:r w:rsidR="00647EF0" w:rsidRPr="00C01958">
        <w:t xml:space="preserve">załącznik nr </w:t>
      </w:r>
      <w:r w:rsidR="00F90418" w:rsidRPr="00C01958">
        <w:t>2</w:t>
      </w:r>
      <w:r w:rsidR="00647EF0" w:rsidRPr="00C01958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34F54D28" w:rsidR="00357D9D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D83C33">
        <w:rPr>
          <w:b/>
          <w:bCs/>
          <w:sz w:val="24"/>
        </w:rPr>
        <w:t>Dostawa kruszywa łamanego 0/31,5 granitowego przeznaczonego do wykonania podbudowy dróg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66278DD6" w14:textId="77777777" w:rsidR="009E46A2" w:rsidRPr="0060008F" w:rsidRDefault="009E46A2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5DD71647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53F44A66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</w:t>
      </w:r>
      <w:r w:rsidR="00321B73">
        <w:rPr>
          <w:rFonts w:ascii="Arial" w:hAnsi="Arial" w:cs="Arial"/>
          <w:i/>
          <w:color w:val="000000" w:themeColor="text1"/>
          <w:sz w:val="24"/>
          <w:szCs w:val="24"/>
        </w:rPr>
        <w:t xml:space="preserve">ub 5 lub art. 109 ust. 1 pkt 4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583163E1" w14:textId="68F47C4C" w:rsidR="009E46A2" w:rsidRPr="009E46A2" w:rsidRDefault="009E46A2" w:rsidP="009E46A2">
      <w:pPr>
        <w:pStyle w:val="Akapitzlist"/>
        <w:numPr>
          <w:ilvl w:val="0"/>
          <w:numId w:val="22"/>
        </w:numPr>
        <w:tabs>
          <w:tab w:val="left" w:pos="426"/>
        </w:tabs>
        <w:ind w:left="426"/>
        <w:contextualSpacing/>
        <w:rPr>
          <w:rFonts w:ascii="Arial" w:hAnsi="Arial" w:cs="Arial"/>
          <w:color w:val="000000" w:themeColor="text1"/>
          <w:sz w:val="24"/>
        </w:rPr>
      </w:pPr>
      <w:r w:rsidRPr="009E46A2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59E334D0" w14:textId="77777777" w:rsidR="00321B73" w:rsidRDefault="00357D9D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8"/>
          <w:szCs w:val="28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B1BCD">
        <w:rPr>
          <w:rFonts w:cs="Arial"/>
          <w:color w:val="000000" w:themeColor="text1"/>
          <w:sz w:val="24"/>
        </w:rPr>
        <w:br/>
      </w:r>
    </w:p>
    <w:p w14:paraId="1DA68419" w14:textId="1F7E78DD" w:rsidR="00357D9D" w:rsidRPr="00321B73" w:rsidRDefault="004B1BC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60008F"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705878F2" w14:textId="77777777" w:rsidR="009E46A2" w:rsidRPr="0060008F" w:rsidRDefault="009E46A2" w:rsidP="009E46A2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1857B1">
        <w:rPr>
          <w:rFonts w:cs="Arial"/>
          <w:b/>
          <w:color w:val="000000" w:themeColor="text1"/>
          <w:sz w:val="24"/>
        </w:rPr>
        <w:t xml:space="preserve">W przypadku Wykonawców wspólnie ubiegających się o zamówienie </w:t>
      </w:r>
      <w:r w:rsidRPr="0060008F">
        <w:rPr>
          <w:rFonts w:cs="Arial"/>
          <w:color w:val="000000" w:themeColor="text1"/>
          <w:sz w:val="24"/>
        </w:rPr>
        <w:t xml:space="preserve">(np. konsorcjum, spółka cywilna tj. wspólnicy spółki cywilnej), </w:t>
      </w:r>
      <w:r w:rsidRPr="001857B1">
        <w:rPr>
          <w:rFonts w:cs="Arial"/>
          <w:b/>
          <w:color w:val="000000" w:themeColor="text1"/>
          <w:sz w:val="24"/>
        </w:rPr>
        <w:t>każdy z Wykonawców wspólnie ubiegających się o zamówienie składa niniejsze oświadczenie</w:t>
      </w:r>
      <w:r w:rsidRPr="0060008F">
        <w:rPr>
          <w:rFonts w:cs="Arial"/>
          <w:color w:val="000000" w:themeColor="text1"/>
          <w:sz w:val="24"/>
        </w:rPr>
        <w:t xml:space="preserve"> (w przypadku spółki cywilnej należy złożyć niniejsze oświadczenie w odniesieniu do każdego wspólnika spółki cywilnej oddzielnie). </w:t>
      </w:r>
    </w:p>
    <w:p w14:paraId="0D24E077" w14:textId="77777777" w:rsidR="009E46A2" w:rsidRDefault="009E46A2" w:rsidP="009E46A2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>
        <w:rPr>
          <w:rFonts w:cs="Arial"/>
          <w:color w:val="000000" w:themeColor="text1"/>
          <w:sz w:val="24"/>
        </w:rPr>
        <w:t>.</w:t>
      </w:r>
    </w:p>
    <w:p w14:paraId="5AC3F525" w14:textId="77777777" w:rsidR="009E46A2" w:rsidRDefault="009E46A2" w:rsidP="009E46A2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</w:p>
    <w:p w14:paraId="2AA063F6" w14:textId="77777777" w:rsidR="009E46A2" w:rsidRPr="001857B1" w:rsidRDefault="009E46A2" w:rsidP="009E46A2">
      <w:pPr>
        <w:spacing w:line="276" w:lineRule="auto"/>
        <w:contextualSpacing/>
        <w:jc w:val="left"/>
        <w:rPr>
          <w:rFonts w:cs="Arial"/>
          <w:color w:val="FFFFFF" w:themeColor="background1"/>
          <w:sz w:val="24"/>
        </w:rPr>
      </w:pPr>
      <w:r w:rsidRPr="001857B1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p w14:paraId="2FBECC5B" w14:textId="77777777" w:rsidR="009E46A2" w:rsidRPr="004B1BCD" w:rsidRDefault="009E46A2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sectPr w:rsidR="009E46A2" w:rsidRPr="004B1BCD" w:rsidSect="00595C64">
      <w:footerReference w:type="default" r:id="rId8"/>
      <w:footerReference w:type="first" r:id="rId9"/>
      <w:pgSz w:w="11907" w:h="16840" w:code="9"/>
      <w:pgMar w:top="709" w:right="1417" w:bottom="1276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7E2BA44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B2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4329BF27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B2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346049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52524"/>
    <w:multiLevelType w:val="hybridMultilevel"/>
    <w:tmpl w:val="2C60C6F0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745A40"/>
    <w:multiLevelType w:val="hybridMultilevel"/>
    <w:tmpl w:val="48288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382E8D"/>
    <w:multiLevelType w:val="hybridMultilevel"/>
    <w:tmpl w:val="B7AE09AC"/>
    <w:lvl w:ilvl="0" w:tplc="6BEA5A6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15"/>
  </w:num>
  <w:num w:numId="5">
    <w:abstractNumId w:val="25"/>
  </w:num>
  <w:num w:numId="6">
    <w:abstractNumId w:val="32"/>
  </w:num>
  <w:num w:numId="7">
    <w:abstractNumId w:val="22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1"/>
  </w:num>
  <w:num w:numId="18">
    <w:abstractNumId w:val="19"/>
  </w:num>
  <w:num w:numId="19">
    <w:abstractNumId w:val="24"/>
  </w:num>
  <w:num w:numId="20">
    <w:abstractNumId w:val="4"/>
  </w:num>
  <w:num w:numId="21">
    <w:abstractNumId w:val="26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20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189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5749B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3F2C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B73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15A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620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BCD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1A0A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5C64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4C89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5D36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283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46A2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958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5B2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3C33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517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A24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019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53A6-8709-4021-B652-F248F49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891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22</cp:revision>
  <cp:lastPrinted>2016-10-18T10:10:00Z</cp:lastPrinted>
  <dcterms:created xsi:type="dcterms:W3CDTF">2021-04-29T07:27:00Z</dcterms:created>
  <dcterms:modified xsi:type="dcterms:W3CDTF">2023-01-23T09:31:00Z</dcterms:modified>
</cp:coreProperties>
</file>