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00D8" w14:textId="77777777" w:rsidR="00C24926" w:rsidRPr="00C24926" w:rsidRDefault="00C24926" w:rsidP="00C24926">
      <w:pPr>
        <w:suppressAutoHyphens/>
        <w:rPr>
          <w:lang w:eastAsia="zh-CN"/>
        </w:rPr>
      </w:pPr>
      <w:r w:rsidRPr="00C24926">
        <w:rPr>
          <w:rFonts w:ascii="Tahoma" w:hAnsi="Tahoma" w:cs="Tahoma"/>
          <w:lang w:eastAsia="zh-CN"/>
        </w:rPr>
        <w:t>wzór Umowy</w:t>
      </w:r>
    </w:p>
    <w:p w14:paraId="467D1F22" w14:textId="76D7C587" w:rsidR="00C24926" w:rsidRPr="00C24926" w:rsidRDefault="00C24926" w:rsidP="00C24926">
      <w:pPr>
        <w:suppressAutoHyphens/>
        <w:jc w:val="center"/>
        <w:rPr>
          <w:lang w:eastAsia="zh-CN"/>
        </w:rPr>
      </w:pPr>
      <w:proofErr w:type="gramStart"/>
      <w:r w:rsidRPr="00C24926">
        <w:rPr>
          <w:rFonts w:ascii="Tahoma" w:hAnsi="Tahoma" w:cs="Tahoma"/>
          <w:b/>
          <w:bCs/>
          <w:sz w:val="19"/>
          <w:szCs w:val="19"/>
          <w:lang w:eastAsia="zh-CN"/>
        </w:rPr>
        <w:t>UMOWA  Nr</w:t>
      </w:r>
      <w:proofErr w:type="gramEnd"/>
      <w:r w:rsidRPr="00C24926">
        <w:rPr>
          <w:rFonts w:ascii="Tahoma" w:hAnsi="Tahoma" w:cs="Tahoma"/>
          <w:sz w:val="19"/>
          <w:szCs w:val="19"/>
          <w:lang w:eastAsia="zh-CN"/>
        </w:rPr>
        <w:t xml:space="preserve">   </w:t>
      </w:r>
      <w:r>
        <w:rPr>
          <w:rFonts w:ascii="Tahoma" w:hAnsi="Tahoma" w:cs="Tahoma"/>
          <w:b/>
          <w:bCs/>
          <w:sz w:val="19"/>
          <w:szCs w:val="19"/>
          <w:lang w:eastAsia="zh-CN"/>
        </w:rPr>
        <w:t>…………………………</w:t>
      </w:r>
    </w:p>
    <w:p w14:paraId="49202BD3" w14:textId="77777777" w:rsidR="00C24926" w:rsidRPr="00C24926" w:rsidRDefault="00C24926" w:rsidP="00C24926">
      <w:pPr>
        <w:suppressAutoHyphens/>
        <w:jc w:val="both"/>
        <w:rPr>
          <w:rFonts w:ascii="Tahoma" w:hAnsi="Tahoma" w:cs="Tahoma"/>
          <w:sz w:val="19"/>
          <w:szCs w:val="19"/>
          <w:lang w:eastAsia="zh-CN"/>
        </w:rPr>
      </w:pPr>
    </w:p>
    <w:p w14:paraId="723E1AA3" w14:textId="4EC1D5D6" w:rsidR="00C24926" w:rsidRPr="00C24926" w:rsidRDefault="00C24926" w:rsidP="00C24926">
      <w:pPr>
        <w:suppressAutoHyphens/>
        <w:jc w:val="both"/>
        <w:rPr>
          <w:lang w:eastAsia="zh-CN"/>
        </w:rPr>
      </w:pPr>
      <w:bookmarkStart w:id="0" w:name="_Hlk55911789"/>
      <w:r w:rsidRPr="00C24926">
        <w:rPr>
          <w:rFonts w:ascii="Tahoma" w:hAnsi="Tahoma" w:cs="Tahoma"/>
          <w:sz w:val="19"/>
          <w:szCs w:val="19"/>
          <w:lang w:eastAsia="zh-CN"/>
        </w:rPr>
        <w:t xml:space="preserve">zawarta w dniu ....................................r. pomiędzy </w:t>
      </w:r>
      <w:r w:rsidRPr="00C24926">
        <w:rPr>
          <w:rFonts w:ascii="Tahoma" w:hAnsi="Tahoma" w:cs="Tahoma"/>
          <w:b/>
          <w:bCs/>
          <w:sz w:val="19"/>
          <w:szCs w:val="19"/>
          <w:lang w:eastAsia="zh-CN"/>
        </w:rPr>
        <w:t xml:space="preserve">Gminą Miasto Elbląg, </w:t>
      </w:r>
      <w:r w:rsidRPr="00C24926">
        <w:rPr>
          <w:rFonts w:ascii="Tahoma" w:hAnsi="Tahoma" w:cs="Tahoma"/>
          <w:sz w:val="19"/>
          <w:szCs w:val="19"/>
          <w:lang w:eastAsia="zh-CN"/>
        </w:rPr>
        <w:t>w imieniu której działa</w:t>
      </w:r>
      <w:r w:rsidRPr="00C24926">
        <w:rPr>
          <w:rFonts w:ascii="Tahoma" w:hAnsi="Tahoma" w:cs="Tahoma"/>
          <w:b/>
          <w:bCs/>
          <w:sz w:val="19"/>
          <w:szCs w:val="19"/>
          <w:lang w:eastAsia="zh-CN"/>
        </w:rPr>
        <w:t xml:space="preserve"> Zarząd Budynków Komunalnych z siedzibą w Elblągu przy ul. Ratuszowej 4</w:t>
      </w:r>
      <w:r w:rsidRPr="00C24926">
        <w:rPr>
          <w:rFonts w:ascii="Tahoma" w:hAnsi="Tahoma" w:cs="Tahoma"/>
          <w:sz w:val="19"/>
          <w:szCs w:val="19"/>
          <w:lang w:eastAsia="zh-CN"/>
        </w:rPr>
        <w:t>, zwany w treści umowy Zamawiającym, którego reprezentuje:</w:t>
      </w:r>
    </w:p>
    <w:p w14:paraId="5390C903" w14:textId="77777777" w:rsidR="00C24926" w:rsidRPr="00C24926" w:rsidRDefault="00C24926" w:rsidP="00C24926">
      <w:pPr>
        <w:suppressAutoHyphens/>
        <w:ind w:firstLine="426"/>
        <w:rPr>
          <w:lang w:eastAsia="zh-CN"/>
        </w:rPr>
      </w:pPr>
      <w:r w:rsidRPr="00C24926">
        <w:rPr>
          <w:rFonts w:ascii="Tahoma" w:hAnsi="Tahoma" w:cs="Tahoma"/>
          <w:sz w:val="19"/>
          <w:szCs w:val="19"/>
          <w:lang w:eastAsia="zh-CN"/>
        </w:rPr>
        <w:t>1. ………………………</w:t>
      </w:r>
      <w:r w:rsidRPr="00C24926">
        <w:rPr>
          <w:rFonts w:ascii="Tahoma" w:hAnsi="Tahoma" w:cs="Tahoma"/>
          <w:sz w:val="19"/>
          <w:szCs w:val="19"/>
          <w:lang w:eastAsia="zh-CN"/>
        </w:rPr>
        <w:tab/>
      </w:r>
      <w:r w:rsidRPr="00C24926">
        <w:rPr>
          <w:rFonts w:ascii="Tahoma" w:hAnsi="Tahoma" w:cs="Tahoma"/>
          <w:sz w:val="19"/>
          <w:szCs w:val="19"/>
          <w:lang w:eastAsia="zh-CN"/>
        </w:rPr>
        <w:tab/>
        <w:t>-</w:t>
      </w:r>
      <w:r w:rsidRPr="00C24926">
        <w:rPr>
          <w:rFonts w:ascii="Tahoma" w:hAnsi="Tahoma" w:cs="Tahoma"/>
          <w:sz w:val="19"/>
          <w:szCs w:val="19"/>
          <w:lang w:eastAsia="zh-CN"/>
        </w:rPr>
        <w:tab/>
        <w:t>Dyrektor</w:t>
      </w:r>
    </w:p>
    <w:p w14:paraId="631D4993" w14:textId="7D354E14" w:rsidR="00C24926" w:rsidRPr="00C24926" w:rsidRDefault="00C24926" w:rsidP="00C24926">
      <w:pPr>
        <w:suppressAutoHyphens/>
        <w:jc w:val="both"/>
        <w:rPr>
          <w:lang w:eastAsia="zh-CN"/>
        </w:rPr>
      </w:pPr>
      <w:r w:rsidRPr="00C24926">
        <w:rPr>
          <w:rFonts w:ascii="Tahoma" w:hAnsi="Tahoma" w:cs="Tahoma"/>
          <w:sz w:val="19"/>
          <w:szCs w:val="19"/>
          <w:lang w:eastAsia="zh-CN"/>
        </w:rPr>
        <w:t>a firmą ........................................................................................ z siedzibą w ............................... przy</w:t>
      </w:r>
      <w:r w:rsidRPr="00C24926">
        <w:rPr>
          <w:rFonts w:ascii="Tahoma" w:hAnsi="Tahoma" w:cs="Tahoma"/>
          <w:sz w:val="19"/>
          <w:szCs w:val="19"/>
          <w:lang w:eastAsia="zh-CN"/>
        </w:rPr>
        <w:br/>
        <w:t>ul. ..............................................., posiadającą NIP………</w:t>
      </w:r>
      <w:proofErr w:type="gramStart"/>
      <w:r w:rsidRPr="00C24926">
        <w:rPr>
          <w:rFonts w:ascii="Tahoma" w:hAnsi="Tahoma" w:cs="Tahoma"/>
          <w:sz w:val="19"/>
          <w:szCs w:val="19"/>
          <w:lang w:eastAsia="zh-CN"/>
        </w:rPr>
        <w:t>…….</w:t>
      </w:r>
      <w:proofErr w:type="gramEnd"/>
      <w:r w:rsidRPr="00C24926">
        <w:rPr>
          <w:rFonts w:ascii="Tahoma" w:hAnsi="Tahoma" w:cs="Tahoma"/>
          <w:sz w:val="19"/>
          <w:szCs w:val="19"/>
          <w:lang w:eastAsia="zh-CN"/>
        </w:rPr>
        <w:t>.….., REGON …………….……………., zwaną w treści umowy Wykonawcą, którego reprezentuje :</w:t>
      </w:r>
    </w:p>
    <w:p w14:paraId="759C8436" w14:textId="77777777" w:rsidR="00C24926" w:rsidRPr="00C24926" w:rsidRDefault="00C24926" w:rsidP="001744D6">
      <w:pPr>
        <w:numPr>
          <w:ilvl w:val="0"/>
          <w:numId w:val="27"/>
        </w:numPr>
        <w:suppressAutoHyphens/>
        <w:ind w:hanging="294"/>
        <w:rPr>
          <w:lang w:eastAsia="zh-CN"/>
        </w:rPr>
      </w:pPr>
      <w:r w:rsidRPr="00C24926">
        <w:rPr>
          <w:rFonts w:ascii="Tahoma" w:hAnsi="Tahoma" w:cs="Tahoma"/>
          <w:sz w:val="19"/>
          <w:szCs w:val="19"/>
          <w:lang w:eastAsia="zh-CN"/>
        </w:rPr>
        <w:t>..............................................</w:t>
      </w:r>
    </w:p>
    <w:p w14:paraId="1088F678" w14:textId="77777777" w:rsidR="00C24926" w:rsidRPr="00C24926" w:rsidRDefault="00C24926" w:rsidP="001744D6">
      <w:pPr>
        <w:numPr>
          <w:ilvl w:val="0"/>
          <w:numId w:val="27"/>
        </w:numPr>
        <w:suppressAutoHyphens/>
        <w:ind w:hanging="294"/>
        <w:rPr>
          <w:lang w:eastAsia="zh-CN"/>
        </w:rPr>
      </w:pPr>
      <w:r w:rsidRPr="00C24926">
        <w:rPr>
          <w:rFonts w:ascii="Tahoma" w:hAnsi="Tahoma" w:cs="Tahoma"/>
          <w:sz w:val="19"/>
          <w:szCs w:val="19"/>
          <w:lang w:eastAsia="zh-CN"/>
        </w:rPr>
        <w:t>...............................................</w:t>
      </w:r>
    </w:p>
    <w:p w14:paraId="71640DF7" w14:textId="77777777" w:rsidR="00C24926" w:rsidRPr="00C24926" w:rsidRDefault="00C24926" w:rsidP="00C24926">
      <w:pPr>
        <w:suppressAutoHyphens/>
        <w:rPr>
          <w:lang w:eastAsia="zh-CN"/>
        </w:rPr>
      </w:pPr>
      <w:r w:rsidRPr="00C24926">
        <w:rPr>
          <w:rFonts w:ascii="Tahoma" w:hAnsi="Tahoma" w:cs="Tahoma"/>
          <w:sz w:val="19"/>
          <w:szCs w:val="19"/>
          <w:lang w:eastAsia="zh-CN"/>
        </w:rPr>
        <w:t>o następującej treści:</w:t>
      </w:r>
    </w:p>
    <w:bookmarkEnd w:id="0"/>
    <w:p w14:paraId="2678BBA9" w14:textId="77777777" w:rsidR="00C24926" w:rsidRPr="00C24926" w:rsidRDefault="00C24926" w:rsidP="00C24926">
      <w:pPr>
        <w:suppressAutoHyphens/>
        <w:jc w:val="center"/>
        <w:rPr>
          <w:rFonts w:ascii="Tahoma" w:hAnsi="Tahoma" w:cs="Tahoma"/>
          <w:sz w:val="19"/>
          <w:szCs w:val="19"/>
          <w:lang w:eastAsia="zh-CN"/>
        </w:rPr>
      </w:pPr>
    </w:p>
    <w:p w14:paraId="00C410D9"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1</w:t>
      </w:r>
    </w:p>
    <w:p w14:paraId="7CC70F1F" w14:textId="0AA8218C" w:rsidR="00C24926" w:rsidRPr="00C60D70" w:rsidRDefault="00C24926" w:rsidP="001744D6">
      <w:pPr>
        <w:numPr>
          <w:ilvl w:val="0"/>
          <w:numId w:val="10"/>
        </w:numPr>
        <w:suppressAutoHyphens/>
        <w:jc w:val="both"/>
        <w:rPr>
          <w:lang w:eastAsia="zh-CN"/>
        </w:rPr>
      </w:pPr>
      <w:r w:rsidRPr="00C24926">
        <w:rPr>
          <w:rFonts w:ascii="Tahoma" w:hAnsi="Tahoma" w:cs="Tahoma"/>
          <w:sz w:val="19"/>
          <w:szCs w:val="19"/>
          <w:lang w:eastAsia="zh-CN"/>
        </w:rPr>
        <w:t xml:space="preserve">W wyniku postępowania przeprowadzonego w trybie </w:t>
      </w:r>
      <w:r>
        <w:rPr>
          <w:rFonts w:ascii="Tahoma" w:hAnsi="Tahoma" w:cs="Tahoma"/>
          <w:sz w:val="19"/>
          <w:szCs w:val="19"/>
          <w:lang w:eastAsia="zh-CN"/>
        </w:rPr>
        <w:t>podstawowym</w:t>
      </w:r>
      <w:r w:rsidRPr="00C24926">
        <w:rPr>
          <w:rFonts w:ascii="Tahoma" w:hAnsi="Tahoma" w:cs="Tahoma"/>
          <w:sz w:val="19"/>
          <w:szCs w:val="19"/>
          <w:lang w:eastAsia="zh-CN"/>
        </w:rPr>
        <w:t xml:space="preserve"> </w:t>
      </w:r>
      <w:r>
        <w:rPr>
          <w:rFonts w:ascii="Tahoma" w:hAnsi="Tahoma" w:cs="Tahoma"/>
          <w:sz w:val="19"/>
          <w:szCs w:val="19"/>
          <w:lang w:eastAsia="zh-CN"/>
        </w:rPr>
        <w:t xml:space="preserve">na podstawie </w:t>
      </w:r>
      <w:r w:rsidRPr="00C24926">
        <w:rPr>
          <w:rFonts w:ascii="Tahoma" w:hAnsi="Tahoma" w:cs="Tahoma"/>
          <w:b/>
          <w:bCs/>
          <w:sz w:val="19"/>
          <w:szCs w:val="19"/>
          <w:lang w:eastAsia="zh-CN"/>
        </w:rPr>
        <w:t xml:space="preserve">art. </w:t>
      </w:r>
      <w:r>
        <w:rPr>
          <w:rFonts w:ascii="Tahoma" w:hAnsi="Tahoma" w:cs="Tahoma"/>
          <w:b/>
          <w:bCs/>
          <w:sz w:val="19"/>
          <w:szCs w:val="19"/>
          <w:lang w:eastAsia="zh-CN"/>
        </w:rPr>
        <w:t>275 pkt. 2)</w:t>
      </w:r>
      <w:r w:rsidRPr="00C24926">
        <w:rPr>
          <w:rFonts w:ascii="Tahoma" w:hAnsi="Tahoma" w:cs="Tahoma"/>
          <w:sz w:val="19"/>
          <w:szCs w:val="19"/>
          <w:lang w:eastAsia="zh-CN"/>
        </w:rPr>
        <w:t xml:space="preserve"> ustawy </w:t>
      </w:r>
      <w:r w:rsidRPr="00C24926">
        <w:rPr>
          <w:rFonts w:ascii="Tahoma" w:hAnsi="Tahoma" w:cs="Tahoma"/>
          <w:sz w:val="19"/>
          <w:szCs w:val="19"/>
          <w:lang w:eastAsia="zh-CN"/>
        </w:rPr>
        <w:br/>
        <w:t xml:space="preserve">z dnia </w:t>
      </w:r>
      <w:r>
        <w:rPr>
          <w:rFonts w:ascii="Tahoma" w:hAnsi="Tahoma" w:cs="Tahoma"/>
          <w:sz w:val="19"/>
          <w:szCs w:val="19"/>
          <w:lang w:eastAsia="zh-CN"/>
        </w:rPr>
        <w:t>11 września</w:t>
      </w:r>
      <w:r w:rsidRPr="00C24926">
        <w:rPr>
          <w:rFonts w:ascii="Tahoma" w:hAnsi="Tahoma" w:cs="Tahoma"/>
          <w:sz w:val="19"/>
          <w:szCs w:val="19"/>
          <w:lang w:eastAsia="zh-CN"/>
        </w:rPr>
        <w:t xml:space="preserve"> 20</w:t>
      </w:r>
      <w:r>
        <w:rPr>
          <w:rFonts w:ascii="Tahoma" w:hAnsi="Tahoma" w:cs="Tahoma"/>
          <w:sz w:val="19"/>
          <w:szCs w:val="19"/>
          <w:lang w:eastAsia="zh-CN"/>
        </w:rPr>
        <w:t>19</w:t>
      </w:r>
      <w:r w:rsidRPr="00C24926">
        <w:rPr>
          <w:rFonts w:ascii="Tahoma" w:hAnsi="Tahoma" w:cs="Tahoma"/>
          <w:sz w:val="19"/>
          <w:szCs w:val="19"/>
          <w:lang w:eastAsia="zh-CN"/>
        </w:rPr>
        <w:t xml:space="preserve">r. Prawo zamówień publicznych (dalej: </w:t>
      </w:r>
      <w:proofErr w:type="spellStart"/>
      <w:r w:rsidRPr="00C24926">
        <w:rPr>
          <w:rFonts w:ascii="Tahoma" w:hAnsi="Tahoma" w:cs="Tahoma"/>
          <w:sz w:val="19"/>
          <w:szCs w:val="19"/>
          <w:lang w:eastAsia="zh-CN"/>
        </w:rPr>
        <w:t>uPzp</w:t>
      </w:r>
      <w:proofErr w:type="spellEnd"/>
      <w:r w:rsidRPr="00C24926">
        <w:rPr>
          <w:rFonts w:ascii="Tahoma" w:hAnsi="Tahoma" w:cs="Tahoma"/>
          <w:sz w:val="19"/>
          <w:szCs w:val="19"/>
          <w:lang w:eastAsia="zh-CN"/>
        </w:rPr>
        <w:t xml:space="preserve">), </w:t>
      </w:r>
      <w:r w:rsidRPr="00C24926">
        <w:rPr>
          <w:rFonts w:ascii="Tahoma" w:hAnsi="Tahoma" w:cs="Tahoma"/>
          <w:b/>
          <w:bCs/>
          <w:sz w:val="19"/>
          <w:szCs w:val="19"/>
          <w:lang w:eastAsia="zh-CN"/>
        </w:rPr>
        <w:t>ZP-</w:t>
      </w:r>
      <w:r w:rsidR="00C60D70">
        <w:rPr>
          <w:rFonts w:ascii="Tahoma" w:hAnsi="Tahoma" w:cs="Tahoma"/>
          <w:b/>
          <w:bCs/>
          <w:sz w:val="19"/>
          <w:szCs w:val="19"/>
          <w:lang w:eastAsia="zh-CN"/>
        </w:rPr>
        <w:t>2</w:t>
      </w:r>
      <w:r w:rsidR="00DD409E">
        <w:rPr>
          <w:rFonts w:ascii="Tahoma" w:hAnsi="Tahoma" w:cs="Tahoma"/>
          <w:b/>
          <w:bCs/>
          <w:sz w:val="19"/>
          <w:szCs w:val="19"/>
          <w:lang w:eastAsia="zh-CN"/>
        </w:rPr>
        <w:t>0</w:t>
      </w:r>
      <w:r w:rsidRPr="00C24926">
        <w:rPr>
          <w:rFonts w:ascii="Tahoma" w:hAnsi="Tahoma" w:cs="Tahoma"/>
          <w:b/>
          <w:bCs/>
          <w:sz w:val="19"/>
          <w:szCs w:val="19"/>
          <w:lang w:eastAsia="zh-CN"/>
        </w:rPr>
        <w:t>/</w:t>
      </w:r>
      <w:r w:rsidR="00B9533C">
        <w:rPr>
          <w:rFonts w:ascii="Tahoma" w:hAnsi="Tahoma" w:cs="Tahoma"/>
          <w:b/>
          <w:bCs/>
          <w:sz w:val="19"/>
          <w:szCs w:val="19"/>
          <w:lang w:eastAsia="zh-CN"/>
        </w:rPr>
        <w:t>TT</w:t>
      </w:r>
      <w:r w:rsidRPr="00C24926">
        <w:rPr>
          <w:rFonts w:ascii="Tahoma" w:hAnsi="Tahoma" w:cs="Tahoma"/>
          <w:b/>
          <w:bCs/>
          <w:sz w:val="19"/>
          <w:szCs w:val="19"/>
          <w:lang w:eastAsia="zh-CN"/>
        </w:rPr>
        <w:t>/202</w:t>
      </w:r>
      <w:r w:rsidR="00DD409E">
        <w:rPr>
          <w:rFonts w:ascii="Tahoma" w:hAnsi="Tahoma" w:cs="Tahoma"/>
          <w:b/>
          <w:bCs/>
          <w:sz w:val="19"/>
          <w:szCs w:val="19"/>
          <w:lang w:eastAsia="zh-CN"/>
        </w:rPr>
        <w:t>3</w:t>
      </w:r>
      <w:r w:rsidRPr="00C24926">
        <w:rPr>
          <w:rFonts w:ascii="Tahoma" w:hAnsi="Tahoma" w:cs="Tahoma"/>
          <w:sz w:val="19"/>
          <w:szCs w:val="19"/>
          <w:lang w:eastAsia="zh-CN"/>
        </w:rPr>
        <w:t xml:space="preserve">, Zamawiający zleca, </w:t>
      </w:r>
      <w:r w:rsidRPr="00C24926">
        <w:rPr>
          <w:rFonts w:ascii="Tahoma" w:hAnsi="Tahoma" w:cs="Tahoma"/>
          <w:sz w:val="19"/>
          <w:szCs w:val="19"/>
          <w:lang w:eastAsia="zh-CN"/>
        </w:rPr>
        <w:br/>
        <w:t xml:space="preserve">a Wykonawca przyjmuje do wykonania zamówienie </w:t>
      </w:r>
      <w:proofErr w:type="gramStart"/>
      <w:r w:rsidRPr="00C24926">
        <w:rPr>
          <w:rFonts w:ascii="Tahoma" w:hAnsi="Tahoma" w:cs="Tahoma"/>
          <w:sz w:val="19"/>
          <w:szCs w:val="19"/>
          <w:lang w:eastAsia="zh-CN"/>
        </w:rPr>
        <w:t>pn. :</w:t>
      </w:r>
      <w:proofErr w:type="gramEnd"/>
      <w:r w:rsidRPr="00C24926">
        <w:rPr>
          <w:rFonts w:ascii="Tahoma" w:hAnsi="Tahoma" w:cs="Tahoma"/>
          <w:sz w:val="19"/>
          <w:szCs w:val="19"/>
          <w:lang w:eastAsia="zh-CN"/>
        </w:rPr>
        <w:t xml:space="preserve">  </w:t>
      </w:r>
    </w:p>
    <w:p w14:paraId="4407E049" w14:textId="567BE62D" w:rsidR="00C60D70" w:rsidRPr="00C60D70" w:rsidRDefault="00C60D70" w:rsidP="00C60D70">
      <w:pPr>
        <w:suppressAutoHyphens/>
        <w:ind w:left="284"/>
        <w:jc w:val="both"/>
        <w:rPr>
          <w:rFonts w:ascii="Tahoma" w:hAnsi="Tahoma" w:cs="Tahoma"/>
          <w:sz w:val="19"/>
          <w:szCs w:val="19"/>
          <w:lang w:eastAsia="zh-CN"/>
        </w:rPr>
      </w:pPr>
      <w:r w:rsidRPr="00C60D70">
        <w:rPr>
          <w:rFonts w:ascii="Tahoma" w:hAnsi="Tahoma" w:cs="Tahoma"/>
          <w:b/>
          <w:bCs/>
        </w:rPr>
        <w:t>Roboty konserwacyjne</w:t>
      </w:r>
      <w:r w:rsidR="00B9533C">
        <w:rPr>
          <w:rFonts w:ascii="Tahoma" w:hAnsi="Tahoma" w:cs="Tahoma"/>
          <w:b/>
          <w:bCs/>
        </w:rPr>
        <w:t>, drobne remonty i naprawy</w:t>
      </w:r>
      <w:r w:rsidRPr="00C60D70">
        <w:rPr>
          <w:rFonts w:ascii="Tahoma" w:hAnsi="Tahoma" w:cs="Tahoma"/>
          <w:b/>
          <w:bCs/>
        </w:rPr>
        <w:t xml:space="preserve"> w zakresie instalacji wodno-kanalizacyjnych</w:t>
      </w:r>
      <w:r w:rsidR="00B9533C">
        <w:rPr>
          <w:rFonts w:ascii="Tahoma" w:hAnsi="Tahoma" w:cs="Tahoma"/>
          <w:b/>
          <w:bCs/>
        </w:rPr>
        <w:t xml:space="preserve"> oraz instalacji centralnego ogrzewania i cieplej wody użytkowej</w:t>
      </w:r>
      <w:r w:rsidRPr="00C60D70">
        <w:rPr>
          <w:rFonts w:ascii="Tahoma" w:hAnsi="Tahoma" w:cs="Tahoma"/>
          <w:b/>
          <w:bCs/>
        </w:rPr>
        <w:t xml:space="preserve"> wykonywane</w:t>
      </w:r>
      <w:r w:rsidR="00B9533C">
        <w:rPr>
          <w:rFonts w:ascii="Tahoma" w:hAnsi="Tahoma" w:cs="Tahoma"/>
          <w:b/>
          <w:bCs/>
        </w:rPr>
        <w:t xml:space="preserve"> </w:t>
      </w:r>
      <w:r w:rsidRPr="00C60D70">
        <w:rPr>
          <w:rFonts w:ascii="Tahoma" w:hAnsi="Tahoma" w:cs="Tahoma"/>
          <w:b/>
          <w:bCs/>
        </w:rPr>
        <w:t>w zasobach Zarząd</w:t>
      </w:r>
      <w:r w:rsidR="00B9533C">
        <w:rPr>
          <w:rFonts w:ascii="Tahoma" w:hAnsi="Tahoma" w:cs="Tahoma"/>
          <w:b/>
          <w:bCs/>
        </w:rPr>
        <w:t>u</w:t>
      </w:r>
      <w:r w:rsidRPr="00C60D70">
        <w:rPr>
          <w:rFonts w:ascii="Tahoma" w:hAnsi="Tahoma" w:cs="Tahoma"/>
          <w:b/>
          <w:bCs/>
        </w:rPr>
        <w:t xml:space="preserve"> Budynków Komunalnych w Elblągu</w:t>
      </w:r>
    </w:p>
    <w:p w14:paraId="7F892B9F" w14:textId="787A6DD3" w:rsidR="00C24926" w:rsidRPr="00C24926" w:rsidRDefault="00C24926" w:rsidP="001744D6">
      <w:pPr>
        <w:pStyle w:val="Akapitzlist"/>
        <w:numPr>
          <w:ilvl w:val="1"/>
          <w:numId w:val="22"/>
        </w:numPr>
        <w:suppressAutoHyphens/>
        <w:jc w:val="both"/>
        <w:rPr>
          <w:lang w:eastAsia="zh-CN"/>
        </w:rPr>
      </w:pPr>
      <w:bookmarkStart w:id="1" w:name="_Hlk86918551"/>
      <w:r w:rsidRPr="00C24926">
        <w:rPr>
          <w:rFonts w:ascii="Tahoma" w:hAnsi="Tahoma" w:cs="Tahoma"/>
          <w:sz w:val="19"/>
          <w:szCs w:val="19"/>
          <w:lang w:eastAsia="zh-CN"/>
        </w:rPr>
        <w:t xml:space="preserve">w budynkach mieszkalnych i użytkowych stanowiących wyłączną własność Gminy wraz z infrastrukturą towarzyszącą według szczegółowego zakresu uzgadnianego każdorazowo z Zamawiającym w wystawianym zleceniu stanowiącym podstawę rozpoczęcia prac, </w:t>
      </w:r>
    </w:p>
    <w:p w14:paraId="4C5B6BB2" w14:textId="55B063AF" w:rsidR="00C24926" w:rsidRPr="00C24926" w:rsidRDefault="00C24926" w:rsidP="001744D6">
      <w:pPr>
        <w:numPr>
          <w:ilvl w:val="1"/>
          <w:numId w:val="22"/>
        </w:numPr>
        <w:suppressAutoHyphens/>
        <w:jc w:val="both"/>
        <w:rPr>
          <w:lang w:eastAsia="zh-CN"/>
        </w:rPr>
      </w:pPr>
      <w:r w:rsidRPr="00C24926">
        <w:rPr>
          <w:rFonts w:ascii="Tahoma" w:hAnsi="Tahoma" w:cs="Tahoma"/>
          <w:sz w:val="19"/>
          <w:szCs w:val="19"/>
          <w:lang w:eastAsia="zh-CN"/>
        </w:rPr>
        <w:t xml:space="preserve">w lokalach gminnych znajdujących się w budynkach stanowiących własność Wspólnot Mieszkaniowych </w:t>
      </w:r>
      <w:r w:rsidRPr="00C24926">
        <w:rPr>
          <w:rFonts w:ascii="Tahoma" w:hAnsi="Tahoma" w:cs="Tahoma"/>
          <w:sz w:val="19"/>
          <w:szCs w:val="19"/>
          <w:lang w:eastAsia="zh-CN"/>
        </w:rPr>
        <w:br/>
        <w:t>z udziałem Gminy Elbląg, według szczegółowego zakresu każdorazowo uzgadnianego w wystawianym zleceniu stanowiącym podstawę rozpoczęcia prac,</w:t>
      </w:r>
    </w:p>
    <w:p w14:paraId="5BCF6153" w14:textId="5AAA2ECC" w:rsidR="00C24926" w:rsidRPr="00C24926" w:rsidRDefault="00C24926" w:rsidP="001744D6">
      <w:pPr>
        <w:numPr>
          <w:ilvl w:val="1"/>
          <w:numId w:val="22"/>
        </w:numPr>
        <w:suppressAutoHyphens/>
        <w:jc w:val="both"/>
        <w:rPr>
          <w:lang w:eastAsia="zh-CN"/>
        </w:rPr>
      </w:pPr>
      <w:r w:rsidRPr="00C24926">
        <w:rPr>
          <w:rFonts w:ascii="Tahoma" w:hAnsi="Tahoma" w:cs="Tahoma"/>
          <w:sz w:val="19"/>
          <w:szCs w:val="19"/>
          <w:lang w:eastAsia="zh-CN"/>
        </w:rPr>
        <w:t xml:space="preserve">zgodnie z ramowym zakresem określonym w </w:t>
      </w:r>
      <w:r w:rsidRPr="00C24926">
        <w:rPr>
          <w:rFonts w:ascii="Tahoma" w:hAnsi="Tahoma" w:cs="Tahoma"/>
          <w:b/>
          <w:sz w:val="19"/>
          <w:szCs w:val="19"/>
          <w:lang w:eastAsia="zh-CN"/>
        </w:rPr>
        <w:t>Załączniku nr 1</w:t>
      </w:r>
      <w:r>
        <w:rPr>
          <w:rFonts w:ascii="Tahoma" w:hAnsi="Tahoma" w:cs="Tahoma"/>
          <w:b/>
          <w:sz w:val="19"/>
          <w:szCs w:val="19"/>
          <w:lang w:eastAsia="zh-CN"/>
        </w:rPr>
        <w:t xml:space="preserve"> </w:t>
      </w:r>
      <w:r w:rsidRPr="00C24926">
        <w:rPr>
          <w:rFonts w:ascii="Tahoma" w:hAnsi="Tahoma" w:cs="Tahoma"/>
          <w:sz w:val="19"/>
          <w:szCs w:val="19"/>
          <w:lang w:eastAsia="zh-CN"/>
        </w:rPr>
        <w:t xml:space="preserve">do niniejszej umowy, </w:t>
      </w:r>
    </w:p>
    <w:p w14:paraId="6A3F6C18" w14:textId="3DD597ED" w:rsidR="00C24926" w:rsidRPr="00C24926" w:rsidRDefault="00C24926" w:rsidP="001744D6">
      <w:pPr>
        <w:numPr>
          <w:ilvl w:val="1"/>
          <w:numId w:val="22"/>
        </w:numPr>
        <w:suppressAutoHyphens/>
        <w:jc w:val="both"/>
        <w:rPr>
          <w:lang w:eastAsia="zh-CN"/>
        </w:rPr>
      </w:pPr>
      <w:r w:rsidRPr="00C24926">
        <w:rPr>
          <w:rFonts w:ascii="Tahoma" w:hAnsi="Tahoma" w:cs="Tahoma"/>
          <w:sz w:val="19"/>
          <w:szCs w:val="19"/>
          <w:lang w:eastAsia="zh-CN"/>
        </w:rPr>
        <w:t>wykonywane na obszarze działania</w:t>
      </w:r>
      <w:r w:rsidRPr="00C24926">
        <w:rPr>
          <w:rFonts w:ascii="Tahoma" w:hAnsi="Tahoma" w:cs="Tahoma"/>
          <w:b/>
          <w:sz w:val="19"/>
          <w:szCs w:val="19"/>
          <w:lang w:eastAsia="zh-CN"/>
        </w:rPr>
        <w:t xml:space="preserve"> Punktu Obsługi Najemców Nr I </w:t>
      </w:r>
      <w:r w:rsidRPr="00C24926">
        <w:rPr>
          <w:rFonts w:ascii="Tahoma" w:hAnsi="Tahoma" w:cs="Tahoma"/>
          <w:bCs/>
          <w:sz w:val="19"/>
          <w:szCs w:val="19"/>
          <w:lang w:eastAsia="zh-CN"/>
        </w:rPr>
        <w:t xml:space="preserve">znajdującego się przy ul. Jaśminowej 3-5-7 </w:t>
      </w:r>
      <w:r>
        <w:rPr>
          <w:rFonts w:ascii="Tahoma" w:hAnsi="Tahoma" w:cs="Tahoma"/>
          <w:bCs/>
          <w:sz w:val="19"/>
          <w:szCs w:val="19"/>
          <w:lang w:eastAsia="zh-CN"/>
        </w:rPr>
        <w:t xml:space="preserve">w Elblągu, </w:t>
      </w:r>
      <w:r w:rsidRPr="00C24926">
        <w:rPr>
          <w:rFonts w:ascii="Tahoma" w:hAnsi="Tahoma" w:cs="Tahoma"/>
          <w:b/>
          <w:sz w:val="19"/>
          <w:szCs w:val="19"/>
          <w:lang w:eastAsia="zh-CN"/>
        </w:rPr>
        <w:t xml:space="preserve">Punktu Obsługi Najemców Nr II </w:t>
      </w:r>
      <w:r w:rsidRPr="00C24926">
        <w:rPr>
          <w:rFonts w:ascii="Tahoma" w:hAnsi="Tahoma" w:cs="Tahoma"/>
          <w:bCs/>
          <w:sz w:val="19"/>
          <w:szCs w:val="19"/>
          <w:lang w:eastAsia="zh-CN"/>
        </w:rPr>
        <w:t xml:space="preserve">znajdującego się przy ul. Malborskiej </w:t>
      </w:r>
      <w:r>
        <w:rPr>
          <w:rFonts w:ascii="Tahoma" w:hAnsi="Tahoma" w:cs="Tahoma"/>
          <w:bCs/>
          <w:sz w:val="19"/>
          <w:szCs w:val="19"/>
          <w:lang w:eastAsia="zh-CN"/>
        </w:rPr>
        <w:t xml:space="preserve">32 </w:t>
      </w:r>
      <w:r w:rsidRPr="00C24926">
        <w:rPr>
          <w:rFonts w:ascii="Tahoma" w:hAnsi="Tahoma" w:cs="Tahoma"/>
          <w:bCs/>
          <w:sz w:val="19"/>
          <w:szCs w:val="19"/>
          <w:lang w:eastAsia="zh-CN"/>
        </w:rPr>
        <w:t>w Elblągu oraz</w:t>
      </w:r>
      <w:r w:rsidRPr="00C24926">
        <w:rPr>
          <w:rFonts w:ascii="Tahoma" w:hAnsi="Tahoma" w:cs="Tahoma"/>
          <w:b/>
          <w:sz w:val="19"/>
          <w:szCs w:val="19"/>
          <w:lang w:eastAsia="zh-CN"/>
        </w:rPr>
        <w:t xml:space="preserve"> Zespołu Obiektów Handlowych </w:t>
      </w:r>
      <w:r w:rsidRPr="00C24926">
        <w:rPr>
          <w:rFonts w:ascii="Tahoma" w:hAnsi="Tahoma" w:cs="Tahoma"/>
          <w:bCs/>
          <w:sz w:val="19"/>
          <w:szCs w:val="19"/>
          <w:lang w:eastAsia="zh-CN"/>
        </w:rPr>
        <w:t>znajdującego się przy ul. Płk. Dąbka 99 B.</w:t>
      </w:r>
      <w:r w:rsidRPr="00C24926">
        <w:rPr>
          <w:rFonts w:ascii="Tahoma" w:hAnsi="Tahoma" w:cs="Tahoma"/>
          <w:b/>
          <w:sz w:val="19"/>
          <w:szCs w:val="19"/>
          <w:lang w:eastAsia="zh-CN"/>
        </w:rPr>
        <w:t xml:space="preserve"> </w:t>
      </w:r>
    </w:p>
    <w:bookmarkEnd w:id="1"/>
    <w:p w14:paraId="37FEE28A" w14:textId="543FF753" w:rsidR="00C24926" w:rsidRPr="00C24926" w:rsidRDefault="00C24926" w:rsidP="001744D6">
      <w:pPr>
        <w:numPr>
          <w:ilvl w:val="0"/>
          <w:numId w:val="10"/>
        </w:numPr>
        <w:suppressAutoHyphens/>
        <w:jc w:val="both"/>
        <w:rPr>
          <w:lang w:eastAsia="zh-CN"/>
        </w:rPr>
      </w:pPr>
      <w:r w:rsidRPr="00C24926">
        <w:rPr>
          <w:rFonts w:ascii="Tahoma" w:hAnsi="Tahoma" w:cs="Tahoma"/>
          <w:sz w:val="19"/>
          <w:szCs w:val="19"/>
          <w:lang w:eastAsia="zh-CN"/>
        </w:rPr>
        <w:t xml:space="preserve">Wykaz budynków objętych </w:t>
      </w:r>
      <w:r>
        <w:rPr>
          <w:rFonts w:ascii="Tahoma" w:hAnsi="Tahoma" w:cs="Tahoma"/>
          <w:sz w:val="19"/>
          <w:szCs w:val="19"/>
          <w:lang w:eastAsia="zh-CN"/>
        </w:rPr>
        <w:t>umową</w:t>
      </w:r>
      <w:r w:rsidRPr="00C24926">
        <w:rPr>
          <w:rFonts w:ascii="Tahoma" w:hAnsi="Tahoma" w:cs="Tahoma"/>
          <w:sz w:val="19"/>
          <w:szCs w:val="19"/>
          <w:lang w:eastAsia="zh-CN"/>
        </w:rPr>
        <w:t xml:space="preserve"> stanowi </w:t>
      </w:r>
      <w:r w:rsidRPr="00C24926">
        <w:rPr>
          <w:rFonts w:ascii="Tahoma" w:hAnsi="Tahoma" w:cs="Tahoma"/>
          <w:b/>
          <w:sz w:val="19"/>
          <w:szCs w:val="19"/>
          <w:lang w:eastAsia="zh-CN"/>
        </w:rPr>
        <w:t>Załącznik nr 2a, 2b, 2c</w:t>
      </w:r>
      <w:r w:rsidRPr="00C24926">
        <w:rPr>
          <w:rFonts w:ascii="Tahoma" w:hAnsi="Tahoma" w:cs="Tahoma"/>
          <w:sz w:val="19"/>
          <w:szCs w:val="19"/>
          <w:lang w:eastAsia="zh-CN"/>
        </w:rPr>
        <w:t xml:space="preserve"> do niniejszej umowy. Lokale gminne </w:t>
      </w:r>
      <w:r>
        <w:rPr>
          <w:rFonts w:ascii="Tahoma" w:hAnsi="Tahoma" w:cs="Tahoma"/>
          <w:sz w:val="19"/>
          <w:szCs w:val="19"/>
          <w:lang w:eastAsia="zh-CN"/>
        </w:rPr>
        <w:br/>
      </w:r>
      <w:r w:rsidRPr="00C24926">
        <w:rPr>
          <w:rFonts w:ascii="Tahoma" w:hAnsi="Tahoma" w:cs="Tahoma"/>
          <w:sz w:val="19"/>
          <w:szCs w:val="19"/>
          <w:lang w:eastAsia="zh-CN"/>
        </w:rPr>
        <w:t xml:space="preserve">w budynkach Wspólnot Mieszkaniowych każdorazowo będą wskazywane odrębnym zleceniem potwierdzonym przez Zamawiającego. </w:t>
      </w:r>
    </w:p>
    <w:p w14:paraId="484590F7" w14:textId="77777777" w:rsidR="00C24926" w:rsidRPr="00C24926" w:rsidRDefault="00C24926" w:rsidP="001744D6">
      <w:pPr>
        <w:numPr>
          <w:ilvl w:val="0"/>
          <w:numId w:val="10"/>
        </w:numPr>
        <w:suppressAutoHyphens/>
        <w:jc w:val="both"/>
        <w:rPr>
          <w:lang w:eastAsia="zh-CN"/>
        </w:rPr>
      </w:pPr>
      <w:r w:rsidRPr="00C24926">
        <w:rPr>
          <w:rFonts w:ascii="Tahoma" w:hAnsi="Tahoma" w:cs="Tahoma"/>
          <w:sz w:val="19"/>
          <w:szCs w:val="19"/>
          <w:lang w:eastAsia="zh-CN"/>
        </w:rPr>
        <w:t>Zlecane prace wykonywane będą w sposób staranny i dokładny zgodnie z wiedzą i sztuką budowlaną oraz przepisami techniczno-budowlanymi.</w:t>
      </w:r>
    </w:p>
    <w:p w14:paraId="2FD71C7D" w14:textId="5D70E5F4" w:rsidR="00C24926" w:rsidRPr="00C24926" w:rsidRDefault="00C24926" w:rsidP="001744D6">
      <w:pPr>
        <w:numPr>
          <w:ilvl w:val="0"/>
          <w:numId w:val="10"/>
        </w:numPr>
        <w:suppressAutoHyphens/>
        <w:jc w:val="both"/>
        <w:rPr>
          <w:lang w:eastAsia="zh-CN"/>
        </w:rPr>
      </w:pPr>
      <w:r w:rsidRPr="00C24926">
        <w:rPr>
          <w:rFonts w:ascii="Tahoma" w:hAnsi="Tahoma" w:cs="Tahoma"/>
          <w:sz w:val="19"/>
          <w:szCs w:val="19"/>
          <w:lang w:eastAsia="zh-CN"/>
        </w:rPr>
        <w:t>Zmiana w stanie zasobu objętego konserwacją nie stanowi zmiany przedmiotu umowy i nie wpływa na zmianę składników ceny kosztorysowej, o której mowa w § 3 ust.</w:t>
      </w:r>
      <w:r w:rsidRPr="0072348D">
        <w:rPr>
          <w:rFonts w:ascii="Tahoma" w:hAnsi="Tahoma" w:cs="Tahoma"/>
          <w:sz w:val="19"/>
          <w:szCs w:val="19"/>
          <w:lang w:eastAsia="zh-CN"/>
        </w:rPr>
        <w:t xml:space="preserve"> 2</w:t>
      </w:r>
      <w:r w:rsidRPr="00C24926">
        <w:rPr>
          <w:rFonts w:ascii="Tahoma" w:hAnsi="Tahoma" w:cs="Tahoma"/>
          <w:sz w:val="19"/>
          <w:szCs w:val="19"/>
          <w:lang w:eastAsia="zh-CN"/>
        </w:rPr>
        <w:t xml:space="preserve"> niniejszej umowy.</w:t>
      </w:r>
    </w:p>
    <w:p w14:paraId="6A6CA932" w14:textId="1E3FB6C2" w:rsidR="00C24926" w:rsidRPr="00C24926" w:rsidRDefault="00C24926" w:rsidP="001744D6">
      <w:pPr>
        <w:numPr>
          <w:ilvl w:val="0"/>
          <w:numId w:val="10"/>
        </w:numPr>
        <w:suppressAutoHyphens/>
        <w:jc w:val="both"/>
        <w:rPr>
          <w:lang w:eastAsia="zh-CN"/>
        </w:rPr>
      </w:pPr>
      <w:r w:rsidRPr="00C24926">
        <w:rPr>
          <w:rFonts w:ascii="Tahoma" w:hAnsi="Tahoma" w:cs="Tahoma"/>
          <w:sz w:val="19"/>
          <w:szCs w:val="19"/>
          <w:lang w:eastAsia="zh-CN"/>
        </w:rPr>
        <w:t xml:space="preserve">Zamawiający zobowiązuje Wykonawcę do stawienia się w ciągu 2 godzin od wezwania w miejsce wskazane przez Zamawiającego wraz ze sprzętem i pracownikami, w godzinach popołudniowych i nocnych, w dniach wolnych od pracy i w dniach świątecznych, w przypadku wystąpienia zdarzenia losowego, w tym o charakterze katastrofy, celem zabezpieczenia i usunięcia jego skutków. Rozliczenie faktycznie wykonanych prac zgodnie </w:t>
      </w:r>
      <w:r w:rsidRPr="00C24926">
        <w:rPr>
          <w:rFonts w:ascii="Tahoma" w:hAnsi="Tahoma" w:cs="Tahoma"/>
          <w:sz w:val="19"/>
          <w:szCs w:val="19"/>
          <w:lang w:eastAsia="zh-CN"/>
        </w:rPr>
        <w:br/>
        <w:t xml:space="preserve">z § 3 ust. </w:t>
      </w:r>
      <w:r w:rsidR="000B30E1">
        <w:rPr>
          <w:rFonts w:ascii="Tahoma" w:hAnsi="Tahoma" w:cs="Tahoma"/>
          <w:sz w:val="19"/>
          <w:szCs w:val="19"/>
          <w:lang w:eastAsia="zh-CN"/>
        </w:rPr>
        <w:t xml:space="preserve">2 i </w:t>
      </w:r>
      <w:r w:rsidRPr="0072348D">
        <w:rPr>
          <w:rFonts w:ascii="Tahoma" w:hAnsi="Tahoma" w:cs="Tahoma"/>
          <w:sz w:val="19"/>
          <w:szCs w:val="19"/>
          <w:lang w:eastAsia="zh-CN"/>
        </w:rPr>
        <w:t>4</w:t>
      </w:r>
      <w:r w:rsidRPr="00C24926">
        <w:rPr>
          <w:rFonts w:ascii="Tahoma" w:hAnsi="Tahoma" w:cs="Tahoma"/>
          <w:sz w:val="19"/>
          <w:szCs w:val="19"/>
          <w:lang w:eastAsia="zh-CN"/>
        </w:rPr>
        <w:t xml:space="preserve">.   </w:t>
      </w:r>
    </w:p>
    <w:p w14:paraId="65A3CF6F" w14:textId="77777777" w:rsidR="00C24926" w:rsidRPr="00C24926" w:rsidRDefault="00C24926" w:rsidP="001744D6">
      <w:pPr>
        <w:numPr>
          <w:ilvl w:val="0"/>
          <w:numId w:val="10"/>
        </w:numPr>
        <w:suppressAutoHyphens/>
        <w:jc w:val="both"/>
        <w:rPr>
          <w:lang w:eastAsia="zh-CN"/>
        </w:rPr>
      </w:pPr>
      <w:r w:rsidRPr="00C24926">
        <w:rPr>
          <w:rFonts w:ascii="Tahoma" w:hAnsi="Tahoma" w:cs="Tahoma"/>
          <w:sz w:val="19"/>
          <w:szCs w:val="19"/>
          <w:lang w:eastAsia="zh-CN"/>
        </w:rPr>
        <w:t xml:space="preserve">Zamawiający określa wymagania zatrudnienia przez wykonawcę lub podwykonawcę na podstawie umowy </w:t>
      </w:r>
      <w:r w:rsidRPr="00C24926">
        <w:rPr>
          <w:rFonts w:ascii="Tahoma" w:hAnsi="Tahoma" w:cs="Tahoma"/>
          <w:sz w:val="19"/>
          <w:szCs w:val="19"/>
          <w:lang w:eastAsia="zh-CN"/>
        </w:rPr>
        <w:br/>
        <w:t>o pracę osób wykonujących wskazane przez Zamawiającego czynności w zakresie realizacji zamówienia.</w:t>
      </w:r>
    </w:p>
    <w:p w14:paraId="5859C138" w14:textId="22DC6FFB" w:rsidR="00C24926" w:rsidRPr="00C24926" w:rsidRDefault="00C24926" w:rsidP="001744D6">
      <w:pPr>
        <w:numPr>
          <w:ilvl w:val="0"/>
          <w:numId w:val="11"/>
        </w:numPr>
        <w:tabs>
          <w:tab w:val="left" w:pos="720"/>
        </w:tabs>
        <w:suppressAutoHyphens/>
        <w:ind w:left="714" w:hanging="357"/>
        <w:jc w:val="both"/>
        <w:rPr>
          <w:b/>
          <w:lang w:eastAsia="zh-CN"/>
        </w:rPr>
      </w:pPr>
      <w:r w:rsidRPr="00F34F26">
        <w:rPr>
          <w:rFonts w:ascii="Tahoma" w:hAnsi="Tahoma" w:cs="Tahoma"/>
          <w:sz w:val="19"/>
          <w:szCs w:val="19"/>
          <w:lang w:eastAsia="zh-CN"/>
        </w:rPr>
        <w:t xml:space="preserve">Wykonawca </w:t>
      </w:r>
      <w:r w:rsidR="000B30E1" w:rsidRPr="00F34F26">
        <w:rPr>
          <w:rFonts w:ascii="Tahoma" w:hAnsi="Tahoma" w:cs="Tahoma"/>
          <w:sz w:val="19"/>
          <w:szCs w:val="19"/>
          <w:u w:val="single"/>
          <w:lang w:eastAsia="zh-CN"/>
        </w:rPr>
        <w:t>do faktur</w:t>
      </w:r>
      <w:r w:rsidR="00B879F6">
        <w:rPr>
          <w:rFonts w:ascii="Tahoma" w:hAnsi="Tahoma" w:cs="Tahoma"/>
          <w:sz w:val="19"/>
          <w:szCs w:val="19"/>
          <w:u w:val="single"/>
          <w:lang w:eastAsia="zh-CN"/>
        </w:rPr>
        <w:t xml:space="preserve"> rozliczeniowych za miesiące: marzec, czerwiec, wrzesień i listopad</w:t>
      </w:r>
      <w:r w:rsidR="000B30E1" w:rsidRPr="00F34F26">
        <w:rPr>
          <w:rFonts w:ascii="Tahoma" w:hAnsi="Tahoma" w:cs="Tahoma"/>
          <w:sz w:val="19"/>
          <w:szCs w:val="19"/>
          <w:lang w:eastAsia="zh-CN"/>
        </w:rPr>
        <w:t xml:space="preserve"> </w:t>
      </w:r>
      <w:r w:rsidRPr="00F34F26">
        <w:rPr>
          <w:rFonts w:ascii="Tahoma" w:hAnsi="Tahoma" w:cs="Tahoma"/>
          <w:sz w:val="19"/>
          <w:szCs w:val="19"/>
          <w:lang w:eastAsia="zh-CN"/>
        </w:rPr>
        <w:t xml:space="preserve">będzie składał Zamawiającemu oświadczenia swoje i podwykonawców o </w:t>
      </w:r>
      <w:r w:rsidRPr="00C24926">
        <w:rPr>
          <w:rFonts w:ascii="Tahoma" w:hAnsi="Tahoma" w:cs="Tahoma"/>
          <w:sz w:val="19"/>
          <w:szCs w:val="19"/>
          <w:lang w:eastAsia="zh-CN"/>
        </w:rPr>
        <w:t>zatrudnieniu na podstawie umowy o pracę osób wykonujących przy realizacji przedmiotowego zamówienia czynności wskazane przez Zamawiającego</w:t>
      </w:r>
    </w:p>
    <w:p w14:paraId="065670C4" w14:textId="77777777" w:rsidR="00C24926" w:rsidRPr="00C24926" w:rsidRDefault="00C24926" w:rsidP="001744D6">
      <w:pPr>
        <w:numPr>
          <w:ilvl w:val="0"/>
          <w:numId w:val="11"/>
        </w:numPr>
        <w:tabs>
          <w:tab w:val="left" w:pos="720"/>
        </w:tabs>
        <w:suppressAutoHyphens/>
        <w:ind w:left="714" w:hanging="357"/>
        <w:jc w:val="both"/>
        <w:rPr>
          <w:b/>
          <w:lang w:eastAsia="zh-CN"/>
        </w:rPr>
      </w:pPr>
      <w:r w:rsidRPr="00C24926">
        <w:rPr>
          <w:rFonts w:ascii="Tahoma" w:hAnsi="Tahoma" w:cs="Tahoma"/>
          <w:sz w:val="19"/>
          <w:szCs w:val="19"/>
          <w:lang w:eastAsia="zh-CN"/>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14:paraId="3D30C680" w14:textId="34C6ECEA" w:rsidR="00C24926" w:rsidRPr="00C24926" w:rsidRDefault="00C24926" w:rsidP="001744D6">
      <w:pPr>
        <w:numPr>
          <w:ilvl w:val="0"/>
          <w:numId w:val="11"/>
        </w:numPr>
        <w:tabs>
          <w:tab w:val="left" w:pos="720"/>
        </w:tabs>
        <w:suppressAutoHyphens/>
        <w:ind w:left="714" w:hanging="357"/>
        <w:jc w:val="both"/>
        <w:rPr>
          <w:b/>
          <w:lang w:eastAsia="zh-CN"/>
        </w:rPr>
      </w:pPr>
      <w:r w:rsidRPr="00C24926">
        <w:rPr>
          <w:rFonts w:ascii="Tahoma" w:hAnsi="Tahoma" w:cs="Tahoma"/>
          <w:sz w:val="19"/>
          <w:szCs w:val="19"/>
          <w:lang w:eastAsia="zh-CN"/>
        </w:rPr>
        <w:t xml:space="preserve">Zamawiający wymaga zatrudnienia przez Wykonawcę lub podwykonawcę, na podstawie umowy o pracę, minimum </w:t>
      </w:r>
      <w:r w:rsidR="00B879F6" w:rsidRPr="00B879F6">
        <w:rPr>
          <w:rFonts w:ascii="Tahoma" w:hAnsi="Tahoma" w:cs="Tahoma"/>
          <w:b/>
          <w:bCs/>
          <w:sz w:val="19"/>
          <w:szCs w:val="19"/>
          <w:lang w:eastAsia="zh-CN"/>
        </w:rPr>
        <w:t>2</w:t>
      </w:r>
      <w:r w:rsidR="00B879F6">
        <w:rPr>
          <w:rFonts w:ascii="Tahoma" w:hAnsi="Tahoma" w:cs="Tahoma"/>
          <w:sz w:val="19"/>
          <w:szCs w:val="19"/>
          <w:lang w:eastAsia="zh-CN"/>
        </w:rPr>
        <w:t xml:space="preserve"> </w:t>
      </w:r>
      <w:r w:rsidRPr="00B23EF0">
        <w:rPr>
          <w:rFonts w:ascii="Tahoma" w:hAnsi="Tahoma" w:cs="Tahoma"/>
          <w:b/>
          <w:bCs/>
          <w:sz w:val="19"/>
          <w:szCs w:val="19"/>
          <w:lang w:eastAsia="zh-CN"/>
        </w:rPr>
        <w:t>osób</w:t>
      </w:r>
      <w:r w:rsidRPr="00C24926">
        <w:rPr>
          <w:rFonts w:ascii="Tahoma" w:hAnsi="Tahoma" w:cs="Tahoma"/>
          <w:sz w:val="19"/>
          <w:szCs w:val="19"/>
          <w:lang w:eastAsia="zh-CN"/>
        </w:rPr>
        <w:t xml:space="preserve"> wykonujących wskazane poniżej czynności w zakresie realizacji zamówienia, których wykonanie polega na wykonywaniu pracy w sposób określony w art. 22 § 1 ustawy z dnia 26 czerwca 1974 r. – Kodeks pracy:</w:t>
      </w:r>
    </w:p>
    <w:p w14:paraId="133BF84A" w14:textId="77777777" w:rsidR="00C24926" w:rsidRPr="00C24926" w:rsidRDefault="00C24926" w:rsidP="00C24926">
      <w:pPr>
        <w:tabs>
          <w:tab w:val="left" w:pos="720"/>
        </w:tabs>
        <w:suppressAutoHyphens/>
        <w:ind w:left="720"/>
        <w:jc w:val="both"/>
        <w:rPr>
          <w:b/>
          <w:lang w:eastAsia="zh-CN"/>
        </w:rPr>
      </w:pPr>
      <w:r w:rsidRPr="00C24926">
        <w:rPr>
          <w:rFonts w:ascii="Tahoma" w:hAnsi="Tahoma" w:cs="Tahoma"/>
          <w:sz w:val="19"/>
          <w:szCs w:val="19"/>
          <w:lang w:eastAsia="zh-CN"/>
        </w:rPr>
        <w:t>-    wykonywanie prac niezbędnych do realizacji przedmiotu zamówienia przez cały okres wykonywania tych czynności w ramach zamówienia.</w:t>
      </w:r>
    </w:p>
    <w:p w14:paraId="7EB0F5E9" w14:textId="4B4124AF" w:rsidR="00C24926" w:rsidRPr="000B30E1" w:rsidRDefault="00C24926" w:rsidP="001744D6">
      <w:pPr>
        <w:numPr>
          <w:ilvl w:val="0"/>
          <w:numId w:val="10"/>
        </w:numPr>
        <w:suppressAutoHyphens/>
        <w:jc w:val="both"/>
        <w:rPr>
          <w:lang w:eastAsia="zh-CN"/>
        </w:rPr>
      </w:pPr>
      <w:bookmarkStart w:id="2" w:name="_Hlk86918657"/>
      <w:r w:rsidRPr="00C24926">
        <w:rPr>
          <w:rFonts w:ascii="Tahoma" w:eastAsia="Calibri Light" w:hAnsi="Tahoma" w:cs="Tahoma"/>
          <w:sz w:val="19"/>
          <w:szCs w:val="19"/>
          <w:lang w:eastAsia="zh-CN"/>
        </w:rPr>
        <w:lastRenderedPageBreak/>
        <w:t>Wykonawca na żądanie Zamawiającego w ciągu 2 dni przedkłada Zamawiającemu do wglądu zanonimizowane dokumenty potwierdzające zatrudnienie przez Wykonawcę lub podwykonawców na podstawie umowy o pracę osób wykonujących przy realizacji przedmiotowego zamówienia czynności wskazane przez Zamawiającego. Przedmiotowymi dokumentami w szczególności mogą być:</w:t>
      </w:r>
    </w:p>
    <w:p w14:paraId="3F3659AF" w14:textId="77777777" w:rsidR="000B30E1" w:rsidRPr="00C24926" w:rsidRDefault="000B30E1" w:rsidP="000B30E1">
      <w:pPr>
        <w:numPr>
          <w:ilvl w:val="0"/>
          <w:numId w:val="26"/>
        </w:numPr>
        <w:suppressAutoHyphens/>
        <w:autoSpaceDE w:val="0"/>
        <w:ind w:left="568" w:hanging="284"/>
        <w:jc w:val="both"/>
        <w:rPr>
          <w:lang w:eastAsia="zh-CN"/>
        </w:rPr>
      </w:pPr>
      <w:r w:rsidRPr="00C24926">
        <w:rPr>
          <w:rFonts w:ascii="Tahoma" w:eastAsia="Calibri Light" w:hAnsi="Tahoma" w:cs="Tahoma"/>
          <w:sz w:val="19"/>
          <w:szCs w:val="19"/>
          <w:lang w:eastAsia="zh-CN"/>
        </w:rPr>
        <w:t xml:space="preserve">poświadczona za zgodność z oryginałem odpowiednio przez Wykonawcę lub podwykonawcę kopia umowy/umów o pracę osób wykonujących w trakcie realizacji zamówienia czynności, których dotyczy składane wraz z fakturą oświadczenie Wykonawcy lub podwykonawcy (wraz z dokumentem regulującym zakres obowiązków, jeżeli został sporządzony). Kopia umowy/umów powinna zostać zanonimizowana </w:t>
      </w:r>
      <w:r w:rsidRPr="00C24926">
        <w:rPr>
          <w:rFonts w:ascii="Tahoma" w:eastAsia="Calibri Light" w:hAnsi="Tahoma" w:cs="Tahoma"/>
          <w:sz w:val="19"/>
          <w:szCs w:val="19"/>
          <w:lang w:eastAsia="zh-CN"/>
        </w:rPr>
        <w:br/>
        <w:t xml:space="preserve">w sposób zapewniający ochronę danych osobowych pracowników, zgodnie z przepisami dotyczącymi ochrony danych osobowych (tj. w szczególności bez adresów, numerów PESEL pracowników); imię </w:t>
      </w:r>
      <w:r w:rsidRPr="00C24926">
        <w:rPr>
          <w:rFonts w:ascii="Tahoma" w:eastAsia="Calibri Light" w:hAnsi="Tahoma" w:cs="Tahoma"/>
          <w:sz w:val="19"/>
          <w:szCs w:val="19"/>
          <w:lang w:eastAsia="zh-CN"/>
        </w:rPr>
        <w:br/>
        <w:t>i nazwisko pracownika nie podlega anonimizacji; informacje takie jak: data zawarcia umowy, rodzaj umowy o pracę i wymiar etatu powinny być możliwe do zidentyfikowania;</w:t>
      </w:r>
    </w:p>
    <w:p w14:paraId="231B6605" w14:textId="77777777" w:rsidR="000B30E1" w:rsidRPr="00C24926" w:rsidRDefault="000B30E1" w:rsidP="000B30E1">
      <w:pPr>
        <w:widowControl w:val="0"/>
        <w:suppressAutoHyphens/>
        <w:autoSpaceDE w:val="0"/>
        <w:ind w:left="568"/>
        <w:jc w:val="both"/>
        <w:rPr>
          <w:rFonts w:ascii="Arial" w:hAnsi="Arial" w:cs="Arial"/>
          <w:sz w:val="24"/>
          <w:szCs w:val="24"/>
          <w:lang w:eastAsia="zh-CN"/>
        </w:rPr>
      </w:pPr>
      <w:r w:rsidRPr="00C24926">
        <w:rPr>
          <w:rFonts w:ascii="Tahoma" w:hAnsi="Tahoma" w:cs="Tahoma"/>
          <w:sz w:val="19"/>
          <w:szCs w:val="19"/>
          <w:lang w:eastAsia="zh-CN"/>
        </w:rPr>
        <w:t>Uwaga: Umowa o pracę może zawierać również inne dane, które podlegają anonimizacji. Każda umowa powinna zostać przeanalizowana przez składającego pod kątem przepisów dotyczących ochrony danych osobowych; zakres anonimizacji umowy musi być zgodny z ww. przepisami;</w:t>
      </w:r>
    </w:p>
    <w:p w14:paraId="6D258051" w14:textId="77777777" w:rsidR="000B30E1" w:rsidRPr="00C24926" w:rsidRDefault="000B30E1" w:rsidP="000B30E1">
      <w:pPr>
        <w:numPr>
          <w:ilvl w:val="0"/>
          <w:numId w:val="26"/>
        </w:numPr>
        <w:suppressAutoHyphens/>
        <w:autoSpaceDE w:val="0"/>
        <w:ind w:left="568" w:hanging="284"/>
        <w:jc w:val="both"/>
        <w:rPr>
          <w:lang w:eastAsia="zh-CN"/>
        </w:rPr>
      </w:pPr>
      <w:r w:rsidRPr="00C24926">
        <w:rPr>
          <w:rFonts w:ascii="Tahoma" w:eastAsia="Calibri Light" w:hAnsi="Tahoma" w:cs="Tahoma"/>
          <w:sz w:val="19"/>
          <w:szCs w:val="19"/>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52B88D99" w14:textId="77777777" w:rsidR="000B30E1" w:rsidRPr="00C24926" w:rsidRDefault="000B30E1" w:rsidP="000B30E1">
      <w:pPr>
        <w:numPr>
          <w:ilvl w:val="0"/>
          <w:numId w:val="26"/>
        </w:numPr>
        <w:suppressAutoHyphens/>
        <w:autoSpaceDE w:val="0"/>
        <w:ind w:left="568" w:hanging="284"/>
        <w:jc w:val="both"/>
        <w:rPr>
          <w:lang w:eastAsia="zh-CN"/>
        </w:rPr>
      </w:pPr>
      <w:r w:rsidRPr="00C24926">
        <w:rPr>
          <w:rFonts w:ascii="Tahoma" w:eastAsia="Calibri Light" w:hAnsi="Tahoma" w:cs="Tahoma"/>
          <w:sz w:val="19"/>
          <w:szCs w:val="19"/>
          <w:lang w:eastAsia="zh-CN"/>
        </w:rPr>
        <w:t>poświadczona za zgodność z oryginałem odpowiednio przez Wykonawcę lub podwykonawcę kopia dowodu potwierdzającego zgłoszenie pracownika przez pracodawcę do ubezpieczeń, zanonimizowana w sposób zapewniający ochronę danych osobowych pracowników, zgodnie z przepisami dotyczącymi ochrony danych osobowych; imię i nazwisko pracownika nie podlegają anonimizacji;</w:t>
      </w:r>
    </w:p>
    <w:p w14:paraId="41F38406" w14:textId="77777777" w:rsidR="000B30E1" w:rsidRPr="00F34F26" w:rsidRDefault="000B30E1" w:rsidP="000B30E1">
      <w:pPr>
        <w:numPr>
          <w:ilvl w:val="0"/>
          <w:numId w:val="10"/>
        </w:numPr>
        <w:suppressAutoHyphens/>
        <w:jc w:val="both"/>
        <w:rPr>
          <w:rFonts w:ascii="Tahoma" w:eastAsia="Calibri Light" w:hAnsi="Tahoma" w:cs="Tahoma"/>
          <w:sz w:val="19"/>
          <w:szCs w:val="19"/>
          <w:lang w:eastAsia="zh-CN"/>
        </w:rPr>
      </w:pPr>
      <w:bookmarkStart w:id="3" w:name="_Hlk117062476"/>
      <w:r w:rsidRPr="00F34F26">
        <w:rPr>
          <w:rFonts w:ascii="Tahoma" w:hAnsi="Tahoma" w:cs="Tahoma"/>
          <w:sz w:val="19"/>
          <w:szCs w:val="19"/>
        </w:rPr>
        <w:t>Wykonawca zobowiązany będzie wykonywać przedmiotowe zamówienie zapewniając, zgodnie z art. 68 ust. 3 ustawy z dnia 11 stycznia 2018 r. o elektromobilności i paliwach alternatywnych, łączny udział pojazdów elektrycznych lub pojazdów napędzanych gazem ziemnym we flocie pojazdów samochodowych w rozumieniu art. 2 pkt 33 ustawy z dnia 20 czerwca 1997 r. - Prawo o ruchu drogowym używanych przy wykonywaniu tego zadania co najmniej 10%. Oświadczenie dotyczące spełnienia przedmiotowego obowiązku Wykonawca złoży najpóźniej w dniu zawarcia umowy.</w:t>
      </w:r>
    </w:p>
    <w:bookmarkEnd w:id="3"/>
    <w:p w14:paraId="70717277" w14:textId="77777777" w:rsidR="000B30E1" w:rsidRPr="00C24926" w:rsidRDefault="000B30E1" w:rsidP="000B30E1">
      <w:pPr>
        <w:suppressAutoHyphens/>
        <w:ind w:left="284"/>
        <w:jc w:val="both"/>
        <w:rPr>
          <w:lang w:eastAsia="zh-CN"/>
        </w:rPr>
      </w:pPr>
    </w:p>
    <w:bookmarkEnd w:id="2"/>
    <w:p w14:paraId="176FB1F7" w14:textId="77777777" w:rsidR="00C24926" w:rsidRPr="00C24926" w:rsidRDefault="00C24926" w:rsidP="00C24926">
      <w:pPr>
        <w:suppressAutoHyphens/>
        <w:jc w:val="center"/>
        <w:rPr>
          <w:rFonts w:ascii="Tahoma" w:eastAsia="Calibri Light" w:hAnsi="Tahoma" w:cs="Tahoma"/>
          <w:sz w:val="12"/>
          <w:szCs w:val="12"/>
          <w:lang w:eastAsia="zh-CN"/>
        </w:rPr>
      </w:pPr>
    </w:p>
    <w:p w14:paraId="330B1B36"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2</w:t>
      </w:r>
    </w:p>
    <w:p w14:paraId="59D954AD" w14:textId="77777777" w:rsidR="001B4F5C" w:rsidRPr="000B3F68" w:rsidRDefault="001B4F5C" w:rsidP="001B4F5C">
      <w:pPr>
        <w:numPr>
          <w:ilvl w:val="0"/>
          <w:numId w:val="41"/>
        </w:numPr>
        <w:suppressAutoHyphens/>
        <w:jc w:val="both"/>
        <w:rPr>
          <w:lang w:eastAsia="zh-CN"/>
        </w:rPr>
      </w:pPr>
      <w:bookmarkStart w:id="4" w:name="_Hlk117062528"/>
      <w:bookmarkStart w:id="5" w:name="_Hlk117066071"/>
      <w:r w:rsidRPr="000B3F68">
        <w:rPr>
          <w:rFonts w:ascii="Tahoma" w:hAnsi="Tahoma" w:cs="Tahoma"/>
          <w:sz w:val="19"/>
          <w:szCs w:val="19"/>
          <w:lang w:eastAsia="zh-CN"/>
        </w:rPr>
        <w:t>Roboty, o których mowa w § 1 umowy wykonywane będą w oparciu o zlecenia wystawiane przez Administratora danej komórki organizacyjnej - Punkty Obsługi Najemców lub Zespół Obiektów Handlowych na podstawie zarejestrowanych zgłoszeń w książce (rejestrze) zamówień na roboty konserwacyjne. Zlecenia wystawione przez Administratora danej komórki organizacyjnej stanowić będą podstawę do rozliczenia wykonanych robót.</w:t>
      </w:r>
    </w:p>
    <w:p w14:paraId="0192491E" w14:textId="77777777" w:rsidR="001B4F5C" w:rsidRPr="000B3F68" w:rsidRDefault="001B4F5C" w:rsidP="001B4F5C">
      <w:pPr>
        <w:numPr>
          <w:ilvl w:val="0"/>
          <w:numId w:val="41"/>
        </w:numPr>
        <w:suppressAutoHyphens/>
        <w:jc w:val="both"/>
        <w:rPr>
          <w:b/>
          <w:bCs/>
          <w:lang w:eastAsia="zh-CN"/>
        </w:rPr>
      </w:pPr>
      <w:r w:rsidRPr="000B3F68">
        <w:rPr>
          <w:rFonts w:ascii="Tahoma" w:hAnsi="Tahoma" w:cs="Tahoma"/>
          <w:sz w:val="19"/>
          <w:szCs w:val="19"/>
          <w:lang w:eastAsia="zh-CN"/>
        </w:rPr>
        <w:t>Zamawiający zlecenia będzie przekazywał Wykonawcy w postaci papierowej w siedzibie właściwej komórki Zamawiającego (PON I, PON II, ZOH) lub drogą elektroniczną na email: …………………………</w:t>
      </w:r>
      <w:proofErr w:type="gramStart"/>
      <w:r w:rsidRPr="000B3F68">
        <w:rPr>
          <w:rFonts w:ascii="Tahoma" w:hAnsi="Tahoma" w:cs="Tahoma"/>
          <w:sz w:val="19"/>
          <w:szCs w:val="19"/>
          <w:lang w:eastAsia="zh-CN"/>
        </w:rPr>
        <w:t>…….</w:t>
      </w:r>
      <w:proofErr w:type="gramEnd"/>
      <w:r w:rsidRPr="000B3F68">
        <w:rPr>
          <w:rFonts w:ascii="Tahoma" w:hAnsi="Tahoma" w:cs="Tahoma"/>
          <w:sz w:val="19"/>
          <w:szCs w:val="19"/>
          <w:lang w:eastAsia="zh-CN"/>
        </w:rPr>
        <w:t>.</w:t>
      </w:r>
    </w:p>
    <w:p w14:paraId="640BB653" w14:textId="5BE8BE72" w:rsidR="001B4F5C" w:rsidRPr="000B3F68" w:rsidRDefault="001B4F5C" w:rsidP="001B4F5C">
      <w:pPr>
        <w:numPr>
          <w:ilvl w:val="0"/>
          <w:numId w:val="41"/>
        </w:numPr>
        <w:suppressAutoHyphens/>
        <w:jc w:val="both"/>
        <w:rPr>
          <w:b/>
          <w:bCs/>
          <w:lang w:eastAsia="zh-CN"/>
        </w:rPr>
      </w:pPr>
      <w:r w:rsidRPr="000B3F68">
        <w:rPr>
          <w:rFonts w:ascii="Tahoma" w:hAnsi="Tahoma" w:cs="Tahoma"/>
          <w:sz w:val="19"/>
          <w:szCs w:val="19"/>
          <w:lang w:eastAsia="zh-CN"/>
        </w:rPr>
        <w:t xml:space="preserve">W nagłych wypadkach, awariach wymagających pilnej realizacji Zamawiający będzie przekazywał zlecenia Wykonawcy </w:t>
      </w:r>
      <w:r w:rsidRPr="002C586C">
        <w:rPr>
          <w:rFonts w:ascii="Tahoma" w:hAnsi="Tahoma" w:cs="Tahoma"/>
          <w:color w:val="FF0000"/>
          <w:sz w:val="19"/>
          <w:szCs w:val="19"/>
          <w:lang w:eastAsia="zh-CN"/>
        </w:rPr>
        <w:t>telefonicznie</w:t>
      </w:r>
      <w:r w:rsidR="00E741C5">
        <w:rPr>
          <w:rFonts w:ascii="Tahoma" w:hAnsi="Tahoma" w:cs="Tahoma"/>
          <w:color w:val="FF0000"/>
          <w:sz w:val="19"/>
          <w:szCs w:val="19"/>
          <w:lang w:eastAsia="zh-CN"/>
        </w:rPr>
        <w:t xml:space="preserve"> lub elektronicznie</w:t>
      </w:r>
      <w:r w:rsidRPr="002C586C">
        <w:rPr>
          <w:rFonts w:ascii="Tahoma" w:hAnsi="Tahoma" w:cs="Tahoma"/>
          <w:color w:val="FF0000"/>
          <w:sz w:val="19"/>
          <w:szCs w:val="19"/>
          <w:lang w:eastAsia="zh-CN"/>
        </w:rPr>
        <w:t xml:space="preserve">, </w:t>
      </w:r>
      <w:r w:rsidRPr="000B3F68">
        <w:rPr>
          <w:rFonts w:ascii="Tahoma" w:hAnsi="Tahoma" w:cs="Tahoma"/>
          <w:sz w:val="19"/>
          <w:szCs w:val="19"/>
          <w:lang w:eastAsia="zh-CN"/>
        </w:rPr>
        <w:t xml:space="preserve">a Wykonawca zobowiązany jest przyjąć takie </w:t>
      </w:r>
      <w:r w:rsidRPr="002C586C">
        <w:rPr>
          <w:rFonts w:ascii="Tahoma" w:hAnsi="Tahoma" w:cs="Tahoma"/>
          <w:color w:val="FF0000"/>
          <w:sz w:val="19"/>
          <w:szCs w:val="19"/>
          <w:lang w:eastAsia="zh-CN"/>
        </w:rPr>
        <w:t>zlecenie do</w:t>
      </w:r>
      <w:r w:rsidR="00E741C5">
        <w:rPr>
          <w:rFonts w:ascii="Tahoma" w:hAnsi="Tahoma" w:cs="Tahoma"/>
          <w:color w:val="FF0000"/>
          <w:sz w:val="19"/>
          <w:szCs w:val="19"/>
          <w:lang w:eastAsia="zh-CN"/>
        </w:rPr>
        <w:t xml:space="preserve"> niezwłocznie</w:t>
      </w:r>
      <w:r w:rsidRPr="002C586C">
        <w:rPr>
          <w:rFonts w:ascii="Tahoma" w:hAnsi="Tahoma" w:cs="Tahoma"/>
          <w:color w:val="FF0000"/>
          <w:sz w:val="19"/>
          <w:szCs w:val="19"/>
          <w:lang w:eastAsia="zh-CN"/>
        </w:rPr>
        <w:t xml:space="preserve"> </w:t>
      </w:r>
      <w:r w:rsidRPr="000B3F68">
        <w:rPr>
          <w:rFonts w:ascii="Tahoma" w:hAnsi="Tahoma" w:cs="Tahoma"/>
          <w:sz w:val="19"/>
          <w:szCs w:val="19"/>
          <w:lang w:eastAsia="zh-CN"/>
        </w:rPr>
        <w:t>realizacji. Po wykonaniu zgłoszonych prac Wykonawca wypełnia druk zlecenia</w:t>
      </w:r>
      <w:r>
        <w:rPr>
          <w:rFonts w:ascii="Tahoma" w:hAnsi="Tahoma" w:cs="Tahoma"/>
          <w:sz w:val="19"/>
          <w:szCs w:val="19"/>
          <w:lang w:eastAsia="zh-CN"/>
        </w:rPr>
        <w:t xml:space="preserve"> </w:t>
      </w:r>
      <w:r w:rsidRPr="000B3F68">
        <w:rPr>
          <w:rFonts w:ascii="Tahoma" w:hAnsi="Tahoma" w:cs="Tahoma"/>
          <w:sz w:val="19"/>
          <w:szCs w:val="19"/>
          <w:lang w:eastAsia="zh-CN"/>
        </w:rPr>
        <w:t xml:space="preserve">i dostarcza </w:t>
      </w:r>
      <w:r>
        <w:rPr>
          <w:rFonts w:ascii="Tahoma" w:hAnsi="Tahoma" w:cs="Tahoma"/>
          <w:sz w:val="19"/>
          <w:szCs w:val="19"/>
          <w:lang w:eastAsia="zh-CN"/>
        </w:rPr>
        <w:t xml:space="preserve">w terminie 3 dni roboczych od faktycznego wykonania zlecenia </w:t>
      </w:r>
      <w:r w:rsidRPr="000B3F68">
        <w:rPr>
          <w:rFonts w:ascii="Tahoma" w:hAnsi="Tahoma" w:cs="Tahoma"/>
          <w:sz w:val="19"/>
          <w:szCs w:val="19"/>
          <w:lang w:eastAsia="zh-CN"/>
        </w:rPr>
        <w:t>do właściwej komórki (PON I, PON II, ZOH) celem potwierdzenia wykonania</w:t>
      </w:r>
      <w:r>
        <w:rPr>
          <w:rFonts w:ascii="Tahoma" w:hAnsi="Tahoma" w:cs="Tahoma"/>
          <w:sz w:val="19"/>
          <w:szCs w:val="19"/>
          <w:lang w:eastAsia="zh-CN"/>
        </w:rPr>
        <w:t xml:space="preserve"> prac przez Administratora.</w:t>
      </w:r>
      <w:r w:rsidRPr="000B3F68">
        <w:rPr>
          <w:rFonts w:ascii="Tahoma" w:hAnsi="Tahoma" w:cs="Tahoma"/>
          <w:sz w:val="19"/>
          <w:szCs w:val="19"/>
          <w:lang w:eastAsia="zh-CN"/>
        </w:rPr>
        <w:t xml:space="preserve">  </w:t>
      </w:r>
    </w:p>
    <w:p w14:paraId="305E715C" w14:textId="77777777" w:rsidR="001B4F5C" w:rsidRPr="00882429" w:rsidRDefault="001B4F5C" w:rsidP="001B4F5C">
      <w:pPr>
        <w:numPr>
          <w:ilvl w:val="0"/>
          <w:numId w:val="41"/>
        </w:numPr>
        <w:suppressAutoHyphens/>
        <w:jc w:val="both"/>
        <w:rPr>
          <w:b/>
          <w:bCs/>
          <w:lang w:eastAsia="zh-CN"/>
        </w:rPr>
      </w:pPr>
      <w:r>
        <w:rPr>
          <w:rFonts w:ascii="Tahoma" w:hAnsi="Tahoma" w:cs="Tahoma"/>
          <w:sz w:val="19"/>
          <w:szCs w:val="19"/>
          <w:lang w:eastAsia="zh-CN"/>
        </w:rPr>
        <w:t xml:space="preserve">Zlecenia realizowane przez Wykonawcę w godzinach popołudniowych oraz dni wolne od pracy (sobota, niedziela) należy </w:t>
      </w:r>
      <w:r w:rsidRPr="000B3F68">
        <w:rPr>
          <w:rFonts w:ascii="Tahoma" w:hAnsi="Tahoma" w:cs="Tahoma"/>
          <w:sz w:val="19"/>
          <w:szCs w:val="19"/>
          <w:lang w:eastAsia="zh-CN"/>
        </w:rPr>
        <w:t>dostarcz</w:t>
      </w:r>
      <w:r>
        <w:rPr>
          <w:rFonts w:ascii="Tahoma" w:hAnsi="Tahoma" w:cs="Tahoma"/>
          <w:sz w:val="19"/>
          <w:szCs w:val="19"/>
          <w:lang w:eastAsia="zh-CN"/>
        </w:rPr>
        <w:t>yć</w:t>
      </w:r>
      <w:r w:rsidRPr="000B3F68">
        <w:rPr>
          <w:rFonts w:ascii="Tahoma" w:hAnsi="Tahoma" w:cs="Tahoma"/>
          <w:sz w:val="19"/>
          <w:szCs w:val="19"/>
          <w:lang w:eastAsia="zh-CN"/>
        </w:rPr>
        <w:t xml:space="preserve"> </w:t>
      </w:r>
      <w:r>
        <w:rPr>
          <w:rFonts w:ascii="Tahoma" w:hAnsi="Tahoma" w:cs="Tahoma"/>
          <w:sz w:val="19"/>
          <w:szCs w:val="19"/>
          <w:lang w:eastAsia="zh-CN"/>
        </w:rPr>
        <w:t xml:space="preserve">w terminie 3 dni roboczych od faktycznego wykonania zlecenia </w:t>
      </w:r>
      <w:r w:rsidRPr="000B3F68">
        <w:rPr>
          <w:rFonts w:ascii="Tahoma" w:hAnsi="Tahoma" w:cs="Tahoma"/>
          <w:sz w:val="19"/>
          <w:szCs w:val="19"/>
          <w:lang w:eastAsia="zh-CN"/>
        </w:rPr>
        <w:t>do właściwej komórki (PON I, PON II, ZOH) celem potwierdzenia wykonania</w:t>
      </w:r>
      <w:r>
        <w:rPr>
          <w:rFonts w:ascii="Tahoma" w:hAnsi="Tahoma" w:cs="Tahoma"/>
          <w:sz w:val="19"/>
          <w:szCs w:val="19"/>
          <w:lang w:eastAsia="zh-CN"/>
        </w:rPr>
        <w:t xml:space="preserve"> prac</w:t>
      </w:r>
      <w:r w:rsidRPr="000B3F68">
        <w:rPr>
          <w:rFonts w:ascii="Tahoma" w:hAnsi="Tahoma" w:cs="Tahoma"/>
          <w:sz w:val="19"/>
          <w:szCs w:val="19"/>
          <w:lang w:eastAsia="zh-CN"/>
        </w:rPr>
        <w:t xml:space="preserve"> przez </w:t>
      </w:r>
      <w:r>
        <w:rPr>
          <w:rFonts w:ascii="Tahoma" w:hAnsi="Tahoma" w:cs="Tahoma"/>
          <w:sz w:val="19"/>
          <w:szCs w:val="19"/>
          <w:lang w:eastAsia="zh-CN"/>
        </w:rPr>
        <w:t>Administratora</w:t>
      </w:r>
      <w:r w:rsidRPr="000B3F68">
        <w:rPr>
          <w:rFonts w:ascii="Tahoma" w:hAnsi="Tahoma" w:cs="Tahoma"/>
          <w:sz w:val="19"/>
          <w:szCs w:val="19"/>
          <w:lang w:eastAsia="zh-CN"/>
        </w:rPr>
        <w:t>.</w:t>
      </w:r>
    </w:p>
    <w:p w14:paraId="322FA83F" w14:textId="77777777" w:rsidR="001B4F5C" w:rsidRPr="00882429" w:rsidRDefault="001B4F5C" w:rsidP="001B4F5C">
      <w:pPr>
        <w:numPr>
          <w:ilvl w:val="0"/>
          <w:numId w:val="41"/>
        </w:numPr>
        <w:suppressAutoHyphens/>
        <w:jc w:val="both"/>
        <w:rPr>
          <w:b/>
          <w:bCs/>
          <w:lang w:eastAsia="zh-CN"/>
        </w:rPr>
      </w:pPr>
      <w:r w:rsidRPr="000B3F68">
        <w:rPr>
          <w:rFonts w:ascii="Tahoma" w:hAnsi="Tahoma" w:cs="Tahoma"/>
          <w:sz w:val="19"/>
          <w:szCs w:val="19"/>
          <w:lang w:eastAsia="zh-CN"/>
        </w:rPr>
        <w:t>Telefon kontaktowy do Wykonawcy, pod którym Zamawiajacy będzie zgłaszał zlecenia wymagające pilnej realizacji jak również numer pogotowia technicznego dla najemców</w:t>
      </w:r>
      <w:r>
        <w:rPr>
          <w:rFonts w:ascii="Tahoma" w:hAnsi="Tahoma" w:cs="Tahoma"/>
          <w:sz w:val="19"/>
          <w:szCs w:val="19"/>
          <w:lang w:eastAsia="zh-CN"/>
        </w:rPr>
        <w:t>:</w:t>
      </w:r>
    </w:p>
    <w:p w14:paraId="695639D9" w14:textId="77777777" w:rsidR="001B4F5C" w:rsidRDefault="001B4F5C" w:rsidP="001B4F5C">
      <w:pPr>
        <w:suppressAutoHyphens/>
        <w:ind w:left="284"/>
        <w:jc w:val="both"/>
        <w:rPr>
          <w:rFonts w:ascii="Tahoma" w:hAnsi="Tahoma" w:cs="Tahoma"/>
          <w:sz w:val="19"/>
          <w:szCs w:val="19"/>
          <w:lang w:eastAsia="zh-CN"/>
        </w:rPr>
      </w:pPr>
      <w:r>
        <w:rPr>
          <w:rFonts w:ascii="Tahoma" w:hAnsi="Tahoma" w:cs="Tahoma"/>
          <w:sz w:val="19"/>
          <w:szCs w:val="19"/>
          <w:lang w:eastAsia="zh-CN"/>
        </w:rPr>
        <w:t xml:space="preserve">- dla Zamawiającego </w:t>
      </w:r>
      <w:r>
        <w:rPr>
          <w:rFonts w:ascii="Tahoma" w:hAnsi="Tahoma" w:cs="Tahoma"/>
          <w:sz w:val="19"/>
          <w:szCs w:val="19"/>
          <w:lang w:eastAsia="zh-CN"/>
        </w:rPr>
        <w:tab/>
      </w:r>
      <w:r>
        <w:rPr>
          <w:rFonts w:ascii="Tahoma" w:hAnsi="Tahoma" w:cs="Tahoma"/>
          <w:sz w:val="19"/>
          <w:szCs w:val="19"/>
          <w:lang w:eastAsia="zh-CN"/>
        </w:rPr>
        <w:tab/>
        <w:t>– tel. ……………………………, e-mail; ………………………………………………</w:t>
      </w:r>
    </w:p>
    <w:p w14:paraId="2BF6262E" w14:textId="77777777" w:rsidR="001B4F5C" w:rsidRPr="000B3F68" w:rsidRDefault="001B4F5C" w:rsidP="001B4F5C">
      <w:pPr>
        <w:suppressAutoHyphens/>
        <w:ind w:left="284"/>
        <w:jc w:val="both"/>
        <w:rPr>
          <w:b/>
          <w:bCs/>
          <w:lang w:eastAsia="zh-CN"/>
        </w:rPr>
      </w:pPr>
      <w:r>
        <w:rPr>
          <w:rFonts w:ascii="Tahoma" w:hAnsi="Tahoma" w:cs="Tahoma"/>
          <w:sz w:val="19"/>
          <w:szCs w:val="19"/>
          <w:lang w:eastAsia="zh-CN"/>
        </w:rPr>
        <w:t xml:space="preserve">- dla najemców </w:t>
      </w:r>
      <w:r>
        <w:rPr>
          <w:rFonts w:ascii="Tahoma" w:hAnsi="Tahoma" w:cs="Tahoma"/>
          <w:sz w:val="19"/>
          <w:szCs w:val="19"/>
          <w:lang w:eastAsia="zh-CN"/>
        </w:rPr>
        <w:tab/>
      </w:r>
      <w:r>
        <w:rPr>
          <w:rFonts w:ascii="Tahoma" w:hAnsi="Tahoma" w:cs="Tahoma"/>
          <w:sz w:val="19"/>
          <w:szCs w:val="19"/>
          <w:lang w:eastAsia="zh-CN"/>
        </w:rPr>
        <w:tab/>
        <w:t>– tel. …………………………………, e-mail; …………………………………………</w:t>
      </w:r>
    </w:p>
    <w:p w14:paraId="1D237F37" w14:textId="77777777" w:rsidR="001B4F5C" w:rsidRPr="000B3F68" w:rsidRDefault="001B4F5C" w:rsidP="001B4F5C">
      <w:pPr>
        <w:numPr>
          <w:ilvl w:val="0"/>
          <w:numId w:val="41"/>
        </w:numPr>
        <w:jc w:val="both"/>
        <w:rPr>
          <w:rFonts w:ascii="Tahoma" w:hAnsi="Tahoma" w:cs="Tahoma"/>
          <w:b/>
          <w:bCs/>
          <w:sz w:val="19"/>
          <w:szCs w:val="19"/>
        </w:rPr>
      </w:pPr>
      <w:r w:rsidRPr="000B3F68">
        <w:rPr>
          <w:rFonts w:ascii="Tahoma" w:hAnsi="Tahoma" w:cs="Tahoma"/>
          <w:sz w:val="19"/>
          <w:szCs w:val="19"/>
          <w:lang w:eastAsia="zh-CN"/>
        </w:rPr>
        <w:t xml:space="preserve">Wykonawca zobowiązany jest do bieżącego odczytywania poczty elektronicznej, na którą będą przekazywane zlecenia przez Administratora danej komórki organizacyjnej. </w:t>
      </w:r>
    </w:p>
    <w:p w14:paraId="75D425E9" w14:textId="77777777" w:rsidR="001B4F5C" w:rsidRPr="00B94F85" w:rsidRDefault="001B4F5C" w:rsidP="001B4F5C">
      <w:pPr>
        <w:numPr>
          <w:ilvl w:val="0"/>
          <w:numId w:val="41"/>
        </w:numPr>
        <w:jc w:val="both"/>
        <w:rPr>
          <w:rFonts w:ascii="Tahoma" w:hAnsi="Tahoma" w:cs="Tahoma"/>
          <w:b/>
          <w:bCs/>
          <w:sz w:val="19"/>
          <w:szCs w:val="19"/>
        </w:rPr>
      </w:pPr>
      <w:r w:rsidRPr="00B94F85">
        <w:rPr>
          <w:rFonts w:ascii="Tahoma" w:hAnsi="Tahoma" w:cs="Tahoma"/>
          <w:sz w:val="19"/>
          <w:szCs w:val="19"/>
          <w:lang w:eastAsia="zh-CN"/>
        </w:rPr>
        <w:t>Osoby odpowiedzialne za realizacje zleceń:</w:t>
      </w:r>
    </w:p>
    <w:p w14:paraId="66BF600A" w14:textId="77777777" w:rsidR="001B4F5C" w:rsidRPr="00DD409E" w:rsidRDefault="001B4F5C" w:rsidP="001B4F5C">
      <w:pPr>
        <w:numPr>
          <w:ilvl w:val="1"/>
          <w:numId w:val="25"/>
        </w:numPr>
        <w:tabs>
          <w:tab w:val="clear" w:pos="1780"/>
          <w:tab w:val="num" w:pos="567"/>
        </w:tabs>
        <w:suppressAutoHyphens/>
        <w:ind w:left="567" w:hanging="283"/>
        <w:jc w:val="both"/>
        <w:rPr>
          <w:rFonts w:ascii="Tahoma" w:hAnsi="Tahoma" w:cs="Tahoma"/>
          <w:lang w:eastAsia="zh-CN"/>
        </w:rPr>
      </w:pPr>
      <w:r w:rsidRPr="00414330">
        <w:rPr>
          <w:rFonts w:ascii="Tahoma" w:hAnsi="Tahoma" w:cs="Tahoma"/>
          <w:sz w:val="19"/>
          <w:szCs w:val="19"/>
          <w:lang w:eastAsia="zh-CN"/>
        </w:rPr>
        <w:t>Punkt Obsługi Najemców Nr I przy ul. Jaśminow</w:t>
      </w:r>
      <w:r>
        <w:rPr>
          <w:rFonts w:ascii="Tahoma" w:hAnsi="Tahoma" w:cs="Tahoma"/>
          <w:sz w:val="19"/>
          <w:szCs w:val="19"/>
          <w:lang w:eastAsia="zh-CN"/>
        </w:rPr>
        <w:t>ej</w:t>
      </w:r>
      <w:r w:rsidRPr="00414330">
        <w:rPr>
          <w:rFonts w:ascii="Tahoma" w:hAnsi="Tahoma" w:cs="Tahoma"/>
          <w:sz w:val="19"/>
          <w:szCs w:val="19"/>
          <w:lang w:eastAsia="zh-CN"/>
        </w:rPr>
        <w:t xml:space="preserve"> 3-5-7</w:t>
      </w:r>
      <w:r>
        <w:rPr>
          <w:rFonts w:ascii="Tahoma" w:hAnsi="Tahoma" w:cs="Tahoma"/>
          <w:sz w:val="19"/>
          <w:szCs w:val="19"/>
          <w:lang w:eastAsia="zh-CN"/>
        </w:rPr>
        <w:t xml:space="preserve"> -</w:t>
      </w:r>
      <w:r>
        <w:rPr>
          <w:lang w:eastAsia="zh-CN"/>
        </w:rPr>
        <w:t xml:space="preserve"> </w:t>
      </w:r>
      <w:r w:rsidRPr="008A3A2E">
        <w:rPr>
          <w:rFonts w:ascii="Tahoma" w:hAnsi="Tahoma" w:cs="Tahoma"/>
          <w:b/>
          <w:bCs/>
          <w:sz w:val="19"/>
          <w:szCs w:val="19"/>
          <w:lang w:eastAsia="zh-CN"/>
        </w:rPr>
        <w:t xml:space="preserve">Kierownik </w:t>
      </w:r>
      <w:r>
        <w:rPr>
          <w:rFonts w:ascii="Tahoma" w:hAnsi="Tahoma" w:cs="Tahoma"/>
          <w:b/>
          <w:bCs/>
          <w:sz w:val="19"/>
          <w:szCs w:val="19"/>
          <w:lang w:eastAsia="zh-CN"/>
        </w:rPr>
        <w:t>PON I</w:t>
      </w:r>
      <w:r w:rsidRPr="008A3A2E">
        <w:rPr>
          <w:rFonts w:ascii="Tahoma" w:hAnsi="Tahoma" w:cs="Tahoma"/>
          <w:sz w:val="19"/>
          <w:szCs w:val="19"/>
          <w:lang w:eastAsia="zh-CN"/>
        </w:rPr>
        <w:t>,</w:t>
      </w:r>
      <w:r w:rsidRPr="008A3A2E">
        <w:rPr>
          <w:rFonts w:ascii="Tahoma" w:hAnsi="Tahoma" w:cs="Tahoma"/>
          <w:b/>
          <w:bCs/>
          <w:sz w:val="19"/>
          <w:szCs w:val="19"/>
          <w:lang w:eastAsia="zh-CN"/>
        </w:rPr>
        <w:t xml:space="preserve"> </w:t>
      </w:r>
      <w:r w:rsidRPr="008A3A2E">
        <w:rPr>
          <w:rFonts w:ascii="Tahoma" w:hAnsi="Tahoma" w:cs="Tahoma"/>
          <w:sz w:val="19"/>
          <w:szCs w:val="19"/>
          <w:lang w:eastAsia="zh-CN"/>
        </w:rPr>
        <w:t xml:space="preserve">tel. 55 221 20 12, email: </w:t>
      </w:r>
      <w:hyperlink r:id="rId7" w:history="1">
        <w:r w:rsidRPr="00DD409E">
          <w:rPr>
            <w:rStyle w:val="Hipercze"/>
            <w:rFonts w:ascii="Tahoma" w:hAnsi="Tahoma" w:cs="Tahoma"/>
            <w:color w:val="auto"/>
            <w:u w:val="none"/>
          </w:rPr>
          <w:t>pon1@zbk.elblag.pl</w:t>
        </w:r>
      </w:hyperlink>
      <w:r w:rsidRPr="00DD409E">
        <w:rPr>
          <w:rFonts w:ascii="Tahoma" w:hAnsi="Tahoma" w:cs="Tahoma"/>
        </w:rPr>
        <w:t xml:space="preserve"> </w:t>
      </w:r>
    </w:p>
    <w:p w14:paraId="56D45E56" w14:textId="77777777" w:rsidR="001B4F5C" w:rsidRPr="00882429" w:rsidRDefault="001B4F5C" w:rsidP="001B4F5C">
      <w:pPr>
        <w:numPr>
          <w:ilvl w:val="1"/>
          <w:numId w:val="25"/>
        </w:numPr>
        <w:tabs>
          <w:tab w:val="clear" w:pos="1780"/>
          <w:tab w:val="num" w:pos="567"/>
        </w:tabs>
        <w:suppressAutoHyphens/>
        <w:ind w:left="567" w:hanging="283"/>
        <w:jc w:val="both"/>
        <w:rPr>
          <w:rFonts w:ascii="Tahoma" w:hAnsi="Tahoma" w:cs="Tahoma"/>
          <w:lang w:eastAsia="zh-CN"/>
        </w:rPr>
      </w:pPr>
      <w:r w:rsidRPr="00414330">
        <w:rPr>
          <w:rFonts w:ascii="Tahoma" w:hAnsi="Tahoma" w:cs="Tahoma"/>
          <w:sz w:val="19"/>
          <w:szCs w:val="19"/>
          <w:lang w:eastAsia="zh-CN"/>
        </w:rPr>
        <w:t>Punkt Obsługi Najemców Nr II przy ul. Malborsk</w:t>
      </w:r>
      <w:r>
        <w:rPr>
          <w:rFonts w:ascii="Tahoma" w:hAnsi="Tahoma" w:cs="Tahoma"/>
          <w:sz w:val="19"/>
          <w:szCs w:val="19"/>
          <w:lang w:eastAsia="zh-CN"/>
        </w:rPr>
        <w:t>iej</w:t>
      </w:r>
      <w:r w:rsidRPr="00414330">
        <w:rPr>
          <w:rFonts w:ascii="Tahoma" w:hAnsi="Tahoma" w:cs="Tahoma"/>
          <w:sz w:val="19"/>
          <w:szCs w:val="19"/>
          <w:lang w:eastAsia="zh-CN"/>
        </w:rPr>
        <w:t xml:space="preserve"> 32</w:t>
      </w:r>
      <w:r w:rsidRPr="008A3A2E">
        <w:rPr>
          <w:rFonts w:ascii="Tahoma" w:hAnsi="Tahoma" w:cs="Tahoma"/>
          <w:b/>
          <w:bCs/>
          <w:sz w:val="19"/>
          <w:szCs w:val="19"/>
          <w:lang w:eastAsia="zh-CN"/>
        </w:rPr>
        <w:t xml:space="preserve"> – Kierownik </w:t>
      </w:r>
      <w:r>
        <w:rPr>
          <w:rFonts w:ascii="Tahoma" w:hAnsi="Tahoma" w:cs="Tahoma"/>
          <w:b/>
          <w:bCs/>
          <w:sz w:val="19"/>
          <w:szCs w:val="19"/>
          <w:lang w:eastAsia="zh-CN"/>
        </w:rPr>
        <w:t>PON II</w:t>
      </w:r>
      <w:r w:rsidRPr="008A3A2E">
        <w:rPr>
          <w:rFonts w:ascii="Tahoma" w:hAnsi="Tahoma" w:cs="Tahoma"/>
          <w:sz w:val="19"/>
          <w:szCs w:val="19"/>
          <w:lang w:eastAsia="zh-CN"/>
        </w:rPr>
        <w:t>,</w:t>
      </w:r>
      <w:r w:rsidRPr="008A3A2E">
        <w:rPr>
          <w:rFonts w:ascii="Tahoma" w:hAnsi="Tahoma" w:cs="Tahoma"/>
          <w:b/>
          <w:bCs/>
          <w:sz w:val="19"/>
          <w:szCs w:val="19"/>
          <w:lang w:eastAsia="zh-CN"/>
        </w:rPr>
        <w:t xml:space="preserve"> </w:t>
      </w:r>
      <w:r w:rsidRPr="008A3A2E">
        <w:rPr>
          <w:rFonts w:ascii="Tahoma" w:hAnsi="Tahoma" w:cs="Tahoma"/>
          <w:sz w:val="19"/>
          <w:szCs w:val="19"/>
        </w:rPr>
        <w:t xml:space="preserve">tel. 55 221 20 21, email: </w:t>
      </w:r>
      <w:r w:rsidRPr="00882429">
        <w:rPr>
          <w:rFonts w:ascii="Tahoma" w:hAnsi="Tahoma" w:cs="Tahoma"/>
        </w:rPr>
        <w:t>pon2@zbk.elblag.pl</w:t>
      </w:r>
    </w:p>
    <w:p w14:paraId="2C33E901" w14:textId="77777777" w:rsidR="001B4F5C" w:rsidRPr="00414330" w:rsidRDefault="001B4F5C" w:rsidP="001B4F5C">
      <w:pPr>
        <w:numPr>
          <w:ilvl w:val="1"/>
          <w:numId w:val="25"/>
        </w:numPr>
        <w:tabs>
          <w:tab w:val="clear" w:pos="1780"/>
          <w:tab w:val="num" w:pos="567"/>
        </w:tabs>
        <w:suppressAutoHyphens/>
        <w:ind w:left="567" w:hanging="283"/>
        <w:jc w:val="both"/>
        <w:rPr>
          <w:lang w:eastAsia="zh-CN"/>
        </w:rPr>
      </w:pPr>
      <w:r w:rsidRPr="00414330">
        <w:rPr>
          <w:rFonts w:ascii="Tahoma" w:hAnsi="Tahoma" w:cs="Tahoma"/>
          <w:sz w:val="19"/>
          <w:szCs w:val="19"/>
          <w:lang w:eastAsia="zh-CN"/>
        </w:rPr>
        <w:t>Zespół Obiektów Handlowych ul. Płk. Dąbka 99B</w:t>
      </w:r>
      <w:r w:rsidRPr="008A3A2E">
        <w:rPr>
          <w:rFonts w:ascii="Tahoma" w:hAnsi="Tahoma" w:cs="Tahoma"/>
          <w:b/>
          <w:bCs/>
          <w:sz w:val="19"/>
          <w:szCs w:val="19"/>
          <w:lang w:eastAsia="zh-CN"/>
        </w:rPr>
        <w:t xml:space="preserve"> – Kierownik </w:t>
      </w:r>
      <w:r>
        <w:rPr>
          <w:rFonts w:ascii="Tahoma" w:hAnsi="Tahoma" w:cs="Tahoma"/>
          <w:b/>
          <w:bCs/>
          <w:sz w:val="19"/>
          <w:szCs w:val="19"/>
          <w:lang w:eastAsia="zh-CN"/>
        </w:rPr>
        <w:t>ZOH</w:t>
      </w:r>
      <w:r w:rsidRPr="008A3A2E">
        <w:rPr>
          <w:rFonts w:ascii="Tahoma" w:hAnsi="Tahoma" w:cs="Tahoma"/>
          <w:sz w:val="19"/>
          <w:szCs w:val="19"/>
          <w:lang w:eastAsia="zh-CN"/>
        </w:rPr>
        <w:t xml:space="preserve">, tel. 55 625 63 94, email: </w:t>
      </w:r>
      <w:r>
        <w:rPr>
          <w:rFonts w:ascii="Tahoma" w:hAnsi="Tahoma" w:cs="Tahoma"/>
          <w:sz w:val="19"/>
          <w:szCs w:val="19"/>
          <w:lang w:eastAsia="zh-CN"/>
        </w:rPr>
        <w:t>targowisko@zbk.elblag.pl</w:t>
      </w:r>
      <w:r w:rsidRPr="00414330">
        <w:rPr>
          <w:lang w:eastAsia="zh-CN"/>
        </w:rPr>
        <w:t xml:space="preserve"> </w:t>
      </w:r>
    </w:p>
    <w:p w14:paraId="5E7E8415" w14:textId="77777777" w:rsidR="001B4F5C" w:rsidRDefault="001B4F5C" w:rsidP="001B4F5C">
      <w:pPr>
        <w:numPr>
          <w:ilvl w:val="0"/>
          <w:numId w:val="41"/>
        </w:numPr>
        <w:jc w:val="both"/>
        <w:rPr>
          <w:rFonts w:ascii="Tahoma" w:hAnsi="Tahoma" w:cs="Tahoma"/>
          <w:sz w:val="19"/>
          <w:szCs w:val="19"/>
        </w:rPr>
      </w:pPr>
      <w:r w:rsidRPr="00641CD4">
        <w:rPr>
          <w:rFonts w:ascii="Tahoma" w:hAnsi="Tahoma" w:cs="Tahoma"/>
          <w:sz w:val="19"/>
          <w:szCs w:val="19"/>
        </w:rPr>
        <w:lastRenderedPageBreak/>
        <w:t xml:space="preserve">Zamawiający powołuje inspektora nadzoru w osobie: </w:t>
      </w:r>
    </w:p>
    <w:p w14:paraId="369E06BA" w14:textId="77777777" w:rsidR="001B4F5C" w:rsidRPr="00BB1919" w:rsidRDefault="001B4F5C" w:rsidP="001B4F5C">
      <w:pPr>
        <w:pStyle w:val="Akapitzlist"/>
        <w:numPr>
          <w:ilvl w:val="0"/>
          <w:numId w:val="46"/>
        </w:numPr>
        <w:ind w:left="567" w:hanging="283"/>
        <w:jc w:val="both"/>
        <w:rPr>
          <w:rFonts w:ascii="Tahoma" w:hAnsi="Tahoma" w:cs="Tahoma"/>
          <w:sz w:val="19"/>
          <w:szCs w:val="19"/>
        </w:rPr>
      </w:pPr>
      <w:r>
        <w:rPr>
          <w:rFonts w:ascii="Tahoma" w:hAnsi="Tahoma" w:cs="Tahoma"/>
          <w:sz w:val="19"/>
          <w:szCs w:val="19"/>
        </w:rPr>
        <w:t>d</w:t>
      </w:r>
      <w:r w:rsidRPr="00BB1919">
        <w:rPr>
          <w:rFonts w:ascii="Tahoma" w:hAnsi="Tahoma" w:cs="Tahoma"/>
          <w:sz w:val="19"/>
          <w:szCs w:val="19"/>
        </w:rPr>
        <w:t>la PON I …………………………………</w:t>
      </w:r>
      <w:proofErr w:type="gramStart"/>
      <w:r w:rsidRPr="00BB1919">
        <w:rPr>
          <w:rFonts w:ascii="Tahoma" w:hAnsi="Tahoma" w:cs="Tahoma"/>
          <w:sz w:val="19"/>
          <w:szCs w:val="19"/>
        </w:rPr>
        <w:t>……</w:t>
      </w:r>
      <w:r>
        <w:rPr>
          <w:rFonts w:ascii="Tahoma" w:hAnsi="Tahoma" w:cs="Tahoma"/>
          <w:sz w:val="19"/>
          <w:szCs w:val="19"/>
        </w:rPr>
        <w:t>.</w:t>
      </w:r>
      <w:proofErr w:type="gramEnd"/>
      <w:r>
        <w:rPr>
          <w:rFonts w:ascii="Tahoma" w:hAnsi="Tahoma" w:cs="Tahoma"/>
          <w:sz w:val="19"/>
          <w:szCs w:val="19"/>
        </w:rPr>
        <w:t>.</w:t>
      </w:r>
      <w:r w:rsidRPr="00BB1919">
        <w:rPr>
          <w:rFonts w:ascii="Tahoma" w:hAnsi="Tahoma" w:cs="Tahoma"/>
          <w:sz w:val="19"/>
          <w:szCs w:val="19"/>
        </w:rPr>
        <w:t>……………</w:t>
      </w:r>
    </w:p>
    <w:p w14:paraId="6774D307" w14:textId="77777777" w:rsidR="001B4F5C" w:rsidRPr="00BB1919" w:rsidRDefault="001B4F5C" w:rsidP="001B4F5C">
      <w:pPr>
        <w:pStyle w:val="Akapitzlist"/>
        <w:numPr>
          <w:ilvl w:val="0"/>
          <w:numId w:val="46"/>
        </w:numPr>
        <w:ind w:left="567" w:hanging="283"/>
        <w:jc w:val="both"/>
        <w:rPr>
          <w:rFonts w:ascii="Tahoma" w:hAnsi="Tahoma" w:cs="Tahoma"/>
          <w:sz w:val="19"/>
          <w:szCs w:val="19"/>
        </w:rPr>
      </w:pPr>
      <w:r>
        <w:rPr>
          <w:rFonts w:ascii="Tahoma" w:hAnsi="Tahoma" w:cs="Tahoma"/>
          <w:sz w:val="19"/>
          <w:szCs w:val="19"/>
        </w:rPr>
        <w:t>d</w:t>
      </w:r>
      <w:r w:rsidRPr="00BB1919">
        <w:rPr>
          <w:rFonts w:ascii="Tahoma" w:hAnsi="Tahoma" w:cs="Tahoma"/>
          <w:sz w:val="19"/>
          <w:szCs w:val="19"/>
        </w:rPr>
        <w:t>la PON II ……………</w:t>
      </w:r>
      <w:r>
        <w:rPr>
          <w:rFonts w:ascii="Tahoma" w:hAnsi="Tahoma" w:cs="Tahoma"/>
          <w:sz w:val="19"/>
          <w:szCs w:val="19"/>
        </w:rPr>
        <w:t>…………………………</w:t>
      </w:r>
      <w:proofErr w:type="gramStart"/>
      <w:r>
        <w:rPr>
          <w:rFonts w:ascii="Tahoma" w:hAnsi="Tahoma" w:cs="Tahoma"/>
          <w:sz w:val="19"/>
          <w:szCs w:val="19"/>
        </w:rPr>
        <w:t>…….</w:t>
      </w:r>
      <w:proofErr w:type="gramEnd"/>
      <w:r w:rsidRPr="00BB1919">
        <w:rPr>
          <w:rFonts w:ascii="Tahoma" w:hAnsi="Tahoma" w:cs="Tahoma"/>
          <w:sz w:val="19"/>
          <w:szCs w:val="19"/>
        </w:rPr>
        <w:t>……..</w:t>
      </w:r>
    </w:p>
    <w:p w14:paraId="07D09BFF" w14:textId="77777777" w:rsidR="001B4F5C" w:rsidRDefault="001B4F5C" w:rsidP="001B4F5C">
      <w:pPr>
        <w:numPr>
          <w:ilvl w:val="0"/>
          <w:numId w:val="41"/>
        </w:numPr>
        <w:jc w:val="both"/>
        <w:rPr>
          <w:rFonts w:ascii="Tahoma" w:hAnsi="Tahoma" w:cs="Tahoma"/>
          <w:sz w:val="19"/>
          <w:szCs w:val="19"/>
        </w:rPr>
      </w:pPr>
      <w:r w:rsidRPr="004C6980">
        <w:rPr>
          <w:rFonts w:ascii="Tahoma" w:hAnsi="Tahoma" w:cs="Tahoma"/>
          <w:sz w:val="19"/>
          <w:szCs w:val="19"/>
        </w:rPr>
        <w:t xml:space="preserve">Termin wykonania robót ustalany będzie każdorazowo przez upoważnionych pracowników stron. Ustala się maksymalny termin wykonania zamówienia na </w:t>
      </w:r>
      <w:r w:rsidRPr="00B94F85">
        <w:rPr>
          <w:rFonts w:ascii="Tahoma" w:hAnsi="Tahoma" w:cs="Tahoma"/>
          <w:b/>
          <w:bCs/>
          <w:sz w:val="19"/>
          <w:szCs w:val="19"/>
        </w:rPr>
        <w:t>5 dni roboczych</w:t>
      </w:r>
      <w:r w:rsidRPr="004C6980">
        <w:rPr>
          <w:rFonts w:ascii="Tahoma" w:hAnsi="Tahoma" w:cs="Tahoma"/>
          <w:sz w:val="19"/>
          <w:szCs w:val="19"/>
        </w:rPr>
        <w:t xml:space="preserve"> licząc od dnia następnego po dacie wydania zlecenia. W przypadkach uzasadnionych, niewymagających szybkiej realizacji prac lub gdy zakres robót, lub technologia wykonania wymagają dłuższego okresu realizacji termin ten może być dłuższy i będzie ustalany przez strony. </w:t>
      </w:r>
    </w:p>
    <w:p w14:paraId="68FD410D" w14:textId="77777777" w:rsidR="001B4F5C" w:rsidRPr="00882429" w:rsidRDefault="001B4F5C" w:rsidP="001B4F5C">
      <w:pPr>
        <w:numPr>
          <w:ilvl w:val="0"/>
          <w:numId w:val="41"/>
        </w:numPr>
        <w:suppressAutoHyphens/>
        <w:jc w:val="both"/>
        <w:rPr>
          <w:rFonts w:ascii="Tahoma" w:hAnsi="Tahoma" w:cs="Tahoma"/>
          <w:lang w:eastAsia="zh-CN"/>
        </w:rPr>
      </w:pPr>
      <w:r w:rsidRPr="00882429">
        <w:rPr>
          <w:rFonts w:ascii="Tahoma" w:hAnsi="Tahoma" w:cs="Tahoma"/>
          <w:lang w:eastAsia="zh-CN"/>
        </w:rPr>
        <w:t>Tryb postępowania przy rozliczaniu zleceń:</w:t>
      </w:r>
    </w:p>
    <w:p w14:paraId="56B5917F" w14:textId="77777777" w:rsidR="001B4F5C" w:rsidRDefault="001B4F5C" w:rsidP="001B4F5C">
      <w:pPr>
        <w:numPr>
          <w:ilvl w:val="0"/>
          <w:numId w:val="42"/>
        </w:numPr>
        <w:suppressAutoHyphens/>
        <w:jc w:val="both"/>
        <w:rPr>
          <w:rFonts w:ascii="Tahoma" w:hAnsi="Tahoma" w:cs="Tahoma"/>
          <w:lang w:eastAsia="zh-CN"/>
        </w:rPr>
      </w:pPr>
      <w:r>
        <w:rPr>
          <w:rFonts w:ascii="Tahoma" w:hAnsi="Tahoma" w:cs="Tahoma"/>
          <w:lang w:eastAsia="zh-CN"/>
        </w:rPr>
        <w:t>Zlecenie wystawione przez Administratora w sposób opisany w pkt. 1:</w:t>
      </w:r>
    </w:p>
    <w:p w14:paraId="0E9BA60F" w14:textId="77777777" w:rsidR="001B4F5C" w:rsidRDefault="001B4F5C" w:rsidP="001B4F5C">
      <w:pPr>
        <w:numPr>
          <w:ilvl w:val="0"/>
          <w:numId w:val="44"/>
        </w:numPr>
        <w:suppressAutoHyphens/>
        <w:jc w:val="both"/>
        <w:rPr>
          <w:rFonts w:ascii="Tahoma" w:hAnsi="Tahoma" w:cs="Tahoma"/>
          <w:lang w:eastAsia="zh-CN"/>
        </w:rPr>
      </w:pPr>
      <w:r>
        <w:rPr>
          <w:rFonts w:ascii="Tahoma" w:hAnsi="Tahoma" w:cs="Tahoma"/>
          <w:lang w:eastAsia="zh-CN"/>
        </w:rPr>
        <w:t>Wypełnione i podpisane zlecenie Administrator przekazuje dla Wykonawcy osobiście lub drogą elektroniczną wskazując zakres prac i termin wykonania zlecenia,</w:t>
      </w:r>
    </w:p>
    <w:p w14:paraId="043E36AA" w14:textId="77777777" w:rsidR="001B4F5C" w:rsidRPr="00B516D5" w:rsidRDefault="001B4F5C" w:rsidP="001B4F5C">
      <w:pPr>
        <w:numPr>
          <w:ilvl w:val="0"/>
          <w:numId w:val="44"/>
        </w:numPr>
        <w:suppressAutoHyphens/>
        <w:jc w:val="both"/>
        <w:rPr>
          <w:rFonts w:ascii="Tahoma" w:hAnsi="Tahoma" w:cs="Tahoma"/>
          <w:lang w:eastAsia="zh-CN"/>
        </w:rPr>
      </w:pPr>
      <w:r>
        <w:rPr>
          <w:rFonts w:ascii="Tahoma" w:hAnsi="Tahoma" w:cs="Tahoma"/>
          <w:lang w:eastAsia="zh-CN"/>
        </w:rPr>
        <w:t xml:space="preserve">Wykonawca przystępuje do realizacji zlecenia w terminie wskazanym przez Administratora. Po wykonaniu prac Wykonawca zlecenie dostarcza do Administratora komórki w terminie 3 dni roboczych od jego faktycznego wykonania wraz z kosztorysem szczegółowym powykonawczym. Wykonawca ma obowiązek powiadomić Administratora </w:t>
      </w:r>
      <w:r w:rsidRPr="00B516D5">
        <w:rPr>
          <w:rFonts w:ascii="Tahoma" w:hAnsi="Tahoma" w:cs="Tahoma"/>
          <w:lang w:eastAsia="zh-CN"/>
        </w:rPr>
        <w:t xml:space="preserve">o braku możliwości realizacji zlecenia w terminie z przyczyn niezależnych od </w:t>
      </w:r>
      <w:r>
        <w:rPr>
          <w:rFonts w:ascii="Tahoma" w:hAnsi="Tahoma" w:cs="Tahoma"/>
          <w:lang w:eastAsia="zh-CN"/>
        </w:rPr>
        <w:t>niego,</w:t>
      </w:r>
      <w:r w:rsidRPr="00B516D5">
        <w:rPr>
          <w:rFonts w:ascii="Tahoma" w:hAnsi="Tahoma" w:cs="Tahoma"/>
          <w:lang w:eastAsia="zh-CN"/>
        </w:rPr>
        <w:t xml:space="preserve">    </w:t>
      </w:r>
    </w:p>
    <w:p w14:paraId="61C3C77C" w14:textId="77777777" w:rsidR="001B4F5C" w:rsidRDefault="001B4F5C" w:rsidP="001B4F5C">
      <w:pPr>
        <w:numPr>
          <w:ilvl w:val="0"/>
          <w:numId w:val="44"/>
        </w:numPr>
        <w:suppressAutoHyphens/>
        <w:jc w:val="both"/>
        <w:rPr>
          <w:rFonts w:ascii="Tahoma" w:hAnsi="Tahoma" w:cs="Tahoma"/>
          <w:lang w:eastAsia="zh-CN"/>
        </w:rPr>
      </w:pPr>
      <w:r>
        <w:rPr>
          <w:rFonts w:ascii="Tahoma" w:hAnsi="Tahoma" w:cs="Tahoma"/>
          <w:lang w:eastAsia="zh-CN"/>
        </w:rPr>
        <w:t>Administrator w terminie 5 dni roboczych od otrzymania zlecenia potwierdza faktyczne wykonanie prac i przekazuje komplet dokumentów do inspektora nadzoru celem weryfikacji kosztorysu szczegółowego powykonawczego,</w:t>
      </w:r>
    </w:p>
    <w:p w14:paraId="2EC8D4F0" w14:textId="77777777" w:rsidR="001B4F5C" w:rsidRDefault="001B4F5C" w:rsidP="001B4F5C">
      <w:pPr>
        <w:numPr>
          <w:ilvl w:val="0"/>
          <w:numId w:val="44"/>
        </w:numPr>
        <w:suppressAutoHyphens/>
        <w:jc w:val="both"/>
        <w:rPr>
          <w:rFonts w:ascii="Tahoma" w:hAnsi="Tahoma" w:cs="Tahoma"/>
          <w:lang w:eastAsia="zh-CN"/>
        </w:rPr>
      </w:pPr>
      <w:r>
        <w:rPr>
          <w:rFonts w:ascii="Tahoma" w:hAnsi="Tahoma" w:cs="Tahoma"/>
          <w:lang w:eastAsia="zh-CN"/>
        </w:rPr>
        <w:t>Inspektor nadzoru ds. elektrycznych w terminie 5 dni roboczych od daty otrzymania kompletu dokumentów z komórki organizacyjnej (PON I, Ii, ZOH) dokonuje weryfikacji otrzymanego kosztorysu szczegółowego powykonawczego, który następnie przekazuje dla Wykonawcy celem wystawienia faktury.</w:t>
      </w:r>
    </w:p>
    <w:p w14:paraId="699DBC73" w14:textId="77777777" w:rsidR="001B4F5C" w:rsidRDefault="001B4F5C" w:rsidP="001B4F5C">
      <w:pPr>
        <w:numPr>
          <w:ilvl w:val="0"/>
          <w:numId w:val="42"/>
        </w:numPr>
        <w:suppressAutoHyphens/>
        <w:jc w:val="both"/>
        <w:rPr>
          <w:rFonts w:ascii="Tahoma" w:hAnsi="Tahoma" w:cs="Tahoma"/>
          <w:lang w:eastAsia="zh-CN"/>
        </w:rPr>
      </w:pPr>
      <w:r>
        <w:rPr>
          <w:rFonts w:ascii="Tahoma" w:hAnsi="Tahoma" w:cs="Tahoma"/>
          <w:lang w:eastAsia="zh-CN"/>
        </w:rPr>
        <w:t>Zlecenie wystawione przez Wykonawcę:</w:t>
      </w:r>
    </w:p>
    <w:p w14:paraId="635369A2" w14:textId="1569F090" w:rsidR="001B4F5C" w:rsidRDefault="001B4F5C" w:rsidP="001B4F5C">
      <w:pPr>
        <w:numPr>
          <w:ilvl w:val="0"/>
          <w:numId w:val="43"/>
        </w:numPr>
        <w:suppressAutoHyphens/>
        <w:jc w:val="both"/>
        <w:rPr>
          <w:rFonts w:ascii="Tahoma" w:hAnsi="Tahoma" w:cs="Tahoma"/>
          <w:lang w:eastAsia="zh-CN"/>
        </w:rPr>
      </w:pPr>
      <w:r>
        <w:rPr>
          <w:rFonts w:ascii="Tahoma" w:hAnsi="Tahoma" w:cs="Tahoma"/>
          <w:lang w:eastAsia="zh-CN"/>
        </w:rPr>
        <w:t>w trybie awaryjnym w sposób opisany w pkt. 3 lub w godzinach popołudniowych lub w dni wolne od pracy w sposób opisany w pkt. 4:</w:t>
      </w:r>
    </w:p>
    <w:p w14:paraId="12084E3C" w14:textId="77777777" w:rsidR="001B4F5C" w:rsidRDefault="001B4F5C" w:rsidP="001B4F5C">
      <w:pPr>
        <w:numPr>
          <w:ilvl w:val="0"/>
          <w:numId w:val="45"/>
        </w:numPr>
        <w:suppressAutoHyphens/>
        <w:ind w:left="1418" w:hanging="425"/>
        <w:jc w:val="both"/>
        <w:rPr>
          <w:rFonts w:ascii="Tahoma" w:hAnsi="Tahoma" w:cs="Tahoma"/>
          <w:lang w:eastAsia="zh-CN"/>
        </w:rPr>
      </w:pPr>
      <w:r>
        <w:rPr>
          <w:rFonts w:ascii="Tahoma" w:hAnsi="Tahoma" w:cs="Tahoma"/>
          <w:lang w:eastAsia="zh-CN"/>
        </w:rPr>
        <w:t>Wykonawca wypełnia druk zlecenia na podstawie otrzymanego zgłoszenia od administratora bądź najemnicy wpisując datę i godzinę zgłoszenia oraz zakres wykonanych prac. Każdorazowo zlecenie musi być podpisane czytelnie przez najemcę lokalu wraz ze wskazaniem numeru lokalu celem późniejszej weryfikacji,</w:t>
      </w:r>
    </w:p>
    <w:p w14:paraId="63AE1A3A" w14:textId="77777777" w:rsidR="001B4F5C" w:rsidRDefault="001B4F5C" w:rsidP="001B4F5C">
      <w:pPr>
        <w:numPr>
          <w:ilvl w:val="0"/>
          <w:numId w:val="45"/>
        </w:numPr>
        <w:suppressAutoHyphens/>
        <w:ind w:left="1418" w:hanging="425"/>
        <w:jc w:val="both"/>
        <w:rPr>
          <w:rFonts w:ascii="Tahoma" w:hAnsi="Tahoma" w:cs="Tahoma"/>
          <w:lang w:eastAsia="zh-CN"/>
        </w:rPr>
      </w:pPr>
      <w:r w:rsidRPr="00B516D5">
        <w:rPr>
          <w:rFonts w:ascii="Tahoma" w:hAnsi="Tahoma" w:cs="Tahoma"/>
          <w:lang w:eastAsia="zh-CN"/>
        </w:rPr>
        <w:t xml:space="preserve">Wykonawca przystępuje do realizacji zlecenia w terminie </w:t>
      </w:r>
      <w:r>
        <w:rPr>
          <w:rFonts w:ascii="Tahoma" w:hAnsi="Tahoma" w:cs="Tahoma"/>
          <w:lang w:eastAsia="zh-CN"/>
        </w:rPr>
        <w:t>umownym tj. do 5 dni roboczych</w:t>
      </w:r>
      <w:r w:rsidRPr="00B516D5">
        <w:rPr>
          <w:rFonts w:ascii="Tahoma" w:hAnsi="Tahoma" w:cs="Tahoma"/>
          <w:lang w:eastAsia="zh-CN"/>
        </w:rPr>
        <w:t xml:space="preserve">. Po wykonaniu prac Wykonawca zlecenie dostarcza do Administratora komórki w terminie 3 dni roboczych od jego faktycznego wykonania wraz z kosztorysem szczegółowym powykonawczym,    </w:t>
      </w:r>
    </w:p>
    <w:p w14:paraId="29311962" w14:textId="77777777" w:rsidR="001B4F5C" w:rsidRDefault="001B4F5C" w:rsidP="001B4F5C">
      <w:pPr>
        <w:numPr>
          <w:ilvl w:val="0"/>
          <w:numId w:val="45"/>
        </w:numPr>
        <w:suppressAutoHyphens/>
        <w:ind w:left="1418" w:hanging="425"/>
        <w:jc w:val="both"/>
        <w:rPr>
          <w:rFonts w:ascii="Tahoma" w:hAnsi="Tahoma" w:cs="Tahoma"/>
          <w:lang w:eastAsia="zh-CN"/>
        </w:rPr>
      </w:pPr>
      <w:r w:rsidRPr="00B516D5">
        <w:rPr>
          <w:rFonts w:ascii="Tahoma" w:hAnsi="Tahoma" w:cs="Tahoma"/>
          <w:lang w:eastAsia="zh-CN"/>
        </w:rPr>
        <w:t>Administrator w terminie 5 dni roboczych od otrzymania zlecenia potwierdza faktyczne wykonanie prac i przekazuje komplet dokumentów do inspektora nadzoru celem weryfikacji kosztorysu szczegółowego powykonawczego,</w:t>
      </w:r>
    </w:p>
    <w:p w14:paraId="5BA7972C" w14:textId="77777777" w:rsidR="001B4F5C" w:rsidRPr="008F1E30" w:rsidRDefault="001B4F5C" w:rsidP="001B4F5C">
      <w:pPr>
        <w:numPr>
          <w:ilvl w:val="0"/>
          <w:numId w:val="45"/>
        </w:numPr>
        <w:suppressAutoHyphens/>
        <w:ind w:left="1418" w:hanging="425"/>
        <w:jc w:val="both"/>
        <w:rPr>
          <w:rFonts w:ascii="Tahoma" w:hAnsi="Tahoma" w:cs="Tahoma"/>
          <w:lang w:eastAsia="zh-CN"/>
        </w:rPr>
      </w:pPr>
      <w:r w:rsidRPr="00B516D5">
        <w:rPr>
          <w:rFonts w:ascii="Tahoma" w:hAnsi="Tahoma" w:cs="Tahoma"/>
          <w:lang w:eastAsia="zh-CN"/>
        </w:rPr>
        <w:t>Inspektor nadzoru ds. elektrycznych w terminie 5 dni roboczych od daty otrzymania kompletu dokumentów z komórki organizacyjnej (PON I, Ii, ZOH) dokonuje weryfikacji otrzymanego kosztorysu szczegółowego powykonawczego, który następnie przekazuje dla Wykonawcy celem wystawienia faktury</w:t>
      </w:r>
      <w:r>
        <w:rPr>
          <w:rFonts w:ascii="Tahoma" w:hAnsi="Tahoma" w:cs="Tahoma"/>
          <w:lang w:eastAsia="zh-CN"/>
        </w:rPr>
        <w:t>.</w:t>
      </w:r>
    </w:p>
    <w:p w14:paraId="475F5344" w14:textId="77777777" w:rsidR="001B4F5C" w:rsidRDefault="001B4F5C" w:rsidP="001B4F5C">
      <w:pPr>
        <w:jc w:val="center"/>
        <w:rPr>
          <w:rFonts w:ascii="Tahoma" w:hAnsi="Tahoma" w:cs="Tahoma"/>
          <w:sz w:val="19"/>
          <w:szCs w:val="19"/>
        </w:rPr>
      </w:pPr>
    </w:p>
    <w:bookmarkEnd w:id="4"/>
    <w:bookmarkEnd w:id="5"/>
    <w:p w14:paraId="1102536A"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3</w:t>
      </w:r>
    </w:p>
    <w:p w14:paraId="2146D0C4" w14:textId="297A7433" w:rsidR="00C24926" w:rsidRPr="00330BDD" w:rsidRDefault="00C24926" w:rsidP="001744D6">
      <w:pPr>
        <w:numPr>
          <w:ilvl w:val="0"/>
          <w:numId w:val="9"/>
        </w:numPr>
        <w:tabs>
          <w:tab w:val="clear" w:pos="720"/>
          <w:tab w:val="num" w:pos="284"/>
        </w:tabs>
        <w:suppressAutoHyphens/>
        <w:ind w:left="284" w:hanging="284"/>
        <w:jc w:val="both"/>
        <w:rPr>
          <w:lang w:eastAsia="zh-CN"/>
        </w:rPr>
      </w:pPr>
      <w:r w:rsidRPr="00330BDD">
        <w:rPr>
          <w:rFonts w:ascii="Tahoma" w:hAnsi="Tahoma" w:cs="Tahoma"/>
          <w:sz w:val="19"/>
          <w:szCs w:val="19"/>
          <w:lang w:eastAsia="zh-CN"/>
        </w:rPr>
        <w:t xml:space="preserve">Wykonawca będzie wykonywał roboty konserwacyjne do wysokości kwoty </w:t>
      </w:r>
      <w:r w:rsidR="001B4F5C" w:rsidRPr="00D07E65">
        <w:rPr>
          <w:rFonts w:ascii="Tahoma" w:hAnsi="Tahoma" w:cs="Tahoma"/>
          <w:b/>
          <w:bCs/>
          <w:sz w:val="19"/>
          <w:szCs w:val="19"/>
          <w:lang w:eastAsia="zh-CN"/>
        </w:rPr>
        <w:t>340</w:t>
      </w:r>
      <w:r w:rsidR="00872229" w:rsidRPr="00330BDD">
        <w:rPr>
          <w:rFonts w:ascii="Tahoma" w:hAnsi="Tahoma" w:cs="Tahoma"/>
          <w:b/>
          <w:bCs/>
          <w:sz w:val="19"/>
          <w:szCs w:val="19"/>
          <w:lang w:eastAsia="zh-CN"/>
        </w:rPr>
        <w:t>.</w:t>
      </w:r>
      <w:r w:rsidR="00D54FFB" w:rsidRPr="00330BDD">
        <w:rPr>
          <w:rFonts w:ascii="Tahoma" w:hAnsi="Tahoma" w:cs="Tahoma"/>
          <w:b/>
          <w:bCs/>
          <w:sz w:val="19"/>
          <w:szCs w:val="19"/>
          <w:lang w:eastAsia="zh-CN"/>
        </w:rPr>
        <w:t>0</w:t>
      </w:r>
      <w:r w:rsidR="00872229" w:rsidRPr="00330BDD">
        <w:rPr>
          <w:rFonts w:ascii="Tahoma" w:hAnsi="Tahoma" w:cs="Tahoma"/>
          <w:b/>
          <w:bCs/>
          <w:sz w:val="19"/>
          <w:szCs w:val="19"/>
          <w:lang w:eastAsia="zh-CN"/>
        </w:rPr>
        <w:t>00,00 zł brutto</w:t>
      </w:r>
      <w:r w:rsidR="00B9533C">
        <w:rPr>
          <w:rFonts w:ascii="Tahoma" w:hAnsi="Tahoma" w:cs="Tahoma"/>
          <w:b/>
          <w:bCs/>
          <w:sz w:val="19"/>
          <w:szCs w:val="19"/>
          <w:lang w:eastAsia="zh-CN"/>
        </w:rPr>
        <w:t>.</w:t>
      </w:r>
    </w:p>
    <w:p w14:paraId="2B39C5C7" w14:textId="5F557BF1" w:rsidR="00C24926" w:rsidRPr="00C24926" w:rsidRDefault="00C24926" w:rsidP="001744D6">
      <w:pPr>
        <w:numPr>
          <w:ilvl w:val="0"/>
          <w:numId w:val="9"/>
        </w:numPr>
        <w:tabs>
          <w:tab w:val="clear" w:pos="720"/>
          <w:tab w:val="num" w:pos="284"/>
        </w:tabs>
        <w:suppressAutoHyphens/>
        <w:ind w:left="284" w:hanging="284"/>
        <w:jc w:val="both"/>
        <w:rPr>
          <w:lang w:eastAsia="zh-CN"/>
        </w:rPr>
      </w:pPr>
      <w:r w:rsidRPr="00C24926">
        <w:rPr>
          <w:rFonts w:ascii="Tahoma" w:hAnsi="Tahoma" w:cs="Tahoma"/>
          <w:sz w:val="19"/>
          <w:szCs w:val="19"/>
          <w:lang w:eastAsia="zh-CN"/>
        </w:rPr>
        <w:t xml:space="preserve">Roboty konserwacyjne będą rozliczane w oparciu </w:t>
      </w:r>
      <w:proofErr w:type="gramStart"/>
      <w:r w:rsidRPr="00C24926">
        <w:rPr>
          <w:rFonts w:ascii="Tahoma" w:hAnsi="Tahoma" w:cs="Tahoma"/>
          <w:sz w:val="19"/>
          <w:szCs w:val="19"/>
          <w:lang w:eastAsia="zh-CN"/>
        </w:rPr>
        <w:t xml:space="preserve">o:  </w:t>
      </w:r>
      <w:proofErr w:type="spellStart"/>
      <w:r w:rsidRPr="00C24926">
        <w:rPr>
          <w:rFonts w:ascii="Tahoma" w:hAnsi="Tahoma" w:cs="Tahoma"/>
          <w:sz w:val="19"/>
          <w:szCs w:val="19"/>
          <w:lang w:eastAsia="zh-CN"/>
        </w:rPr>
        <w:t>KNR</w:t>
      </w:r>
      <w:proofErr w:type="spellEnd"/>
      <w:proofErr w:type="gramEnd"/>
      <w:r w:rsidRPr="00C24926">
        <w:rPr>
          <w:rFonts w:ascii="Tahoma" w:hAnsi="Tahoma" w:cs="Tahoma"/>
          <w:sz w:val="19"/>
          <w:szCs w:val="19"/>
          <w:lang w:eastAsia="zh-CN"/>
        </w:rPr>
        <w:t>-y , zatwierdzone obustronnie kalkulacje indywidualne, kosztorysem powykonawczym z zastosowaniem następujących składników ceny kosztorysowej, określonych na podstawie KALKULACJI CENY, będącej składnikiem oferty Wykonawcy:</w:t>
      </w:r>
    </w:p>
    <w:p w14:paraId="035DE0B8" w14:textId="77777777" w:rsidR="00D07E65" w:rsidRPr="006A4A00" w:rsidRDefault="00D07E65" w:rsidP="00D07E65">
      <w:pPr>
        <w:numPr>
          <w:ilvl w:val="0"/>
          <w:numId w:val="23"/>
        </w:numPr>
        <w:tabs>
          <w:tab w:val="clear" w:pos="709"/>
        </w:tabs>
        <w:suppressAutoHyphens/>
        <w:ind w:left="567" w:hanging="283"/>
        <w:rPr>
          <w:lang w:eastAsia="zh-CN"/>
        </w:rPr>
      </w:pPr>
      <w:r w:rsidRPr="00C24926">
        <w:rPr>
          <w:rFonts w:ascii="Tahoma" w:hAnsi="Tahoma" w:cs="Tahoma"/>
          <w:sz w:val="19"/>
          <w:szCs w:val="19"/>
          <w:lang w:eastAsia="zh-CN"/>
        </w:rPr>
        <w:t xml:space="preserve">stawka roboczogodziny                                      </w:t>
      </w:r>
      <w:r w:rsidRPr="00C24926">
        <w:rPr>
          <w:rFonts w:ascii="Tahoma" w:hAnsi="Tahoma" w:cs="Tahoma"/>
          <w:sz w:val="19"/>
          <w:szCs w:val="19"/>
          <w:lang w:eastAsia="zh-CN"/>
        </w:rPr>
        <w:tab/>
      </w:r>
      <w:r w:rsidRPr="00C24926">
        <w:rPr>
          <w:rFonts w:ascii="Tahoma" w:hAnsi="Tahoma" w:cs="Tahoma"/>
          <w:sz w:val="19"/>
          <w:szCs w:val="19"/>
          <w:lang w:eastAsia="zh-CN"/>
        </w:rPr>
        <w:tab/>
      </w:r>
      <w:r w:rsidRPr="00C24926">
        <w:rPr>
          <w:rFonts w:ascii="Tahoma" w:hAnsi="Tahoma" w:cs="Tahoma"/>
          <w:sz w:val="19"/>
          <w:szCs w:val="19"/>
          <w:lang w:eastAsia="zh-CN"/>
        </w:rPr>
        <w:tab/>
        <w:t xml:space="preserve">R   ................ zł  </w:t>
      </w:r>
    </w:p>
    <w:p w14:paraId="4382A532" w14:textId="77777777" w:rsidR="00D07E65" w:rsidRPr="001A5F6D" w:rsidRDefault="00D07E65" w:rsidP="00D07E65">
      <w:pPr>
        <w:numPr>
          <w:ilvl w:val="0"/>
          <w:numId w:val="23"/>
        </w:numPr>
        <w:tabs>
          <w:tab w:val="clear" w:pos="709"/>
        </w:tabs>
        <w:suppressAutoHyphens/>
        <w:ind w:left="567" w:hanging="283"/>
        <w:rPr>
          <w:lang w:eastAsia="zh-CN"/>
        </w:rPr>
      </w:pPr>
      <w:r w:rsidRPr="001A5F6D">
        <w:rPr>
          <w:rFonts w:ascii="Tahoma" w:hAnsi="Tahoma" w:cs="Tahoma"/>
          <w:sz w:val="19"/>
          <w:szCs w:val="19"/>
          <w:lang w:eastAsia="zh-CN"/>
        </w:rPr>
        <w:t xml:space="preserve">wskaźnik narzutu kosztów pośrednich (liczony od </w:t>
      </w:r>
      <w:proofErr w:type="spellStart"/>
      <w:r w:rsidRPr="001A5F6D">
        <w:rPr>
          <w:rFonts w:ascii="Tahoma" w:hAnsi="Tahoma" w:cs="Tahoma"/>
          <w:sz w:val="19"/>
          <w:szCs w:val="19"/>
          <w:lang w:eastAsia="zh-CN"/>
        </w:rPr>
        <w:t>R+</w:t>
      </w:r>
      <w:proofErr w:type="gramStart"/>
      <w:r w:rsidRPr="001A5F6D">
        <w:rPr>
          <w:rFonts w:ascii="Tahoma" w:hAnsi="Tahoma" w:cs="Tahoma"/>
          <w:sz w:val="19"/>
          <w:szCs w:val="19"/>
          <w:lang w:eastAsia="zh-CN"/>
        </w:rPr>
        <w:t>S</w:t>
      </w:r>
      <w:proofErr w:type="spellEnd"/>
      <w:r w:rsidRPr="001A5F6D">
        <w:rPr>
          <w:rFonts w:ascii="Tahoma" w:hAnsi="Tahoma" w:cs="Tahoma"/>
          <w:sz w:val="19"/>
          <w:szCs w:val="19"/>
          <w:lang w:eastAsia="zh-CN"/>
        </w:rPr>
        <w:t xml:space="preserve"> )</w:t>
      </w:r>
      <w:proofErr w:type="gramEnd"/>
      <w:r w:rsidRPr="001A5F6D">
        <w:rPr>
          <w:rFonts w:ascii="Tahoma" w:hAnsi="Tahoma" w:cs="Tahoma"/>
          <w:sz w:val="19"/>
          <w:szCs w:val="19"/>
          <w:lang w:eastAsia="zh-CN"/>
        </w:rPr>
        <w:tab/>
      </w:r>
      <w:r w:rsidRPr="001A5F6D">
        <w:rPr>
          <w:rFonts w:ascii="Tahoma" w:hAnsi="Tahoma" w:cs="Tahoma"/>
          <w:sz w:val="19"/>
          <w:szCs w:val="19"/>
          <w:lang w:eastAsia="zh-CN"/>
        </w:rPr>
        <w:tab/>
      </w:r>
      <w:proofErr w:type="spellStart"/>
      <w:r w:rsidRPr="001A5F6D">
        <w:rPr>
          <w:rFonts w:ascii="Tahoma" w:hAnsi="Tahoma" w:cs="Tahoma"/>
          <w:sz w:val="19"/>
          <w:szCs w:val="19"/>
          <w:lang w:eastAsia="zh-CN"/>
        </w:rPr>
        <w:t>Kp</w:t>
      </w:r>
      <w:proofErr w:type="spellEnd"/>
      <w:r w:rsidRPr="001A5F6D">
        <w:rPr>
          <w:rFonts w:ascii="Tahoma" w:hAnsi="Tahoma" w:cs="Tahoma"/>
          <w:sz w:val="19"/>
          <w:szCs w:val="19"/>
          <w:lang w:eastAsia="zh-CN"/>
        </w:rPr>
        <w:t xml:space="preserve">  ...............  %,  </w:t>
      </w:r>
    </w:p>
    <w:p w14:paraId="06084B68" w14:textId="77777777" w:rsidR="00D07E65" w:rsidRPr="001A5F6D" w:rsidRDefault="00D07E65" w:rsidP="00D07E65">
      <w:pPr>
        <w:numPr>
          <w:ilvl w:val="0"/>
          <w:numId w:val="23"/>
        </w:numPr>
        <w:tabs>
          <w:tab w:val="clear" w:pos="709"/>
        </w:tabs>
        <w:suppressAutoHyphens/>
        <w:ind w:left="567" w:hanging="283"/>
        <w:rPr>
          <w:lang w:eastAsia="zh-CN"/>
        </w:rPr>
      </w:pPr>
      <w:r w:rsidRPr="001A5F6D">
        <w:rPr>
          <w:rFonts w:ascii="Tahoma" w:hAnsi="Tahoma" w:cs="Tahoma"/>
          <w:sz w:val="19"/>
          <w:szCs w:val="19"/>
          <w:lang w:eastAsia="zh-CN"/>
        </w:rPr>
        <w:t xml:space="preserve"> wskaźnik narzutu zysku (liczony od </w:t>
      </w:r>
      <w:proofErr w:type="spellStart"/>
      <w:r w:rsidRPr="001A5F6D">
        <w:rPr>
          <w:rFonts w:ascii="Tahoma" w:hAnsi="Tahoma" w:cs="Tahoma"/>
          <w:sz w:val="19"/>
          <w:szCs w:val="19"/>
          <w:lang w:eastAsia="zh-CN"/>
        </w:rPr>
        <w:t>R+S+Kp</w:t>
      </w:r>
      <w:proofErr w:type="spellEnd"/>
      <w:r w:rsidRPr="001A5F6D">
        <w:rPr>
          <w:rFonts w:ascii="Tahoma" w:hAnsi="Tahoma" w:cs="Tahoma"/>
          <w:sz w:val="19"/>
          <w:szCs w:val="19"/>
          <w:lang w:eastAsia="zh-CN"/>
        </w:rPr>
        <w:t>)</w:t>
      </w:r>
      <w:r w:rsidRPr="001A5F6D">
        <w:rPr>
          <w:rFonts w:ascii="Tahoma" w:hAnsi="Tahoma" w:cs="Tahoma"/>
          <w:sz w:val="19"/>
          <w:szCs w:val="19"/>
          <w:lang w:eastAsia="zh-CN"/>
        </w:rPr>
        <w:tab/>
      </w:r>
      <w:r w:rsidRPr="001A5F6D">
        <w:rPr>
          <w:rFonts w:ascii="Tahoma" w:hAnsi="Tahoma" w:cs="Tahoma"/>
          <w:sz w:val="19"/>
          <w:szCs w:val="19"/>
          <w:lang w:eastAsia="zh-CN"/>
        </w:rPr>
        <w:tab/>
      </w:r>
      <w:r w:rsidRPr="001A5F6D">
        <w:rPr>
          <w:rFonts w:ascii="Tahoma" w:hAnsi="Tahoma" w:cs="Tahoma"/>
          <w:sz w:val="19"/>
          <w:szCs w:val="19"/>
          <w:lang w:eastAsia="zh-CN"/>
        </w:rPr>
        <w:tab/>
        <w:t xml:space="preserve">Z     ..............  %, </w:t>
      </w:r>
    </w:p>
    <w:p w14:paraId="074178E7" w14:textId="77777777" w:rsidR="00D07E65" w:rsidRPr="001A5F6D" w:rsidRDefault="00D07E65" w:rsidP="00D07E65">
      <w:pPr>
        <w:numPr>
          <w:ilvl w:val="0"/>
          <w:numId w:val="23"/>
        </w:numPr>
        <w:tabs>
          <w:tab w:val="clear" w:pos="709"/>
        </w:tabs>
        <w:suppressAutoHyphens/>
        <w:ind w:left="567" w:hanging="283"/>
        <w:jc w:val="both"/>
        <w:rPr>
          <w:lang w:eastAsia="zh-CN"/>
        </w:rPr>
      </w:pPr>
      <w:r w:rsidRPr="001A5F6D">
        <w:rPr>
          <w:rFonts w:ascii="Tahoma" w:hAnsi="Tahoma" w:cs="Tahoma"/>
          <w:sz w:val="19"/>
          <w:szCs w:val="19"/>
          <w:lang w:eastAsia="zh-CN"/>
        </w:rPr>
        <w:t xml:space="preserve">materiały (M) - wg średnich cen rynkowych występujących na terenie województwa warmińsko-mazurskiego </w:t>
      </w:r>
    </w:p>
    <w:p w14:paraId="75C7D828" w14:textId="77777777" w:rsidR="00D07E65" w:rsidRPr="001A5F6D" w:rsidRDefault="00D07E65" w:rsidP="00D07E65">
      <w:pPr>
        <w:numPr>
          <w:ilvl w:val="0"/>
          <w:numId w:val="23"/>
        </w:numPr>
        <w:tabs>
          <w:tab w:val="clear" w:pos="709"/>
          <w:tab w:val="left" w:pos="2800"/>
        </w:tabs>
        <w:suppressAutoHyphens/>
        <w:ind w:left="567" w:hanging="283"/>
        <w:jc w:val="both"/>
        <w:rPr>
          <w:lang w:eastAsia="zh-CN"/>
        </w:rPr>
      </w:pPr>
      <w:r w:rsidRPr="001A5F6D">
        <w:rPr>
          <w:rFonts w:ascii="Tahoma" w:hAnsi="Tahoma" w:cs="Tahoma"/>
          <w:sz w:val="19"/>
          <w:szCs w:val="19"/>
          <w:lang w:eastAsia="zh-CN"/>
        </w:rPr>
        <w:t>koszty zakupu (</w:t>
      </w:r>
      <w:proofErr w:type="spellStart"/>
      <w:r w:rsidRPr="001A5F6D">
        <w:rPr>
          <w:rFonts w:ascii="Tahoma" w:hAnsi="Tahoma" w:cs="Tahoma"/>
          <w:sz w:val="19"/>
          <w:szCs w:val="19"/>
          <w:lang w:eastAsia="zh-CN"/>
        </w:rPr>
        <w:t>Kz</w:t>
      </w:r>
      <w:proofErr w:type="spellEnd"/>
      <w:r w:rsidRPr="001A5F6D">
        <w:rPr>
          <w:rFonts w:ascii="Tahoma" w:hAnsi="Tahoma" w:cs="Tahoma"/>
          <w:sz w:val="19"/>
          <w:szCs w:val="19"/>
          <w:lang w:eastAsia="zh-CN"/>
        </w:rPr>
        <w:t xml:space="preserve">) ustalane w oparciu o Biuletyn „Sekocenbud” za dany kwartał obowiązujący w danym okresie rozliczeniowym. </w:t>
      </w:r>
    </w:p>
    <w:p w14:paraId="0EBC771D" w14:textId="77777777" w:rsidR="00D07E65" w:rsidRPr="001A5F6D" w:rsidRDefault="00D07E65" w:rsidP="00D07E65">
      <w:pPr>
        <w:numPr>
          <w:ilvl w:val="0"/>
          <w:numId w:val="23"/>
        </w:numPr>
        <w:tabs>
          <w:tab w:val="clear" w:pos="709"/>
          <w:tab w:val="left" w:pos="2800"/>
        </w:tabs>
        <w:suppressAutoHyphens/>
        <w:ind w:left="567" w:hanging="283"/>
        <w:jc w:val="both"/>
        <w:rPr>
          <w:lang w:eastAsia="zh-CN"/>
        </w:rPr>
      </w:pPr>
      <w:r w:rsidRPr="001A5F6D">
        <w:rPr>
          <w:rFonts w:ascii="Tahoma" w:hAnsi="Tahoma" w:cs="Tahoma"/>
          <w:sz w:val="19"/>
          <w:szCs w:val="19"/>
          <w:lang w:eastAsia="zh-CN"/>
        </w:rPr>
        <w:lastRenderedPageBreak/>
        <w:t xml:space="preserve">ceny pracy sprzętu (S) ustalane w oparciu o Biuletyn „Sekocenbud”, za dany kwartał obowiązujący w danym okresie rozliczeniowym. </w:t>
      </w:r>
    </w:p>
    <w:p w14:paraId="6F323B52" w14:textId="77777777" w:rsidR="00D07E65" w:rsidRPr="001A5F6D" w:rsidRDefault="00D07E65" w:rsidP="00D07E65">
      <w:pPr>
        <w:numPr>
          <w:ilvl w:val="0"/>
          <w:numId w:val="23"/>
        </w:numPr>
        <w:tabs>
          <w:tab w:val="clear" w:pos="709"/>
          <w:tab w:val="left" w:pos="2800"/>
        </w:tabs>
        <w:suppressAutoHyphens/>
        <w:ind w:left="567" w:hanging="283"/>
        <w:jc w:val="both"/>
        <w:rPr>
          <w:lang w:eastAsia="zh-CN"/>
        </w:rPr>
      </w:pPr>
      <w:r w:rsidRPr="001A5F6D">
        <w:rPr>
          <w:rFonts w:ascii="Tahoma" w:hAnsi="Tahoma" w:cs="Tahoma"/>
          <w:sz w:val="19"/>
          <w:szCs w:val="19"/>
          <w:lang w:eastAsia="zh-CN"/>
        </w:rPr>
        <w:t xml:space="preserve"> ustala się formę rozliczenia kosztów za dojazd na miejsce wykonywania usługi oraz powrót, w formie jednorazowego ryczałtu, w sposób następujący: 0,4 m-g x stawka za samochód dostawczy wg cen Biuletynu „Sekocenbud” za dany kwartał obowiązujący w danym okresie rozliczeniowym. Do pozycji tej nie dolicza się kosztów pośrednich i zysku.</w:t>
      </w:r>
    </w:p>
    <w:p w14:paraId="08B1D084" w14:textId="0AB6AD45" w:rsidR="00C24926" w:rsidRPr="00C24926" w:rsidRDefault="00C24926" w:rsidP="001744D6">
      <w:pPr>
        <w:numPr>
          <w:ilvl w:val="0"/>
          <w:numId w:val="9"/>
        </w:numPr>
        <w:tabs>
          <w:tab w:val="clear" w:pos="720"/>
          <w:tab w:val="num" w:pos="284"/>
        </w:tabs>
        <w:suppressAutoHyphens/>
        <w:ind w:left="284" w:hanging="284"/>
        <w:jc w:val="both"/>
        <w:rPr>
          <w:lang w:eastAsia="zh-CN"/>
        </w:rPr>
      </w:pPr>
      <w:r w:rsidRPr="00C24926">
        <w:rPr>
          <w:rFonts w:ascii="Tahoma" w:hAnsi="Tahoma" w:cs="Tahoma"/>
          <w:sz w:val="19"/>
          <w:szCs w:val="19"/>
          <w:lang w:eastAsia="zh-CN"/>
        </w:rPr>
        <w:t>Wykonawca oświadcza, że jest płatnikiem VAT i do wynagrodzenia doliczy podatek od towarów i usług.</w:t>
      </w:r>
    </w:p>
    <w:p w14:paraId="68DCC3C5" w14:textId="77777777" w:rsidR="00D07E65" w:rsidRPr="00C60D70" w:rsidRDefault="00D07E65" w:rsidP="00D07E65">
      <w:pPr>
        <w:numPr>
          <w:ilvl w:val="0"/>
          <w:numId w:val="9"/>
        </w:numPr>
        <w:tabs>
          <w:tab w:val="clear" w:pos="720"/>
          <w:tab w:val="num" w:pos="284"/>
          <w:tab w:val="left" w:pos="2800"/>
        </w:tabs>
        <w:suppressAutoHyphens/>
        <w:ind w:left="284" w:hanging="284"/>
        <w:jc w:val="both"/>
        <w:rPr>
          <w:lang w:eastAsia="zh-CN"/>
        </w:rPr>
      </w:pPr>
      <w:bookmarkStart w:id="6" w:name="_Hlk117062238"/>
      <w:bookmarkStart w:id="7" w:name="_Hlk116384979"/>
      <w:r w:rsidRPr="00C24926">
        <w:rPr>
          <w:rFonts w:ascii="Tahoma" w:hAnsi="Tahoma" w:cs="Tahoma"/>
          <w:sz w:val="19"/>
          <w:szCs w:val="19"/>
          <w:lang w:eastAsia="zh-CN"/>
        </w:rPr>
        <w:t xml:space="preserve">Ustala się </w:t>
      </w:r>
      <w:r>
        <w:rPr>
          <w:rFonts w:ascii="Tahoma" w:hAnsi="Tahoma" w:cs="Tahoma"/>
          <w:sz w:val="19"/>
          <w:szCs w:val="19"/>
          <w:lang w:eastAsia="zh-CN"/>
        </w:rPr>
        <w:t xml:space="preserve">wynagrodzenie </w:t>
      </w:r>
      <w:r w:rsidRPr="00C24926">
        <w:rPr>
          <w:rFonts w:ascii="Tahoma" w:hAnsi="Tahoma" w:cs="Tahoma"/>
          <w:sz w:val="19"/>
          <w:szCs w:val="19"/>
          <w:lang w:eastAsia="zh-CN"/>
        </w:rPr>
        <w:t>ryczałtow</w:t>
      </w:r>
      <w:r>
        <w:rPr>
          <w:rFonts w:ascii="Tahoma" w:hAnsi="Tahoma" w:cs="Tahoma"/>
          <w:sz w:val="19"/>
          <w:szCs w:val="19"/>
          <w:lang w:eastAsia="zh-CN"/>
        </w:rPr>
        <w:t>e</w:t>
      </w:r>
      <w:r w:rsidRPr="00C24926">
        <w:rPr>
          <w:rFonts w:ascii="Tahoma" w:hAnsi="Tahoma" w:cs="Tahoma"/>
          <w:sz w:val="19"/>
          <w:szCs w:val="19"/>
          <w:lang w:eastAsia="zh-CN"/>
        </w:rPr>
        <w:t xml:space="preserve"> za gotowość </w:t>
      </w:r>
      <w:r>
        <w:rPr>
          <w:rFonts w:ascii="Tahoma" w:hAnsi="Tahoma" w:cs="Tahoma"/>
          <w:sz w:val="19"/>
          <w:szCs w:val="19"/>
          <w:lang w:eastAsia="zh-CN"/>
        </w:rPr>
        <w:t xml:space="preserve">Wykonawcy </w:t>
      </w:r>
      <w:r w:rsidRPr="00C24926">
        <w:rPr>
          <w:rFonts w:ascii="Tahoma" w:hAnsi="Tahoma" w:cs="Tahoma"/>
          <w:sz w:val="19"/>
          <w:szCs w:val="19"/>
          <w:lang w:eastAsia="zh-CN"/>
        </w:rPr>
        <w:t>do realizacji przedmiotu umowy</w:t>
      </w:r>
      <w:r>
        <w:rPr>
          <w:rFonts w:ascii="Tahoma" w:hAnsi="Tahoma" w:cs="Tahoma"/>
          <w:sz w:val="19"/>
          <w:szCs w:val="19"/>
          <w:lang w:eastAsia="zh-CN"/>
        </w:rPr>
        <w:t xml:space="preserve"> za każdy dzień</w:t>
      </w:r>
      <w:r w:rsidRPr="00C24926">
        <w:rPr>
          <w:rFonts w:ascii="Tahoma" w:hAnsi="Tahoma" w:cs="Tahoma"/>
          <w:sz w:val="19"/>
          <w:szCs w:val="19"/>
          <w:lang w:eastAsia="zh-CN"/>
        </w:rPr>
        <w:t xml:space="preserve"> ustawowo wolny od pracy</w:t>
      </w:r>
      <w:r>
        <w:rPr>
          <w:rFonts w:ascii="Tahoma" w:hAnsi="Tahoma" w:cs="Tahoma"/>
          <w:sz w:val="19"/>
          <w:szCs w:val="19"/>
          <w:lang w:eastAsia="zh-CN"/>
        </w:rPr>
        <w:t xml:space="preserve"> oraz</w:t>
      </w:r>
      <w:r w:rsidRPr="00C24926">
        <w:rPr>
          <w:rFonts w:ascii="Tahoma" w:hAnsi="Tahoma" w:cs="Tahoma"/>
          <w:sz w:val="19"/>
          <w:szCs w:val="19"/>
          <w:lang w:eastAsia="zh-CN"/>
        </w:rPr>
        <w:t xml:space="preserve"> </w:t>
      </w:r>
      <w:r>
        <w:rPr>
          <w:rFonts w:ascii="Tahoma" w:hAnsi="Tahoma" w:cs="Tahoma"/>
          <w:sz w:val="19"/>
          <w:szCs w:val="19"/>
          <w:lang w:eastAsia="zh-CN"/>
        </w:rPr>
        <w:t>soboty</w:t>
      </w:r>
      <w:r w:rsidRPr="00C24926">
        <w:rPr>
          <w:rFonts w:ascii="Tahoma" w:hAnsi="Tahoma" w:cs="Tahoma"/>
          <w:sz w:val="19"/>
          <w:szCs w:val="19"/>
          <w:lang w:eastAsia="zh-CN"/>
        </w:rPr>
        <w:t>, o których mowa w §1 ust.</w:t>
      </w:r>
      <w:r>
        <w:rPr>
          <w:rFonts w:ascii="Tahoma" w:hAnsi="Tahoma" w:cs="Tahoma"/>
          <w:sz w:val="19"/>
          <w:szCs w:val="19"/>
          <w:lang w:eastAsia="zh-CN"/>
        </w:rPr>
        <w:t xml:space="preserve"> </w:t>
      </w:r>
      <w:r w:rsidRPr="00C24926">
        <w:rPr>
          <w:rFonts w:ascii="Tahoma" w:hAnsi="Tahoma" w:cs="Tahoma"/>
          <w:sz w:val="19"/>
          <w:szCs w:val="19"/>
          <w:lang w:eastAsia="zh-CN"/>
        </w:rPr>
        <w:t xml:space="preserve">5, w wysokości </w:t>
      </w:r>
      <w:r>
        <w:rPr>
          <w:rFonts w:ascii="Tahoma" w:hAnsi="Tahoma" w:cs="Tahoma"/>
          <w:sz w:val="19"/>
          <w:szCs w:val="19"/>
          <w:lang w:eastAsia="zh-CN"/>
        </w:rPr>
        <w:t xml:space="preserve">miesięcznej: </w:t>
      </w:r>
    </w:p>
    <w:p w14:paraId="784F4264" w14:textId="77777777" w:rsidR="00D07E65" w:rsidRDefault="00D07E65" w:rsidP="00D07E65">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 xml:space="preserve">wartość netto           </w:t>
      </w:r>
      <w:r>
        <w:rPr>
          <w:rFonts w:ascii="Tahoma" w:hAnsi="Tahoma" w:cs="Tahoma"/>
          <w:sz w:val="19"/>
          <w:szCs w:val="19"/>
          <w:lang w:eastAsia="zh-CN"/>
        </w:rPr>
        <w:tab/>
      </w:r>
      <w:r w:rsidRPr="00C24926">
        <w:rPr>
          <w:rFonts w:ascii="Tahoma" w:hAnsi="Tahoma" w:cs="Tahoma"/>
          <w:sz w:val="19"/>
          <w:szCs w:val="19"/>
          <w:lang w:eastAsia="zh-CN"/>
        </w:rPr>
        <w:t>…</w:t>
      </w:r>
      <w:r>
        <w:rPr>
          <w:rFonts w:ascii="Tahoma" w:hAnsi="Tahoma" w:cs="Tahoma"/>
          <w:sz w:val="19"/>
          <w:szCs w:val="19"/>
          <w:lang w:eastAsia="zh-CN"/>
        </w:rPr>
        <w:t>…</w:t>
      </w:r>
      <w:proofErr w:type="gramStart"/>
      <w:r w:rsidRPr="00C24926">
        <w:rPr>
          <w:rFonts w:ascii="Tahoma" w:hAnsi="Tahoma" w:cs="Tahoma"/>
          <w:sz w:val="19"/>
          <w:szCs w:val="19"/>
          <w:lang w:eastAsia="zh-CN"/>
        </w:rPr>
        <w:t>…</w:t>
      </w:r>
      <w:r>
        <w:rPr>
          <w:rFonts w:ascii="Tahoma" w:hAnsi="Tahoma" w:cs="Tahoma"/>
          <w:sz w:val="19"/>
          <w:szCs w:val="19"/>
          <w:lang w:eastAsia="zh-CN"/>
        </w:rPr>
        <w:t>….</w:t>
      </w:r>
      <w:proofErr w:type="gramEnd"/>
      <w:r>
        <w:rPr>
          <w:rFonts w:ascii="Tahoma" w:hAnsi="Tahoma" w:cs="Tahoma"/>
          <w:sz w:val="19"/>
          <w:szCs w:val="19"/>
          <w:lang w:eastAsia="zh-CN"/>
        </w:rPr>
        <w:t>,00</w:t>
      </w:r>
      <w:r w:rsidRPr="00C24926">
        <w:rPr>
          <w:rFonts w:ascii="Tahoma" w:hAnsi="Tahoma" w:cs="Tahoma"/>
          <w:b/>
          <w:sz w:val="19"/>
          <w:szCs w:val="19"/>
          <w:lang w:eastAsia="zh-CN"/>
        </w:rPr>
        <w:t xml:space="preserve"> </w:t>
      </w:r>
      <w:r w:rsidRPr="00C60D70">
        <w:rPr>
          <w:rFonts w:ascii="Tahoma" w:hAnsi="Tahoma" w:cs="Tahoma"/>
          <w:bCs/>
          <w:sz w:val="19"/>
          <w:szCs w:val="19"/>
          <w:lang w:eastAsia="zh-CN"/>
        </w:rPr>
        <w:t xml:space="preserve">zł </w:t>
      </w:r>
    </w:p>
    <w:p w14:paraId="13B2F0C4" w14:textId="77777777" w:rsidR="00D07E65" w:rsidRDefault="00D07E65" w:rsidP="00D07E65">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 xml:space="preserve">stawka vat </w:t>
      </w:r>
      <w:proofErr w:type="gramStart"/>
      <w:r>
        <w:rPr>
          <w:rFonts w:ascii="Tahoma" w:hAnsi="Tahoma" w:cs="Tahoma"/>
          <w:sz w:val="19"/>
          <w:szCs w:val="19"/>
          <w:lang w:eastAsia="zh-CN"/>
        </w:rPr>
        <w:t xml:space="preserve"> ….</w:t>
      </w:r>
      <w:proofErr w:type="gramEnd"/>
      <w:r>
        <w:rPr>
          <w:rFonts w:ascii="Tahoma" w:hAnsi="Tahoma" w:cs="Tahoma"/>
          <w:sz w:val="19"/>
          <w:szCs w:val="19"/>
          <w:lang w:eastAsia="zh-CN"/>
        </w:rPr>
        <w:t xml:space="preserve">%  </w:t>
      </w:r>
      <w:r>
        <w:rPr>
          <w:rFonts w:ascii="Tahoma" w:hAnsi="Tahoma" w:cs="Tahoma"/>
          <w:sz w:val="19"/>
          <w:szCs w:val="19"/>
          <w:lang w:eastAsia="zh-CN"/>
        </w:rPr>
        <w:tab/>
      </w:r>
      <w:r w:rsidRPr="00C24926">
        <w:rPr>
          <w:rFonts w:ascii="Tahoma" w:hAnsi="Tahoma" w:cs="Tahoma"/>
          <w:sz w:val="19"/>
          <w:szCs w:val="19"/>
          <w:lang w:eastAsia="zh-CN"/>
        </w:rPr>
        <w:t>…</w:t>
      </w:r>
      <w:r>
        <w:rPr>
          <w:rFonts w:ascii="Tahoma" w:hAnsi="Tahoma" w:cs="Tahoma"/>
          <w:sz w:val="19"/>
          <w:szCs w:val="19"/>
          <w:lang w:eastAsia="zh-CN"/>
        </w:rPr>
        <w:t>…</w:t>
      </w:r>
      <w:r w:rsidRPr="00C24926">
        <w:rPr>
          <w:rFonts w:ascii="Tahoma" w:hAnsi="Tahoma" w:cs="Tahoma"/>
          <w:sz w:val="19"/>
          <w:szCs w:val="19"/>
          <w:lang w:eastAsia="zh-CN"/>
        </w:rPr>
        <w:t>…</w:t>
      </w:r>
      <w:r>
        <w:rPr>
          <w:rFonts w:ascii="Tahoma" w:hAnsi="Tahoma" w:cs="Tahoma"/>
          <w:sz w:val="19"/>
          <w:szCs w:val="19"/>
          <w:lang w:eastAsia="zh-CN"/>
        </w:rPr>
        <w:t>….,00</w:t>
      </w:r>
      <w:r w:rsidRPr="00C24926">
        <w:rPr>
          <w:rFonts w:ascii="Tahoma" w:hAnsi="Tahoma" w:cs="Tahoma"/>
          <w:b/>
          <w:sz w:val="19"/>
          <w:szCs w:val="19"/>
          <w:lang w:eastAsia="zh-CN"/>
        </w:rPr>
        <w:t xml:space="preserve"> </w:t>
      </w:r>
      <w:r w:rsidRPr="00C60D70">
        <w:rPr>
          <w:rFonts w:ascii="Tahoma" w:hAnsi="Tahoma" w:cs="Tahoma"/>
          <w:bCs/>
          <w:sz w:val="19"/>
          <w:szCs w:val="19"/>
          <w:lang w:eastAsia="zh-CN"/>
        </w:rPr>
        <w:t>zł</w:t>
      </w:r>
      <w:r>
        <w:rPr>
          <w:rFonts w:ascii="Tahoma" w:hAnsi="Tahoma" w:cs="Tahoma"/>
          <w:sz w:val="19"/>
          <w:szCs w:val="19"/>
          <w:lang w:eastAsia="zh-CN"/>
        </w:rPr>
        <w:t xml:space="preserve">    </w:t>
      </w:r>
    </w:p>
    <w:p w14:paraId="52CB3B2F" w14:textId="77777777" w:rsidR="00D07E65" w:rsidRDefault="00D07E65" w:rsidP="00D07E65">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 xml:space="preserve">wartość brutto           </w:t>
      </w:r>
      <w:r>
        <w:rPr>
          <w:rFonts w:ascii="Tahoma" w:hAnsi="Tahoma" w:cs="Tahoma"/>
          <w:sz w:val="19"/>
          <w:szCs w:val="19"/>
          <w:lang w:eastAsia="zh-CN"/>
        </w:rPr>
        <w:tab/>
      </w:r>
      <w:r w:rsidRPr="00C24926">
        <w:rPr>
          <w:rFonts w:ascii="Tahoma" w:hAnsi="Tahoma" w:cs="Tahoma"/>
          <w:sz w:val="19"/>
          <w:szCs w:val="19"/>
          <w:lang w:eastAsia="zh-CN"/>
        </w:rPr>
        <w:t>…</w:t>
      </w:r>
      <w:r>
        <w:rPr>
          <w:rFonts w:ascii="Tahoma" w:hAnsi="Tahoma" w:cs="Tahoma"/>
          <w:sz w:val="19"/>
          <w:szCs w:val="19"/>
          <w:lang w:eastAsia="zh-CN"/>
        </w:rPr>
        <w:t>…</w:t>
      </w:r>
      <w:proofErr w:type="gramStart"/>
      <w:r w:rsidRPr="00C24926">
        <w:rPr>
          <w:rFonts w:ascii="Tahoma" w:hAnsi="Tahoma" w:cs="Tahoma"/>
          <w:sz w:val="19"/>
          <w:szCs w:val="19"/>
          <w:lang w:eastAsia="zh-CN"/>
        </w:rPr>
        <w:t>…</w:t>
      </w:r>
      <w:r>
        <w:rPr>
          <w:rFonts w:ascii="Tahoma" w:hAnsi="Tahoma" w:cs="Tahoma"/>
          <w:sz w:val="19"/>
          <w:szCs w:val="19"/>
          <w:lang w:eastAsia="zh-CN"/>
        </w:rPr>
        <w:t>….</w:t>
      </w:r>
      <w:proofErr w:type="gramEnd"/>
      <w:r>
        <w:rPr>
          <w:rFonts w:ascii="Tahoma" w:hAnsi="Tahoma" w:cs="Tahoma"/>
          <w:sz w:val="19"/>
          <w:szCs w:val="19"/>
          <w:lang w:eastAsia="zh-CN"/>
        </w:rPr>
        <w:t>,00</w:t>
      </w:r>
      <w:r w:rsidRPr="00C24926">
        <w:rPr>
          <w:rFonts w:ascii="Tahoma" w:hAnsi="Tahoma" w:cs="Tahoma"/>
          <w:b/>
          <w:sz w:val="19"/>
          <w:szCs w:val="19"/>
          <w:lang w:eastAsia="zh-CN"/>
        </w:rPr>
        <w:t xml:space="preserve"> </w:t>
      </w:r>
      <w:r w:rsidRPr="00C60D70">
        <w:rPr>
          <w:rFonts w:ascii="Tahoma" w:hAnsi="Tahoma" w:cs="Tahoma"/>
          <w:bCs/>
          <w:sz w:val="19"/>
          <w:szCs w:val="19"/>
          <w:lang w:eastAsia="zh-CN"/>
        </w:rPr>
        <w:t xml:space="preserve">zł </w:t>
      </w:r>
    </w:p>
    <w:p w14:paraId="59AA6BD0" w14:textId="77777777" w:rsidR="00D07E65" w:rsidRDefault="00D07E65" w:rsidP="00D07E65">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słownie: …………………………………………………………………………………………………………………………………………….</w:t>
      </w:r>
    </w:p>
    <w:p w14:paraId="79F7006C" w14:textId="77777777" w:rsidR="00D07E65" w:rsidRPr="00C24926" w:rsidRDefault="00D07E65" w:rsidP="00D07E65">
      <w:pPr>
        <w:tabs>
          <w:tab w:val="left" w:pos="2800"/>
        </w:tabs>
        <w:suppressAutoHyphens/>
        <w:ind w:left="284"/>
        <w:jc w:val="both"/>
        <w:rPr>
          <w:lang w:eastAsia="zh-CN"/>
        </w:rPr>
      </w:pPr>
      <w:r w:rsidRPr="00C24926">
        <w:rPr>
          <w:rFonts w:ascii="Tahoma" w:hAnsi="Tahoma" w:cs="Tahoma"/>
          <w:sz w:val="19"/>
          <w:szCs w:val="19"/>
          <w:lang w:eastAsia="zh-CN"/>
        </w:rPr>
        <w:t>W przypadku Wykonawców wspólnie składających ofertę, naliczanie jej przysługuje wyłącznie jednemu podmiotowi, niezależnie od ilości podmiotów występujących jako Wykonawca</w:t>
      </w:r>
      <w:bookmarkEnd w:id="6"/>
      <w:r w:rsidRPr="00C24926">
        <w:rPr>
          <w:rFonts w:ascii="Tahoma" w:hAnsi="Tahoma" w:cs="Tahoma"/>
          <w:sz w:val="19"/>
          <w:szCs w:val="19"/>
          <w:lang w:eastAsia="zh-CN"/>
        </w:rPr>
        <w:t>.</w:t>
      </w:r>
    </w:p>
    <w:bookmarkEnd w:id="7"/>
    <w:p w14:paraId="11BFF37D" w14:textId="04F0F429" w:rsidR="00C24926" w:rsidRPr="00C24926" w:rsidRDefault="00C24926" w:rsidP="001744D6">
      <w:pPr>
        <w:numPr>
          <w:ilvl w:val="0"/>
          <w:numId w:val="9"/>
        </w:numPr>
        <w:tabs>
          <w:tab w:val="clear" w:pos="720"/>
          <w:tab w:val="num" w:pos="284"/>
        </w:tabs>
        <w:suppressAutoHyphens/>
        <w:ind w:left="284" w:hanging="284"/>
        <w:jc w:val="both"/>
        <w:rPr>
          <w:lang w:eastAsia="zh-CN"/>
        </w:rPr>
      </w:pPr>
      <w:r w:rsidRPr="00C24926">
        <w:rPr>
          <w:rFonts w:ascii="Tahoma" w:hAnsi="Tahoma" w:cs="Tahoma"/>
          <w:sz w:val="19"/>
          <w:szCs w:val="19"/>
          <w:lang w:eastAsia="zh-CN"/>
        </w:rPr>
        <w:t xml:space="preserve">Wykonawca będzie rozliczał </w:t>
      </w:r>
      <w:r w:rsidR="00830497" w:rsidRPr="00C24926">
        <w:rPr>
          <w:rFonts w:ascii="Tahoma" w:hAnsi="Tahoma" w:cs="Tahoma"/>
          <w:sz w:val="19"/>
          <w:szCs w:val="19"/>
          <w:lang w:eastAsia="zh-CN"/>
        </w:rPr>
        <w:t xml:space="preserve">roboty </w:t>
      </w:r>
      <w:r w:rsidRPr="00C24926">
        <w:rPr>
          <w:rFonts w:ascii="Tahoma" w:hAnsi="Tahoma" w:cs="Tahoma"/>
          <w:sz w:val="19"/>
          <w:szCs w:val="19"/>
          <w:lang w:eastAsia="zh-CN"/>
        </w:rPr>
        <w:t xml:space="preserve">zlecone </w:t>
      </w:r>
      <w:r w:rsidR="00830497" w:rsidRPr="00C24926">
        <w:rPr>
          <w:rFonts w:ascii="Tahoma" w:hAnsi="Tahoma" w:cs="Tahoma"/>
          <w:sz w:val="19"/>
          <w:szCs w:val="19"/>
          <w:lang w:eastAsia="zh-CN"/>
        </w:rPr>
        <w:t xml:space="preserve">i wykonane </w:t>
      </w:r>
      <w:r w:rsidRPr="00C24926">
        <w:rPr>
          <w:rFonts w:ascii="Tahoma" w:hAnsi="Tahoma" w:cs="Tahoma"/>
          <w:sz w:val="19"/>
          <w:szCs w:val="19"/>
          <w:lang w:eastAsia="zh-CN"/>
        </w:rPr>
        <w:t>w danym miesiącu</w:t>
      </w:r>
      <w:r w:rsidR="00830497">
        <w:rPr>
          <w:rFonts w:ascii="Tahoma" w:hAnsi="Tahoma" w:cs="Tahoma"/>
          <w:sz w:val="19"/>
          <w:szCs w:val="19"/>
          <w:lang w:eastAsia="zh-CN"/>
        </w:rPr>
        <w:t>,</w:t>
      </w:r>
      <w:r w:rsidRPr="00C24926">
        <w:rPr>
          <w:rFonts w:ascii="Tahoma" w:hAnsi="Tahoma" w:cs="Tahoma"/>
          <w:sz w:val="19"/>
          <w:szCs w:val="19"/>
          <w:lang w:eastAsia="zh-CN"/>
        </w:rPr>
        <w:t xml:space="preserve"> fakturami miesięcznymi po zakończonym miesiącu, wystawianymi odrębnie na roboty dotyczące: </w:t>
      </w:r>
    </w:p>
    <w:p w14:paraId="0BECD00A" w14:textId="6697E3DF" w:rsidR="00C24926" w:rsidRPr="00B2564C" w:rsidRDefault="00C24926" w:rsidP="001744D6">
      <w:pPr>
        <w:numPr>
          <w:ilvl w:val="0"/>
          <w:numId w:val="19"/>
        </w:numPr>
        <w:tabs>
          <w:tab w:val="clear" w:pos="709"/>
          <w:tab w:val="num" w:pos="567"/>
        </w:tabs>
        <w:suppressAutoHyphens/>
        <w:ind w:left="567" w:hanging="283"/>
        <w:jc w:val="both"/>
        <w:rPr>
          <w:lang w:eastAsia="zh-CN"/>
        </w:rPr>
      </w:pPr>
      <w:r w:rsidRPr="00C24926">
        <w:rPr>
          <w:rFonts w:ascii="Tahoma" w:hAnsi="Tahoma" w:cs="Tahoma"/>
          <w:sz w:val="19"/>
          <w:szCs w:val="19"/>
          <w:lang w:eastAsia="zh-CN"/>
        </w:rPr>
        <w:t xml:space="preserve">budynków </w:t>
      </w:r>
      <w:r w:rsidR="00D54FFB">
        <w:rPr>
          <w:rFonts w:ascii="Tahoma" w:hAnsi="Tahoma" w:cs="Tahoma"/>
          <w:sz w:val="19"/>
          <w:szCs w:val="19"/>
          <w:lang w:eastAsia="zh-CN"/>
        </w:rPr>
        <w:t xml:space="preserve">i lokali </w:t>
      </w:r>
      <w:r w:rsidRPr="00C24926">
        <w:rPr>
          <w:rFonts w:ascii="Tahoma" w:hAnsi="Tahoma" w:cs="Tahoma"/>
          <w:sz w:val="19"/>
          <w:szCs w:val="19"/>
          <w:lang w:eastAsia="zh-CN"/>
        </w:rPr>
        <w:t xml:space="preserve">mieszkalnych, </w:t>
      </w:r>
    </w:p>
    <w:p w14:paraId="0D0877CD" w14:textId="3CCBEF59" w:rsidR="00C24926" w:rsidRPr="0072348D" w:rsidRDefault="00C24926" w:rsidP="001744D6">
      <w:pPr>
        <w:numPr>
          <w:ilvl w:val="0"/>
          <w:numId w:val="19"/>
        </w:numPr>
        <w:tabs>
          <w:tab w:val="clear" w:pos="709"/>
          <w:tab w:val="num" w:pos="567"/>
        </w:tabs>
        <w:suppressAutoHyphens/>
        <w:ind w:left="567" w:hanging="283"/>
        <w:jc w:val="both"/>
        <w:rPr>
          <w:lang w:eastAsia="zh-CN"/>
        </w:rPr>
      </w:pPr>
      <w:r w:rsidRPr="00C24926">
        <w:rPr>
          <w:rFonts w:ascii="Tahoma" w:hAnsi="Tahoma" w:cs="Tahoma"/>
          <w:sz w:val="19"/>
          <w:szCs w:val="19"/>
          <w:lang w:eastAsia="zh-CN"/>
        </w:rPr>
        <w:t xml:space="preserve">budynków </w:t>
      </w:r>
      <w:r w:rsidR="00D54FFB">
        <w:rPr>
          <w:rFonts w:ascii="Tahoma" w:hAnsi="Tahoma" w:cs="Tahoma"/>
          <w:sz w:val="19"/>
          <w:szCs w:val="19"/>
          <w:lang w:eastAsia="zh-CN"/>
        </w:rPr>
        <w:t xml:space="preserve">i lokali </w:t>
      </w:r>
      <w:r w:rsidRPr="00C24926">
        <w:rPr>
          <w:rFonts w:ascii="Tahoma" w:hAnsi="Tahoma" w:cs="Tahoma"/>
          <w:sz w:val="19"/>
          <w:szCs w:val="19"/>
          <w:lang w:eastAsia="zh-CN"/>
        </w:rPr>
        <w:t xml:space="preserve">użytkowych, </w:t>
      </w:r>
    </w:p>
    <w:p w14:paraId="7878B78E" w14:textId="77777777" w:rsidR="00D07E65" w:rsidRPr="00D07E65" w:rsidRDefault="00D54FFB" w:rsidP="001744D6">
      <w:pPr>
        <w:numPr>
          <w:ilvl w:val="0"/>
          <w:numId w:val="19"/>
        </w:numPr>
        <w:tabs>
          <w:tab w:val="clear" w:pos="709"/>
          <w:tab w:val="num" w:pos="567"/>
        </w:tabs>
        <w:suppressAutoHyphens/>
        <w:ind w:left="567" w:hanging="283"/>
        <w:jc w:val="both"/>
        <w:rPr>
          <w:lang w:eastAsia="zh-CN"/>
        </w:rPr>
      </w:pPr>
      <w:r>
        <w:rPr>
          <w:rFonts w:ascii="Tahoma" w:hAnsi="Tahoma" w:cs="Tahoma"/>
          <w:sz w:val="19"/>
          <w:szCs w:val="19"/>
          <w:lang w:eastAsia="zh-CN"/>
        </w:rPr>
        <w:t>budynków i lokali będących w Zarządzie</w:t>
      </w:r>
      <w:r w:rsidR="00C24926" w:rsidRPr="00C24926">
        <w:rPr>
          <w:rFonts w:ascii="Tahoma" w:hAnsi="Tahoma" w:cs="Tahoma"/>
          <w:sz w:val="19"/>
          <w:szCs w:val="19"/>
          <w:lang w:eastAsia="zh-CN"/>
        </w:rPr>
        <w:t xml:space="preserve">. </w:t>
      </w:r>
    </w:p>
    <w:p w14:paraId="18E8BDE1" w14:textId="5A1AC666" w:rsidR="00C24926" w:rsidRPr="00C24926" w:rsidRDefault="00D07E65" w:rsidP="00D07E65">
      <w:pPr>
        <w:tabs>
          <w:tab w:val="num" w:pos="567"/>
        </w:tabs>
        <w:suppressAutoHyphens/>
        <w:ind w:left="284"/>
        <w:jc w:val="both"/>
        <w:rPr>
          <w:lang w:eastAsia="zh-CN"/>
        </w:rPr>
      </w:pPr>
      <w:r w:rsidRPr="00D07E65">
        <w:rPr>
          <w:rFonts w:ascii="Tahoma" w:hAnsi="Tahoma" w:cs="Tahoma"/>
          <w:sz w:val="19"/>
          <w:szCs w:val="19"/>
          <w:lang w:eastAsia="zh-CN"/>
        </w:rPr>
        <w:t>W przypadku zleceń których termin realizacji przechodzi na kolejny miesiąc, Wykonawca rozlicza się z tego zlecenia najpóźniej w kolejnym miesiącu.</w:t>
      </w:r>
    </w:p>
    <w:p w14:paraId="33C92260" w14:textId="1D914E6F" w:rsidR="00C24926" w:rsidRPr="00C24926" w:rsidRDefault="00C24926" w:rsidP="001744D6">
      <w:pPr>
        <w:numPr>
          <w:ilvl w:val="0"/>
          <w:numId w:val="9"/>
        </w:numPr>
        <w:tabs>
          <w:tab w:val="clear" w:pos="720"/>
          <w:tab w:val="num" w:pos="284"/>
        </w:tabs>
        <w:suppressAutoHyphens/>
        <w:ind w:left="284" w:hanging="284"/>
        <w:jc w:val="both"/>
        <w:rPr>
          <w:lang w:eastAsia="zh-CN"/>
        </w:rPr>
      </w:pPr>
      <w:r w:rsidRPr="00C24926">
        <w:rPr>
          <w:rFonts w:ascii="Tahoma" w:hAnsi="Tahoma" w:cs="Tahoma"/>
          <w:sz w:val="19"/>
          <w:szCs w:val="19"/>
          <w:lang w:eastAsia="zh-CN"/>
        </w:rPr>
        <w:t xml:space="preserve">Załącznikiem do faktury będzie komplet dokumentów rozliczeniowych, o którym mowa w § 4 ust. </w:t>
      </w:r>
      <w:r w:rsidR="00A103CC" w:rsidRPr="0072348D">
        <w:rPr>
          <w:rFonts w:ascii="Tahoma" w:hAnsi="Tahoma" w:cs="Tahoma"/>
          <w:sz w:val="19"/>
          <w:szCs w:val="19"/>
          <w:lang w:eastAsia="zh-CN"/>
        </w:rPr>
        <w:t>3</w:t>
      </w:r>
      <w:r w:rsidRPr="00C24926">
        <w:rPr>
          <w:rFonts w:ascii="Tahoma" w:hAnsi="Tahoma" w:cs="Tahoma"/>
          <w:sz w:val="19"/>
          <w:szCs w:val="19"/>
          <w:lang w:eastAsia="zh-CN"/>
        </w:rPr>
        <w:t xml:space="preserve">.  </w:t>
      </w:r>
    </w:p>
    <w:p w14:paraId="46389B36" w14:textId="50C9693E" w:rsidR="00C24926" w:rsidRPr="00F42285" w:rsidRDefault="00C24926" w:rsidP="001744D6">
      <w:pPr>
        <w:numPr>
          <w:ilvl w:val="0"/>
          <w:numId w:val="9"/>
        </w:numPr>
        <w:tabs>
          <w:tab w:val="clear" w:pos="720"/>
          <w:tab w:val="num" w:pos="284"/>
        </w:tabs>
        <w:suppressAutoHyphens/>
        <w:ind w:left="284" w:hanging="284"/>
        <w:jc w:val="both"/>
        <w:rPr>
          <w:lang w:eastAsia="zh-CN"/>
        </w:rPr>
      </w:pPr>
      <w:r w:rsidRPr="00C24926">
        <w:rPr>
          <w:rFonts w:ascii="Tahoma" w:hAnsi="Tahoma" w:cs="Tahoma"/>
          <w:sz w:val="19"/>
          <w:szCs w:val="19"/>
          <w:lang w:eastAsia="zh-CN"/>
        </w:rPr>
        <w:t>W okresie trwania umowy nie przewiduje się zmian składników ceny kosztorysowej.</w:t>
      </w:r>
    </w:p>
    <w:p w14:paraId="47889186" w14:textId="3A9F3C01" w:rsidR="00EF627B" w:rsidRPr="00A57132" w:rsidRDefault="00C24926" w:rsidP="001744D6">
      <w:pPr>
        <w:numPr>
          <w:ilvl w:val="0"/>
          <w:numId w:val="9"/>
        </w:numPr>
        <w:tabs>
          <w:tab w:val="clear" w:pos="720"/>
          <w:tab w:val="num" w:pos="284"/>
        </w:tabs>
        <w:suppressAutoHyphens/>
        <w:ind w:left="284" w:hanging="284"/>
        <w:jc w:val="both"/>
        <w:rPr>
          <w:lang w:eastAsia="zh-CN"/>
        </w:rPr>
      </w:pPr>
      <w:r w:rsidRPr="00F42285">
        <w:rPr>
          <w:rFonts w:ascii="Tahoma" w:hAnsi="Tahoma" w:cs="Tahoma"/>
          <w:sz w:val="19"/>
          <w:szCs w:val="19"/>
          <w:lang w:eastAsia="zh-CN"/>
        </w:rPr>
        <w:t xml:space="preserve">Wykonawca udziela Zamawiającemu </w:t>
      </w:r>
      <w:r w:rsidR="00EF627B" w:rsidRPr="00F42285">
        <w:rPr>
          <w:rFonts w:ascii="Tahoma" w:hAnsi="Tahoma" w:cs="Tahoma"/>
          <w:sz w:val="19"/>
          <w:szCs w:val="19"/>
          <w:lang w:eastAsia="zh-CN"/>
        </w:rPr>
        <w:t xml:space="preserve">na przedmiot umowy rękojmi </w:t>
      </w:r>
      <w:r w:rsidR="00F42285" w:rsidRPr="00F42285">
        <w:rPr>
          <w:rFonts w:ascii="Tahoma" w:hAnsi="Tahoma" w:cs="Tahoma"/>
          <w:b/>
          <w:bCs/>
          <w:sz w:val="19"/>
          <w:szCs w:val="19"/>
          <w:lang w:eastAsia="zh-CN"/>
        </w:rPr>
        <w:t>na okres 1 roku</w:t>
      </w:r>
      <w:r w:rsidR="00F42285" w:rsidRPr="00F42285">
        <w:rPr>
          <w:rFonts w:ascii="Tahoma" w:hAnsi="Tahoma" w:cs="Tahoma"/>
          <w:sz w:val="19"/>
          <w:szCs w:val="19"/>
          <w:lang w:eastAsia="zh-CN"/>
        </w:rPr>
        <w:t xml:space="preserve"> </w:t>
      </w:r>
      <w:r w:rsidR="00EF627B" w:rsidRPr="00F42285">
        <w:rPr>
          <w:rFonts w:ascii="Tahoma" w:hAnsi="Tahoma" w:cs="Tahoma"/>
          <w:sz w:val="19"/>
          <w:szCs w:val="19"/>
        </w:rPr>
        <w:t xml:space="preserve">od daty odebrania </w:t>
      </w:r>
      <w:r w:rsidR="00A103CC" w:rsidRPr="00F42285">
        <w:rPr>
          <w:rFonts w:ascii="Tahoma" w:hAnsi="Tahoma" w:cs="Tahoma"/>
          <w:sz w:val="19"/>
          <w:szCs w:val="19"/>
        </w:rPr>
        <w:t xml:space="preserve">i potwierdzenia </w:t>
      </w:r>
      <w:r w:rsidR="00EF627B" w:rsidRPr="00F42285">
        <w:rPr>
          <w:rFonts w:ascii="Tahoma" w:hAnsi="Tahoma" w:cs="Tahoma"/>
          <w:sz w:val="19"/>
          <w:szCs w:val="19"/>
        </w:rPr>
        <w:t xml:space="preserve">przez Zamawiającego zlecenia. </w:t>
      </w:r>
    </w:p>
    <w:p w14:paraId="2FEDD2F0" w14:textId="77777777" w:rsidR="00A57132" w:rsidRPr="00A57132" w:rsidRDefault="00A57132" w:rsidP="001744D6">
      <w:pPr>
        <w:numPr>
          <w:ilvl w:val="0"/>
          <w:numId w:val="9"/>
        </w:numPr>
        <w:tabs>
          <w:tab w:val="clear" w:pos="720"/>
          <w:tab w:val="num" w:pos="284"/>
        </w:tabs>
        <w:suppressAutoHyphens/>
        <w:ind w:left="284" w:hanging="284"/>
        <w:jc w:val="both"/>
        <w:rPr>
          <w:lang w:eastAsia="zh-CN"/>
        </w:rPr>
      </w:pPr>
      <w:r w:rsidRPr="00A57132">
        <w:rPr>
          <w:rFonts w:ascii="Tahoma" w:hAnsi="Tahoma" w:cs="Tahoma"/>
          <w:sz w:val="19"/>
          <w:szCs w:val="19"/>
        </w:rPr>
        <w:t xml:space="preserve">W przypadku wystąpienia w okresie rękojmi wad w przedmiocie zamówienia, Zamawiający zawiadamia Wykonawcę o powstałych wadach a Wykonawca zobowiązuje się w terminie </w:t>
      </w:r>
      <w:r w:rsidRPr="00A57132">
        <w:rPr>
          <w:rFonts w:ascii="Tahoma" w:hAnsi="Tahoma" w:cs="Tahoma"/>
          <w:sz w:val="19"/>
          <w:szCs w:val="19"/>
          <w:u w:val="single"/>
        </w:rPr>
        <w:t>7 dni roboczych</w:t>
      </w:r>
      <w:r w:rsidRPr="00A57132">
        <w:rPr>
          <w:rFonts w:ascii="Tahoma" w:hAnsi="Tahoma" w:cs="Tahoma"/>
          <w:sz w:val="19"/>
          <w:szCs w:val="19"/>
        </w:rPr>
        <w:t>, licząc od daty telefonicznego lub pisemnego zgłoszenia, do ich usunięcia, chyba że z przyczyn niezależnych od Wykonawcy nie jest to możliwe (np. oczekiwanie na dostawę materiałów). Niedotrzymanie terminu upoważnia Zamawiającego do ich usunięcia na koszt Wykonawcy oraz naliczenia kar umownych.</w:t>
      </w:r>
    </w:p>
    <w:p w14:paraId="46CCE671" w14:textId="616361FD" w:rsidR="00A103CC" w:rsidRPr="00A103CC" w:rsidRDefault="00A103CC" w:rsidP="001744D6">
      <w:pPr>
        <w:numPr>
          <w:ilvl w:val="0"/>
          <w:numId w:val="9"/>
        </w:numPr>
        <w:tabs>
          <w:tab w:val="clear" w:pos="720"/>
          <w:tab w:val="num" w:pos="284"/>
          <w:tab w:val="left" w:pos="2800"/>
        </w:tabs>
        <w:suppressAutoHyphens/>
        <w:ind w:left="284" w:hanging="284"/>
        <w:jc w:val="both"/>
        <w:rPr>
          <w:lang w:eastAsia="zh-CN"/>
        </w:rPr>
      </w:pPr>
      <w:r w:rsidRPr="00A103CC">
        <w:rPr>
          <w:rFonts w:ascii="Tahoma" w:hAnsi="Tahoma" w:cs="Tahoma"/>
          <w:sz w:val="19"/>
          <w:szCs w:val="19"/>
        </w:rPr>
        <w:t xml:space="preserve">W okresie rękojmi Wykonawca jest odpowiedzialny za powstałe wady na zasadach określonych </w:t>
      </w:r>
      <w:r w:rsidRPr="00A103CC">
        <w:rPr>
          <w:rFonts w:ascii="Tahoma" w:hAnsi="Tahoma" w:cs="Tahoma"/>
          <w:sz w:val="19"/>
          <w:szCs w:val="19"/>
        </w:rPr>
        <w:br/>
        <w:t>w przepisach Kodeksu cywilnego. W celu skorzystania z uprawnień rękojmi wystarczające jest zgłoszenie przez Zamawiającego roszczeń w terminie obowiązywania rękojmi.</w:t>
      </w:r>
    </w:p>
    <w:p w14:paraId="7DBEF156" w14:textId="77777777" w:rsidR="00C24926" w:rsidRPr="00C24926" w:rsidRDefault="00C24926" w:rsidP="00C24926">
      <w:pPr>
        <w:suppressAutoHyphens/>
        <w:jc w:val="center"/>
        <w:rPr>
          <w:rFonts w:ascii="Tahoma" w:hAnsi="Tahoma" w:cs="Tahoma"/>
          <w:sz w:val="19"/>
          <w:szCs w:val="19"/>
          <w:lang w:eastAsia="zh-CN"/>
        </w:rPr>
      </w:pPr>
    </w:p>
    <w:p w14:paraId="213D753E"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4</w:t>
      </w:r>
    </w:p>
    <w:p w14:paraId="4DC78EE2" w14:textId="41D75541" w:rsidR="00C24926" w:rsidRPr="00C24926" w:rsidRDefault="00C24926" w:rsidP="001744D6">
      <w:pPr>
        <w:pStyle w:val="Akapitzlist"/>
        <w:numPr>
          <w:ilvl w:val="1"/>
          <w:numId w:val="9"/>
        </w:numPr>
        <w:tabs>
          <w:tab w:val="clear" w:pos="1440"/>
        </w:tabs>
        <w:suppressAutoHyphens/>
        <w:ind w:left="284" w:hanging="284"/>
        <w:jc w:val="both"/>
        <w:rPr>
          <w:lang w:eastAsia="zh-CN"/>
        </w:rPr>
      </w:pPr>
      <w:r w:rsidRPr="00EF627B">
        <w:rPr>
          <w:rFonts w:ascii="Tahoma" w:hAnsi="Tahoma" w:cs="Tahoma"/>
          <w:sz w:val="19"/>
          <w:szCs w:val="19"/>
          <w:lang w:eastAsia="zh-CN"/>
        </w:rPr>
        <w:t xml:space="preserve">Wykonawca zobowiązany jest wystawiać </w:t>
      </w:r>
      <w:r w:rsidRPr="00B23EF0">
        <w:rPr>
          <w:rFonts w:ascii="Tahoma" w:hAnsi="Tahoma" w:cs="Tahoma"/>
          <w:b/>
          <w:bCs/>
          <w:sz w:val="19"/>
          <w:szCs w:val="19"/>
          <w:lang w:eastAsia="zh-CN"/>
        </w:rPr>
        <w:t>odrębne faktury</w:t>
      </w:r>
      <w:r w:rsidRPr="00EF627B">
        <w:rPr>
          <w:rFonts w:ascii="Tahoma" w:hAnsi="Tahoma" w:cs="Tahoma"/>
          <w:sz w:val="19"/>
          <w:szCs w:val="19"/>
          <w:lang w:eastAsia="zh-CN"/>
        </w:rPr>
        <w:t xml:space="preserve"> na daną jednostkę organizacyjną, na której obszarze roboty konserwacyjne wykonywał</w:t>
      </w:r>
      <w:r w:rsidR="00072C34">
        <w:rPr>
          <w:rFonts w:ascii="Tahoma" w:hAnsi="Tahoma" w:cs="Tahoma"/>
          <w:sz w:val="19"/>
          <w:szCs w:val="19"/>
          <w:lang w:eastAsia="zh-CN"/>
        </w:rPr>
        <w:t xml:space="preserve"> (PON I, PON II lub ZOH)</w:t>
      </w:r>
    </w:p>
    <w:p w14:paraId="7BC15940" w14:textId="4CCF50D4" w:rsidR="00C24926" w:rsidRPr="00C24926" w:rsidRDefault="00C24926" w:rsidP="001744D6">
      <w:pPr>
        <w:numPr>
          <w:ilvl w:val="1"/>
          <w:numId w:val="9"/>
        </w:numPr>
        <w:tabs>
          <w:tab w:val="clear" w:pos="1440"/>
          <w:tab w:val="num" w:pos="284"/>
          <w:tab w:val="left" w:pos="709"/>
        </w:tabs>
        <w:suppressAutoHyphens/>
        <w:ind w:left="284" w:hanging="284"/>
        <w:jc w:val="both"/>
        <w:rPr>
          <w:lang w:eastAsia="zh-CN"/>
        </w:rPr>
      </w:pPr>
      <w:r w:rsidRPr="00C24926">
        <w:rPr>
          <w:rFonts w:ascii="Tahoma" w:hAnsi="Tahoma" w:cs="Tahoma"/>
          <w:sz w:val="19"/>
          <w:szCs w:val="19"/>
          <w:lang w:eastAsia="zh-CN"/>
        </w:rPr>
        <w:t>Strony ustalają, iż zapłata należności określonych w fakturach będzie następowała w formie przelewu na wskazany rachunek Wykonawcy w terminie 30 dni od daty dostarczenia faktury wraz z kompletem dokumentów rozliczeniowych. Za termin zapłaty strony uznają termin złożenia dyspozycji zapłaty w banku Zamawiającego.</w:t>
      </w:r>
    </w:p>
    <w:p w14:paraId="4389F4B2" w14:textId="485CA377" w:rsidR="00C24926" w:rsidRPr="00C24926" w:rsidRDefault="00C24926" w:rsidP="001744D6">
      <w:pPr>
        <w:numPr>
          <w:ilvl w:val="1"/>
          <w:numId w:val="9"/>
        </w:numPr>
        <w:tabs>
          <w:tab w:val="clear" w:pos="1440"/>
          <w:tab w:val="num" w:pos="284"/>
          <w:tab w:val="left" w:pos="709"/>
        </w:tabs>
        <w:suppressAutoHyphens/>
        <w:ind w:left="284" w:hanging="284"/>
        <w:jc w:val="both"/>
        <w:rPr>
          <w:lang w:eastAsia="zh-CN"/>
        </w:rPr>
      </w:pPr>
      <w:r w:rsidRPr="00C24926">
        <w:rPr>
          <w:rFonts w:ascii="Tahoma" w:hAnsi="Tahoma" w:cs="Tahoma"/>
          <w:sz w:val="19"/>
          <w:szCs w:val="19"/>
          <w:lang w:eastAsia="zh-CN"/>
        </w:rPr>
        <w:t>Pod pojęciem kompletu dokumentów rozliczeniowych rozumie się:</w:t>
      </w:r>
    </w:p>
    <w:p w14:paraId="1E7D21AA" w14:textId="06514028" w:rsidR="00C24926" w:rsidRPr="00C24926" w:rsidRDefault="00C24926" w:rsidP="001744D6">
      <w:pPr>
        <w:pStyle w:val="Akapitzlist"/>
        <w:numPr>
          <w:ilvl w:val="2"/>
          <w:numId w:val="9"/>
        </w:numPr>
        <w:tabs>
          <w:tab w:val="clear" w:pos="2160"/>
          <w:tab w:val="left" w:pos="567"/>
        </w:tabs>
        <w:suppressAutoHyphens/>
        <w:ind w:left="567" w:hanging="283"/>
        <w:jc w:val="both"/>
        <w:rPr>
          <w:lang w:eastAsia="zh-CN"/>
        </w:rPr>
      </w:pPr>
      <w:r w:rsidRPr="00A103CC">
        <w:rPr>
          <w:rFonts w:ascii="Tahoma" w:hAnsi="Tahoma" w:cs="Tahoma"/>
          <w:sz w:val="19"/>
          <w:szCs w:val="19"/>
          <w:lang w:eastAsia="zh-CN"/>
        </w:rPr>
        <w:t>zlecenie wystawione przez Administratora</w:t>
      </w:r>
      <w:r w:rsidR="00A103CC">
        <w:rPr>
          <w:rFonts w:ascii="Tahoma" w:hAnsi="Tahoma" w:cs="Tahoma"/>
          <w:sz w:val="19"/>
          <w:szCs w:val="19"/>
          <w:lang w:eastAsia="zh-CN"/>
        </w:rPr>
        <w:t>,</w:t>
      </w:r>
      <w:r w:rsidRPr="00A103CC">
        <w:rPr>
          <w:rFonts w:ascii="Tahoma" w:hAnsi="Tahoma" w:cs="Tahoma"/>
          <w:sz w:val="19"/>
          <w:szCs w:val="19"/>
          <w:lang w:eastAsia="zh-CN"/>
        </w:rPr>
        <w:t xml:space="preserve"> </w:t>
      </w:r>
      <w:r w:rsidR="00A103CC">
        <w:rPr>
          <w:rFonts w:ascii="Tahoma" w:hAnsi="Tahoma" w:cs="Tahoma"/>
          <w:sz w:val="19"/>
          <w:szCs w:val="19"/>
          <w:lang w:eastAsia="zh-CN"/>
        </w:rPr>
        <w:t>zgodnie ze wzorem</w:t>
      </w:r>
      <w:r w:rsidRPr="00A103CC">
        <w:rPr>
          <w:rFonts w:ascii="Tahoma" w:hAnsi="Tahoma" w:cs="Tahoma"/>
          <w:sz w:val="19"/>
          <w:szCs w:val="19"/>
          <w:lang w:eastAsia="zh-CN"/>
        </w:rPr>
        <w:t xml:space="preserve"> </w:t>
      </w:r>
      <w:r w:rsidR="00A103CC" w:rsidRPr="00A103CC">
        <w:rPr>
          <w:rFonts w:ascii="Tahoma" w:hAnsi="Tahoma" w:cs="Tahoma"/>
          <w:sz w:val="19"/>
          <w:szCs w:val="19"/>
          <w:lang w:eastAsia="zh-CN"/>
        </w:rPr>
        <w:t>stanowi</w:t>
      </w:r>
      <w:r w:rsidR="00A103CC">
        <w:rPr>
          <w:rFonts w:ascii="Tahoma" w:hAnsi="Tahoma" w:cs="Tahoma"/>
          <w:sz w:val="19"/>
          <w:szCs w:val="19"/>
          <w:lang w:eastAsia="zh-CN"/>
        </w:rPr>
        <w:t>ącym</w:t>
      </w:r>
      <w:r w:rsidRPr="00A103CC">
        <w:rPr>
          <w:rFonts w:ascii="Tahoma" w:hAnsi="Tahoma" w:cs="Tahoma"/>
          <w:sz w:val="19"/>
          <w:szCs w:val="19"/>
          <w:lang w:eastAsia="zh-CN"/>
        </w:rPr>
        <w:t xml:space="preserve"> </w:t>
      </w:r>
      <w:r w:rsidRPr="00A103CC">
        <w:rPr>
          <w:rFonts w:ascii="Tahoma" w:hAnsi="Tahoma" w:cs="Tahoma"/>
          <w:b/>
          <w:sz w:val="19"/>
          <w:szCs w:val="19"/>
          <w:lang w:eastAsia="zh-CN"/>
        </w:rPr>
        <w:t xml:space="preserve">Załącznik nr </w:t>
      </w:r>
      <w:r w:rsidR="0072348D">
        <w:rPr>
          <w:rFonts w:ascii="Tahoma" w:hAnsi="Tahoma" w:cs="Tahoma"/>
          <w:b/>
          <w:sz w:val="19"/>
          <w:szCs w:val="19"/>
          <w:lang w:eastAsia="zh-CN"/>
        </w:rPr>
        <w:t>3</w:t>
      </w:r>
      <w:r w:rsidRPr="00A103CC">
        <w:rPr>
          <w:rFonts w:ascii="Tahoma" w:hAnsi="Tahoma" w:cs="Tahoma"/>
          <w:sz w:val="19"/>
          <w:szCs w:val="19"/>
          <w:lang w:eastAsia="zh-CN"/>
        </w:rPr>
        <w:t xml:space="preserve"> do umowy,</w:t>
      </w:r>
      <w:r w:rsidR="00A103CC">
        <w:rPr>
          <w:rFonts w:ascii="Tahoma" w:hAnsi="Tahoma" w:cs="Tahoma"/>
          <w:sz w:val="19"/>
          <w:szCs w:val="19"/>
          <w:lang w:eastAsia="zh-CN"/>
        </w:rPr>
        <w:t xml:space="preserve"> potwierdzone </w:t>
      </w:r>
      <w:r w:rsidR="00A103CC" w:rsidRPr="00C24926">
        <w:rPr>
          <w:rFonts w:ascii="Tahoma" w:hAnsi="Tahoma" w:cs="Tahoma"/>
          <w:sz w:val="19"/>
          <w:szCs w:val="19"/>
          <w:lang w:eastAsia="zh-CN"/>
        </w:rPr>
        <w:t>przez Administratora danej jednostki organizacyjnej</w:t>
      </w:r>
      <w:r w:rsidR="00A103CC">
        <w:rPr>
          <w:rFonts w:ascii="Tahoma" w:hAnsi="Tahoma" w:cs="Tahoma"/>
          <w:sz w:val="19"/>
          <w:szCs w:val="19"/>
          <w:lang w:eastAsia="zh-CN"/>
        </w:rPr>
        <w:t>,</w:t>
      </w:r>
    </w:p>
    <w:p w14:paraId="418137CC" w14:textId="6B282DFC" w:rsidR="00C24926" w:rsidRPr="00C24926" w:rsidRDefault="00C24926" w:rsidP="001744D6">
      <w:pPr>
        <w:numPr>
          <w:ilvl w:val="2"/>
          <w:numId w:val="9"/>
        </w:numPr>
        <w:tabs>
          <w:tab w:val="clear" w:pos="2160"/>
          <w:tab w:val="num" w:pos="567"/>
          <w:tab w:val="left" w:pos="993"/>
        </w:tabs>
        <w:suppressAutoHyphens/>
        <w:ind w:left="567" w:hanging="283"/>
        <w:jc w:val="both"/>
        <w:rPr>
          <w:lang w:eastAsia="zh-CN"/>
        </w:rPr>
      </w:pPr>
      <w:r w:rsidRPr="00C24926">
        <w:rPr>
          <w:rFonts w:ascii="Tahoma" w:hAnsi="Tahoma" w:cs="Tahoma"/>
          <w:sz w:val="19"/>
          <w:szCs w:val="19"/>
          <w:lang w:eastAsia="zh-CN"/>
        </w:rPr>
        <w:t xml:space="preserve">kosztorys </w:t>
      </w:r>
      <w:r w:rsidR="00A103CC">
        <w:rPr>
          <w:rFonts w:ascii="Tahoma" w:hAnsi="Tahoma" w:cs="Tahoma"/>
          <w:sz w:val="19"/>
          <w:szCs w:val="19"/>
          <w:lang w:eastAsia="zh-CN"/>
        </w:rPr>
        <w:t xml:space="preserve">szczegółowy </w:t>
      </w:r>
      <w:r w:rsidRPr="00C24926">
        <w:rPr>
          <w:rFonts w:ascii="Tahoma" w:hAnsi="Tahoma" w:cs="Tahoma"/>
          <w:sz w:val="19"/>
          <w:szCs w:val="19"/>
          <w:lang w:eastAsia="zh-CN"/>
        </w:rPr>
        <w:t xml:space="preserve">powykonawczy zgodny ze zleceniem robót, potwierdzony przez inspektora nadzoru pod względem </w:t>
      </w:r>
      <w:r w:rsidR="00A103CC">
        <w:rPr>
          <w:rFonts w:ascii="Tahoma" w:hAnsi="Tahoma" w:cs="Tahoma"/>
          <w:sz w:val="19"/>
          <w:szCs w:val="19"/>
          <w:lang w:eastAsia="zh-CN"/>
        </w:rPr>
        <w:t xml:space="preserve">rzeczowym i </w:t>
      </w:r>
      <w:r w:rsidRPr="00C24926">
        <w:rPr>
          <w:rFonts w:ascii="Tahoma" w:hAnsi="Tahoma" w:cs="Tahoma"/>
          <w:sz w:val="19"/>
          <w:szCs w:val="19"/>
          <w:lang w:eastAsia="zh-CN"/>
        </w:rPr>
        <w:t>rachunkowym, sporządzony w oparciu o zasady określone w § 3 ust.</w:t>
      </w:r>
      <w:r w:rsidR="00A103CC">
        <w:rPr>
          <w:rFonts w:ascii="Tahoma" w:hAnsi="Tahoma" w:cs="Tahoma"/>
          <w:sz w:val="19"/>
          <w:szCs w:val="19"/>
          <w:lang w:eastAsia="zh-CN"/>
        </w:rPr>
        <w:t xml:space="preserve"> 2</w:t>
      </w:r>
      <w:r w:rsidRPr="00C24926">
        <w:rPr>
          <w:rFonts w:ascii="Tahoma" w:hAnsi="Tahoma" w:cs="Tahoma"/>
          <w:sz w:val="19"/>
          <w:szCs w:val="19"/>
          <w:lang w:eastAsia="zh-CN"/>
        </w:rPr>
        <w:t xml:space="preserve">, </w:t>
      </w:r>
    </w:p>
    <w:p w14:paraId="15465A10" w14:textId="0D52E215" w:rsidR="00C24926" w:rsidRPr="00F34F26" w:rsidRDefault="00C24926" w:rsidP="001744D6">
      <w:pPr>
        <w:numPr>
          <w:ilvl w:val="2"/>
          <w:numId w:val="9"/>
        </w:numPr>
        <w:tabs>
          <w:tab w:val="clear" w:pos="2160"/>
          <w:tab w:val="num" w:pos="567"/>
          <w:tab w:val="left" w:pos="993"/>
        </w:tabs>
        <w:suppressAutoHyphens/>
        <w:ind w:left="567" w:hanging="283"/>
        <w:jc w:val="both"/>
        <w:rPr>
          <w:lang w:eastAsia="zh-CN"/>
        </w:rPr>
      </w:pPr>
      <w:r w:rsidRPr="00F34F26">
        <w:rPr>
          <w:rFonts w:ascii="Tahoma" w:hAnsi="Tahoma" w:cs="Tahoma"/>
          <w:sz w:val="19"/>
          <w:szCs w:val="19"/>
          <w:lang w:eastAsia="zh-CN"/>
        </w:rPr>
        <w:t xml:space="preserve">zestawienie wykonanych robót </w:t>
      </w:r>
      <w:r w:rsidR="00A103CC" w:rsidRPr="00F34F26">
        <w:rPr>
          <w:rFonts w:ascii="Tahoma" w:hAnsi="Tahoma" w:cs="Tahoma"/>
          <w:sz w:val="19"/>
          <w:szCs w:val="19"/>
          <w:lang w:eastAsia="zh-CN"/>
        </w:rPr>
        <w:t xml:space="preserve">konserwacyjnych </w:t>
      </w:r>
      <w:r w:rsidRPr="00F34F26">
        <w:rPr>
          <w:rFonts w:ascii="Tahoma" w:hAnsi="Tahoma" w:cs="Tahoma"/>
          <w:sz w:val="19"/>
          <w:szCs w:val="19"/>
          <w:lang w:eastAsia="zh-CN"/>
        </w:rPr>
        <w:t>sporządzone na podstawie w/w zleceń,</w:t>
      </w:r>
    </w:p>
    <w:p w14:paraId="46F9E031" w14:textId="5570E36A" w:rsidR="00C24926" w:rsidRPr="00C24926" w:rsidRDefault="00C24926" w:rsidP="001744D6">
      <w:pPr>
        <w:numPr>
          <w:ilvl w:val="2"/>
          <w:numId w:val="9"/>
        </w:numPr>
        <w:tabs>
          <w:tab w:val="clear" w:pos="2160"/>
          <w:tab w:val="num" w:pos="567"/>
          <w:tab w:val="left" w:pos="993"/>
        </w:tabs>
        <w:suppressAutoHyphens/>
        <w:ind w:left="567" w:hanging="283"/>
        <w:jc w:val="both"/>
        <w:rPr>
          <w:lang w:eastAsia="zh-CN"/>
        </w:rPr>
      </w:pPr>
      <w:r w:rsidRPr="00C24926">
        <w:rPr>
          <w:rFonts w:ascii="Tahoma" w:hAnsi="Tahoma" w:cs="Tahoma"/>
          <w:sz w:val="19"/>
          <w:szCs w:val="19"/>
          <w:lang w:eastAsia="zh-CN"/>
        </w:rPr>
        <w:t xml:space="preserve">fakturę VAT wystawioną zgodnie z ust. 1 oraz na podstawie dokumentów określonych w </w:t>
      </w:r>
      <w:r w:rsidR="00A103CC">
        <w:rPr>
          <w:rFonts w:ascii="Tahoma" w:hAnsi="Tahoma" w:cs="Tahoma"/>
          <w:sz w:val="19"/>
          <w:szCs w:val="19"/>
          <w:lang w:eastAsia="zh-CN"/>
        </w:rPr>
        <w:t>pkt. 1),2),3)</w:t>
      </w:r>
      <w:r w:rsidRPr="00C24926">
        <w:rPr>
          <w:rFonts w:ascii="Tahoma" w:hAnsi="Tahoma" w:cs="Tahoma"/>
          <w:sz w:val="19"/>
          <w:szCs w:val="19"/>
          <w:lang w:eastAsia="zh-CN"/>
        </w:rPr>
        <w:t xml:space="preserve">   niniejszego ustępu.</w:t>
      </w:r>
    </w:p>
    <w:p w14:paraId="48825BF3" w14:textId="77777777" w:rsidR="00D07E65" w:rsidRPr="00D07E65" w:rsidRDefault="004A7E81" w:rsidP="004A7E81">
      <w:pPr>
        <w:numPr>
          <w:ilvl w:val="0"/>
          <w:numId w:val="40"/>
        </w:numPr>
        <w:tabs>
          <w:tab w:val="clear" w:pos="1353"/>
          <w:tab w:val="left" w:pos="284"/>
        </w:tabs>
        <w:spacing w:line="276" w:lineRule="auto"/>
        <w:ind w:left="284" w:hanging="284"/>
        <w:jc w:val="both"/>
        <w:rPr>
          <w:rFonts w:ascii="Tahoma" w:hAnsi="Tahoma" w:cs="Tahoma"/>
          <w:sz w:val="18"/>
          <w:szCs w:val="18"/>
        </w:rPr>
      </w:pPr>
      <w:r w:rsidRPr="00077002">
        <w:rPr>
          <w:rFonts w:ascii="Tahoma" w:hAnsi="Tahoma" w:cs="Tahoma"/>
          <w:sz w:val="18"/>
          <w:szCs w:val="18"/>
        </w:rPr>
        <w:t xml:space="preserve">Zamawiający informuje, że </w:t>
      </w:r>
      <w:r w:rsidRPr="00077002">
        <w:rPr>
          <w:rFonts w:ascii="Tahoma" w:hAnsi="Tahoma" w:cs="Tahoma"/>
          <w:bCs/>
          <w:sz w:val="18"/>
          <w:szCs w:val="18"/>
          <w:lang w:eastAsia="en-US"/>
        </w:rPr>
        <w:t>faktury</w:t>
      </w:r>
      <w:r w:rsidRPr="00077002">
        <w:rPr>
          <w:rFonts w:ascii="Tahoma" w:hAnsi="Tahoma" w:cs="Tahoma"/>
          <w:b/>
          <w:bCs/>
          <w:sz w:val="18"/>
          <w:szCs w:val="18"/>
          <w:lang w:eastAsia="en-US"/>
        </w:rPr>
        <w:t xml:space="preserve">, </w:t>
      </w:r>
      <w:r w:rsidRPr="00077002">
        <w:rPr>
          <w:rFonts w:ascii="Tahoma" w:hAnsi="Tahoma" w:cs="Tahoma"/>
          <w:bCs/>
          <w:sz w:val="18"/>
          <w:szCs w:val="18"/>
          <w:lang w:eastAsia="en-US"/>
        </w:rPr>
        <w:t xml:space="preserve">które zostaną wystawione w na rzecz </w:t>
      </w:r>
      <w:r w:rsidRPr="00077002">
        <w:rPr>
          <w:rFonts w:ascii="Tahoma" w:hAnsi="Tahoma" w:cs="Tahoma"/>
          <w:sz w:val="18"/>
          <w:szCs w:val="18"/>
          <w:lang w:eastAsia="en-US"/>
        </w:rPr>
        <w:t>Zamawiającego,</w:t>
      </w:r>
      <w:r w:rsidRPr="00077002">
        <w:rPr>
          <w:rFonts w:ascii="Tahoma" w:hAnsi="Tahoma" w:cs="Tahoma"/>
          <w:bCs/>
          <w:sz w:val="18"/>
          <w:szCs w:val="18"/>
          <w:lang w:eastAsia="en-US"/>
        </w:rPr>
        <w:t xml:space="preserve"> muszą być wystawiona na Gminę Miasto Elbląg jako podatnika danego świadczenia</w:t>
      </w:r>
      <w:r w:rsidRPr="00077002">
        <w:rPr>
          <w:rFonts w:ascii="Tahoma" w:hAnsi="Tahoma" w:cs="Tahoma"/>
          <w:sz w:val="18"/>
          <w:szCs w:val="18"/>
        </w:rPr>
        <w:t xml:space="preserve">. </w:t>
      </w:r>
      <w:r w:rsidRPr="00077002">
        <w:rPr>
          <w:rFonts w:ascii="Tahoma" w:hAnsi="Tahoma" w:cs="Tahoma"/>
          <w:sz w:val="18"/>
          <w:szCs w:val="18"/>
          <w:lang w:eastAsia="en-US"/>
        </w:rPr>
        <w:t xml:space="preserve">W związku z tym w wystawianych fakturach należy uwzględnić sekcję „podatnik” oraz „odbiorca”, w sposób następujący: </w:t>
      </w:r>
      <w:r w:rsidRPr="00E858FD">
        <w:rPr>
          <w:rFonts w:ascii="Tahoma" w:hAnsi="Tahoma" w:cs="Tahoma"/>
          <w:bCs/>
          <w:i/>
          <w:sz w:val="18"/>
          <w:szCs w:val="18"/>
        </w:rPr>
        <w:t xml:space="preserve">  </w:t>
      </w:r>
    </w:p>
    <w:p w14:paraId="5A38F2DB" w14:textId="77777777" w:rsidR="00D07E65" w:rsidRPr="00D07E65" w:rsidRDefault="00D07E65" w:rsidP="00D07E65">
      <w:pPr>
        <w:tabs>
          <w:tab w:val="left" w:pos="284"/>
        </w:tabs>
        <w:spacing w:line="276" w:lineRule="auto"/>
        <w:ind w:left="284"/>
        <w:jc w:val="both"/>
        <w:rPr>
          <w:rFonts w:ascii="Tahoma" w:hAnsi="Tahoma" w:cs="Tahoma"/>
          <w:bCs/>
          <w:i/>
          <w:sz w:val="6"/>
          <w:szCs w:val="6"/>
        </w:rPr>
      </w:pPr>
    </w:p>
    <w:p w14:paraId="3023C74A" w14:textId="77777777" w:rsidR="00D07E65" w:rsidRPr="00E858FD" w:rsidRDefault="00D07E65" w:rsidP="00D07E65">
      <w:pPr>
        <w:spacing w:line="276" w:lineRule="auto"/>
        <w:ind w:left="284"/>
        <w:jc w:val="both"/>
        <w:rPr>
          <w:rFonts w:ascii="Tahoma" w:hAnsi="Tahoma" w:cs="Tahoma"/>
          <w:bCs/>
          <w:i/>
          <w:sz w:val="18"/>
          <w:szCs w:val="18"/>
        </w:rPr>
      </w:pPr>
      <w:r w:rsidRPr="00127896">
        <w:rPr>
          <w:rFonts w:ascii="Tahoma" w:hAnsi="Tahoma" w:cs="Tahoma"/>
          <w:bCs/>
          <w:i/>
          <w:sz w:val="18"/>
          <w:szCs w:val="18"/>
        </w:rPr>
        <w:t>Podatnik:</w:t>
      </w:r>
      <w:r w:rsidRPr="00127896">
        <w:rPr>
          <w:rFonts w:ascii="Tahoma" w:hAnsi="Tahoma" w:cs="Tahoma"/>
          <w:i/>
          <w:sz w:val="18"/>
          <w:szCs w:val="18"/>
        </w:rPr>
        <w:t xml:space="preserve"> </w:t>
      </w:r>
      <w:r w:rsidRPr="00127896">
        <w:rPr>
          <w:rFonts w:ascii="Tahoma" w:hAnsi="Tahoma" w:cs="Tahoma"/>
          <w:b/>
          <w:sz w:val="18"/>
          <w:szCs w:val="18"/>
        </w:rPr>
        <w:t>Gmina Miasto Elbląg</w:t>
      </w:r>
      <w:r>
        <w:rPr>
          <w:rFonts w:ascii="Tahoma" w:hAnsi="Tahoma" w:cs="Tahoma"/>
          <w:b/>
          <w:sz w:val="18"/>
          <w:szCs w:val="18"/>
        </w:rPr>
        <w:t xml:space="preserve">, </w:t>
      </w:r>
      <w:r w:rsidRPr="00127896">
        <w:rPr>
          <w:rFonts w:ascii="Tahoma" w:hAnsi="Tahoma" w:cs="Tahoma"/>
          <w:b/>
          <w:sz w:val="18"/>
          <w:szCs w:val="18"/>
        </w:rPr>
        <w:t>ul. Łączności 1</w:t>
      </w:r>
      <w:r>
        <w:rPr>
          <w:rFonts w:ascii="Tahoma" w:hAnsi="Tahoma" w:cs="Tahoma"/>
          <w:b/>
          <w:sz w:val="18"/>
          <w:szCs w:val="18"/>
        </w:rPr>
        <w:t xml:space="preserve">, </w:t>
      </w:r>
      <w:r w:rsidRPr="00127896">
        <w:rPr>
          <w:rFonts w:ascii="Tahoma" w:hAnsi="Tahoma" w:cs="Tahoma"/>
          <w:b/>
          <w:sz w:val="18"/>
          <w:szCs w:val="18"/>
        </w:rPr>
        <w:t>82-300 Elblą</w:t>
      </w:r>
      <w:r>
        <w:rPr>
          <w:rFonts w:ascii="Tahoma" w:hAnsi="Tahoma" w:cs="Tahoma"/>
          <w:b/>
          <w:sz w:val="18"/>
          <w:szCs w:val="18"/>
        </w:rPr>
        <w:t>g,</w:t>
      </w:r>
      <w:r w:rsidRPr="00127896">
        <w:rPr>
          <w:rFonts w:ascii="Tahoma" w:hAnsi="Tahoma" w:cs="Tahoma"/>
          <w:b/>
          <w:sz w:val="18"/>
          <w:szCs w:val="18"/>
        </w:rPr>
        <w:t xml:space="preserve"> NIP: 5783051446</w:t>
      </w:r>
    </w:p>
    <w:p w14:paraId="67A1222B" w14:textId="77777777" w:rsidR="00D07E65" w:rsidRDefault="00D07E65" w:rsidP="00D07E65">
      <w:pPr>
        <w:suppressAutoHyphens/>
        <w:spacing w:line="276" w:lineRule="auto"/>
        <w:ind w:left="284"/>
        <w:rPr>
          <w:rFonts w:ascii="Tahoma" w:hAnsi="Tahoma" w:cs="Tahoma"/>
          <w:sz w:val="19"/>
          <w:szCs w:val="19"/>
          <w:lang w:eastAsia="zh-CN"/>
        </w:rPr>
      </w:pPr>
      <w:r w:rsidRPr="00127896">
        <w:rPr>
          <w:rFonts w:ascii="Tahoma" w:hAnsi="Tahoma" w:cs="Tahoma"/>
          <w:bCs/>
          <w:i/>
          <w:sz w:val="18"/>
          <w:szCs w:val="18"/>
        </w:rPr>
        <w:t>Odbiorca:</w:t>
      </w:r>
      <w:r w:rsidRPr="00E858FD">
        <w:rPr>
          <w:rFonts w:ascii="Tahoma" w:hAnsi="Tahoma" w:cs="Tahoma"/>
          <w:b/>
          <w:sz w:val="18"/>
          <w:szCs w:val="18"/>
        </w:rPr>
        <w:t xml:space="preserve"> </w:t>
      </w:r>
      <w:r w:rsidRPr="00127896">
        <w:rPr>
          <w:rFonts w:ascii="Tahoma" w:hAnsi="Tahoma" w:cs="Tahoma"/>
          <w:b/>
          <w:sz w:val="18"/>
          <w:szCs w:val="18"/>
        </w:rPr>
        <w:t>Zarząd Budynków Komunalnych</w:t>
      </w:r>
      <w:r w:rsidRPr="00E858FD">
        <w:rPr>
          <w:rFonts w:ascii="Tahoma" w:hAnsi="Tahoma" w:cs="Tahoma"/>
          <w:b/>
          <w:sz w:val="18"/>
          <w:szCs w:val="18"/>
        </w:rPr>
        <w:t xml:space="preserve"> </w:t>
      </w:r>
      <w:r w:rsidRPr="00127896">
        <w:rPr>
          <w:rFonts w:ascii="Tahoma" w:hAnsi="Tahoma" w:cs="Tahoma"/>
          <w:b/>
          <w:sz w:val="18"/>
          <w:szCs w:val="18"/>
        </w:rPr>
        <w:t>ul. Ratuszowa 4</w:t>
      </w:r>
      <w:r>
        <w:rPr>
          <w:rFonts w:ascii="Tahoma" w:hAnsi="Tahoma" w:cs="Tahoma"/>
          <w:b/>
          <w:sz w:val="18"/>
          <w:szCs w:val="18"/>
        </w:rPr>
        <w:t xml:space="preserve">, </w:t>
      </w:r>
      <w:r w:rsidRPr="00127896">
        <w:rPr>
          <w:rFonts w:ascii="Tahoma" w:hAnsi="Tahoma" w:cs="Tahoma"/>
          <w:b/>
          <w:sz w:val="18"/>
          <w:szCs w:val="18"/>
        </w:rPr>
        <w:t>82-300 Elbląg</w:t>
      </w:r>
    </w:p>
    <w:p w14:paraId="35383067" w14:textId="77777777" w:rsidR="00D07E65" w:rsidRPr="00D07E65" w:rsidRDefault="00D07E65" w:rsidP="00D07E65">
      <w:pPr>
        <w:tabs>
          <w:tab w:val="left" w:pos="284"/>
        </w:tabs>
        <w:spacing w:line="276" w:lineRule="auto"/>
        <w:ind w:left="284"/>
        <w:jc w:val="both"/>
        <w:rPr>
          <w:rFonts w:ascii="Tahoma" w:hAnsi="Tahoma" w:cs="Tahoma"/>
          <w:sz w:val="6"/>
          <w:szCs w:val="6"/>
        </w:rPr>
      </w:pPr>
    </w:p>
    <w:p w14:paraId="41F64806" w14:textId="77777777" w:rsidR="004A7E81" w:rsidRDefault="004A7E81" w:rsidP="004A7E81">
      <w:pPr>
        <w:suppressAutoHyphens/>
        <w:rPr>
          <w:rFonts w:ascii="Tahoma" w:hAnsi="Tahoma" w:cs="Tahoma"/>
          <w:sz w:val="19"/>
          <w:szCs w:val="19"/>
          <w:lang w:eastAsia="zh-CN"/>
        </w:rPr>
      </w:pPr>
    </w:p>
    <w:p w14:paraId="7B1AA378" w14:textId="78D04C09" w:rsidR="00C24926" w:rsidRPr="00C24926" w:rsidRDefault="00C24926" w:rsidP="00C24926">
      <w:pPr>
        <w:suppressAutoHyphens/>
        <w:jc w:val="center"/>
        <w:rPr>
          <w:lang w:eastAsia="zh-CN"/>
        </w:rPr>
      </w:pPr>
      <w:r w:rsidRPr="00C24926">
        <w:rPr>
          <w:rFonts w:ascii="Tahoma" w:hAnsi="Tahoma" w:cs="Tahoma"/>
          <w:sz w:val="19"/>
          <w:szCs w:val="19"/>
          <w:lang w:eastAsia="zh-CN"/>
        </w:rPr>
        <w:t>§ 5</w:t>
      </w:r>
    </w:p>
    <w:p w14:paraId="47FE3378" w14:textId="11F03D9B" w:rsidR="00C24926" w:rsidRPr="00C24926" w:rsidRDefault="00C24926" w:rsidP="001744D6">
      <w:pPr>
        <w:numPr>
          <w:ilvl w:val="0"/>
          <w:numId w:val="14"/>
        </w:numPr>
        <w:suppressAutoHyphens/>
        <w:jc w:val="both"/>
        <w:rPr>
          <w:lang w:eastAsia="zh-CN"/>
        </w:rPr>
      </w:pPr>
      <w:r w:rsidRPr="00C24926">
        <w:rPr>
          <w:rFonts w:ascii="Tahoma" w:hAnsi="Tahoma" w:cs="Tahoma"/>
          <w:sz w:val="19"/>
          <w:szCs w:val="19"/>
          <w:lang w:eastAsia="zh-CN"/>
        </w:rPr>
        <w:t>Przedmiotem odbioru będą poszczególne roboty konserwacyjne</w:t>
      </w:r>
      <w:r w:rsidR="00830497">
        <w:rPr>
          <w:rFonts w:ascii="Tahoma" w:hAnsi="Tahoma" w:cs="Tahoma"/>
          <w:sz w:val="19"/>
          <w:szCs w:val="19"/>
          <w:lang w:eastAsia="zh-CN"/>
        </w:rPr>
        <w:t xml:space="preserve"> </w:t>
      </w:r>
      <w:r w:rsidRPr="00C24926">
        <w:rPr>
          <w:rFonts w:ascii="Tahoma" w:hAnsi="Tahoma" w:cs="Tahoma"/>
          <w:sz w:val="19"/>
          <w:szCs w:val="19"/>
          <w:lang w:eastAsia="zh-CN"/>
        </w:rPr>
        <w:t>określone w zleceniach.</w:t>
      </w:r>
    </w:p>
    <w:p w14:paraId="7E096C9D" w14:textId="77777777" w:rsidR="00C24926" w:rsidRPr="00C24926" w:rsidRDefault="00C24926" w:rsidP="001744D6">
      <w:pPr>
        <w:numPr>
          <w:ilvl w:val="0"/>
          <w:numId w:val="14"/>
        </w:numPr>
        <w:suppressAutoHyphens/>
        <w:jc w:val="both"/>
        <w:rPr>
          <w:lang w:eastAsia="zh-CN"/>
        </w:rPr>
      </w:pPr>
      <w:r w:rsidRPr="00C24926">
        <w:rPr>
          <w:rFonts w:ascii="Tahoma" w:hAnsi="Tahoma" w:cs="Tahoma"/>
          <w:sz w:val="19"/>
          <w:szCs w:val="19"/>
          <w:lang w:eastAsia="zh-CN"/>
        </w:rPr>
        <w:lastRenderedPageBreak/>
        <w:t>Jeżeli przedmiot odbioru będzie miał wady Zamawiający będzie miał prawo:</w:t>
      </w:r>
    </w:p>
    <w:p w14:paraId="7D751681" w14:textId="77777777" w:rsidR="00A57132" w:rsidRPr="00C24926" w:rsidRDefault="00A57132" w:rsidP="001744D6">
      <w:pPr>
        <w:numPr>
          <w:ilvl w:val="1"/>
          <w:numId w:val="18"/>
        </w:numPr>
        <w:tabs>
          <w:tab w:val="left" w:pos="1134"/>
        </w:tabs>
        <w:suppressAutoHyphens/>
        <w:jc w:val="both"/>
        <w:rPr>
          <w:lang w:eastAsia="zh-CN"/>
        </w:rPr>
      </w:pPr>
      <w:r w:rsidRPr="00C24926">
        <w:rPr>
          <w:rFonts w:ascii="Tahoma" w:hAnsi="Tahoma" w:cs="Tahoma"/>
          <w:sz w:val="19"/>
          <w:szCs w:val="19"/>
          <w:lang w:eastAsia="zh-CN"/>
        </w:rPr>
        <w:t>odebrać go, wyznaczając Wykonawcy termin na usunięcie wad w terminie wyznaczonym, przy czym nie usunięcie wad w terminie upoważnia Zamawiającego do ich usunięcia na koszt Wykonawcy nie zwalniając go z obowiązku zapłaty kar umownych</w:t>
      </w:r>
    </w:p>
    <w:p w14:paraId="61A66B8F" w14:textId="208FDCD8" w:rsidR="00C24926" w:rsidRPr="00C24926" w:rsidRDefault="00C24926" w:rsidP="001744D6">
      <w:pPr>
        <w:numPr>
          <w:ilvl w:val="1"/>
          <w:numId w:val="18"/>
        </w:numPr>
        <w:tabs>
          <w:tab w:val="left" w:pos="1134"/>
        </w:tabs>
        <w:suppressAutoHyphens/>
        <w:jc w:val="both"/>
        <w:rPr>
          <w:lang w:eastAsia="zh-CN"/>
        </w:rPr>
      </w:pPr>
      <w:r w:rsidRPr="00C24926">
        <w:rPr>
          <w:rFonts w:ascii="Tahoma" w:hAnsi="Tahoma" w:cs="Tahoma"/>
          <w:sz w:val="19"/>
          <w:szCs w:val="19"/>
          <w:lang w:eastAsia="zh-CN"/>
        </w:rPr>
        <w:t xml:space="preserve">odmówić odbioru do czasu usunięcia wad, a po bezskutecznym upływie terminu na usunięcie wad odstąpić w tej części od umowy.               </w:t>
      </w:r>
    </w:p>
    <w:p w14:paraId="48792D4F" w14:textId="3CA0C668" w:rsidR="00C24926" w:rsidRPr="00C24926" w:rsidRDefault="00C24926" w:rsidP="001744D6">
      <w:pPr>
        <w:numPr>
          <w:ilvl w:val="0"/>
          <w:numId w:val="14"/>
        </w:numPr>
        <w:suppressAutoHyphens/>
        <w:jc w:val="both"/>
        <w:rPr>
          <w:lang w:eastAsia="zh-CN"/>
        </w:rPr>
      </w:pPr>
      <w:r w:rsidRPr="00C24926">
        <w:rPr>
          <w:rFonts w:ascii="Tahoma" w:hAnsi="Tahoma" w:cs="Tahoma"/>
          <w:sz w:val="19"/>
          <w:szCs w:val="19"/>
          <w:lang w:eastAsia="zh-CN"/>
        </w:rPr>
        <w:t xml:space="preserve">W przypadku ujawnienia wad przedmiotu umowy w okresie </w:t>
      </w:r>
      <w:r w:rsidR="00830497">
        <w:rPr>
          <w:rFonts w:ascii="Tahoma" w:hAnsi="Tahoma" w:cs="Tahoma"/>
          <w:sz w:val="19"/>
          <w:szCs w:val="19"/>
          <w:lang w:eastAsia="zh-CN"/>
        </w:rPr>
        <w:t>rękojmi</w:t>
      </w:r>
      <w:r w:rsidRPr="00C24926">
        <w:rPr>
          <w:rFonts w:ascii="Tahoma" w:hAnsi="Tahoma" w:cs="Tahoma"/>
          <w:sz w:val="19"/>
          <w:szCs w:val="19"/>
          <w:lang w:eastAsia="zh-CN"/>
        </w:rPr>
        <w:t>, Wykonawca zobowiązuje się usunąć je, bez względu na wysokość kosztów, własnym staraniem i na własny koszt.</w:t>
      </w:r>
    </w:p>
    <w:p w14:paraId="4F473E32" w14:textId="77777777" w:rsidR="00A57132" w:rsidRPr="00A57132" w:rsidRDefault="00A57132" w:rsidP="001744D6">
      <w:pPr>
        <w:pStyle w:val="Akapitzlist"/>
        <w:numPr>
          <w:ilvl w:val="0"/>
          <w:numId w:val="14"/>
        </w:numPr>
        <w:jc w:val="both"/>
        <w:rPr>
          <w:rFonts w:ascii="Tahoma" w:hAnsi="Tahoma" w:cs="Tahoma"/>
        </w:rPr>
      </w:pPr>
      <w:r w:rsidRPr="00A57132">
        <w:rPr>
          <w:rFonts w:ascii="Tahoma" w:hAnsi="Tahoma" w:cs="Tahoma"/>
          <w:color w:val="000000"/>
          <w:sz w:val="19"/>
          <w:szCs w:val="19"/>
          <w:lang w:eastAsia="zh-CN"/>
        </w:rPr>
        <w:t xml:space="preserve">W przypadku niedotrzymania przez Wykonawcę terminu wyznaczonego na usunięcie wad ujawnionych </w:t>
      </w:r>
      <w:r w:rsidRPr="00A57132">
        <w:rPr>
          <w:rFonts w:ascii="Tahoma" w:hAnsi="Tahoma" w:cs="Tahoma"/>
          <w:color w:val="000000"/>
          <w:sz w:val="19"/>
          <w:szCs w:val="19"/>
          <w:lang w:eastAsia="zh-CN"/>
        </w:rPr>
        <w:br/>
        <w:t>w okresie rękojmi, Zamawiający może je usunąć na koszt Wykonawcy.</w:t>
      </w:r>
    </w:p>
    <w:p w14:paraId="0B3B1FF7" w14:textId="77777777" w:rsidR="00C24926" w:rsidRPr="00072C34" w:rsidRDefault="00C24926" w:rsidP="00C24926">
      <w:pPr>
        <w:tabs>
          <w:tab w:val="left" w:pos="2800"/>
        </w:tabs>
        <w:suppressAutoHyphens/>
        <w:jc w:val="center"/>
        <w:rPr>
          <w:rFonts w:ascii="Tahoma" w:hAnsi="Tahoma" w:cs="Tahoma"/>
          <w:lang w:eastAsia="zh-CN"/>
        </w:rPr>
      </w:pPr>
    </w:p>
    <w:p w14:paraId="76460F2F" w14:textId="77777777" w:rsidR="00C24926" w:rsidRPr="00C24926" w:rsidRDefault="00C24926" w:rsidP="00C24926">
      <w:pPr>
        <w:tabs>
          <w:tab w:val="left" w:pos="2800"/>
        </w:tabs>
        <w:suppressAutoHyphens/>
        <w:jc w:val="center"/>
        <w:rPr>
          <w:lang w:eastAsia="zh-CN"/>
        </w:rPr>
      </w:pPr>
      <w:r w:rsidRPr="00C24926">
        <w:rPr>
          <w:rFonts w:ascii="Tahoma" w:hAnsi="Tahoma" w:cs="Tahoma"/>
          <w:sz w:val="19"/>
          <w:szCs w:val="19"/>
          <w:lang w:eastAsia="zh-CN"/>
        </w:rPr>
        <w:t>§ 6</w:t>
      </w:r>
    </w:p>
    <w:p w14:paraId="78C170B6" w14:textId="77777777" w:rsidR="00C24926" w:rsidRPr="00C24926" w:rsidRDefault="00C24926" w:rsidP="001744D6">
      <w:pPr>
        <w:numPr>
          <w:ilvl w:val="0"/>
          <w:numId w:val="15"/>
        </w:numPr>
        <w:tabs>
          <w:tab w:val="left" w:pos="300"/>
          <w:tab w:val="left" w:pos="2800"/>
        </w:tabs>
        <w:suppressAutoHyphens/>
        <w:ind w:hanging="720"/>
        <w:rPr>
          <w:lang w:eastAsia="zh-CN"/>
        </w:rPr>
      </w:pPr>
      <w:r w:rsidRPr="00C24926">
        <w:rPr>
          <w:rFonts w:ascii="Tahoma" w:hAnsi="Tahoma" w:cs="Tahoma"/>
          <w:sz w:val="19"/>
          <w:szCs w:val="19"/>
          <w:lang w:eastAsia="zh-CN"/>
        </w:rPr>
        <w:t xml:space="preserve">Strony ustalają stosowanie kar umownych w następujących przypadkach, w wysokości: </w:t>
      </w:r>
    </w:p>
    <w:p w14:paraId="300DF306" w14:textId="024BDE05" w:rsidR="00C24926" w:rsidRPr="00C24926" w:rsidRDefault="00C24926" w:rsidP="001744D6">
      <w:pPr>
        <w:numPr>
          <w:ilvl w:val="0"/>
          <w:numId w:val="28"/>
        </w:numPr>
        <w:tabs>
          <w:tab w:val="left" w:pos="709"/>
        </w:tabs>
        <w:suppressAutoHyphens/>
        <w:jc w:val="both"/>
        <w:rPr>
          <w:lang w:eastAsia="zh-CN"/>
        </w:rPr>
      </w:pPr>
      <w:r w:rsidRPr="00C24926">
        <w:rPr>
          <w:rFonts w:ascii="Tahoma" w:hAnsi="Tahoma" w:cs="Tahoma"/>
          <w:sz w:val="19"/>
          <w:szCs w:val="19"/>
          <w:lang w:eastAsia="zh-CN"/>
        </w:rPr>
        <w:t>za nieterminowe wykonanie przedmiotu umowy Wykonawca zapłaci karę umowną w wysokości 50 zł za każde niewykonane zlecenie, niezależnie od jego wartości i zakresu, za każdy dzień opóźnienia zgodnie</w:t>
      </w:r>
      <w:r w:rsidRPr="00C24926">
        <w:rPr>
          <w:rFonts w:ascii="Tahoma" w:hAnsi="Tahoma" w:cs="Tahoma"/>
          <w:sz w:val="19"/>
          <w:szCs w:val="19"/>
          <w:lang w:eastAsia="zh-CN"/>
        </w:rPr>
        <w:br/>
        <w:t xml:space="preserve">z § 2 ust. </w:t>
      </w:r>
      <w:r w:rsidR="00D07E65">
        <w:rPr>
          <w:rFonts w:ascii="Tahoma" w:hAnsi="Tahoma" w:cs="Tahoma"/>
          <w:sz w:val="19"/>
          <w:szCs w:val="19"/>
          <w:lang w:eastAsia="zh-CN"/>
        </w:rPr>
        <w:t>9</w:t>
      </w:r>
      <w:r w:rsidRPr="00C24926">
        <w:rPr>
          <w:rFonts w:ascii="Tahoma" w:hAnsi="Tahoma" w:cs="Tahoma"/>
          <w:sz w:val="19"/>
          <w:szCs w:val="19"/>
          <w:lang w:eastAsia="zh-CN"/>
        </w:rPr>
        <w:t>.</w:t>
      </w:r>
    </w:p>
    <w:p w14:paraId="2230FF3A" w14:textId="6CF160C9" w:rsidR="00C24926" w:rsidRPr="00C24926" w:rsidRDefault="00C24926" w:rsidP="001744D6">
      <w:pPr>
        <w:numPr>
          <w:ilvl w:val="0"/>
          <w:numId w:val="28"/>
        </w:numPr>
        <w:tabs>
          <w:tab w:val="left" w:pos="709"/>
        </w:tabs>
        <w:suppressAutoHyphens/>
        <w:jc w:val="both"/>
        <w:rPr>
          <w:lang w:eastAsia="zh-CN"/>
        </w:rPr>
      </w:pPr>
      <w:r w:rsidRPr="00C24926">
        <w:rPr>
          <w:rFonts w:ascii="Tahoma" w:hAnsi="Tahoma" w:cs="Tahoma"/>
          <w:sz w:val="19"/>
          <w:szCs w:val="19"/>
          <w:lang w:eastAsia="zh-CN"/>
        </w:rPr>
        <w:t xml:space="preserve">za nieterminowe usunięcie wad w zleceniach realizowanych podczas trwania umowy oraz ujawnionych </w:t>
      </w:r>
      <w:r w:rsidRPr="00C24926">
        <w:rPr>
          <w:rFonts w:ascii="Tahoma" w:hAnsi="Tahoma" w:cs="Tahoma"/>
          <w:sz w:val="19"/>
          <w:szCs w:val="19"/>
          <w:lang w:eastAsia="zh-CN"/>
        </w:rPr>
        <w:br/>
        <w:t xml:space="preserve">w okresie </w:t>
      </w:r>
      <w:r w:rsidR="00830497">
        <w:rPr>
          <w:rFonts w:ascii="Tahoma" w:hAnsi="Tahoma" w:cs="Tahoma"/>
          <w:sz w:val="19"/>
          <w:szCs w:val="19"/>
          <w:lang w:eastAsia="zh-CN"/>
        </w:rPr>
        <w:t>rękojmi</w:t>
      </w:r>
      <w:r w:rsidRPr="00C24926">
        <w:rPr>
          <w:rFonts w:ascii="Tahoma" w:hAnsi="Tahoma" w:cs="Tahoma"/>
          <w:sz w:val="19"/>
          <w:szCs w:val="19"/>
          <w:lang w:eastAsia="zh-CN"/>
        </w:rPr>
        <w:t>, Wykonawca zapłaci karę umowną w wysokości 50 zł za każde obarczone nieusuniętą wadą zlecenie, niezależnie od jej wartości i zakresu, za każdy dzień opóźnienia zgodnie z § 5 ust. 2.</w:t>
      </w:r>
    </w:p>
    <w:p w14:paraId="07AC8D44" w14:textId="12F6B148" w:rsidR="00D07E65" w:rsidRPr="00F05F0E" w:rsidRDefault="00D07E65" w:rsidP="00D07E65">
      <w:pPr>
        <w:numPr>
          <w:ilvl w:val="0"/>
          <w:numId w:val="28"/>
        </w:numPr>
        <w:tabs>
          <w:tab w:val="left" w:pos="709"/>
        </w:tabs>
        <w:suppressAutoHyphens/>
        <w:jc w:val="both"/>
        <w:rPr>
          <w:rFonts w:ascii="Tahoma" w:hAnsi="Tahoma" w:cs="Tahoma"/>
          <w:sz w:val="19"/>
          <w:szCs w:val="19"/>
          <w:lang w:eastAsia="zh-CN"/>
        </w:rPr>
      </w:pPr>
      <w:bookmarkStart w:id="8" w:name="_Hlk36109978"/>
      <w:r>
        <w:rPr>
          <w:rFonts w:ascii="Tahoma" w:hAnsi="Tahoma" w:cs="Tahoma"/>
          <w:sz w:val="19"/>
          <w:szCs w:val="19"/>
        </w:rPr>
        <w:t>z</w:t>
      </w:r>
      <w:r w:rsidRPr="00F05F0E">
        <w:rPr>
          <w:rFonts w:ascii="Tahoma" w:hAnsi="Tahoma" w:cs="Tahoma"/>
          <w:sz w:val="19"/>
          <w:szCs w:val="19"/>
        </w:rPr>
        <w:t>a niezachowanie terminów realizacji i rozliczania się ze zleceń w sposób określony w § 2 pkt. 10 umowy, Wykonawca zapłaci kare umowną w wysokości 10 zł za każdy dzień opóźnienia w dostarczaniu zleceń Zamawiającemu</w:t>
      </w:r>
    </w:p>
    <w:p w14:paraId="372949E7" w14:textId="3B9D8C5E" w:rsidR="00072C34" w:rsidRPr="00C24926" w:rsidRDefault="00072C34" w:rsidP="001744D6">
      <w:pPr>
        <w:numPr>
          <w:ilvl w:val="0"/>
          <w:numId w:val="28"/>
        </w:numPr>
        <w:tabs>
          <w:tab w:val="left" w:pos="709"/>
        </w:tabs>
        <w:suppressAutoHyphens/>
        <w:jc w:val="both"/>
        <w:rPr>
          <w:lang w:eastAsia="zh-CN"/>
        </w:rPr>
      </w:pPr>
      <w:r w:rsidRPr="00C24926">
        <w:rPr>
          <w:rFonts w:ascii="Tahoma" w:hAnsi="Tahoma" w:cs="Tahoma"/>
          <w:sz w:val="19"/>
          <w:szCs w:val="19"/>
          <w:lang w:eastAsia="zh-CN"/>
        </w:rPr>
        <w:t>za każdy dzień opóźnienia w stosunku do każdej dostarczonej z opóźnieniem faktury Wykonawca zapłaci Zamawiającemu karę umowna w wysokości: 40 zł</w:t>
      </w:r>
      <w:r>
        <w:rPr>
          <w:rFonts w:ascii="Tahoma" w:hAnsi="Tahoma" w:cs="Tahoma"/>
          <w:sz w:val="19"/>
          <w:szCs w:val="19"/>
          <w:lang w:eastAsia="zh-CN"/>
        </w:rPr>
        <w:t>,</w:t>
      </w:r>
      <w:r w:rsidRPr="00C24926">
        <w:rPr>
          <w:rFonts w:ascii="Tahoma" w:hAnsi="Tahoma" w:cs="Tahoma"/>
          <w:sz w:val="19"/>
          <w:szCs w:val="19"/>
          <w:lang w:eastAsia="zh-CN"/>
        </w:rPr>
        <w:t xml:space="preserve"> </w:t>
      </w:r>
    </w:p>
    <w:bookmarkEnd w:id="8"/>
    <w:p w14:paraId="69A1BC2B" w14:textId="5FE04B4A" w:rsidR="00C24926" w:rsidRPr="00C24926" w:rsidRDefault="00C24926" w:rsidP="001744D6">
      <w:pPr>
        <w:numPr>
          <w:ilvl w:val="0"/>
          <w:numId w:val="28"/>
        </w:numPr>
        <w:tabs>
          <w:tab w:val="left" w:pos="709"/>
        </w:tabs>
        <w:suppressAutoHyphens/>
        <w:jc w:val="both"/>
        <w:rPr>
          <w:lang w:eastAsia="zh-CN"/>
        </w:rPr>
      </w:pPr>
      <w:r w:rsidRPr="00C24926">
        <w:rPr>
          <w:rFonts w:ascii="Tahoma" w:hAnsi="Tahoma" w:cs="Tahoma"/>
          <w:sz w:val="19"/>
          <w:szCs w:val="19"/>
          <w:lang w:eastAsia="zh-CN"/>
        </w:rPr>
        <w:t>w przypadku nieprzedłożenia kopii umowy o podwykonawstwo, w wymaganym terminie, o którym mowa w § 1</w:t>
      </w:r>
      <w:r w:rsidR="00D07E65">
        <w:rPr>
          <w:rFonts w:ascii="Tahoma" w:hAnsi="Tahoma" w:cs="Tahoma"/>
          <w:sz w:val="19"/>
          <w:szCs w:val="19"/>
          <w:lang w:eastAsia="zh-CN"/>
        </w:rPr>
        <w:t>2</w:t>
      </w:r>
      <w:r w:rsidRPr="00C24926">
        <w:rPr>
          <w:rFonts w:ascii="Tahoma" w:hAnsi="Tahoma" w:cs="Tahoma"/>
          <w:sz w:val="19"/>
          <w:szCs w:val="19"/>
          <w:lang w:eastAsia="zh-CN"/>
        </w:rPr>
        <w:t xml:space="preserve"> ust. </w:t>
      </w:r>
      <w:r w:rsidR="006C1E92">
        <w:rPr>
          <w:rFonts w:ascii="Tahoma" w:hAnsi="Tahoma" w:cs="Tahoma"/>
          <w:sz w:val="19"/>
          <w:szCs w:val="19"/>
          <w:lang w:eastAsia="zh-CN"/>
        </w:rPr>
        <w:t>6</w:t>
      </w:r>
      <w:r w:rsidRPr="00C24926">
        <w:rPr>
          <w:rFonts w:ascii="Tahoma" w:hAnsi="Tahoma" w:cs="Tahoma"/>
          <w:sz w:val="19"/>
          <w:szCs w:val="19"/>
          <w:lang w:eastAsia="zh-CN"/>
        </w:rPr>
        <w:t>, Wykonawca zapłaci 0,5% wynagrodzenia brutto określonego w § 3 ust.</w:t>
      </w:r>
      <w:r w:rsidR="00955151">
        <w:rPr>
          <w:rFonts w:ascii="Tahoma" w:hAnsi="Tahoma" w:cs="Tahoma"/>
          <w:sz w:val="19"/>
          <w:szCs w:val="19"/>
          <w:lang w:eastAsia="zh-CN"/>
        </w:rPr>
        <w:t xml:space="preserve"> </w:t>
      </w:r>
      <w:r w:rsidRPr="00C24926">
        <w:rPr>
          <w:rFonts w:ascii="Tahoma" w:hAnsi="Tahoma" w:cs="Tahoma"/>
          <w:sz w:val="19"/>
          <w:szCs w:val="19"/>
          <w:lang w:eastAsia="zh-CN"/>
        </w:rPr>
        <w:t xml:space="preserve">1 niniejszej umowy, za każdy dzień opóźnienia w przedłożeniu kopii umowy o podwykonawstwo.   </w:t>
      </w:r>
    </w:p>
    <w:p w14:paraId="7CBCB19B" w14:textId="7F8BB985" w:rsidR="00C24926" w:rsidRPr="00C24926" w:rsidRDefault="00C24926" w:rsidP="001744D6">
      <w:pPr>
        <w:numPr>
          <w:ilvl w:val="0"/>
          <w:numId w:val="28"/>
        </w:numPr>
        <w:tabs>
          <w:tab w:val="left" w:pos="709"/>
        </w:tabs>
        <w:suppressAutoHyphens/>
        <w:jc w:val="both"/>
        <w:rPr>
          <w:lang w:eastAsia="zh-CN"/>
        </w:rPr>
      </w:pPr>
      <w:r w:rsidRPr="00C24926">
        <w:rPr>
          <w:rFonts w:ascii="Tahoma" w:hAnsi="Tahoma" w:cs="Tahoma"/>
          <w:sz w:val="19"/>
          <w:szCs w:val="19"/>
          <w:lang w:eastAsia="zh-CN"/>
        </w:rPr>
        <w:t>Wykonawca zapłaci karę umowną w wysokości 5% minimalnego wynagrodzenia brutto w rozumieniu ustawy z dnia 10 października 2002r. o minimalnym wynagrodzeniu, za każdą osobę, która wykonuje określone czynności</w:t>
      </w:r>
      <w:r w:rsidR="00955151" w:rsidRPr="00955151">
        <w:rPr>
          <w:rFonts w:ascii="Tahoma" w:hAnsi="Tahoma" w:cs="Tahoma"/>
          <w:sz w:val="19"/>
          <w:szCs w:val="19"/>
          <w:lang w:eastAsia="zh-CN"/>
        </w:rPr>
        <w:t>,</w:t>
      </w:r>
      <w:r w:rsidRPr="00C24926">
        <w:rPr>
          <w:rFonts w:ascii="Tahoma" w:hAnsi="Tahoma" w:cs="Tahoma"/>
          <w:sz w:val="19"/>
          <w:szCs w:val="19"/>
          <w:lang w:eastAsia="zh-CN"/>
        </w:rPr>
        <w:t xml:space="preserve"> o których mowa w § 1 ust. 6 pkt 3, a nie jest zatrudniona na podstawie umowy </w:t>
      </w:r>
      <w:r w:rsidRPr="00C24926">
        <w:rPr>
          <w:rFonts w:ascii="Tahoma" w:hAnsi="Tahoma" w:cs="Tahoma"/>
          <w:sz w:val="19"/>
          <w:szCs w:val="19"/>
          <w:lang w:eastAsia="zh-CN"/>
        </w:rPr>
        <w:br/>
        <w:t>o pracę przez Wykonawcę lub Podwykonawcę</w:t>
      </w:r>
    </w:p>
    <w:p w14:paraId="6DF68E67" w14:textId="6D791629" w:rsidR="00C24926" w:rsidRPr="00C24926" w:rsidRDefault="00C24926" w:rsidP="001744D6">
      <w:pPr>
        <w:numPr>
          <w:ilvl w:val="0"/>
          <w:numId w:val="28"/>
        </w:numPr>
        <w:tabs>
          <w:tab w:val="left" w:pos="709"/>
        </w:tabs>
        <w:suppressAutoHyphens/>
        <w:jc w:val="both"/>
        <w:rPr>
          <w:lang w:eastAsia="zh-CN"/>
        </w:rPr>
      </w:pPr>
      <w:r w:rsidRPr="00C24926">
        <w:rPr>
          <w:rFonts w:ascii="Tahoma" w:hAnsi="Tahoma" w:cs="Tahoma"/>
          <w:sz w:val="19"/>
          <w:szCs w:val="19"/>
          <w:lang w:eastAsia="zh-CN"/>
        </w:rPr>
        <w:t>Wykonawca zapłaci karę umowną w wysokości 50,00 zł za każdy dzień opóźnienia w złożeniu oświadczenia, o którym mowa w § 1 ust. 6 pkt</w:t>
      </w:r>
      <w:r w:rsidR="00955151">
        <w:rPr>
          <w:rFonts w:ascii="Tahoma" w:hAnsi="Tahoma" w:cs="Tahoma"/>
          <w:sz w:val="19"/>
          <w:szCs w:val="19"/>
          <w:lang w:eastAsia="zh-CN"/>
        </w:rPr>
        <w:t>.</w:t>
      </w:r>
      <w:r w:rsidRPr="00C24926">
        <w:rPr>
          <w:rFonts w:ascii="Tahoma" w:hAnsi="Tahoma" w:cs="Tahoma"/>
          <w:sz w:val="19"/>
          <w:szCs w:val="19"/>
          <w:lang w:eastAsia="zh-CN"/>
        </w:rPr>
        <w:t xml:space="preserve"> </w:t>
      </w:r>
      <w:r w:rsidR="00955151">
        <w:rPr>
          <w:rFonts w:ascii="Tahoma" w:hAnsi="Tahoma" w:cs="Tahoma"/>
          <w:sz w:val="19"/>
          <w:szCs w:val="19"/>
          <w:lang w:eastAsia="zh-CN"/>
        </w:rPr>
        <w:t>1</w:t>
      </w:r>
      <w:r w:rsidRPr="00C24926">
        <w:rPr>
          <w:rFonts w:ascii="Tahoma" w:hAnsi="Tahoma" w:cs="Tahoma"/>
          <w:sz w:val="19"/>
          <w:szCs w:val="19"/>
          <w:lang w:eastAsia="zh-CN"/>
        </w:rPr>
        <w:t>.</w:t>
      </w:r>
    </w:p>
    <w:p w14:paraId="26C1F271" w14:textId="77777777" w:rsidR="00C24926" w:rsidRPr="00C24926" w:rsidRDefault="00C24926" w:rsidP="001744D6">
      <w:pPr>
        <w:numPr>
          <w:ilvl w:val="0"/>
          <w:numId w:val="28"/>
        </w:numPr>
        <w:tabs>
          <w:tab w:val="left" w:pos="709"/>
        </w:tabs>
        <w:suppressAutoHyphens/>
        <w:jc w:val="both"/>
        <w:rPr>
          <w:lang w:eastAsia="zh-CN"/>
        </w:rPr>
      </w:pPr>
      <w:r w:rsidRPr="00C24926">
        <w:rPr>
          <w:rFonts w:ascii="Tahoma" w:hAnsi="Tahoma" w:cs="Tahoma"/>
          <w:sz w:val="19"/>
          <w:szCs w:val="19"/>
          <w:lang w:eastAsia="zh-CN"/>
        </w:rPr>
        <w:t xml:space="preserve">Wykonawca zapłaci karę umowną w wysokości 50,00 zł za każdy dzień opóźnienia w przedstawieniu Zamawiającemu na żądanie dokumentów potwierdzających zatrudnienie przez Wykonawcę lub podwykonawców na podstawie umowy o pracę osób.  </w:t>
      </w:r>
    </w:p>
    <w:p w14:paraId="3AA3064D" w14:textId="7CEE680A" w:rsidR="00126733" w:rsidRPr="00072C34" w:rsidRDefault="00C24926" w:rsidP="001744D6">
      <w:pPr>
        <w:numPr>
          <w:ilvl w:val="0"/>
          <w:numId w:val="28"/>
        </w:numPr>
        <w:tabs>
          <w:tab w:val="left" w:pos="709"/>
        </w:tabs>
        <w:suppressAutoHyphens/>
        <w:jc w:val="both"/>
        <w:rPr>
          <w:lang w:eastAsia="zh-CN"/>
        </w:rPr>
      </w:pPr>
      <w:r w:rsidRPr="00C24926">
        <w:rPr>
          <w:rFonts w:ascii="Tahoma" w:hAnsi="Tahoma" w:cs="Tahoma"/>
          <w:sz w:val="19"/>
          <w:szCs w:val="19"/>
          <w:lang w:eastAsia="zh-CN"/>
        </w:rPr>
        <w:t xml:space="preserve">za niestawienie się Wykonawcy na miejscu zdarzenia bądź </w:t>
      </w:r>
      <w:r w:rsidRPr="00745FE9">
        <w:rPr>
          <w:rFonts w:ascii="Tahoma" w:hAnsi="Tahoma" w:cs="Tahoma"/>
          <w:sz w:val="19"/>
          <w:szCs w:val="19"/>
          <w:lang w:eastAsia="zh-CN"/>
        </w:rPr>
        <w:t>brak reakcji na wezwanie Zamawiającego,</w:t>
      </w:r>
      <w:r w:rsidR="00745FE9" w:rsidRPr="00745FE9">
        <w:rPr>
          <w:rFonts w:ascii="Tahoma" w:hAnsi="Tahoma" w:cs="Tahoma"/>
          <w:sz w:val="19"/>
          <w:szCs w:val="19"/>
          <w:lang w:eastAsia="zh-CN"/>
        </w:rPr>
        <w:t xml:space="preserve"> </w:t>
      </w:r>
      <w:r w:rsidRPr="00745FE9">
        <w:rPr>
          <w:rFonts w:ascii="Tahoma" w:hAnsi="Tahoma" w:cs="Tahoma"/>
          <w:sz w:val="19"/>
          <w:szCs w:val="19"/>
          <w:lang w:eastAsia="zh-CN"/>
        </w:rPr>
        <w:t xml:space="preserve">w przypadku określonym w § 1 ust. 5, Wykonawca nie otrzyma wynagrodzenia określonego w § 3 ust. 4 za każdy nieobecny dzień.    </w:t>
      </w:r>
    </w:p>
    <w:p w14:paraId="088B5594" w14:textId="5CFA64F2" w:rsidR="00C24926" w:rsidRPr="00C24926" w:rsidRDefault="00C24926" w:rsidP="001744D6">
      <w:pPr>
        <w:numPr>
          <w:ilvl w:val="0"/>
          <w:numId w:val="15"/>
        </w:numPr>
        <w:tabs>
          <w:tab w:val="left" w:pos="300"/>
        </w:tabs>
        <w:suppressAutoHyphens/>
        <w:ind w:left="300" w:hanging="300"/>
        <w:jc w:val="both"/>
        <w:rPr>
          <w:lang w:eastAsia="zh-CN"/>
        </w:rPr>
      </w:pPr>
      <w:r w:rsidRPr="00C24926">
        <w:rPr>
          <w:rFonts w:ascii="Tahoma" w:hAnsi="Tahoma" w:cs="Tahoma"/>
          <w:sz w:val="19"/>
          <w:szCs w:val="19"/>
          <w:lang w:eastAsia="zh-CN"/>
        </w:rPr>
        <w:t xml:space="preserve">W przypadku odstąpienia od umowy lub jej wypowiedzenia z winy Wykonawcy, Zamawiającemu przysługuje prawo żądania zapłaty kary umownej w wysokości 1-go miesięcznego wynagrodzenia Wykonawcy wyliczonego jako przeciętne z okresu 3 miesięcy poprzedzających oświadczenie o odstąpieniu od </w:t>
      </w:r>
      <w:r w:rsidR="00955151" w:rsidRPr="00C24926">
        <w:rPr>
          <w:rFonts w:ascii="Tahoma" w:hAnsi="Tahoma" w:cs="Tahoma"/>
          <w:sz w:val="19"/>
          <w:szCs w:val="19"/>
          <w:lang w:eastAsia="zh-CN"/>
        </w:rPr>
        <w:t>umowy,</w:t>
      </w:r>
      <w:r w:rsidRPr="00C24926">
        <w:rPr>
          <w:rFonts w:ascii="Tahoma" w:hAnsi="Tahoma" w:cs="Tahoma"/>
          <w:sz w:val="19"/>
          <w:szCs w:val="19"/>
          <w:lang w:eastAsia="zh-CN"/>
        </w:rPr>
        <w:t xml:space="preserve"> lecz nie mniej niż 1/12 wynagrodzenia umownego brutto określonego w § 3 ust.1.</w:t>
      </w:r>
    </w:p>
    <w:p w14:paraId="1F66EECE" w14:textId="14E8B893" w:rsidR="00537ABF" w:rsidRPr="00C24926" w:rsidRDefault="00537ABF" w:rsidP="001744D6">
      <w:pPr>
        <w:numPr>
          <w:ilvl w:val="0"/>
          <w:numId w:val="15"/>
        </w:numPr>
        <w:tabs>
          <w:tab w:val="left" w:pos="300"/>
        </w:tabs>
        <w:suppressAutoHyphens/>
        <w:ind w:left="300" w:hanging="300"/>
        <w:jc w:val="both"/>
        <w:rPr>
          <w:lang w:eastAsia="zh-CN"/>
        </w:rPr>
      </w:pPr>
      <w:r w:rsidRPr="0004569B">
        <w:rPr>
          <w:rFonts w:ascii="Tahoma" w:hAnsi="Tahoma" w:cs="Tahoma"/>
          <w:sz w:val="19"/>
          <w:szCs w:val="19"/>
          <w:lang w:eastAsia="zh-CN"/>
        </w:rPr>
        <w:t>W przypadku zawinionego niewykonania zleconych robót w terminie wskazanym w zleceniu, Zamawiający zleci je innemu podmiotowi a Wykonawcę obciąży kosztem ich wykonania</w:t>
      </w:r>
    </w:p>
    <w:p w14:paraId="22D88FFD" w14:textId="77777777" w:rsidR="00C24926" w:rsidRPr="00C24926" w:rsidRDefault="00C24926" w:rsidP="001744D6">
      <w:pPr>
        <w:numPr>
          <w:ilvl w:val="0"/>
          <w:numId w:val="15"/>
        </w:numPr>
        <w:tabs>
          <w:tab w:val="left" w:pos="300"/>
        </w:tabs>
        <w:suppressAutoHyphens/>
        <w:ind w:left="300" w:hanging="300"/>
        <w:jc w:val="both"/>
        <w:rPr>
          <w:lang w:eastAsia="zh-CN"/>
        </w:rPr>
      </w:pPr>
      <w:r w:rsidRPr="00C24926">
        <w:rPr>
          <w:rFonts w:ascii="Tahoma" w:hAnsi="Tahoma" w:cs="Tahoma"/>
          <w:sz w:val="19"/>
          <w:szCs w:val="19"/>
          <w:lang w:eastAsia="zh-CN"/>
        </w:rPr>
        <w:t>Za zwłokę w zapłacie wynagrodzenia Wykonawcy przysługują odsetki ustawowe.</w:t>
      </w:r>
    </w:p>
    <w:p w14:paraId="6918B04E" w14:textId="77777777" w:rsidR="00C24926" w:rsidRPr="00C24926" w:rsidRDefault="00C24926" w:rsidP="001744D6">
      <w:pPr>
        <w:numPr>
          <w:ilvl w:val="0"/>
          <w:numId w:val="15"/>
        </w:numPr>
        <w:tabs>
          <w:tab w:val="left" w:pos="300"/>
        </w:tabs>
        <w:suppressAutoHyphens/>
        <w:ind w:left="300" w:hanging="300"/>
        <w:jc w:val="both"/>
        <w:rPr>
          <w:lang w:eastAsia="zh-CN"/>
        </w:rPr>
      </w:pPr>
      <w:r w:rsidRPr="00C24926">
        <w:rPr>
          <w:rFonts w:ascii="Tahoma" w:hAnsi="Tahoma" w:cs="Tahoma"/>
          <w:sz w:val="19"/>
          <w:szCs w:val="19"/>
          <w:lang w:eastAsia="zh-CN"/>
        </w:rPr>
        <w:t>Gdy szkoda przewyższa wysokość zastrzeżonych kar umownych strony dopuszczają możliwość dochodzenia odszkodowania uzupełniającego na zasadach określonych w Kodeksie Cywilnym.</w:t>
      </w:r>
    </w:p>
    <w:p w14:paraId="7330808B" w14:textId="77777777" w:rsidR="00C24926" w:rsidRPr="00C24926" w:rsidRDefault="00C24926" w:rsidP="00C24926">
      <w:pPr>
        <w:suppressAutoHyphens/>
        <w:rPr>
          <w:rFonts w:ascii="Tahoma" w:hAnsi="Tahoma" w:cs="Tahoma"/>
          <w:lang w:eastAsia="zh-CN"/>
        </w:rPr>
      </w:pPr>
    </w:p>
    <w:p w14:paraId="26C03707" w14:textId="77777777" w:rsidR="00C24926" w:rsidRPr="00C24926" w:rsidRDefault="00C24926" w:rsidP="00C24926">
      <w:pPr>
        <w:suppressAutoHyphens/>
        <w:jc w:val="center"/>
        <w:rPr>
          <w:lang w:eastAsia="zh-CN"/>
        </w:rPr>
      </w:pPr>
      <w:bookmarkStart w:id="9" w:name="_Hlk55379657"/>
      <w:r w:rsidRPr="00C24926">
        <w:rPr>
          <w:rFonts w:ascii="Tahoma" w:hAnsi="Tahoma" w:cs="Tahoma"/>
          <w:sz w:val="19"/>
          <w:szCs w:val="19"/>
          <w:lang w:eastAsia="zh-CN"/>
        </w:rPr>
        <w:t>§ 7</w:t>
      </w:r>
    </w:p>
    <w:p w14:paraId="4C99E5FC" w14:textId="77777777" w:rsidR="00D07E65" w:rsidRPr="00D07E65" w:rsidRDefault="00D07E65" w:rsidP="00D07E65">
      <w:pPr>
        <w:numPr>
          <w:ilvl w:val="1"/>
          <w:numId w:val="6"/>
        </w:numPr>
        <w:jc w:val="both"/>
        <w:rPr>
          <w:rFonts w:ascii="Tahoma" w:hAnsi="Tahoma" w:cs="Tahoma"/>
          <w:b/>
          <w:bCs/>
          <w:sz w:val="19"/>
          <w:szCs w:val="19"/>
        </w:rPr>
      </w:pPr>
      <w:bookmarkStart w:id="10" w:name="_Hlk91766139"/>
      <w:bookmarkStart w:id="11" w:name="_Hlk91766511"/>
      <w:r w:rsidRPr="00D07E65">
        <w:rPr>
          <w:rFonts w:ascii="Tahoma" w:hAnsi="Tahoma" w:cs="Tahoma"/>
          <w:sz w:val="19"/>
          <w:szCs w:val="19"/>
        </w:rPr>
        <w:t xml:space="preserve">Wykonawca na dzień podpisania umowy zobowiązany jest wnieść zabezpieczenie należytego wykonania umowy w wysokości </w:t>
      </w:r>
      <w:r w:rsidRPr="00D07E65">
        <w:rPr>
          <w:rFonts w:ascii="Tahoma" w:hAnsi="Tahoma" w:cs="Tahoma"/>
          <w:b/>
          <w:sz w:val="19"/>
          <w:szCs w:val="19"/>
        </w:rPr>
        <w:t>5%</w:t>
      </w:r>
      <w:r w:rsidRPr="00D07E65">
        <w:rPr>
          <w:rFonts w:ascii="Tahoma" w:hAnsi="Tahoma" w:cs="Tahoma"/>
          <w:sz w:val="19"/>
          <w:szCs w:val="19"/>
        </w:rPr>
        <w:t xml:space="preserve"> wynagrodzenia brutto, tj. ………</w:t>
      </w:r>
      <w:r w:rsidRPr="00D07E65">
        <w:rPr>
          <w:rFonts w:ascii="Tahoma" w:hAnsi="Tahoma" w:cs="Tahoma"/>
          <w:b/>
          <w:bCs/>
          <w:sz w:val="19"/>
          <w:szCs w:val="19"/>
        </w:rPr>
        <w:t xml:space="preserve"> zł,</w:t>
      </w:r>
    </w:p>
    <w:p w14:paraId="4718C492" w14:textId="77777777" w:rsidR="00D07E65" w:rsidRPr="00D07E65" w:rsidRDefault="00D07E65" w:rsidP="00D07E65">
      <w:pPr>
        <w:ind w:firstLine="284"/>
        <w:rPr>
          <w:rFonts w:ascii="Tahoma" w:hAnsi="Tahoma" w:cs="Tahoma"/>
          <w:sz w:val="19"/>
          <w:szCs w:val="19"/>
        </w:rPr>
      </w:pPr>
      <w:r w:rsidRPr="00D07E65">
        <w:rPr>
          <w:rFonts w:ascii="Tahoma" w:hAnsi="Tahoma" w:cs="Tahoma"/>
          <w:sz w:val="19"/>
          <w:szCs w:val="19"/>
        </w:rPr>
        <w:t>(słownie brutto: …………. 00/100 zł).</w:t>
      </w:r>
    </w:p>
    <w:p w14:paraId="1C39EE95" w14:textId="77777777" w:rsidR="00D07E65" w:rsidRPr="00D07E65" w:rsidRDefault="00D07E65" w:rsidP="00D07E65">
      <w:pPr>
        <w:numPr>
          <w:ilvl w:val="1"/>
          <w:numId w:val="6"/>
        </w:numPr>
        <w:jc w:val="both"/>
        <w:rPr>
          <w:rFonts w:ascii="Tahoma" w:hAnsi="Tahoma" w:cs="Tahoma"/>
          <w:sz w:val="19"/>
          <w:szCs w:val="19"/>
        </w:rPr>
      </w:pPr>
      <w:r w:rsidRPr="00D07E65">
        <w:rPr>
          <w:rFonts w:ascii="Tahoma" w:hAnsi="Tahoma" w:cs="Tahoma"/>
          <w:sz w:val="19"/>
          <w:szCs w:val="19"/>
        </w:rPr>
        <w:t>Strony ustalają, że:</w:t>
      </w:r>
    </w:p>
    <w:p w14:paraId="75827FED" w14:textId="77777777" w:rsidR="00D07E65" w:rsidRPr="00D07E65" w:rsidRDefault="00D07E65" w:rsidP="00D07E65">
      <w:pPr>
        <w:numPr>
          <w:ilvl w:val="2"/>
          <w:numId w:val="6"/>
        </w:numPr>
        <w:suppressAutoHyphens/>
        <w:jc w:val="both"/>
        <w:rPr>
          <w:rFonts w:ascii="Tahoma" w:hAnsi="Tahoma" w:cs="Tahoma"/>
          <w:sz w:val="19"/>
          <w:szCs w:val="19"/>
        </w:rPr>
      </w:pPr>
      <w:r w:rsidRPr="00D07E65">
        <w:rPr>
          <w:rFonts w:ascii="Tahoma" w:hAnsi="Tahoma" w:cs="Tahoma"/>
          <w:b/>
          <w:sz w:val="19"/>
          <w:szCs w:val="19"/>
        </w:rPr>
        <w:t>70%</w:t>
      </w:r>
      <w:r w:rsidRPr="00D07E65">
        <w:rPr>
          <w:rFonts w:ascii="Tahoma" w:hAnsi="Tahoma" w:cs="Tahoma"/>
          <w:sz w:val="19"/>
          <w:szCs w:val="19"/>
        </w:rPr>
        <w:t xml:space="preserve"> </w:t>
      </w:r>
      <w:r w:rsidRPr="00D07E65">
        <w:rPr>
          <w:rFonts w:ascii="Tahoma" w:hAnsi="Tahoma" w:cs="Tahoma"/>
          <w:b/>
          <w:sz w:val="19"/>
          <w:szCs w:val="19"/>
        </w:rPr>
        <w:t>zabezpieczenia należytego wykonania umowy, tj. ……. zł</w:t>
      </w:r>
      <w:r w:rsidRPr="00D07E65">
        <w:rPr>
          <w:rFonts w:ascii="Tahoma" w:hAnsi="Tahoma" w:cs="Tahoma"/>
          <w:sz w:val="19"/>
          <w:szCs w:val="19"/>
        </w:rPr>
        <w:t>, stanowi część zabezpieczenia, która zostanie zwrócona Wykonawcy po wykonaniu zamówienia i uznaniu przez Zamawiającego za należycie wykonane:</w:t>
      </w:r>
    </w:p>
    <w:p w14:paraId="2A7290F9" w14:textId="77777777" w:rsidR="00D07E65" w:rsidRPr="00D07E65" w:rsidRDefault="00D07E65" w:rsidP="00D07E65">
      <w:pPr>
        <w:numPr>
          <w:ilvl w:val="0"/>
          <w:numId w:val="47"/>
        </w:numPr>
        <w:suppressAutoHyphens/>
        <w:jc w:val="both"/>
        <w:rPr>
          <w:rFonts w:ascii="Tahoma" w:hAnsi="Tahoma" w:cs="Tahoma"/>
          <w:sz w:val="19"/>
          <w:szCs w:val="19"/>
        </w:rPr>
      </w:pPr>
      <w:r w:rsidRPr="00D07E65">
        <w:rPr>
          <w:rFonts w:ascii="Tahoma" w:hAnsi="Tahoma" w:cs="Tahoma"/>
          <w:sz w:val="19"/>
          <w:szCs w:val="19"/>
        </w:rPr>
        <w:lastRenderedPageBreak/>
        <w:t xml:space="preserve">w przypadku wnoszenia tej części zabezpieczenia w pieniądzu, Wykonawca wpłaca je </w:t>
      </w:r>
      <w:r w:rsidRPr="00D07E65">
        <w:rPr>
          <w:rFonts w:ascii="Tahoma" w:hAnsi="Tahoma" w:cs="Tahoma"/>
          <w:sz w:val="19"/>
          <w:szCs w:val="19"/>
        </w:rPr>
        <w:br/>
        <w:t>na rachunek bankowy wskazany przez Zamawiającego,</w:t>
      </w:r>
    </w:p>
    <w:p w14:paraId="08306D43" w14:textId="77777777" w:rsidR="00D07E65" w:rsidRPr="00D07E65" w:rsidRDefault="00D07E65" w:rsidP="00D07E65">
      <w:pPr>
        <w:numPr>
          <w:ilvl w:val="0"/>
          <w:numId w:val="47"/>
        </w:numPr>
        <w:suppressAutoHyphens/>
        <w:jc w:val="both"/>
        <w:rPr>
          <w:rFonts w:ascii="Tahoma" w:hAnsi="Tahoma" w:cs="Tahoma"/>
          <w:sz w:val="19"/>
          <w:szCs w:val="19"/>
        </w:rPr>
      </w:pPr>
      <w:r w:rsidRPr="00D07E65">
        <w:rPr>
          <w:rFonts w:ascii="Tahoma" w:hAnsi="Tahoma" w:cs="Tahoma"/>
          <w:sz w:val="19"/>
          <w:szCs w:val="19"/>
        </w:rPr>
        <w:t xml:space="preserve">w przypadku wnoszenia tej części zabezpieczenia w formie gwarancji bankowych </w:t>
      </w:r>
      <w:r w:rsidRPr="00D07E65">
        <w:rPr>
          <w:rFonts w:ascii="Tahoma" w:hAnsi="Tahoma" w:cs="Tahoma"/>
          <w:sz w:val="19"/>
          <w:szCs w:val="19"/>
        </w:rPr>
        <w:br/>
        <w:t>lub ubezpieczeniowych winne być one zgodne ze wzorami stanowiącymi załączniki do SWZ oraz posiadać termin obowiązywania o jeden miesiąc dłuższy niż umowny termin wykonania zamówienia.</w:t>
      </w:r>
    </w:p>
    <w:p w14:paraId="44DC5DC9" w14:textId="77777777" w:rsidR="00D07E65" w:rsidRPr="00D07E65" w:rsidRDefault="00D07E65" w:rsidP="00D07E65">
      <w:pPr>
        <w:numPr>
          <w:ilvl w:val="2"/>
          <w:numId w:val="6"/>
        </w:numPr>
        <w:suppressAutoHyphens/>
        <w:jc w:val="both"/>
        <w:rPr>
          <w:rFonts w:ascii="Tahoma" w:hAnsi="Tahoma" w:cs="Tahoma"/>
          <w:sz w:val="19"/>
          <w:szCs w:val="19"/>
        </w:rPr>
      </w:pPr>
      <w:r w:rsidRPr="00D07E65">
        <w:rPr>
          <w:rFonts w:ascii="Tahoma" w:hAnsi="Tahoma" w:cs="Tahoma"/>
          <w:b/>
          <w:sz w:val="19"/>
          <w:szCs w:val="19"/>
        </w:rPr>
        <w:t>30%</w:t>
      </w:r>
      <w:r w:rsidRPr="00D07E65">
        <w:rPr>
          <w:rFonts w:ascii="Tahoma" w:hAnsi="Tahoma" w:cs="Tahoma"/>
          <w:sz w:val="19"/>
          <w:szCs w:val="19"/>
        </w:rPr>
        <w:t xml:space="preserve"> </w:t>
      </w:r>
      <w:r w:rsidRPr="00D07E65">
        <w:rPr>
          <w:rFonts w:ascii="Tahoma" w:hAnsi="Tahoma" w:cs="Tahoma"/>
          <w:b/>
          <w:sz w:val="19"/>
          <w:szCs w:val="19"/>
        </w:rPr>
        <w:t>zabezpieczenia należytego wykonania umowy, tj. …………… zł</w:t>
      </w:r>
      <w:r w:rsidRPr="00D07E65">
        <w:rPr>
          <w:rFonts w:ascii="Tahoma" w:hAnsi="Tahoma" w:cs="Tahoma"/>
          <w:sz w:val="19"/>
          <w:szCs w:val="19"/>
        </w:rPr>
        <w:t>, jest przeznaczone jako zabezpieczenie roszczeń z tytułu rękojmi za wady:</w:t>
      </w:r>
    </w:p>
    <w:p w14:paraId="5506B592" w14:textId="77777777" w:rsidR="00D07E65" w:rsidRPr="00D07E65" w:rsidRDefault="00D07E65" w:rsidP="00D07E65">
      <w:pPr>
        <w:numPr>
          <w:ilvl w:val="3"/>
          <w:numId w:val="6"/>
        </w:numPr>
        <w:suppressAutoHyphens/>
        <w:jc w:val="both"/>
        <w:rPr>
          <w:rFonts w:ascii="Tahoma" w:hAnsi="Tahoma" w:cs="Tahoma"/>
          <w:sz w:val="19"/>
          <w:szCs w:val="19"/>
        </w:rPr>
      </w:pPr>
      <w:r w:rsidRPr="00D07E65">
        <w:rPr>
          <w:rFonts w:ascii="Tahoma" w:hAnsi="Tahoma" w:cs="Tahoma"/>
          <w:sz w:val="19"/>
          <w:szCs w:val="19"/>
        </w:rPr>
        <w:t xml:space="preserve">zwrot zabezpieczenia nastąpi w terminie 15 dni po upływie terminu rękojmi za wady określonego w </w:t>
      </w:r>
      <w:r w:rsidRPr="00D07E65">
        <w:rPr>
          <w:rFonts w:ascii="Tahoma" w:hAnsi="Tahoma" w:cs="Tahoma"/>
          <w:bCs/>
          <w:sz w:val="19"/>
          <w:szCs w:val="19"/>
        </w:rPr>
        <w:t>§10 ust. 2 niniejszej umowy</w:t>
      </w:r>
      <w:r w:rsidRPr="00D07E65">
        <w:rPr>
          <w:rFonts w:ascii="Tahoma" w:hAnsi="Tahoma" w:cs="Tahoma"/>
          <w:sz w:val="19"/>
          <w:szCs w:val="19"/>
        </w:rPr>
        <w:t>,</w:t>
      </w:r>
    </w:p>
    <w:p w14:paraId="7D707BCD" w14:textId="77777777" w:rsidR="00D07E65" w:rsidRPr="00D07E65" w:rsidRDefault="00D07E65" w:rsidP="00D07E65">
      <w:pPr>
        <w:numPr>
          <w:ilvl w:val="3"/>
          <w:numId w:val="6"/>
        </w:numPr>
        <w:suppressAutoHyphens/>
        <w:jc w:val="both"/>
        <w:rPr>
          <w:rFonts w:ascii="Tahoma" w:hAnsi="Tahoma" w:cs="Tahoma"/>
          <w:sz w:val="19"/>
          <w:szCs w:val="19"/>
        </w:rPr>
      </w:pPr>
      <w:r w:rsidRPr="00D07E65">
        <w:rPr>
          <w:rFonts w:ascii="Tahoma" w:hAnsi="Tahoma" w:cs="Tahoma"/>
          <w:sz w:val="19"/>
          <w:szCs w:val="19"/>
        </w:rPr>
        <w:t>w przypadku wnoszenia zabezpieczenia z tytułu rękojmi za wady w pieniądzu, Wykonawca wpłaca je na rachunek bankowy wskazany przez Zamawiającego,</w:t>
      </w:r>
    </w:p>
    <w:p w14:paraId="5F4A588A" w14:textId="77777777" w:rsidR="00D07E65" w:rsidRPr="00D07E65" w:rsidRDefault="00D07E65" w:rsidP="00D07E65">
      <w:pPr>
        <w:numPr>
          <w:ilvl w:val="3"/>
          <w:numId w:val="6"/>
        </w:numPr>
        <w:suppressAutoHyphens/>
        <w:jc w:val="both"/>
        <w:rPr>
          <w:rFonts w:ascii="Tahoma" w:hAnsi="Tahoma" w:cs="Tahoma"/>
          <w:sz w:val="19"/>
          <w:szCs w:val="19"/>
        </w:rPr>
      </w:pPr>
      <w:r w:rsidRPr="00D07E65">
        <w:rPr>
          <w:rFonts w:ascii="Tahoma" w:hAnsi="Tahoma" w:cs="Tahoma"/>
          <w:sz w:val="19"/>
          <w:szCs w:val="19"/>
        </w:rPr>
        <w:t>w przypadku wnoszenia zabezpieczenia z tytułu rękojmi za wady w formie gwarancji bankowych lub ubezpieczeniowych winne być one zgodne ze wzorami stanowiącymi załączniki do SWZ oraz posiadać termin obowiązywania o miesiąc dłuższy niż termin upływu okresu zabezpieczenia.</w:t>
      </w:r>
    </w:p>
    <w:p w14:paraId="423383B8" w14:textId="77777777" w:rsidR="00D07E65" w:rsidRPr="00D07E65" w:rsidRDefault="00D07E65" w:rsidP="00D07E65">
      <w:pPr>
        <w:numPr>
          <w:ilvl w:val="2"/>
          <w:numId w:val="6"/>
        </w:numPr>
        <w:suppressAutoHyphens/>
        <w:jc w:val="both"/>
        <w:rPr>
          <w:rFonts w:ascii="Tahoma" w:hAnsi="Tahoma" w:cs="Tahoma"/>
          <w:sz w:val="19"/>
          <w:szCs w:val="19"/>
        </w:rPr>
      </w:pPr>
      <w:r w:rsidRPr="00D07E65">
        <w:rPr>
          <w:rFonts w:ascii="Tahoma" w:hAnsi="Tahoma" w:cs="Tahoma"/>
          <w:sz w:val="19"/>
          <w:szCs w:val="19"/>
        </w:rPr>
        <w:t xml:space="preserve">Zamawiający wyraża zgodę na zmianę formy zabezpieczenia w trakcie realizacji umowy zgodnie </w:t>
      </w:r>
      <w:r w:rsidRPr="00D07E65">
        <w:rPr>
          <w:rFonts w:ascii="Tahoma" w:hAnsi="Tahoma" w:cs="Tahoma"/>
          <w:sz w:val="19"/>
          <w:szCs w:val="19"/>
        </w:rPr>
        <w:br/>
        <w:t>z art. 451 ustawy z dnia 11 września 2019 r. – Prawo zamówień publicznych.</w:t>
      </w:r>
    </w:p>
    <w:p w14:paraId="4D50FEA9" w14:textId="77777777" w:rsidR="00D07E65" w:rsidRPr="00D07E65" w:rsidRDefault="00D07E65" w:rsidP="00D07E65">
      <w:pPr>
        <w:numPr>
          <w:ilvl w:val="2"/>
          <w:numId w:val="6"/>
        </w:numPr>
        <w:suppressAutoHyphens/>
        <w:jc w:val="both"/>
        <w:rPr>
          <w:rFonts w:ascii="Tahoma" w:hAnsi="Tahoma" w:cs="Tahoma"/>
          <w:sz w:val="19"/>
          <w:szCs w:val="19"/>
        </w:rPr>
      </w:pPr>
      <w:r w:rsidRPr="00D07E65">
        <w:rPr>
          <w:rFonts w:ascii="Tahoma" w:hAnsi="Tahoma" w:cs="Tahoma"/>
          <w:sz w:val="19"/>
          <w:szCs w:val="19"/>
        </w:rPr>
        <w:t>Zamawiający zwraca zabezpieczenie w terminach i na zasadach określonych w ustawie z dnia 11 września 2019 r. – Prawo zamówień publicznych.</w:t>
      </w:r>
    </w:p>
    <w:p w14:paraId="37468AE9" w14:textId="77777777" w:rsidR="00D07E65" w:rsidRDefault="00D07E65" w:rsidP="00D07E65">
      <w:pPr>
        <w:jc w:val="both"/>
        <w:rPr>
          <w:rFonts w:ascii="Tahoma" w:hAnsi="Tahoma" w:cs="Tahoma"/>
        </w:rPr>
      </w:pPr>
    </w:p>
    <w:bookmarkEnd w:id="10"/>
    <w:bookmarkEnd w:id="9"/>
    <w:bookmarkEnd w:id="11"/>
    <w:p w14:paraId="26D6C6C8" w14:textId="2AD479B0" w:rsidR="00C24926" w:rsidRPr="00C24926" w:rsidRDefault="00C24926" w:rsidP="00C24926">
      <w:pPr>
        <w:suppressAutoHyphens/>
        <w:jc w:val="center"/>
        <w:rPr>
          <w:lang w:eastAsia="zh-CN"/>
        </w:rPr>
      </w:pPr>
      <w:r w:rsidRPr="00C24926">
        <w:rPr>
          <w:rFonts w:ascii="Tahoma" w:hAnsi="Tahoma" w:cs="Tahoma"/>
          <w:sz w:val="19"/>
          <w:szCs w:val="19"/>
          <w:lang w:eastAsia="zh-CN"/>
        </w:rPr>
        <w:t>§ 8</w:t>
      </w:r>
    </w:p>
    <w:p w14:paraId="1894A620" w14:textId="4E5E91E4" w:rsidR="00C24926" w:rsidRPr="00C24926" w:rsidRDefault="00C24926" w:rsidP="001744D6">
      <w:pPr>
        <w:numPr>
          <w:ilvl w:val="0"/>
          <w:numId w:val="13"/>
        </w:numPr>
        <w:suppressAutoHyphens/>
        <w:jc w:val="both"/>
        <w:rPr>
          <w:lang w:eastAsia="zh-CN"/>
        </w:rPr>
      </w:pPr>
      <w:r w:rsidRPr="00C24926">
        <w:rPr>
          <w:rFonts w:ascii="Tahoma" w:hAnsi="Tahoma" w:cs="Tahoma"/>
          <w:sz w:val="19"/>
          <w:szCs w:val="19"/>
          <w:lang w:eastAsia="zh-CN"/>
        </w:rPr>
        <w:t xml:space="preserve">Wykonawca zobowiązany jest, na czas prowadzenia robót objętych umową, do posiadania ubezpieczenia od odpowiedzialności cywilnej w zakresie prowadzonej działalności gospodarczej </w:t>
      </w:r>
      <w:r w:rsidRPr="00C24926">
        <w:rPr>
          <w:rFonts w:ascii="Tahoma" w:hAnsi="Tahoma" w:cs="Tahoma"/>
          <w:b/>
          <w:bCs/>
          <w:sz w:val="19"/>
          <w:szCs w:val="19"/>
          <w:lang w:eastAsia="zh-CN"/>
        </w:rPr>
        <w:t>na sumę gwarancyjną</w:t>
      </w:r>
      <w:r w:rsidRPr="00C24926">
        <w:rPr>
          <w:rFonts w:ascii="Tahoma" w:hAnsi="Tahoma" w:cs="Tahoma"/>
          <w:sz w:val="19"/>
          <w:szCs w:val="19"/>
          <w:lang w:eastAsia="zh-CN"/>
        </w:rPr>
        <w:t xml:space="preserve"> </w:t>
      </w:r>
      <w:r w:rsidR="00C122AC" w:rsidRPr="00C122AC">
        <w:rPr>
          <w:rFonts w:ascii="Tahoma" w:hAnsi="Tahoma" w:cs="Tahoma"/>
          <w:b/>
          <w:bCs/>
          <w:sz w:val="19"/>
          <w:szCs w:val="19"/>
          <w:lang w:eastAsia="zh-CN"/>
        </w:rPr>
        <w:t>min.</w:t>
      </w:r>
      <w:r w:rsidR="00C122AC">
        <w:rPr>
          <w:rFonts w:ascii="Tahoma" w:hAnsi="Tahoma" w:cs="Tahoma"/>
          <w:sz w:val="19"/>
          <w:szCs w:val="19"/>
          <w:lang w:eastAsia="zh-CN"/>
        </w:rPr>
        <w:t xml:space="preserve"> </w:t>
      </w:r>
      <w:r w:rsidR="00C54F3E">
        <w:rPr>
          <w:rFonts w:ascii="Tahoma" w:hAnsi="Tahoma" w:cs="Tahoma"/>
          <w:b/>
          <w:bCs/>
          <w:sz w:val="19"/>
          <w:szCs w:val="19"/>
          <w:lang w:eastAsia="zh-CN"/>
        </w:rPr>
        <w:t>20</w:t>
      </w:r>
      <w:r w:rsidRPr="00C24926">
        <w:rPr>
          <w:rFonts w:ascii="Tahoma" w:hAnsi="Tahoma" w:cs="Tahoma"/>
          <w:b/>
          <w:bCs/>
          <w:sz w:val="19"/>
          <w:szCs w:val="19"/>
          <w:lang w:eastAsia="zh-CN"/>
        </w:rPr>
        <w:t>0 000,00 zł.</w:t>
      </w:r>
    </w:p>
    <w:p w14:paraId="19B5C755" w14:textId="6F0150D3" w:rsidR="00C24926" w:rsidRPr="00C24926" w:rsidRDefault="00C24926" w:rsidP="001744D6">
      <w:pPr>
        <w:numPr>
          <w:ilvl w:val="0"/>
          <w:numId w:val="13"/>
        </w:numPr>
        <w:suppressAutoHyphens/>
        <w:jc w:val="both"/>
        <w:rPr>
          <w:lang w:eastAsia="zh-CN"/>
        </w:rPr>
      </w:pPr>
      <w:r w:rsidRPr="00C24926">
        <w:rPr>
          <w:rFonts w:ascii="Tahoma" w:hAnsi="Tahoma" w:cs="Tahoma"/>
          <w:sz w:val="19"/>
          <w:szCs w:val="19"/>
          <w:lang w:eastAsia="zh-CN"/>
        </w:rPr>
        <w:t>Wykonawca ponosi pełną odpowiedzialność za skutki realizowanych robót konserwacyjnych</w:t>
      </w:r>
      <w:r w:rsidR="00955151">
        <w:rPr>
          <w:rFonts w:ascii="Tahoma" w:hAnsi="Tahoma" w:cs="Tahoma"/>
          <w:sz w:val="19"/>
          <w:szCs w:val="19"/>
          <w:lang w:eastAsia="zh-CN"/>
        </w:rPr>
        <w:t xml:space="preserve"> oraz</w:t>
      </w:r>
      <w:r w:rsidRPr="00C24926">
        <w:rPr>
          <w:rFonts w:ascii="Tahoma" w:hAnsi="Tahoma" w:cs="Tahoma"/>
          <w:sz w:val="19"/>
          <w:szCs w:val="19"/>
          <w:lang w:eastAsia="zh-CN"/>
        </w:rPr>
        <w:t xml:space="preserve"> odpowiada za wszelkie szkody zaistniałe w związku z prowadzeniem robót.</w:t>
      </w:r>
    </w:p>
    <w:p w14:paraId="6DACDA13" w14:textId="1D21EC0B" w:rsidR="00C24926" w:rsidRPr="00C24926" w:rsidRDefault="00C24926" w:rsidP="001744D6">
      <w:pPr>
        <w:numPr>
          <w:ilvl w:val="0"/>
          <w:numId w:val="13"/>
        </w:numPr>
        <w:suppressAutoHyphens/>
        <w:jc w:val="both"/>
        <w:rPr>
          <w:lang w:eastAsia="zh-CN"/>
        </w:rPr>
      </w:pPr>
      <w:r w:rsidRPr="00C24926">
        <w:rPr>
          <w:rFonts w:ascii="Tahoma" w:hAnsi="Tahoma" w:cs="Tahoma"/>
          <w:sz w:val="19"/>
          <w:szCs w:val="19"/>
          <w:lang w:eastAsia="zh-CN"/>
        </w:rPr>
        <w:t>Wykonawca zabezpiecza nadzór wykonawczy nad realizacją zleconych robót konserwacyjnych.</w:t>
      </w:r>
    </w:p>
    <w:p w14:paraId="1B36EEB6" w14:textId="77777777" w:rsidR="00C24926" w:rsidRPr="00C24926" w:rsidRDefault="00C24926" w:rsidP="001744D6">
      <w:pPr>
        <w:numPr>
          <w:ilvl w:val="0"/>
          <w:numId w:val="13"/>
        </w:numPr>
        <w:suppressAutoHyphens/>
        <w:jc w:val="both"/>
        <w:rPr>
          <w:lang w:eastAsia="zh-CN"/>
        </w:rPr>
      </w:pPr>
      <w:r w:rsidRPr="00C24926">
        <w:rPr>
          <w:rFonts w:ascii="Tahoma" w:hAnsi="Tahoma" w:cs="Tahoma"/>
          <w:sz w:val="19"/>
          <w:szCs w:val="19"/>
          <w:lang w:eastAsia="zh-CN"/>
        </w:rPr>
        <w:t xml:space="preserve">Wykonawca wskaże w dniu zawarcia umowy osoby, które posiadają uprawnienia do kierowania robotami. </w:t>
      </w:r>
    </w:p>
    <w:p w14:paraId="25706D7F" w14:textId="77777777" w:rsidR="00C24926" w:rsidRPr="00C24926" w:rsidRDefault="00C24926" w:rsidP="00C24926">
      <w:pPr>
        <w:suppressAutoHyphens/>
        <w:jc w:val="center"/>
        <w:rPr>
          <w:rFonts w:ascii="Tahoma" w:hAnsi="Tahoma" w:cs="Tahoma"/>
          <w:lang w:eastAsia="zh-CN"/>
        </w:rPr>
      </w:pPr>
    </w:p>
    <w:p w14:paraId="65256F83" w14:textId="77777777" w:rsidR="00C24926" w:rsidRPr="00C24926" w:rsidRDefault="00C24926" w:rsidP="00C24926">
      <w:pPr>
        <w:suppressAutoHyphens/>
        <w:jc w:val="center"/>
        <w:rPr>
          <w:rFonts w:ascii="Tahoma" w:hAnsi="Tahoma" w:cs="Tahoma"/>
          <w:sz w:val="19"/>
          <w:szCs w:val="19"/>
          <w:lang w:eastAsia="zh-CN"/>
        </w:rPr>
      </w:pPr>
      <w:r w:rsidRPr="00C24926">
        <w:rPr>
          <w:rFonts w:ascii="Tahoma" w:hAnsi="Tahoma" w:cs="Tahoma"/>
          <w:sz w:val="19"/>
          <w:szCs w:val="19"/>
          <w:lang w:eastAsia="zh-CN"/>
        </w:rPr>
        <w:t>§ 9</w:t>
      </w:r>
    </w:p>
    <w:p w14:paraId="6833CE47" w14:textId="7C5184AE" w:rsidR="00C24926" w:rsidRPr="00C24926" w:rsidRDefault="00C24926" w:rsidP="001744D6">
      <w:pPr>
        <w:numPr>
          <w:ilvl w:val="0"/>
          <w:numId w:val="30"/>
        </w:numPr>
        <w:suppressAutoHyphens/>
        <w:jc w:val="both"/>
        <w:rPr>
          <w:rFonts w:ascii="Tahoma" w:hAnsi="Tahoma" w:cs="Tahoma"/>
          <w:b/>
          <w:bCs/>
          <w:sz w:val="19"/>
          <w:szCs w:val="19"/>
          <w:lang w:eastAsia="zh-CN"/>
        </w:rPr>
      </w:pPr>
      <w:bookmarkStart w:id="12" w:name="_Hlk86919715"/>
      <w:r w:rsidRPr="00C24926">
        <w:rPr>
          <w:rFonts w:ascii="Tahoma" w:hAnsi="Tahoma" w:cs="Tahoma"/>
          <w:sz w:val="19"/>
          <w:szCs w:val="19"/>
          <w:lang w:eastAsia="zh-CN"/>
        </w:rPr>
        <w:t xml:space="preserve">Umowa obowiązuje </w:t>
      </w:r>
      <w:r w:rsidRPr="00C24926">
        <w:rPr>
          <w:rFonts w:ascii="Tahoma" w:hAnsi="Tahoma" w:cs="Tahoma"/>
          <w:b/>
          <w:bCs/>
          <w:sz w:val="19"/>
          <w:szCs w:val="19"/>
          <w:lang w:eastAsia="zh-CN"/>
        </w:rPr>
        <w:t>od daty udzielenia zamówienia do dnia 31.12.202</w:t>
      </w:r>
      <w:r w:rsidR="00D07E65">
        <w:rPr>
          <w:rFonts w:ascii="Tahoma" w:hAnsi="Tahoma" w:cs="Tahoma"/>
          <w:b/>
          <w:bCs/>
          <w:sz w:val="19"/>
          <w:szCs w:val="19"/>
          <w:lang w:eastAsia="zh-CN"/>
        </w:rPr>
        <w:t>4</w:t>
      </w:r>
      <w:r w:rsidRPr="00C24926">
        <w:rPr>
          <w:rFonts w:ascii="Tahoma" w:hAnsi="Tahoma" w:cs="Tahoma"/>
          <w:b/>
          <w:bCs/>
          <w:sz w:val="19"/>
          <w:szCs w:val="19"/>
          <w:lang w:eastAsia="zh-CN"/>
        </w:rPr>
        <w:t xml:space="preserve"> r. </w:t>
      </w:r>
    </w:p>
    <w:p w14:paraId="267D63E5" w14:textId="697CA789" w:rsidR="00C24926" w:rsidRPr="00C24926" w:rsidRDefault="00C24926" w:rsidP="001744D6">
      <w:pPr>
        <w:numPr>
          <w:ilvl w:val="0"/>
          <w:numId w:val="30"/>
        </w:numPr>
        <w:suppressAutoHyphens/>
        <w:jc w:val="both"/>
        <w:rPr>
          <w:rFonts w:ascii="Tahoma" w:hAnsi="Tahoma" w:cs="Tahoma"/>
          <w:b/>
          <w:bCs/>
          <w:sz w:val="19"/>
          <w:szCs w:val="19"/>
          <w:lang w:eastAsia="zh-CN"/>
        </w:rPr>
      </w:pPr>
      <w:r w:rsidRPr="00C24926">
        <w:rPr>
          <w:rFonts w:ascii="Tahoma" w:hAnsi="Tahoma" w:cs="Tahoma"/>
          <w:sz w:val="19"/>
          <w:szCs w:val="19"/>
          <w:lang w:eastAsia="zh-CN"/>
        </w:rPr>
        <w:t xml:space="preserve">Wykonawca wykonywać będzie roboty określone w § 1 w terminie </w:t>
      </w:r>
      <w:r w:rsidRPr="00C24926">
        <w:rPr>
          <w:rFonts w:ascii="Tahoma" w:hAnsi="Tahoma" w:cs="Tahoma"/>
          <w:b/>
          <w:bCs/>
          <w:sz w:val="19"/>
          <w:szCs w:val="19"/>
          <w:lang w:eastAsia="zh-CN"/>
        </w:rPr>
        <w:t xml:space="preserve">od </w:t>
      </w:r>
      <w:r w:rsidR="006B5113">
        <w:rPr>
          <w:rFonts w:ascii="Tahoma" w:hAnsi="Tahoma" w:cs="Tahoma"/>
          <w:b/>
          <w:bCs/>
          <w:sz w:val="19"/>
          <w:szCs w:val="19"/>
          <w:lang w:eastAsia="zh-CN"/>
        </w:rPr>
        <w:t>01.01.202</w:t>
      </w:r>
      <w:r w:rsidR="00D07E65">
        <w:rPr>
          <w:rFonts w:ascii="Tahoma" w:hAnsi="Tahoma" w:cs="Tahoma"/>
          <w:b/>
          <w:bCs/>
          <w:sz w:val="19"/>
          <w:szCs w:val="19"/>
          <w:lang w:eastAsia="zh-CN"/>
        </w:rPr>
        <w:t>4</w:t>
      </w:r>
      <w:r w:rsidR="006B5113">
        <w:rPr>
          <w:rFonts w:ascii="Tahoma" w:hAnsi="Tahoma" w:cs="Tahoma"/>
          <w:b/>
          <w:bCs/>
          <w:sz w:val="19"/>
          <w:szCs w:val="19"/>
          <w:lang w:eastAsia="zh-CN"/>
        </w:rPr>
        <w:t xml:space="preserve"> r. </w:t>
      </w:r>
      <w:r w:rsidRPr="00C24926">
        <w:rPr>
          <w:rFonts w:ascii="Tahoma" w:hAnsi="Tahoma" w:cs="Tahoma"/>
          <w:b/>
          <w:bCs/>
          <w:sz w:val="19"/>
          <w:szCs w:val="19"/>
          <w:lang w:eastAsia="zh-CN"/>
        </w:rPr>
        <w:t>do 31.12.202</w:t>
      </w:r>
      <w:r w:rsidR="00D07E65">
        <w:rPr>
          <w:rFonts w:ascii="Tahoma" w:hAnsi="Tahoma" w:cs="Tahoma"/>
          <w:b/>
          <w:bCs/>
          <w:sz w:val="19"/>
          <w:szCs w:val="19"/>
          <w:lang w:eastAsia="zh-CN"/>
        </w:rPr>
        <w:t>4</w:t>
      </w:r>
      <w:r w:rsidRPr="00C24926">
        <w:rPr>
          <w:rFonts w:ascii="Tahoma" w:hAnsi="Tahoma" w:cs="Tahoma"/>
          <w:b/>
          <w:bCs/>
          <w:sz w:val="19"/>
          <w:szCs w:val="19"/>
          <w:lang w:eastAsia="zh-CN"/>
        </w:rPr>
        <w:t xml:space="preserve"> r.</w:t>
      </w:r>
    </w:p>
    <w:bookmarkEnd w:id="12"/>
    <w:p w14:paraId="336E0376" w14:textId="77777777" w:rsidR="00C24926" w:rsidRPr="00C24926" w:rsidRDefault="00C24926" w:rsidP="00C24926">
      <w:pPr>
        <w:tabs>
          <w:tab w:val="left" w:pos="6120"/>
        </w:tabs>
        <w:suppressAutoHyphens/>
        <w:rPr>
          <w:rFonts w:ascii="Tahoma" w:hAnsi="Tahoma" w:cs="Tahoma"/>
          <w:b/>
          <w:bCs/>
          <w:color w:val="0000FF"/>
          <w:sz w:val="19"/>
          <w:szCs w:val="19"/>
          <w:lang w:eastAsia="zh-CN"/>
        </w:rPr>
      </w:pPr>
    </w:p>
    <w:p w14:paraId="1E879358" w14:textId="77777777" w:rsidR="00C24926" w:rsidRPr="00C24926" w:rsidRDefault="00C24926" w:rsidP="00C24926">
      <w:pPr>
        <w:tabs>
          <w:tab w:val="left" w:pos="6120"/>
        </w:tabs>
        <w:suppressAutoHyphens/>
        <w:jc w:val="center"/>
        <w:rPr>
          <w:rFonts w:ascii="Tahoma" w:hAnsi="Tahoma" w:cs="Tahoma"/>
          <w:sz w:val="19"/>
          <w:szCs w:val="19"/>
          <w:lang w:eastAsia="zh-CN"/>
        </w:rPr>
      </w:pPr>
      <w:r w:rsidRPr="00C24926">
        <w:rPr>
          <w:rFonts w:ascii="Tahoma" w:hAnsi="Tahoma" w:cs="Tahoma"/>
          <w:sz w:val="19"/>
          <w:szCs w:val="19"/>
          <w:lang w:eastAsia="zh-CN"/>
        </w:rPr>
        <w:t>§ 10</w:t>
      </w:r>
    </w:p>
    <w:p w14:paraId="522C69C4" w14:textId="77777777" w:rsidR="00C24926" w:rsidRPr="00C24926" w:rsidRDefault="00C24926" w:rsidP="001744D6">
      <w:pPr>
        <w:numPr>
          <w:ilvl w:val="0"/>
          <w:numId w:val="12"/>
        </w:numPr>
        <w:tabs>
          <w:tab w:val="left" w:pos="300"/>
        </w:tabs>
        <w:suppressAutoHyphens/>
        <w:rPr>
          <w:rFonts w:ascii="Tahoma" w:hAnsi="Tahoma" w:cs="Tahoma"/>
          <w:sz w:val="19"/>
          <w:szCs w:val="19"/>
          <w:lang w:eastAsia="zh-CN"/>
        </w:rPr>
      </w:pPr>
      <w:r w:rsidRPr="00C24926">
        <w:rPr>
          <w:rFonts w:ascii="Tahoma" w:hAnsi="Tahoma" w:cs="Tahoma"/>
          <w:sz w:val="19"/>
          <w:szCs w:val="19"/>
          <w:lang w:eastAsia="zh-CN"/>
        </w:rPr>
        <w:t>Zamawiającemu przysługuje prawo odstąpienia od umowy w następujących przypadkach:</w:t>
      </w:r>
    </w:p>
    <w:p w14:paraId="0CE25308" w14:textId="1244E1B2" w:rsidR="00C24926" w:rsidRPr="001731DD" w:rsidRDefault="00C24926" w:rsidP="001744D6">
      <w:pPr>
        <w:pStyle w:val="Akapitzlist"/>
        <w:numPr>
          <w:ilvl w:val="0"/>
          <w:numId w:val="31"/>
        </w:numPr>
        <w:tabs>
          <w:tab w:val="left" w:pos="567"/>
        </w:tabs>
        <w:suppressAutoHyphens/>
        <w:ind w:left="567" w:hanging="283"/>
        <w:jc w:val="both"/>
        <w:rPr>
          <w:rFonts w:ascii="Tahoma" w:hAnsi="Tahoma" w:cs="Tahoma"/>
          <w:sz w:val="19"/>
          <w:szCs w:val="19"/>
          <w:lang w:eastAsia="zh-CN"/>
        </w:rPr>
      </w:pPr>
      <w:r w:rsidRPr="001731DD">
        <w:rPr>
          <w:rFonts w:ascii="Tahoma" w:hAnsi="Tahoma" w:cs="Tahoma"/>
          <w:sz w:val="19"/>
          <w:szCs w:val="19"/>
          <w:lang w:eastAsia="zh-CN"/>
        </w:rPr>
        <w:t xml:space="preserve">w razie wystąpienia istotnej okoliczności powodującej, że wykonanie umowy nie leży w interesie publicznym, czego nie można było przewidzieć w chwili zawarcia umowy (art. </w:t>
      </w:r>
      <w:r w:rsidR="009C0487">
        <w:rPr>
          <w:rFonts w:ascii="Tahoma" w:hAnsi="Tahoma" w:cs="Tahoma"/>
          <w:sz w:val="19"/>
          <w:szCs w:val="19"/>
          <w:lang w:eastAsia="zh-CN"/>
        </w:rPr>
        <w:t>456</w:t>
      </w:r>
      <w:r w:rsidRPr="001731DD">
        <w:rPr>
          <w:rFonts w:ascii="Tahoma" w:hAnsi="Tahoma" w:cs="Tahoma"/>
          <w:sz w:val="19"/>
          <w:szCs w:val="19"/>
          <w:lang w:eastAsia="zh-CN"/>
        </w:rPr>
        <w:t xml:space="preserve"> </w:t>
      </w:r>
      <w:proofErr w:type="spellStart"/>
      <w:r w:rsidRPr="001731DD">
        <w:rPr>
          <w:rFonts w:ascii="Tahoma" w:hAnsi="Tahoma" w:cs="Tahoma"/>
          <w:sz w:val="19"/>
          <w:szCs w:val="19"/>
          <w:lang w:eastAsia="zh-CN"/>
        </w:rPr>
        <w:t>uPzp</w:t>
      </w:r>
      <w:proofErr w:type="spellEnd"/>
      <w:r w:rsidRPr="001731DD">
        <w:rPr>
          <w:rFonts w:ascii="Tahoma" w:hAnsi="Tahoma" w:cs="Tahoma"/>
          <w:sz w:val="19"/>
          <w:szCs w:val="19"/>
          <w:lang w:eastAsia="zh-CN"/>
        </w:rPr>
        <w:t>).  W tym przypadku:</w:t>
      </w:r>
    </w:p>
    <w:p w14:paraId="619810AD" w14:textId="29718BB7" w:rsidR="00C24926" w:rsidRDefault="00C24926" w:rsidP="001744D6">
      <w:pPr>
        <w:pStyle w:val="Akapitzlist"/>
        <w:numPr>
          <w:ilvl w:val="1"/>
          <w:numId w:val="21"/>
        </w:numPr>
        <w:tabs>
          <w:tab w:val="clear" w:pos="436"/>
          <w:tab w:val="left" w:pos="851"/>
        </w:tabs>
        <w:suppressAutoHyphens/>
        <w:ind w:left="851" w:hanging="284"/>
        <w:jc w:val="both"/>
        <w:rPr>
          <w:rFonts w:ascii="Tahoma" w:hAnsi="Tahoma" w:cs="Tahoma"/>
          <w:sz w:val="19"/>
          <w:szCs w:val="19"/>
          <w:lang w:eastAsia="zh-CN"/>
        </w:rPr>
      </w:pPr>
      <w:r w:rsidRPr="001731DD">
        <w:rPr>
          <w:rFonts w:ascii="Tahoma" w:hAnsi="Tahoma" w:cs="Tahoma"/>
          <w:sz w:val="19"/>
          <w:szCs w:val="19"/>
          <w:lang w:eastAsia="zh-CN"/>
        </w:rPr>
        <w:t>Zamawiający może odstąpić od umowy w terminie 30 dni od powzięcia wiadomości o tych okolicznościach,</w:t>
      </w:r>
    </w:p>
    <w:p w14:paraId="21C4B496" w14:textId="41D32179" w:rsidR="00C24926" w:rsidRDefault="00C24926" w:rsidP="001744D6">
      <w:pPr>
        <w:pStyle w:val="Akapitzlist"/>
        <w:numPr>
          <w:ilvl w:val="1"/>
          <w:numId w:val="21"/>
        </w:numPr>
        <w:tabs>
          <w:tab w:val="clear" w:pos="436"/>
          <w:tab w:val="left" w:pos="851"/>
        </w:tabs>
        <w:suppressAutoHyphens/>
        <w:ind w:left="851" w:hanging="284"/>
        <w:jc w:val="both"/>
        <w:rPr>
          <w:rFonts w:ascii="Tahoma" w:hAnsi="Tahoma" w:cs="Tahoma"/>
          <w:sz w:val="19"/>
          <w:szCs w:val="19"/>
          <w:lang w:eastAsia="zh-CN"/>
        </w:rPr>
      </w:pPr>
      <w:r w:rsidRPr="001731DD">
        <w:rPr>
          <w:rFonts w:ascii="Tahoma" w:hAnsi="Tahoma" w:cs="Tahoma"/>
          <w:sz w:val="19"/>
          <w:szCs w:val="19"/>
          <w:lang w:eastAsia="zh-CN"/>
        </w:rPr>
        <w:t xml:space="preserve">Wykonawca może żądać wyłącznie wynagrodzenia należnego z tytułu wykonania części umowy, </w:t>
      </w:r>
    </w:p>
    <w:p w14:paraId="12509C03" w14:textId="7872C090" w:rsidR="00C24926" w:rsidRPr="001731DD" w:rsidRDefault="00C24926" w:rsidP="001744D6">
      <w:pPr>
        <w:pStyle w:val="Akapitzlist"/>
        <w:numPr>
          <w:ilvl w:val="1"/>
          <w:numId w:val="21"/>
        </w:numPr>
        <w:tabs>
          <w:tab w:val="clear" w:pos="436"/>
          <w:tab w:val="left" w:pos="851"/>
        </w:tabs>
        <w:suppressAutoHyphens/>
        <w:ind w:left="851" w:hanging="284"/>
        <w:jc w:val="both"/>
        <w:rPr>
          <w:rFonts w:ascii="Tahoma" w:hAnsi="Tahoma" w:cs="Tahoma"/>
          <w:sz w:val="19"/>
          <w:szCs w:val="19"/>
          <w:lang w:eastAsia="zh-CN"/>
        </w:rPr>
      </w:pPr>
      <w:r w:rsidRPr="001731DD">
        <w:rPr>
          <w:rFonts w:ascii="Tahoma" w:hAnsi="Tahoma" w:cs="Tahoma"/>
          <w:sz w:val="19"/>
          <w:szCs w:val="19"/>
          <w:lang w:eastAsia="zh-CN"/>
        </w:rPr>
        <w:t>w przypadku, o którym mowa w § 5 ust.</w:t>
      </w:r>
      <w:r w:rsidR="00955151" w:rsidRPr="001731DD">
        <w:rPr>
          <w:rFonts w:ascii="Tahoma" w:hAnsi="Tahoma" w:cs="Tahoma"/>
          <w:sz w:val="19"/>
          <w:szCs w:val="19"/>
          <w:lang w:eastAsia="zh-CN"/>
        </w:rPr>
        <w:t xml:space="preserve"> </w:t>
      </w:r>
      <w:r w:rsidRPr="001731DD">
        <w:rPr>
          <w:rFonts w:ascii="Tahoma" w:hAnsi="Tahoma" w:cs="Tahoma"/>
          <w:sz w:val="19"/>
          <w:szCs w:val="19"/>
          <w:lang w:eastAsia="zh-CN"/>
        </w:rPr>
        <w:t>2 lit. c.</w:t>
      </w:r>
    </w:p>
    <w:p w14:paraId="397DD770" w14:textId="7F701907" w:rsidR="00C24926" w:rsidRPr="00C24926" w:rsidRDefault="00403969" w:rsidP="001744D6">
      <w:pPr>
        <w:numPr>
          <w:ilvl w:val="0"/>
          <w:numId w:val="12"/>
        </w:numPr>
        <w:suppressAutoHyphens/>
        <w:jc w:val="both"/>
        <w:rPr>
          <w:sz w:val="19"/>
          <w:szCs w:val="19"/>
          <w:lang w:eastAsia="zh-CN"/>
        </w:rPr>
      </w:pPr>
      <w:r>
        <w:rPr>
          <w:rFonts w:ascii="Tahoma" w:hAnsi="Tahoma" w:cs="Tahoma"/>
          <w:sz w:val="19"/>
          <w:szCs w:val="19"/>
          <w:lang w:eastAsia="zh-CN"/>
        </w:rPr>
        <w:t>Stronom</w:t>
      </w:r>
      <w:r w:rsidR="00C24926" w:rsidRPr="00C24926">
        <w:rPr>
          <w:rFonts w:ascii="Tahoma" w:hAnsi="Tahoma" w:cs="Tahoma"/>
          <w:sz w:val="19"/>
          <w:szCs w:val="19"/>
          <w:lang w:eastAsia="zh-CN"/>
        </w:rPr>
        <w:t xml:space="preserve"> przysługuje prawo do wypowiedzenia umowy ze skutkiem natychmiastowym w następujących przypadkach:</w:t>
      </w:r>
    </w:p>
    <w:p w14:paraId="214CDD2D" w14:textId="77777777" w:rsidR="00537ABF" w:rsidRDefault="00537ABF" w:rsidP="001744D6">
      <w:pPr>
        <w:numPr>
          <w:ilvl w:val="0"/>
          <w:numId w:val="16"/>
        </w:numPr>
        <w:tabs>
          <w:tab w:val="left" w:pos="284"/>
          <w:tab w:val="left" w:pos="700"/>
        </w:tabs>
        <w:suppressAutoHyphens/>
        <w:jc w:val="both"/>
        <w:rPr>
          <w:rFonts w:ascii="Tahoma" w:hAnsi="Tahoma" w:cs="Tahoma"/>
          <w:sz w:val="19"/>
          <w:szCs w:val="19"/>
          <w:lang w:eastAsia="zh-CN"/>
        </w:rPr>
      </w:pPr>
      <w:r w:rsidRPr="00C24926">
        <w:rPr>
          <w:rFonts w:ascii="Tahoma" w:hAnsi="Tahoma" w:cs="Tahoma"/>
          <w:sz w:val="19"/>
          <w:szCs w:val="19"/>
          <w:lang w:eastAsia="zh-CN"/>
        </w:rPr>
        <w:t xml:space="preserve">w przypadku naruszenia istotnych postanowień umowy przez </w:t>
      </w:r>
      <w:r>
        <w:rPr>
          <w:rFonts w:ascii="Tahoma" w:hAnsi="Tahoma" w:cs="Tahoma"/>
          <w:sz w:val="19"/>
          <w:szCs w:val="19"/>
          <w:lang w:eastAsia="zh-CN"/>
        </w:rPr>
        <w:t>drugą Stronę</w:t>
      </w:r>
      <w:r w:rsidRPr="00C24926">
        <w:rPr>
          <w:rFonts w:ascii="Tahoma" w:hAnsi="Tahoma" w:cs="Tahoma"/>
          <w:sz w:val="19"/>
          <w:szCs w:val="19"/>
          <w:lang w:eastAsia="zh-CN"/>
        </w:rPr>
        <w:t xml:space="preserve">, </w:t>
      </w:r>
      <w:r>
        <w:rPr>
          <w:rFonts w:ascii="Tahoma" w:hAnsi="Tahoma" w:cs="Tahoma"/>
          <w:sz w:val="19"/>
          <w:szCs w:val="19"/>
          <w:lang w:eastAsia="zh-CN"/>
        </w:rPr>
        <w:t>Strona</w:t>
      </w:r>
      <w:r w:rsidRPr="00C24926">
        <w:rPr>
          <w:rFonts w:ascii="Tahoma" w:hAnsi="Tahoma" w:cs="Tahoma"/>
          <w:sz w:val="19"/>
          <w:szCs w:val="19"/>
          <w:lang w:eastAsia="zh-CN"/>
        </w:rPr>
        <w:t xml:space="preserve"> może </w:t>
      </w:r>
      <w:r>
        <w:rPr>
          <w:rFonts w:ascii="Tahoma" w:hAnsi="Tahoma" w:cs="Tahoma"/>
          <w:sz w:val="19"/>
          <w:szCs w:val="19"/>
          <w:lang w:eastAsia="zh-CN"/>
        </w:rPr>
        <w:t xml:space="preserve">rozwiązać </w:t>
      </w:r>
      <w:r w:rsidRPr="00C24926">
        <w:rPr>
          <w:rFonts w:ascii="Tahoma" w:hAnsi="Tahoma" w:cs="Tahoma"/>
          <w:sz w:val="19"/>
          <w:szCs w:val="19"/>
          <w:lang w:eastAsia="zh-CN"/>
        </w:rPr>
        <w:t>umow</w:t>
      </w:r>
      <w:r>
        <w:rPr>
          <w:rFonts w:ascii="Tahoma" w:hAnsi="Tahoma" w:cs="Tahoma"/>
          <w:sz w:val="19"/>
          <w:szCs w:val="19"/>
          <w:lang w:eastAsia="zh-CN"/>
        </w:rPr>
        <w:t>ę</w:t>
      </w:r>
      <w:r w:rsidRPr="00C24926">
        <w:rPr>
          <w:rFonts w:ascii="Tahoma" w:hAnsi="Tahoma" w:cs="Tahoma"/>
          <w:sz w:val="19"/>
          <w:szCs w:val="19"/>
          <w:lang w:eastAsia="zh-CN"/>
        </w:rPr>
        <w:t xml:space="preserve"> ze skutkiem natychmiastowym bez konieczności wyznaczania dodatkowego terminu,</w:t>
      </w:r>
    </w:p>
    <w:p w14:paraId="1CCDBD99" w14:textId="77777777" w:rsidR="00537ABF" w:rsidRPr="00F67352" w:rsidRDefault="00537ABF" w:rsidP="001744D6">
      <w:pPr>
        <w:numPr>
          <w:ilvl w:val="0"/>
          <w:numId w:val="16"/>
        </w:numPr>
        <w:tabs>
          <w:tab w:val="left" w:pos="284"/>
          <w:tab w:val="left" w:pos="700"/>
        </w:tabs>
        <w:suppressAutoHyphens/>
        <w:jc w:val="both"/>
        <w:rPr>
          <w:rFonts w:ascii="Tahoma" w:hAnsi="Tahoma" w:cs="Tahoma"/>
          <w:sz w:val="19"/>
          <w:szCs w:val="19"/>
          <w:lang w:eastAsia="zh-CN"/>
        </w:rPr>
      </w:pPr>
      <w:r w:rsidRPr="00F67352">
        <w:rPr>
          <w:rFonts w:ascii="Tahoma" w:hAnsi="Tahoma" w:cs="Tahoma"/>
          <w:sz w:val="19"/>
          <w:szCs w:val="19"/>
          <w:lang w:eastAsia="zh-CN"/>
        </w:rPr>
        <w:t>ogłoszenia upadłości Wykonawcy lub rozwiązania firmy Wykonawcy, bądź wydania nakazu zajęcia majątku Wykonawcy.</w:t>
      </w:r>
    </w:p>
    <w:p w14:paraId="48C3F9A4" w14:textId="77777777" w:rsidR="00537ABF" w:rsidRPr="00C24926" w:rsidRDefault="00537ABF" w:rsidP="00537ABF">
      <w:pPr>
        <w:tabs>
          <w:tab w:val="left" w:pos="284"/>
          <w:tab w:val="left" w:pos="700"/>
        </w:tabs>
        <w:suppressAutoHyphens/>
        <w:ind w:left="737"/>
        <w:jc w:val="both"/>
        <w:rPr>
          <w:sz w:val="19"/>
          <w:szCs w:val="19"/>
          <w:lang w:eastAsia="zh-CN"/>
        </w:rPr>
      </w:pPr>
    </w:p>
    <w:p w14:paraId="1E3667F3" w14:textId="77777777" w:rsidR="006B5113" w:rsidRDefault="006B5113" w:rsidP="006B5113">
      <w:pPr>
        <w:tabs>
          <w:tab w:val="left" w:pos="3686"/>
        </w:tabs>
        <w:suppressAutoHyphens/>
        <w:jc w:val="center"/>
        <w:rPr>
          <w:rFonts w:ascii="Tahoma" w:hAnsi="Tahoma" w:cs="Tahoma"/>
          <w:sz w:val="19"/>
          <w:szCs w:val="19"/>
          <w:lang w:eastAsia="zh-CN"/>
        </w:rPr>
      </w:pPr>
      <w:bookmarkStart w:id="13" w:name="_Hlk116037181"/>
      <w:r w:rsidRPr="00C24926">
        <w:rPr>
          <w:rFonts w:ascii="Tahoma" w:hAnsi="Tahoma" w:cs="Tahoma"/>
          <w:sz w:val="19"/>
          <w:szCs w:val="19"/>
          <w:lang w:eastAsia="zh-CN"/>
        </w:rPr>
        <w:t>§ 11</w:t>
      </w:r>
    </w:p>
    <w:p w14:paraId="283E9B30" w14:textId="77777777" w:rsidR="006B5113" w:rsidRDefault="006B5113" w:rsidP="001744D6">
      <w:pPr>
        <w:pStyle w:val="Akapitzlist"/>
        <w:numPr>
          <w:ilvl w:val="3"/>
          <w:numId w:val="21"/>
        </w:numPr>
        <w:tabs>
          <w:tab w:val="clear" w:pos="2880"/>
        </w:tabs>
        <w:suppressAutoHyphens/>
        <w:ind w:left="284" w:hanging="284"/>
        <w:rPr>
          <w:rFonts w:ascii="Tahoma" w:hAnsi="Tahoma" w:cs="Tahoma"/>
          <w:sz w:val="19"/>
          <w:szCs w:val="19"/>
          <w:lang w:eastAsia="zh-CN"/>
        </w:rPr>
      </w:pPr>
      <w:r w:rsidRPr="004B6D4D">
        <w:rPr>
          <w:rFonts w:ascii="Tahoma" w:hAnsi="Tahoma" w:cs="Tahoma"/>
          <w:sz w:val="19"/>
          <w:szCs w:val="19"/>
          <w:lang w:eastAsia="zh-CN"/>
        </w:rPr>
        <w:t>W przypadku rozwiązania umowy lub jej zakończenia Wykonawca ma obowiązek przedłożyć Zamawiającemu rozliczenie kosztorysowe wykonanych robót</w:t>
      </w:r>
      <w:r>
        <w:rPr>
          <w:rFonts w:ascii="Tahoma" w:hAnsi="Tahoma" w:cs="Tahoma"/>
          <w:sz w:val="19"/>
          <w:szCs w:val="19"/>
          <w:lang w:eastAsia="zh-CN"/>
        </w:rPr>
        <w:t>,</w:t>
      </w:r>
      <w:r w:rsidRPr="004B6D4D">
        <w:rPr>
          <w:rFonts w:ascii="Tahoma" w:hAnsi="Tahoma" w:cs="Tahoma"/>
          <w:sz w:val="19"/>
          <w:szCs w:val="19"/>
          <w:lang w:eastAsia="zh-CN"/>
        </w:rPr>
        <w:t xml:space="preserve"> w sposób zgodny z treścią § 3 ust. 2 oraz § 4 ust. 3 umowy</w:t>
      </w:r>
      <w:r>
        <w:rPr>
          <w:rFonts w:ascii="Tahoma" w:hAnsi="Tahoma" w:cs="Tahoma"/>
          <w:sz w:val="19"/>
          <w:szCs w:val="19"/>
          <w:lang w:eastAsia="zh-CN"/>
        </w:rPr>
        <w:t>, w terminie 30 dni od daty zakończenia trwania umowy.</w:t>
      </w:r>
    </w:p>
    <w:p w14:paraId="04D445FA" w14:textId="77777777" w:rsidR="006B5113" w:rsidRDefault="006B5113"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Pr>
          <w:rFonts w:ascii="Tahoma" w:hAnsi="Tahoma" w:cs="Tahoma"/>
          <w:sz w:val="19"/>
          <w:szCs w:val="19"/>
          <w:lang w:eastAsia="zh-CN"/>
        </w:rPr>
        <w:t>Wykonawca oświadcza, że zrzeka się wszelkich roszczeń związanych z realizacją umowy w stosunku do Zamawiającego po upływie terminu określonego w ust. 1.</w:t>
      </w:r>
    </w:p>
    <w:p w14:paraId="5E8D2A83" w14:textId="22C33771" w:rsidR="006B5113" w:rsidRPr="00F34F26" w:rsidRDefault="006B5113"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Pr>
          <w:rFonts w:ascii="Tahoma" w:hAnsi="Tahoma" w:cs="Tahoma"/>
          <w:sz w:val="19"/>
          <w:szCs w:val="19"/>
          <w:lang w:eastAsia="zh-CN"/>
        </w:rPr>
        <w:t xml:space="preserve">Zamawiajacy nie ma obowiązku uwzględniać roszczeń Wykonawcy złożonych po upływie terminu 30 dni od </w:t>
      </w:r>
      <w:r w:rsidRPr="00F34F26">
        <w:rPr>
          <w:rFonts w:ascii="Tahoma" w:hAnsi="Tahoma" w:cs="Tahoma"/>
          <w:sz w:val="19"/>
          <w:szCs w:val="19"/>
          <w:lang w:eastAsia="zh-CN"/>
        </w:rPr>
        <w:t>daty wygaśnięcia umowy.</w:t>
      </w:r>
    </w:p>
    <w:p w14:paraId="3632B308" w14:textId="5C06DEEC" w:rsidR="00803C81" w:rsidRPr="00F34F26" w:rsidRDefault="00803C81"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sidRPr="00F34F26">
        <w:rPr>
          <w:rFonts w:ascii="Tahoma" w:hAnsi="Tahoma" w:cs="Tahoma"/>
        </w:rPr>
        <w:t>Wykonawca wyraża zgodę na potrącenie kar umownych z należnego mu wynagrodzenia lub zabezpieczenia należytego wykonania umowy.</w:t>
      </w:r>
    </w:p>
    <w:bookmarkEnd w:id="13"/>
    <w:p w14:paraId="7206FD9C" w14:textId="77777777" w:rsidR="00C24926" w:rsidRPr="00C24926" w:rsidRDefault="00C24926" w:rsidP="00C24926">
      <w:pPr>
        <w:tabs>
          <w:tab w:val="left" w:pos="3686"/>
        </w:tabs>
        <w:suppressAutoHyphens/>
        <w:jc w:val="center"/>
        <w:rPr>
          <w:rFonts w:ascii="Tahoma" w:hAnsi="Tahoma" w:cs="Tahoma"/>
          <w:sz w:val="19"/>
          <w:szCs w:val="19"/>
          <w:lang w:eastAsia="zh-CN"/>
        </w:rPr>
      </w:pPr>
    </w:p>
    <w:p w14:paraId="113C3D11" w14:textId="05918019" w:rsidR="00C24926" w:rsidRPr="00C24926" w:rsidRDefault="00C24926" w:rsidP="00C24926">
      <w:pPr>
        <w:tabs>
          <w:tab w:val="left" w:pos="3686"/>
        </w:tabs>
        <w:suppressAutoHyphens/>
        <w:jc w:val="center"/>
        <w:rPr>
          <w:sz w:val="19"/>
          <w:szCs w:val="19"/>
          <w:lang w:eastAsia="zh-CN"/>
        </w:rPr>
      </w:pPr>
      <w:r w:rsidRPr="00C24926">
        <w:rPr>
          <w:rFonts w:ascii="Tahoma" w:hAnsi="Tahoma" w:cs="Tahoma"/>
          <w:sz w:val="19"/>
          <w:szCs w:val="19"/>
          <w:lang w:eastAsia="zh-CN"/>
        </w:rPr>
        <w:lastRenderedPageBreak/>
        <w:t>§ 1</w:t>
      </w:r>
      <w:r w:rsidR="006B5113">
        <w:rPr>
          <w:rFonts w:ascii="Tahoma" w:hAnsi="Tahoma" w:cs="Tahoma"/>
          <w:sz w:val="19"/>
          <w:szCs w:val="19"/>
          <w:lang w:eastAsia="zh-CN"/>
        </w:rPr>
        <w:t>2</w:t>
      </w:r>
    </w:p>
    <w:p w14:paraId="4EFF5E29" w14:textId="63F0DE12"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bookmarkStart w:id="14" w:name="_Hlk116454656"/>
      <w:bookmarkStart w:id="15" w:name="_Hlk36110009"/>
      <w:r w:rsidRPr="00C24926">
        <w:rPr>
          <w:rFonts w:ascii="Tahoma" w:hAnsi="Tahoma" w:cs="Tahoma"/>
          <w:i/>
          <w:sz w:val="19"/>
          <w:szCs w:val="19"/>
          <w:lang w:eastAsia="zh-CN"/>
        </w:rPr>
        <w:t xml:space="preserve">Wykonawca może wykonać przedmiot umowy przy udziale podwykonawców, zawierając z nimi stosowne umowy w formie pisemnej. </w:t>
      </w:r>
    </w:p>
    <w:p w14:paraId="35CC3272" w14:textId="3F9E83AA"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iCs/>
          <w:sz w:val="19"/>
          <w:szCs w:val="19"/>
          <w:lang w:eastAsia="zh-CN"/>
        </w:rPr>
        <w:t>Wykonawca przed podpisaniem umowy z podwykonawcami zobowiązany jest przedłożyć Zamawiajacy projekt umowy do zatwierdzenia.</w:t>
      </w:r>
    </w:p>
    <w:p w14:paraId="75B81A4D" w14:textId="77777777"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iCs/>
          <w:sz w:val="19"/>
          <w:szCs w:val="19"/>
          <w:lang w:eastAsia="zh-CN"/>
        </w:rPr>
        <w:t xml:space="preserve">Zamawiający, w terminie 7 dni, zgłasza w formie pisemnej zastrzeżenia do projektu umowy </w:t>
      </w:r>
      <w:r w:rsidRPr="00C54F3E">
        <w:rPr>
          <w:rFonts w:ascii="Tahoma" w:hAnsi="Tahoma" w:cs="Tahoma"/>
          <w:i/>
          <w:iCs/>
          <w:sz w:val="19"/>
          <w:szCs w:val="19"/>
          <w:lang w:eastAsia="zh-CN"/>
        </w:rPr>
        <w:br/>
        <w:t>o podwykonawstwo, która:</w:t>
      </w:r>
    </w:p>
    <w:p w14:paraId="32D5E27A" w14:textId="19102E1A" w:rsidR="00C24926" w:rsidRPr="00C54F3E" w:rsidRDefault="00C24926" w:rsidP="00C54F3E">
      <w:pPr>
        <w:numPr>
          <w:ilvl w:val="0"/>
          <w:numId w:val="20"/>
        </w:numPr>
        <w:tabs>
          <w:tab w:val="clear" w:pos="0"/>
        </w:tabs>
        <w:suppressAutoHyphens/>
        <w:ind w:left="567" w:hanging="283"/>
        <w:jc w:val="both"/>
        <w:rPr>
          <w:sz w:val="19"/>
          <w:szCs w:val="19"/>
          <w:lang w:eastAsia="zh-CN"/>
        </w:rPr>
      </w:pPr>
      <w:r w:rsidRPr="00C24926">
        <w:rPr>
          <w:rFonts w:ascii="Tahoma" w:hAnsi="Tahoma" w:cs="Tahoma"/>
          <w:i/>
          <w:iCs/>
          <w:sz w:val="19"/>
          <w:szCs w:val="19"/>
          <w:lang w:eastAsia="zh-CN"/>
        </w:rPr>
        <w:t>nie spełnia wymagań zamówienia, określonych w niniejszej umowie,</w:t>
      </w:r>
    </w:p>
    <w:p w14:paraId="525E2861" w14:textId="77777777" w:rsidR="00C24926" w:rsidRPr="00C54F3E" w:rsidRDefault="00C24926" w:rsidP="00C54F3E">
      <w:pPr>
        <w:numPr>
          <w:ilvl w:val="0"/>
          <w:numId w:val="20"/>
        </w:numPr>
        <w:tabs>
          <w:tab w:val="clear" w:pos="0"/>
        </w:tabs>
        <w:suppressAutoHyphens/>
        <w:ind w:left="567" w:hanging="283"/>
        <w:jc w:val="both"/>
        <w:rPr>
          <w:sz w:val="19"/>
          <w:szCs w:val="19"/>
          <w:lang w:eastAsia="zh-CN"/>
        </w:rPr>
      </w:pPr>
      <w:r w:rsidRPr="00C54F3E">
        <w:rPr>
          <w:rFonts w:ascii="Tahoma" w:hAnsi="Tahoma" w:cs="Tahoma"/>
          <w:i/>
          <w:iCs/>
          <w:sz w:val="19"/>
          <w:szCs w:val="19"/>
          <w:lang w:eastAsia="zh-CN"/>
        </w:rPr>
        <w:t>przewiduje termin zapłaty wynagrodzenia dłuższy niż 30 dni od dnia doręczenia Wykonawcy, podwykonawcy lub dalszemu podwykonawcy faktury lub rachunku, potwierdzających wykonanie zleconej podwykonawcy lub dalszemu podwykonawcy dostawy usługi lub roboty budowlanej.</w:t>
      </w:r>
    </w:p>
    <w:p w14:paraId="013FE4B6" w14:textId="09F03A43"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24926">
        <w:rPr>
          <w:rFonts w:ascii="Tahoma" w:hAnsi="Tahoma" w:cs="Tahoma"/>
          <w:i/>
          <w:iCs/>
          <w:sz w:val="19"/>
          <w:szCs w:val="19"/>
          <w:lang w:eastAsia="zh-CN"/>
        </w:rPr>
        <w:t>Niezgłoszenie w formie pisemnej zastrzeżeń do przedłożonego projektu umowy o podwykonawstwo uważa się za akceptację projektu umowy przez Zamawiającego.</w:t>
      </w:r>
    </w:p>
    <w:p w14:paraId="55D8DC4A" w14:textId="77777777" w:rsidR="00C54F3E"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sz w:val="19"/>
          <w:szCs w:val="19"/>
          <w:lang w:eastAsia="zh-CN"/>
        </w:rPr>
        <w:t>Wszelkie zmiany umów, o których mowa w ust. 1 wymagają formy pisemnej i zgody Zamawiającego.</w:t>
      </w:r>
    </w:p>
    <w:p w14:paraId="2C1CBAE0" w14:textId="7F682BDC"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sz w:val="19"/>
          <w:szCs w:val="19"/>
          <w:lang w:eastAsia="zh-CN"/>
        </w:rPr>
        <w:t xml:space="preserve"> Wykonawca, przed podpisaniem niniejszej umowy, jest zobowiązany przedłożyć poświadczoną za zgodność z oryginałem kopię umów zawartych z podwykonawcami,</w:t>
      </w:r>
      <w:r w:rsidRPr="00C54F3E">
        <w:rPr>
          <w:rFonts w:ascii="Tahoma" w:hAnsi="Tahoma" w:cs="Tahoma"/>
          <w:sz w:val="19"/>
          <w:szCs w:val="19"/>
          <w:lang w:eastAsia="zh-CN"/>
        </w:rPr>
        <w:t xml:space="preserve"> w terminie 7 dni od dnia jej zawarcia.</w:t>
      </w:r>
    </w:p>
    <w:p w14:paraId="6539DD41" w14:textId="77777777" w:rsidR="00C24926" w:rsidRPr="00C54F3E" w:rsidRDefault="00C24926" w:rsidP="00C54F3E">
      <w:pPr>
        <w:numPr>
          <w:ilvl w:val="0"/>
          <w:numId w:val="17"/>
        </w:numPr>
        <w:tabs>
          <w:tab w:val="clear" w:pos="360"/>
          <w:tab w:val="num" w:pos="284"/>
        </w:tabs>
        <w:suppressAutoHyphens/>
        <w:ind w:left="284" w:hanging="284"/>
        <w:jc w:val="both"/>
        <w:rPr>
          <w:sz w:val="19"/>
          <w:szCs w:val="19"/>
          <w:lang w:eastAsia="zh-CN"/>
        </w:rPr>
      </w:pPr>
      <w:r w:rsidRPr="00C54F3E">
        <w:rPr>
          <w:rFonts w:ascii="Tahoma" w:hAnsi="Tahoma" w:cs="Tahoma"/>
          <w:i/>
          <w:sz w:val="19"/>
          <w:szCs w:val="19"/>
          <w:lang w:eastAsia="zh-CN"/>
        </w:rPr>
        <w:t xml:space="preserve">Wykonawca </w:t>
      </w:r>
      <w:proofErr w:type="gramStart"/>
      <w:r w:rsidRPr="00C54F3E">
        <w:rPr>
          <w:rFonts w:ascii="Tahoma" w:hAnsi="Tahoma" w:cs="Tahoma"/>
          <w:i/>
          <w:sz w:val="19"/>
          <w:szCs w:val="19"/>
          <w:lang w:eastAsia="zh-CN"/>
        </w:rPr>
        <w:t>zrealizuje,  przy</w:t>
      </w:r>
      <w:proofErr w:type="gramEnd"/>
      <w:r w:rsidRPr="00C54F3E">
        <w:rPr>
          <w:rFonts w:ascii="Tahoma" w:hAnsi="Tahoma" w:cs="Tahoma"/>
          <w:i/>
          <w:sz w:val="19"/>
          <w:szCs w:val="19"/>
          <w:lang w:eastAsia="zh-CN"/>
        </w:rPr>
        <w:t xml:space="preserve"> pomocy n/w podwykonawców,  następujący zakres usług:</w:t>
      </w:r>
    </w:p>
    <w:p w14:paraId="77E9FFCF" w14:textId="77777777" w:rsidR="00C24926" w:rsidRPr="00C24926" w:rsidRDefault="00C24926" w:rsidP="00C24926">
      <w:pPr>
        <w:tabs>
          <w:tab w:val="left" w:pos="709"/>
        </w:tabs>
        <w:suppressAutoHyphens/>
        <w:ind w:left="709"/>
        <w:jc w:val="both"/>
        <w:rPr>
          <w:sz w:val="19"/>
          <w:szCs w:val="19"/>
          <w:lang w:eastAsia="zh-CN"/>
        </w:rPr>
      </w:pPr>
      <w:r w:rsidRPr="00C24926">
        <w:rPr>
          <w:rFonts w:ascii="Tahoma" w:hAnsi="Tahoma" w:cs="Tahoma"/>
          <w:i/>
          <w:sz w:val="19"/>
          <w:szCs w:val="19"/>
          <w:lang w:eastAsia="zh-CN"/>
        </w:rPr>
        <w:t xml:space="preserve">Nazwa i adres </w:t>
      </w:r>
      <w:proofErr w:type="gramStart"/>
      <w:r w:rsidRPr="00C24926">
        <w:rPr>
          <w:rFonts w:ascii="Tahoma" w:hAnsi="Tahoma" w:cs="Tahoma"/>
          <w:i/>
          <w:sz w:val="19"/>
          <w:szCs w:val="19"/>
          <w:lang w:eastAsia="zh-CN"/>
        </w:rPr>
        <w:t>podwykonawcy:…</w:t>
      </w:r>
      <w:proofErr w:type="gramEnd"/>
      <w:r w:rsidRPr="00C24926">
        <w:rPr>
          <w:rFonts w:ascii="Tahoma" w:hAnsi="Tahoma" w:cs="Tahoma"/>
          <w:i/>
          <w:sz w:val="19"/>
          <w:szCs w:val="19"/>
          <w:lang w:eastAsia="zh-CN"/>
        </w:rPr>
        <w:t>……………………………………</w:t>
      </w:r>
    </w:p>
    <w:p w14:paraId="67078DA6" w14:textId="77777777" w:rsidR="00C24926" w:rsidRPr="00C24926" w:rsidRDefault="00C24926" w:rsidP="00C24926">
      <w:pPr>
        <w:tabs>
          <w:tab w:val="left" w:pos="709"/>
        </w:tabs>
        <w:suppressAutoHyphens/>
        <w:ind w:left="709"/>
        <w:jc w:val="both"/>
        <w:rPr>
          <w:sz w:val="19"/>
          <w:szCs w:val="19"/>
          <w:lang w:eastAsia="zh-CN"/>
        </w:rPr>
      </w:pPr>
      <w:r w:rsidRPr="00C24926">
        <w:rPr>
          <w:rFonts w:ascii="Tahoma" w:hAnsi="Tahoma" w:cs="Tahoma"/>
          <w:i/>
          <w:sz w:val="19"/>
          <w:szCs w:val="19"/>
          <w:lang w:eastAsia="zh-CN"/>
        </w:rPr>
        <w:t>Zakres usług</w:t>
      </w:r>
      <w:proofErr w:type="gramStart"/>
      <w:r w:rsidRPr="00C24926">
        <w:rPr>
          <w:rFonts w:ascii="Tahoma" w:hAnsi="Tahoma" w:cs="Tahoma"/>
          <w:i/>
          <w:sz w:val="19"/>
          <w:szCs w:val="19"/>
          <w:lang w:eastAsia="zh-CN"/>
        </w:rPr>
        <w:t xml:space="preserve"> :…</w:t>
      </w:r>
      <w:proofErr w:type="gramEnd"/>
      <w:r w:rsidRPr="00C24926">
        <w:rPr>
          <w:rFonts w:ascii="Tahoma" w:hAnsi="Tahoma" w:cs="Tahoma"/>
          <w:i/>
          <w:sz w:val="19"/>
          <w:szCs w:val="19"/>
          <w:lang w:eastAsia="zh-CN"/>
        </w:rPr>
        <w:t>………………………………………………………</w:t>
      </w:r>
    </w:p>
    <w:p w14:paraId="27D21769" w14:textId="77777777" w:rsidR="00C24926" w:rsidRPr="00C24926" w:rsidRDefault="00C24926" w:rsidP="00C24926">
      <w:pPr>
        <w:tabs>
          <w:tab w:val="left" w:pos="709"/>
        </w:tabs>
        <w:suppressAutoHyphens/>
        <w:ind w:left="709"/>
        <w:jc w:val="both"/>
        <w:rPr>
          <w:sz w:val="19"/>
          <w:szCs w:val="19"/>
          <w:lang w:eastAsia="zh-CN"/>
        </w:rPr>
      </w:pPr>
      <w:r w:rsidRPr="00C24926">
        <w:rPr>
          <w:rFonts w:ascii="Tahoma" w:hAnsi="Tahoma" w:cs="Tahoma"/>
          <w:i/>
          <w:sz w:val="19"/>
          <w:szCs w:val="19"/>
          <w:lang w:eastAsia="zh-CN"/>
        </w:rPr>
        <w:t xml:space="preserve">Pozostały zakres usług Wykonawca wykona siłami własnymi. </w:t>
      </w:r>
    </w:p>
    <w:p w14:paraId="41D8E585" w14:textId="23D3891A"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24926">
        <w:rPr>
          <w:rFonts w:ascii="Tahoma" w:hAnsi="Tahoma" w:cs="Tahoma"/>
          <w:i/>
          <w:sz w:val="19"/>
          <w:szCs w:val="19"/>
          <w:lang w:eastAsia="zh-CN"/>
        </w:rPr>
        <w:t>Wykonawca ponosi wobec Zamawiającego pełną odpowiedzialność za usługi, które wykonuje przy pomocy podwykonawców.</w:t>
      </w:r>
    </w:p>
    <w:p w14:paraId="38E9F902" w14:textId="487FDC1B"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54F3E">
        <w:rPr>
          <w:rFonts w:ascii="Tahoma" w:hAnsi="Tahoma" w:cs="Tahoma"/>
          <w:i/>
          <w:sz w:val="19"/>
          <w:szCs w:val="19"/>
          <w:lang w:eastAsia="zh-CN"/>
        </w:rPr>
        <w:t xml:space="preserve">Zamawiający dokona bezpośredniej zapłaty wynagrodzenia przysługującego podwykonawcom </w:t>
      </w:r>
      <w:r w:rsidRPr="00C54F3E">
        <w:rPr>
          <w:rFonts w:ascii="Tahoma" w:hAnsi="Tahoma" w:cs="Tahoma"/>
          <w:i/>
          <w:sz w:val="19"/>
          <w:szCs w:val="19"/>
          <w:lang w:eastAsia="zh-CN"/>
        </w:rPr>
        <w:br/>
        <w:t>w przypadku, gdy Wykonawca uchyli się od obowiązku zapłaty wynagrodzenia podwykonawcom.</w:t>
      </w:r>
    </w:p>
    <w:p w14:paraId="03028577" w14:textId="59FD727E"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54F3E">
        <w:rPr>
          <w:rFonts w:ascii="Tahoma" w:hAnsi="Tahoma" w:cs="Tahoma"/>
          <w:i/>
          <w:iCs/>
          <w:sz w:val="19"/>
          <w:szCs w:val="19"/>
          <w:lang w:eastAsia="zh-CN"/>
        </w:rPr>
        <w:t>Bezpośrednia zapłata obejmuje wyłącznie należne wynagrodzenie, bez odsetek, należnych podwykonawcy lub dalszemu podwykonawcy.</w:t>
      </w:r>
    </w:p>
    <w:p w14:paraId="12C6E180" w14:textId="69BD376C"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54F3E">
        <w:rPr>
          <w:rFonts w:ascii="Tahoma" w:hAnsi="Tahoma" w:cs="Tahoma"/>
          <w:i/>
          <w:iCs/>
          <w:sz w:val="19"/>
          <w:szCs w:val="19"/>
          <w:lang w:eastAsia="zh-CN"/>
        </w:rPr>
        <w:t xml:space="preserve">W przypadku dokonania bezpośredniej zapłaty podwykonawcy lub dalszemu podwykonawcy, </w:t>
      </w:r>
      <w:r w:rsidRPr="00C54F3E">
        <w:rPr>
          <w:rFonts w:ascii="Tahoma" w:hAnsi="Tahoma" w:cs="Tahoma"/>
          <w:i/>
          <w:iCs/>
          <w:sz w:val="19"/>
          <w:szCs w:val="19"/>
          <w:lang w:eastAsia="zh-CN"/>
        </w:rPr>
        <w:br/>
        <w:t>o których mowa w ust. 9, Zamawiający potrąca kwotę wypłaconego wynagrodzenia z wynagrodzenia należnego Wykonawcy.</w:t>
      </w:r>
    </w:p>
    <w:p w14:paraId="72C5B8FA" w14:textId="2E8D178F" w:rsidR="00C24926" w:rsidRPr="00C54F3E" w:rsidRDefault="00C24926" w:rsidP="00C54F3E">
      <w:pPr>
        <w:numPr>
          <w:ilvl w:val="0"/>
          <w:numId w:val="17"/>
        </w:numPr>
        <w:tabs>
          <w:tab w:val="clear" w:pos="360"/>
        </w:tabs>
        <w:suppressAutoHyphens/>
        <w:ind w:left="284" w:hanging="284"/>
        <w:jc w:val="both"/>
        <w:rPr>
          <w:sz w:val="19"/>
          <w:szCs w:val="19"/>
          <w:lang w:eastAsia="zh-CN"/>
        </w:rPr>
      </w:pPr>
      <w:r w:rsidRPr="00C54F3E">
        <w:rPr>
          <w:rFonts w:ascii="Tahoma" w:hAnsi="Tahoma" w:cs="Tahoma"/>
          <w:i/>
          <w:iCs/>
          <w:sz w:val="19"/>
          <w:szCs w:val="19"/>
          <w:lang w:eastAsia="zh-CN"/>
        </w:rPr>
        <w:t>W przypadku powierzenia przez Wykonawcę wykonania robót podwykonawcy, Wykonawca jest zobowiązany do zapłaty należnego wynagrodzenia na rzecz podwykonawcy. Dla potwierdzenia dokonanej zapłaty Wykonawca przedłoży Zamawiającemu fakturę obejmującą wynagrodzenie za zakres robót wykonanych przez podwykonawcę oraz dołączy:</w:t>
      </w:r>
    </w:p>
    <w:p w14:paraId="2656389F" w14:textId="4BE129AA" w:rsidR="00C24926" w:rsidRDefault="00C24926" w:rsidP="00C54F3E">
      <w:pPr>
        <w:numPr>
          <w:ilvl w:val="1"/>
          <w:numId w:val="29"/>
        </w:numPr>
        <w:suppressAutoHyphens/>
        <w:jc w:val="both"/>
        <w:rPr>
          <w:rFonts w:ascii="Tahoma" w:hAnsi="Tahoma" w:cs="Tahoma"/>
          <w:i/>
          <w:iCs/>
          <w:sz w:val="19"/>
          <w:szCs w:val="19"/>
          <w:lang w:eastAsia="zh-CN"/>
        </w:rPr>
      </w:pPr>
      <w:r w:rsidRPr="00C24926">
        <w:rPr>
          <w:rFonts w:ascii="Tahoma" w:hAnsi="Tahoma" w:cs="Tahoma"/>
          <w:i/>
          <w:iCs/>
          <w:sz w:val="19"/>
          <w:szCs w:val="19"/>
          <w:lang w:eastAsia="zh-CN"/>
        </w:rPr>
        <w:t>pisemne oświadczenia wszystkich podwykonawców, że wymagalne płatności na ich rzecz zostały dokonane,</w:t>
      </w:r>
    </w:p>
    <w:p w14:paraId="54C6F185" w14:textId="5F64F884" w:rsidR="00C24926" w:rsidRDefault="00C24926" w:rsidP="00C54F3E">
      <w:pPr>
        <w:numPr>
          <w:ilvl w:val="1"/>
          <w:numId w:val="29"/>
        </w:numPr>
        <w:suppressAutoHyphens/>
        <w:jc w:val="both"/>
        <w:rPr>
          <w:rFonts w:ascii="Tahoma" w:hAnsi="Tahoma" w:cs="Tahoma"/>
          <w:i/>
          <w:iCs/>
          <w:sz w:val="19"/>
          <w:szCs w:val="19"/>
          <w:lang w:eastAsia="zh-CN"/>
        </w:rPr>
      </w:pPr>
      <w:r w:rsidRPr="00C54F3E">
        <w:rPr>
          <w:rFonts w:ascii="Tahoma" w:hAnsi="Tahoma" w:cs="Tahoma"/>
          <w:i/>
          <w:iCs/>
          <w:sz w:val="19"/>
          <w:szCs w:val="19"/>
          <w:lang w:eastAsia="zh-CN"/>
        </w:rPr>
        <w:t>pisemne oświadczenia, że dokonał wszystkich wymagalnych płatności na rzecz podwykonawców oraz podwykonawców na rzecz dalszych podwykonawców,</w:t>
      </w:r>
    </w:p>
    <w:p w14:paraId="6F2C5946" w14:textId="77777777" w:rsidR="00C24926" w:rsidRPr="00C54F3E" w:rsidRDefault="00C24926" w:rsidP="00C54F3E">
      <w:pPr>
        <w:numPr>
          <w:ilvl w:val="1"/>
          <w:numId w:val="29"/>
        </w:numPr>
        <w:suppressAutoHyphens/>
        <w:jc w:val="both"/>
        <w:rPr>
          <w:rFonts w:ascii="Tahoma" w:hAnsi="Tahoma" w:cs="Tahoma"/>
          <w:i/>
          <w:iCs/>
          <w:sz w:val="19"/>
          <w:szCs w:val="19"/>
          <w:lang w:eastAsia="zh-CN"/>
        </w:rPr>
      </w:pPr>
      <w:r w:rsidRPr="00C54F3E">
        <w:rPr>
          <w:rFonts w:ascii="Tahoma" w:hAnsi="Tahoma" w:cs="Tahoma"/>
          <w:i/>
          <w:iCs/>
          <w:sz w:val="19"/>
          <w:szCs w:val="19"/>
          <w:lang w:eastAsia="zh-CN"/>
        </w:rPr>
        <w:t xml:space="preserve">potwierdzenia dokonania wszystkich wymagalnych płatności na rzecz podwykonawców </w:t>
      </w:r>
      <w:r w:rsidRPr="00C54F3E">
        <w:rPr>
          <w:rFonts w:ascii="Tahoma" w:hAnsi="Tahoma" w:cs="Tahoma"/>
          <w:i/>
          <w:iCs/>
          <w:sz w:val="19"/>
          <w:szCs w:val="19"/>
          <w:lang w:eastAsia="zh-CN"/>
        </w:rPr>
        <w:br/>
        <w:t xml:space="preserve">oraz podwykonawców na rzecz dalszych podwykonawców. </w:t>
      </w:r>
    </w:p>
    <w:p w14:paraId="1369CA18" w14:textId="4F40595E" w:rsidR="00C24926" w:rsidRPr="00C24926" w:rsidRDefault="00C24926" w:rsidP="00C54F3E">
      <w:pPr>
        <w:numPr>
          <w:ilvl w:val="0"/>
          <w:numId w:val="17"/>
        </w:numPr>
        <w:tabs>
          <w:tab w:val="clear" w:pos="360"/>
          <w:tab w:val="num" w:pos="284"/>
        </w:tabs>
        <w:suppressAutoHyphens/>
        <w:ind w:left="284" w:hanging="284"/>
        <w:jc w:val="both"/>
        <w:rPr>
          <w:sz w:val="19"/>
          <w:szCs w:val="19"/>
          <w:lang w:eastAsia="zh-CN"/>
        </w:rPr>
      </w:pPr>
      <w:r w:rsidRPr="00C24926">
        <w:rPr>
          <w:rFonts w:ascii="Tahoma" w:hAnsi="Tahoma" w:cs="Tahoma"/>
          <w:sz w:val="19"/>
          <w:szCs w:val="19"/>
          <w:lang w:eastAsia="zh-CN"/>
        </w:rPr>
        <w:t xml:space="preserve">Zamawiający może powstrzymać się z zapłatą wynagrodzenia na rzecz Wykonawcy do czasu przedstawienia przez niego wszystkich dowodów potwierdzających zapłatę wymagalnego wynagrodzenia podwykonawcom lub dalszym podwykonawcom. </w:t>
      </w:r>
    </w:p>
    <w:bookmarkEnd w:id="14"/>
    <w:p w14:paraId="5C7AB157" w14:textId="77777777" w:rsidR="00C24926" w:rsidRPr="00C24926" w:rsidRDefault="00C24926" w:rsidP="00C24926">
      <w:pPr>
        <w:suppressAutoHyphens/>
        <w:jc w:val="both"/>
        <w:rPr>
          <w:rFonts w:ascii="Tahoma" w:hAnsi="Tahoma" w:cs="Tahoma"/>
          <w:i/>
          <w:sz w:val="19"/>
          <w:szCs w:val="19"/>
          <w:lang w:eastAsia="zh-CN"/>
        </w:rPr>
      </w:pPr>
    </w:p>
    <w:p w14:paraId="69F24067" w14:textId="44439719" w:rsidR="00C24926" w:rsidRPr="00C24926" w:rsidRDefault="00C24926" w:rsidP="00C24926">
      <w:pPr>
        <w:suppressAutoHyphens/>
        <w:jc w:val="both"/>
        <w:rPr>
          <w:sz w:val="16"/>
          <w:szCs w:val="16"/>
          <w:lang w:eastAsia="zh-CN"/>
        </w:rPr>
      </w:pPr>
      <w:r w:rsidRPr="00C24926">
        <w:rPr>
          <w:rFonts w:ascii="Tahoma" w:hAnsi="Tahoma" w:cs="Tahoma"/>
          <w:i/>
          <w:sz w:val="16"/>
          <w:szCs w:val="16"/>
          <w:lang w:eastAsia="zh-CN"/>
        </w:rPr>
        <w:t xml:space="preserve">*zapisy ust. 1-13 będą miały </w:t>
      </w:r>
      <w:r w:rsidR="00E32688" w:rsidRPr="00C24926">
        <w:rPr>
          <w:rFonts w:ascii="Tahoma" w:hAnsi="Tahoma" w:cs="Tahoma"/>
          <w:i/>
          <w:sz w:val="16"/>
          <w:szCs w:val="16"/>
          <w:lang w:eastAsia="zh-CN"/>
        </w:rPr>
        <w:t>zastosowanie,</w:t>
      </w:r>
      <w:r w:rsidRPr="00C24926">
        <w:rPr>
          <w:rFonts w:ascii="Tahoma" w:hAnsi="Tahoma" w:cs="Tahoma"/>
          <w:i/>
          <w:sz w:val="16"/>
          <w:szCs w:val="16"/>
          <w:lang w:eastAsia="zh-CN"/>
        </w:rPr>
        <w:t xml:space="preserve"> jeżeli Wykonawca będzie realizował zamówienie przy udziale podwykonawców</w:t>
      </w:r>
    </w:p>
    <w:bookmarkEnd w:id="15"/>
    <w:p w14:paraId="0D9D9B8B" w14:textId="77777777" w:rsidR="00C24926" w:rsidRPr="00C24926" w:rsidRDefault="00C24926" w:rsidP="00C24926">
      <w:pPr>
        <w:suppressAutoHyphens/>
        <w:rPr>
          <w:rFonts w:ascii="Tahoma" w:hAnsi="Tahoma" w:cs="Tahoma"/>
          <w:i/>
          <w:strike/>
          <w:color w:val="FF0000"/>
          <w:sz w:val="19"/>
          <w:szCs w:val="19"/>
          <w:lang w:eastAsia="zh-CN"/>
        </w:rPr>
      </w:pPr>
    </w:p>
    <w:p w14:paraId="1822C775" w14:textId="77777777" w:rsidR="00C65E6A" w:rsidRPr="004C6980" w:rsidRDefault="00C65E6A" w:rsidP="00C65E6A">
      <w:pPr>
        <w:jc w:val="center"/>
        <w:rPr>
          <w:rFonts w:ascii="Tahoma" w:hAnsi="Tahoma" w:cs="Tahoma"/>
          <w:sz w:val="19"/>
          <w:szCs w:val="19"/>
        </w:rPr>
      </w:pPr>
      <w:bookmarkStart w:id="16" w:name="_Hlk116390795"/>
      <w:bookmarkStart w:id="17" w:name="_Hlk116454680"/>
      <w:r w:rsidRPr="004C6980">
        <w:rPr>
          <w:rFonts w:ascii="Tahoma" w:hAnsi="Tahoma" w:cs="Tahoma"/>
          <w:sz w:val="19"/>
          <w:szCs w:val="19"/>
        </w:rPr>
        <w:t>§ 1</w:t>
      </w:r>
      <w:r>
        <w:rPr>
          <w:rFonts w:ascii="Tahoma" w:hAnsi="Tahoma" w:cs="Tahoma"/>
          <w:sz w:val="19"/>
          <w:szCs w:val="19"/>
        </w:rPr>
        <w:t>3</w:t>
      </w:r>
    </w:p>
    <w:bookmarkEnd w:id="16"/>
    <w:p w14:paraId="6A1C9AB6" w14:textId="77777777" w:rsidR="00D07E65" w:rsidRPr="005D2D73" w:rsidRDefault="00D07E65" w:rsidP="005D2D73">
      <w:pPr>
        <w:ind w:left="284"/>
        <w:jc w:val="both"/>
        <w:rPr>
          <w:rFonts w:ascii="Tahoma" w:hAnsi="Tahoma" w:cs="Tahoma"/>
          <w:sz w:val="19"/>
          <w:szCs w:val="19"/>
        </w:rPr>
      </w:pPr>
      <w:r w:rsidRPr="005D2D73">
        <w:rPr>
          <w:rFonts w:ascii="Tahoma" w:hAnsi="Tahoma" w:cs="Tahoma"/>
          <w:sz w:val="19"/>
          <w:szCs w:val="19"/>
        </w:rPr>
        <w:t xml:space="preserve">Informacja o przewidywanych zmianach zawartej umowy w stosunku do treści oferty, o których mowa </w:t>
      </w:r>
      <w:r w:rsidRPr="005D2D73">
        <w:rPr>
          <w:rFonts w:ascii="Tahoma" w:hAnsi="Tahoma" w:cs="Tahoma"/>
          <w:sz w:val="19"/>
          <w:szCs w:val="19"/>
        </w:rPr>
        <w:br/>
        <w:t>w art. 455 ust. 1 pkt 1 ustawy Pzp:</w:t>
      </w:r>
    </w:p>
    <w:p w14:paraId="66681DDE" w14:textId="77777777" w:rsidR="00D07E65" w:rsidRPr="005D2D73" w:rsidRDefault="00D07E65" w:rsidP="005D2D73">
      <w:pPr>
        <w:numPr>
          <w:ilvl w:val="0"/>
          <w:numId w:val="34"/>
        </w:numPr>
        <w:jc w:val="both"/>
        <w:rPr>
          <w:rFonts w:ascii="Tahoma" w:hAnsi="Tahoma" w:cs="Tahoma"/>
          <w:sz w:val="19"/>
          <w:szCs w:val="19"/>
        </w:rPr>
      </w:pPr>
      <w:r w:rsidRPr="005D2D73">
        <w:rPr>
          <w:rFonts w:ascii="Tahoma" w:hAnsi="Tahoma" w:cs="Tahoma"/>
          <w:sz w:val="19"/>
          <w:szCs w:val="19"/>
        </w:rPr>
        <w:t>Rodzaj i zakres zmian, warunki wprowadzenia zmian:</w:t>
      </w:r>
    </w:p>
    <w:p w14:paraId="434EC11D" w14:textId="77777777" w:rsidR="00D07E65" w:rsidRPr="005D2D73" w:rsidRDefault="00D07E65" w:rsidP="005D2D73">
      <w:pPr>
        <w:numPr>
          <w:ilvl w:val="2"/>
          <w:numId w:val="33"/>
        </w:numPr>
        <w:overflowPunct w:val="0"/>
        <w:autoSpaceDE w:val="0"/>
        <w:autoSpaceDN w:val="0"/>
        <w:adjustRightInd w:val="0"/>
        <w:jc w:val="both"/>
        <w:textAlignment w:val="baseline"/>
        <w:rPr>
          <w:rFonts w:ascii="Tahoma" w:hAnsi="Tahoma" w:cs="Tahoma"/>
          <w:sz w:val="19"/>
          <w:szCs w:val="19"/>
        </w:rPr>
      </w:pPr>
      <w:r w:rsidRPr="005D2D73">
        <w:rPr>
          <w:rFonts w:ascii="Tahoma" w:hAnsi="Tahoma" w:cs="Tahoma"/>
          <w:sz w:val="19"/>
          <w:szCs w:val="19"/>
        </w:rPr>
        <w:t>zmiany terminu umownego wykonania zamówienia lub wartości wynagrodzenia za wykonanie przedmiotu umowy z powodu:</w:t>
      </w:r>
    </w:p>
    <w:p w14:paraId="3F534BDA" w14:textId="77777777" w:rsidR="00D07E65" w:rsidRPr="005D2D73" w:rsidRDefault="00D07E65" w:rsidP="005D2D73">
      <w:pPr>
        <w:numPr>
          <w:ilvl w:val="0"/>
          <w:numId w:val="35"/>
        </w:numPr>
        <w:jc w:val="both"/>
        <w:rPr>
          <w:rFonts w:ascii="Tahoma" w:hAnsi="Tahoma" w:cs="Tahoma"/>
          <w:sz w:val="19"/>
          <w:szCs w:val="19"/>
        </w:rPr>
      </w:pPr>
      <w:r w:rsidRPr="005D2D73">
        <w:rPr>
          <w:rFonts w:ascii="Tahoma" w:hAnsi="Tahoma" w:cs="Tahoma"/>
          <w:sz w:val="19"/>
          <w:szCs w:val="19"/>
        </w:rPr>
        <w:t>konieczności wykonania prac wynikających z zaleceń organów uprawnionych, np. nadzoru budowlanego itp.,</w:t>
      </w:r>
    </w:p>
    <w:p w14:paraId="7991CD9F" w14:textId="77777777" w:rsidR="00D07E65" w:rsidRPr="005D2D73" w:rsidRDefault="00D07E65" w:rsidP="005D2D73">
      <w:pPr>
        <w:numPr>
          <w:ilvl w:val="0"/>
          <w:numId w:val="35"/>
        </w:numPr>
        <w:jc w:val="both"/>
        <w:rPr>
          <w:rFonts w:ascii="Tahoma" w:hAnsi="Tahoma" w:cs="Tahoma"/>
          <w:sz w:val="19"/>
          <w:szCs w:val="19"/>
        </w:rPr>
      </w:pPr>
      <w:r w:rsidRPr="005D2D73">
        <w:rPr>
          <w:rFonts w:ascii="Tahoma" w:hAnsi="Tahoma" w:cs="Tahoma"/>
          <w:sz w:val="19"/>
          <w:szCs w:val="19"/>
        </w:rPr>
        <w:t>nadzwyczajnych zdarzeń gospodarczych lub okoliczności, których Zamawiający nie mógł przewidzieć w chwili zawarcia umowy,</w:t>
      </w:r>
    </w:p>
    <w:p w14:paraId="698A4E63" w14:textId="77777777" w:rsidR="00D07E65" w:rsidRPr="005D2D73" w:rsidRDefault="00D07E65" w:rsidP="005D2D73">
      <w:pPr>
        <w:numPr>
          <w:ilvl w:val="0"/>
          <w:numId w:val="35"/>
        </w:numPr>
        <w:jc w:val="both"/>
        <w:rPr>
          <w:rFonts w:ascii="Tahoma" w:hAnsi="Tahoma" w:cs="Tahoma"/>
          <w:sz w:val="19"/>
          <w:szCs w:val="19"/>
        </w:rPr>
      </w:pPr>
      <w:r w:rsidRPr="005D2D73">
        <w:rPr>
          <w:rFonts w:ascii="Tahoma" w:hAnsi="Tahoma" w:cs="Tahoma"/>
          <w:sz w:val="19"/>
          <w:szCs w:val="19"/>
        </w:rPr>
        <w:t>działania siły wyższej, tj. wyjątkowego zdarzenia lub okoliczności,</w:t>
      </w:r>
    </w:p>
    <w:p w14:paraId="79EE0F17" w14:textId="77777777" w:rsidR="00D07E65" w:rsidRPr="005D2D73" w:rsidRDefault="00D07E65" w:rsidP="005D2D73">
      <w:pPr>
        <w:numPr>
          <w:ilvl w:val="2"/>
          <w:numId w:val="33"/>
        </w:numPr>
        <w:overflowPunct w:val="0"/>
        <w:autoSpaceDE w:val="0"/>
        <w:autoSpaceDN w:val="0"/>
        <w:adjustRightInd w:val="0"/>
        <w:jc w:val="both"/>
        <w:textAlignment w:val="baseline"/>
        <w:rPr>
          <w:rFonts w:ascii="Tahoma" w:hAnsi="Tahoma" w:cs="Tahoma"/>
          <w:sz w:val="19"/>
          <w:szCs w:val="19"/>
        </w:rPr>
      </w:pPr>
      <w:r w:rsidRPr="005D2D73">
        <w:rPr>
          <w:rFonts w:ascii="Tahoma" w:hAnsi="Tahoma" w:cs="Tahoma"/>
          <w:sz w:val="19"/>
          <w:szCs w:val="19"/>
        </w:rPr>
        <w:t>zmiany wynagrodzenia:</w:t>
      </w:r>
    </w:p>
    <w:p w14:paraId="3CC5F179" w14:textId="77777777" w:rsidR="00D07E65" w:rsidRPr="005D2D73" w:rsidRDefault="00D07E65" w:rsidP="005D2D73">
      <w:pPr>
        <w:numPr>
          <w:ilvl w:val="3"/>
          <w:numId w:val="33"/>
        </w:numPr>
        <w:tabs>
          <w:tab w:val="left" w:pos="851"/>
          <w:tab w:val="left" w:pos="1701"/>
        </w:tabs>
        <w:jc w:val="both"/>
        <w:rPr>
          <w:rFonts w:ascii="Tahoma" w:hAnsi="Tahoma" w:cs="Tahoma"/>
          <w:sz w:val="19"/>
          <w:szCs w:val="19"/>
        </w:rPr>
      </w:pPr>
      <w:r w:rsidRPr="005D2D73">
        <w:rPr>
          <w:rFonts w:ascii="Tahoma" w:hAnsi="Tahoma" w:cs="Tahoma"/>
          <w:sz w:val="19"/>
          <w:szCs w:val="19"/>
        </w:rPr>
        <w:t>w przypadku zmiany stawki podatku od towarów i usług:</w:t>
      </w:r>
    </w:p>
    <w:p w14:paraId="10CD7C36" w14:textId="77777777" w:rsidR="00D07E65" w:rsidRPr="005D2D73" w:rsidRDefault="00D07E65" w:rsidP="005D2D73">
      <w:pPr>
        <w:numPr>
          <w:ilvl w:val="0"/>
          <w:numId w:val="36"/>
        </w:numPr>
        <w:jc w:val="both"/>
        <w:rPr>
          <w:rFonts w:ascii="Tahoma" w:hAnsi="Tahoma" w:cs="Tahoma"/>
          <w:sz w:val="19"/>
          <w:szCs w:val="19"/>
        </w:rPr>
      </w:pPr>
      <w:r w:rsidRPr="005D2D73">
        <w:rPr>
          <w:rFonts w:ascii="Tahoma" w:hAnsi="Tahoma" w:cs="Tahoma"/>
          <w:sz w:val="19"/>
          <w:szCs w:val="19"/>
        </w:rPr>
        <w:t>zmianie ulegnie kwota wynagrodzenia brutto określona w § 2 ust. 1 umowy,</w:t>
      </w:r>
    </w:p>
    <w:p w14:paraId="3622E182" w14:textId="77777777" w:rsidR="00D07E65" w:rsidRPr="005D2D73" w:rsidRDefault="00D07E65" w:rsidP="005D2D73">
      <w:pPr>
        <w:numPr>
          <w:ilvl w:val="0"/>
          <w:numId w:val="36"/>
        </w:numPr>
        <w:jc w:val="both"/>
        <w:rPr>
          <w:rFonts w:ascii="Tahoma" w:hAnsi="Tahoma" w:cs="Tahoma"/>
          <w:sz w:val="19"/>
          <w:szCs w:val="19"/>
        </w:rPr>
      </w:pPr>
      <w:r w:rsidRPr="005D2D73">
        <w:rPr>
          <w:rFonts w:ascii="Tahoma" w:hAnsi="Tahoma" w:cs="Tahoma"/>
          <w:sz w:val="19"/>
          <w:szCs w:val="19"/>
        </w:rPr>
        <w:lastRenderedPageBreak/>
        <w:t>zmiana wynagrodzenia nastąpi wyłącznie w stosunku do niezrealizowanej w dniu zmiany stawki podatku od towarów i usług części zamówienia,</w:t>
      </w:r>
    </w:p>
    <w:p w14:paraId="73321369" w14:textId="77777777" w:rsidR="00D07E65" w:rsidRPr="005D2D73" w:rsidRDefault="00D07E65" w:rsidP="005D2D73">
      <w:pPr>
        <w:numPr>
          <w:ilvl w:val="0"/>
          <w:numId w:val="36"/>
        </w:numPr>
        <w:jc w:val="both"/>
        <w:rPr>
          <w:rFonts w:ascii="Tahoma" w:hAnsi="Tahoma" w:cs="Tahoma"/>
          <w:sz w:val="19"/>
          <w:szCs w:val="19"/>
        </w:rPr>
      </w:pPr>
      <w:r w:rsidRPr="005D2D73">
        <w:rPr>
          <w:rFonts w:ascii="Tahoma" w:hAnsi="Tahoma" w:cs="Tahoma"/>
          <w:sz w:val="19"/>
          <w:szCs w:val="19"/>
        </w:rPr>
        <w:t>do określonego w ofercie wynagrodzenia w odniesieniu do niezrealizowanej części zamówienia zostanie zastosowana obowiązująca na dzień dokonania zmiany stawka podatku od towarów i usług,</w:t>
      </w:r>
    </w:p>
    <w:p w14:paraId="631FA585" w14:textId="77777777" w:rsidR="00D07E65" w:rsidRPr="005D2D73" w:rsidRDefault="00D07E65" w:rsidP="005D2D73">
      <w:pPr>
        <w:numPr>
          <w:ilvl w:val="0"/>
          <w:numId w:val="36"/>
        </w:numPr>
        <w:jc w:val="both"/>
        <w:rPr>
          <w:rFonts w:ascii="Tahoma" w:hAnsi="Tahoma" w:cs="Tahoma"/>
          <w:sz w:val="19"/>
          <w:szCs w:val="19"/>
        </w:rPr>
      </w:pPr>
      <w:r w:rsidRPr="005D2D73">
        <w:rPr>
          <w:rFonts w:ascii="Tahoma" w:hAnsi="Tahoma" w:cs="Tahoma"/>
          <w:sz w:val="19"/>
          <w:szCs w:val="19"/>
        </w:rPr>
        <w:t xml:space="preserve">zmiana wynagrodzenia nastąpi o kwotę wynikającą z różnicy między dotychczasową, </w:t>
      </w:r>
      <w:r w:rsidRPr="005D2D73">
        <w:rPr>
          <w:rFonts w:ascii="Tahoma" w:hAnsi="Tahoma" w:cs="Tahoma"/>
          <w:sz w:val="19"/>
          <w:szCs w:val="19"/>
        </w:rPr>
        <w:br/>
        <w:t xml:space="preserve">a nową stawką podatku od towarów i usług, </w:t>
      </w:r>
    </w:p>
    <w:p w14:paraId="501DBB41" w14:textId="77777777" w:rsidR="00D07E65" w:rsidRPr="005D2D73" w:rsidRDefault="00D07E65" w:rsidP="005D2D73">
      <w:pPr>
        <w:numPr>
          <w:ilvl w:val="3"/>
          <w:numId w:val="33"/>
        </w:numPr>
        <w:tabs>
          <w:tab w:val="left" w:pos="851"/>
          <w:tab w:val="left" w:pos="1701"/>
        </w:tabs>
        <w:jc w:val="both"/>
        <w:rPr>
          <w:rFonts w:ascii="Tahoma" w:hAnsi="Tahoma" w:cs="Tahoma"/>
          <w:sz w:val="19"/>
          <w:szCs w:val="19"/>
        </w:rPr>
      </w:pPr>
      <w:r w:rsidRPr="005D2D73">
        <w:rPr>
          <w:rFonts w:ascii="Tahoma" w:hAnsi="Tahoma" w:cs="Tahoma"/>
          <w:bCs/>
          <w:sz w:val="19"/>
          <w:szCs w:val="19"/>
        </w:rPr>
        <w:t>w</w:t>
      </w:r>
      <w:r w:rsidRPr="005D2D73">
        <w:rPr>
          <w:rFonts w:ascii="Tahoma" w:hAnsi="Tahoma" w:cs="Tahoma"/>
          <w:sz w:val="19"/>
          <w:szCs w:val="19"/>
        </w:rPr>
        <w:t xml:space="preserve"> </w:t>
      </w:r>
      <w:r w:rsidRPr="005D2D73">
        <w:rPr>
          <w:rFonts w:ascii="Tahoma" w:hAnsi="Tahoma" w:cs="Tahoma"/>
          <w:bCs/>
          <w:sz w:val="19"/>
          <w:szCs w:val="19"/>
        </w:rPr>
        <w:t xml:space="preserve">przypadku zmiany wysokości minimalnego wynagrodzenia za </w:t>
      </w:r>
      <w:proofErr w:type="gramStart"/>
      <w:r w:rsidRPr="005D2D73">
        <w:rPr>
          <w:rFonts w:ascii="Tahoma" w:hAnsi="Tahoma" w:cs="Tahoma"/>
          <w:bCs/>
          <w:sz w:val="19"/>
          <w:szCs w:val="19"/>
        </w:rPr>
        <w:t>pracę,</w:t>
      </w:r>
      <w:proofErr w:type="gramEnd"/>
      <w:r w:rsidRPr="005D2D73">
        <w:rPr>
          <w:rFonts w:ascii="Tahoma" w:hAnsi="Tahoma" w:cs="Tahoma"/>
          <w:bCs/>
          <w:sz w:val="19"/>
          <w:szCs w:val="19"/>
        </w:rPr>
        <w:t xml:space="preserve"> albo wysokości minimalnej stawki godzinowej, ustalonych na podstawie przepisów ustawy z dnia 10 października 2002 r. o minimalnym wynagrodzeniu za pracę:</w:t>
      </w:r>
    </w:p>
    <w:p w14:paraId="1FA58196" w14:textId="77777777" w:rsidR="00D07E65" w:rsidRPr="005D2D73" w:rsidRDefault="00D07E65" w:rsidP="005D2D73">
      <w:pPr>
        <w:pStyle w:val="Akapitzlist"/>
        <w:numPr>
          <w:ilvl w:val="0"/>
          <w:numId w:val="50"/>
        </w:numPr>
        <w:suppressAutoHyphens/>
        <w:ind w:left="2127" w:hanging="283"/>
        <w:jc w:val="both"/>
        <w:rPr>
          <w:rFonts w:ascii="Tahoma" w:hAnsi="Tahoma" w:cs="Tahoma"/>
          <w:sz w:val="19"/>
          <w:szCs w:val="19"/>
        </w:rPr>
      </w:pPr>
      <w:r w:rsidRPr="005D2D73">
        <w:rPr>
          <w:rFonts w:ascii="Tahoma" w:hAnsi="Tahoma" w:cs="Tahoma"/>
          <w:sz w:val="19"/>
          <w:szCs w:val="19"/>
        </w:rPr>
        <w:t xml:space="preserve">jeżeli zmiany te będą miały wpływ na koszty wykonania przez Wykonawcę przedmiotu umowy, każda ze stron umowy w terminie 30 dni od dnia wejścia </w:t>
      </w:r>
      <w:r w:rsidRPr="005D2D73">
        <w:rPr>
          <w:rFonts w:ascii="Tahoma" w:hAnsi="Tahoma" w:cs="Tahoma"/>
          <w:sz w:val="19"/>
          <w:szCs w:val="19"/>
        </w:rPr>
        <w:br/>
        <w:t xml:space="preserve">w życie przepisów dokonujących tych zmian, może zwrócić się do drugiej strony </w:t>
      </w:r>
      <w:r w:rsidRPr="005D2D73">
        <w:rPr>
          <w:rFonts w:ascii="Tahoma" w:hAnsi="Tahoma" w:cs="Tahoma"/>
          <w:sz w:val="19"/>
          <w:szCs w:val="19"/>
        </w:rPr>
        <w:br/>
        <w:t xml:space="preserve">o zmianę wynagrodzenia z uwagi na wyżej wymienioną okoliczność, </w:t>
      </w:r>
    </w:p>
    <w:p w14:paraId="2B690A38" w14:textId="77777777" w:rsidR="00D07E65" w:rsidRPr="005D2D73" w:rsidRDefault="00D07E65" w:rsidP="005D2D73">
      <w:pPr>
        <w:pStyle w:val="Akapitzlist"/>
        <w:numPr>
          <w:ilvl w:val="0"/>
          <w:numId w:val="50"/>
        </w:numPr>
        <w:suppressAutoHyphens/>
        <w:ind w:left="2127" w:hanging="283"/>
        <w:jc w:val="both"/>
        <w:rPr>
          <w:rFonts w:ascii="Tahoma" w:hAnsi="Tahoma" w:cs="Tahoma"/>
          <w:sz w:val="19"/>
          <w:szCs w:val="19"/>
        </w:rPr>
      </w:pPr>
      <w:r w:rsidRPr="005D2D73">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3,</w:t>
      </w:r>
    </w:p>
    <w:p w14:paraId="77B9DF0E" w14:textId="77777777" w:rsidR="00D07E65" w:rsidRPr="005D2D73" w:rsidRDefault="00D07E65" w:rsidP="005D2D73">
      <w:pPr>
        <w:pStyle w:val="Akapitzlist"/>
        <w:numPr>
          <w:ilvl w:val="0"/>
          <w:numId w:val="50"/>
        </w:numPr>
        <w:suppressAutoHyphens/>
        <w:ind w:left="2127" w:hanging="283"/>
        <w:jc w:val="both"/>
        <w:rPr>
          <w:rFonts w:ascii="Tahoma" w:hAnsi="Tahoma" w:cs="Tahoma"/>
          <w:sz w:val="19"/>
          <w:szCs w:val="19"/>
        </w:rPr>
      </w:pPr>
      <w:r w:rsidRPr="005D2D73">
        <w:rPr>
          <w:rFonts w:ascii="Tahoma" w:hAnsi="Tahoma" w:cs="Tahoma"/>
          <w:sz w:val="19"/>
          <w:szCs w:val="19"/>
        </w:rPr>
        <w:t xml:space="preserve">wartość wynagrodzenia ulegnie zmianie o różnicę w kosztach ponoszonych przez Wykonawcę w odniesieniu do niezrealizowanej części zamówienia jedynie </w:t>
      </w:r>
      <w:r w:rsidRPr="005D2D73">
        <w:rPr>
          <w:rFonts w:ascii="Tahoma" w:hAnsi="Tahoma" w:cs="Tahoma"/>
          <w:sz w:val="19"/>
          <w:szCs w:val="19"/>
        </w:rPr>
        <w:br/>
        <w:t xml:space="preserve">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 z uwzględnieniem wszystkich obciążeń publicznoprawnych od kwoty wzrostu minimalnego wynagrodzenia albo wysokości minimalnej stawki godzinowej), </w:t>
      </w:r>
    </w:p>
    <w:p w14:paraId="30AF1EB0" w14:textId="6D5D190D" w:rsidR="00D07E65" w:rsidRPr="005D2D73" w:rsidRDefault="00D07E65" w:rsidP="005D2D73">
      <w:pPr>
        <w:numPr>
          <w:ilvl w:val="3"/>
          <w:numId w:val="33"/>
        </w:numPr>
        <w:tabs>
          <w:tab w:val="left" w:pos="851"/>
        </w:tabs>
        <w:jc w:val="both"/>
        <w:rPr>
          <w:rFonts w:ascii="Tahoma" w:hAnsi="Tahoma" w:cs="Tahoma"/>
          <w:sz w:val="19"/>
          <w:szCs w:val="19"/>
        </w:rPr>
      </w:pPr>
      <w:r w:rsidRPr="005D2D73">
        <w:rPr>
          <w:rFonts w:ascii="Tahoma" w:hAnsi="Tahoma" w:cs="Tahoma"/>
          <w:sz w:val="19"/>
          <w:szCs w:val="19"/>
        </w:rPr>
        <w:t>w przypadku zmiany zasad podlegania ubezpieczeniom społecznym lub ubezpieczeniu zdrowotnemu lub wysokości stawki składki na ubezpieczenia społeczne lub zdrowotne:</w:t>
      </w:r>
    </w:p>
    <w:p w14:paraId="4939107E" w14:textId="77777777" w:rsidR="00D07E65" w:rsidRPr="005D2D73" w:rsidRDefault="00D07E65" w:rsidP="005D2D73">
      <w:pPr>
        <w:pStyle w:val="Akapitzlist"/>
        <w:numPr>
          <w:ilvl w:val="0"/>
          <w:numId w:val="51"/>
        </w:numPr>
        <w:suppressAutoHyphens/>
        <w:ind w:left="2127" w:hanging="284"/>
        <w:jc w:val="both"/>
        <w:rPr>
          <w:rFonts w:ascii="Tahoma" w:hAnsi="Tahoma" w:cs="Tahoma"/>
          <w:sz w:val="19"/>
          <w:szCs w:val="19"/>
        </w:rPr>
      </w:pPr>
      <w:r w:rsidRPr="005D2D73">
        <w:rPr>
          <w:rFonts w:ascii="Tahoma" w:hAnsi="Tahoma" w:cs="Tahoma"/>
          <w:sz w:val="19"/>
          <w:szCs w:val="19"/>
        </w:rPr>
        <w:t xml:space="preserve">jeżeli zmiany te będą miały wpływ na koszty wykonania przez Wykonawcę przedmiotu umowy, każda ze stron umowy w terminie 30 dni od dnia wejścia </w:t>
      </w:r>
      <w:r w:rsidRPr="005D2D73">
        <w:rPr>
          <w:rFonts w:ascii="Tahoma" w:hAnsi="Tahoma" w:cs="Tahoma"/>
          <w:sz w:val="19"/>
          <w:szCs w:val="19"/>
        </w:rPr>
        <w:br/>
        <w:t xml:space="preserve">w życie przepisów dokonujących tych zmian, może zwrócić się do drugiej strony </w:t>
      </w:r>
      <w:r w:rsidRPr="005D2D73">
        <w:rPr>
          <w:rFonts w:ascii="Tahoma" w:hAnsi="Tahoma" w:cs="Tahoma"/>
          <w:sz w:val="19"/>
          <w:szCs w:val="19"/>
        </w:rPr>
        <w:br/>
        <w:t xml:space="preserve">o zmianę wynagrodzenia z uwagi na wyżej wymienioną okoliczność, </w:t>
      </w:r>
    </w:p>
    <w:p w14:paraId="2D3A8159" w14:textId="77777777" w:rsidR="00D07E65" w:rsidRPr="005D2D73" w:rsidRDefault="00D07E65" w:rsidP="005D2D73">
      <w:pPr>
        <w:pStyle w:val="Akapitzlist"/>
        <w:numPr>
          <w:ilvl w:val="0"/>
          <w:numId w:val="51"/>
        </w:numPr>
        <w:suppressAutoHyphens/>
        <w:ind w:left="2127" w:hanging="284"/>
        <w:jc w:val="both"/>
        <w:rPr>
          <w:rFonts w:ascii="Tahoma" w:hAnsi="Tahoma" w:cs="Tahoma"/>
          <w:sz w:val="19"/>
          <w:szCs w:val="19"/>
        </w:rPr>
      </w:pPr>
      <w:r w:rsidRPr="005D2D73">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3,</w:t>
      </w:r>
    </w:p>
    <w:p w14:paraId="3881096D" w14:textId="77777777" w:rsidR="00D07E65" w:rsidRPr="005D2D73" w:rsidRDefault="00D07E65" w:rsidP="005D2D73">
      <w:pPr>
        <w:pStyle w:val="Akapitzlist"/>
        <w:numPr>
          <w:ilvl w:val="0"/>
          <w:numId w:val="51"/>
        </w:numPr>
        <w:suppressAutoHyphens/>
        <w:ind w:left="2127" w:hanging="284"/>
        <w:jc w:val="both"/>
        <w:rPr>
          <w:rFonts w:ascii="Tahoma" w:hAnsi="Tahoma" w:cs="Tahoma"/>
          <w:sz w:val="19"/>
          <w:szCs w:val="19"/>
        </w:rPr>
      </w:pPr>
      <w:r w:rsidRPr="005D2D73">
        <w:rPr>
          <w:rFonts w:ascii="Tahoma" w:hAnsi="Tahoma" w:cs="Tahoma"/>
          <w:sz w:val="19"/>
          <w:szCs w:val="19"/>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4953691F" w14:textId="77777777" w:rsidR="00D07E65" w:rsidRPr="005D2D73" w:rsidRDefault="00D07E65" w:rsidP="005D2D73">
      <w:pPr>
        <w:numPr>
          <w:ilvl w:val="3"/>
          <w:numId w:val="33"/>
        </w:numPr>
        <w:tabs>
          <w:tab w:val="left" w:pos="851"/>
          <w:tab w:val="left" w:pos="1701"/>
        </w:tabs>
        <w:jc w:val="both"/>
        <w:rPr>
          <w:rFonts w:ascii="Tahoma" w:hAnsi="Tahoma" w:cs="Tahoma"/>
          <w:sz w:val="19"/>
          <w:szCs w:val="19"/>
        </w:rPr>
      </w:pPr>
      <w:r w:rsidRPr="005D2D73">
        <w:rPr>
          <w:rFonts w:ascii="Tahoma" w:hAnsi="Tahoma" w:cs="Tahoma"/>
          <w:sz w:val="19"/>
          <w:szCs w:val="19"/>
        </w:rPr>
        <w:t>w przypadku zmiany zasad gromadzenia i wysokości wpłat do pracowniczych planów kapitałowych, o których mowa w ustawie z dnia 4 października 2018 r. o pracowniczych planach kapitałowych:</w:t>
      </w:r>
    </w:p>
    <w:p w14:paraId="1FF4B1E4" w14:textId="77777777" w:rsidR="00D07E65" w:rsidRPr="005D2D73" w:rsidRDefault="00D07E65" w:rsidP="005D2D73">
      <w:pPr>
        <w:pStyle w:val="Akapitzlist"/>
        <w:numPr>
          <w:ilvl w:val="0"/>
          <w:numId w:val="48"/>
        </w:numPr>
        <w:suppressAutoHyphens/>
        <w:ind w:left="2127" w:hanging="283"/>
        <w:jc w:val="both"/>
        <w:rPr>
          <w:rFonts w:ascii="Tahoma" w:hAnsi="Tahoma" w:cs="Tahoma"/>
          <w:sz w:val="19"/>
          <w:szCs w:val="19"/>
        </w:rPr>
      </w:pPr>
      <w:r w:rsidRPr="005D2D73">
        <w:rPr>
          <w:rFonts w:ascii="Tahoma" w:hAnsi="Tahoma" w:cs="Tahoma"/>
          <w:sz w:val="19"/>
          <w:szCs w:val="19"/>
        </w:rPr>
        <w:t xml:space="preserve">jeżeli zmiany te będą miały wpływ na koszty wykonania przez Wykonawcę przedmiotu umowy, każda ze stron umowy w terminie 30 dni od dnia wejścia </w:t>
      </w:r>
      <w:r w:rsidRPr="005D2D73">
        <w:rPr>
          <w:rFonts w:ascii="Tahoma" w:hAnsi="Tahoma" w:cs="Tahoma"/>
          <w:sz w:val="19"/>
          <w:szCs w:val="19"/>
        </w:rPr>
        <w:br/>
        <w:t xml:space="preserve">w życie przepisów dokonujących tych zmian, może zwrócić się do drugiej strony </w:t>
      </w:r>
      <w:r w:rsidRPr="005D2D73">
        <w:rPr>
          <w:rFonts w:ascii="Tahoma" w:hAnsi="Tahoma" w:cs="Tahoma"/>
          <w:sz w:val="19"/>
          <w:szCs w:val="19"/>
        </w:rPr>
        <w:br/>
        <w:t>o zmianę wynagrodzenia z uwagi na wyżej wymienioną okoliczność,</w:t>
      </w:r>
    </w:p>
    <w:p w14:paraId="09593353" w14:textId="77777777" w:rsidR="00D07E65" w:rsidRPr="005D2D73" w:rsidRDefault="00D07E65" w:rsidP="005D2D73">
      <w:pPr>
        <w:pStyle w:val="Akapitzlist"/>
        <w:numPr>
          <w:ilvl w:val="0"/>
          <w:numId w:val="48"/>
        </w:numPr>
        <w:suppressAutoHyphens/>
        <w:ind w:left="2127" w:hanging="283"/>
        <w:jc w:val="both"/>
        <w:rPr>
          <w:rFonts w:ascii="Tahoma" w:hAnsi="Tahoma" w:cs="Tahoma"/>
          <w:sz w:val="19"/>
          <w:szCs w:val="19"/>
        </w:rPr>
      </w:pPr>
      <w:r w:rsidRPr="005D2D73">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1. Pkt. 1),</w:t>
      </w:r>
    </w:p>
    <w:p w14:paraId="3E12B32C" w14:textId="77777777" w:rsidR="00D07E65" w:rsidRPr="005D2D73" w:rsidRDefault="00D07E65" w:rsidP="005D2D73">
      <w:pPr>
        <w:pStyle w:val="Akapitzlist"/>
        <w:numPr>
          <w:ilvl w:val="0"/>
          <w:numId w:val="48"/>
        </w:numPr>
        <w:suppressAutoHyphens/>
        <w:ind w:left="2127" w:hanging="283"/>
        <w:jc w:val="both"/>
        <w:rPr>
          <w:rFonts w:ascii="Tahoma" w:hAnsi="Tahoma" w:cs="Tahoma"/>
          <w:sz w:val="19"/>
          <w:szCs w:val="19"/>
        </w:rPr>
      </w:pPr>
      <w:r w:rsidRPr="005D2D73">
        <w:rPr>
          <w:rFonts w:ascii="Tahoma" w:hAnsi="Tahoma" w:cs="Tahoma"/>
          <w:sz w:val="19"/>
          <w:szCs w:val="19"/>
        </w:rPr>
        <w:t>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w:t>
      </w:r>
    </w:p>
    <w:p w14:paraId="6E70656A" w14:textId="77777777" w:rsidR="00D07E65" w:rsidRPr="005D2D73" w:rsidRDefault="00D07E65" w:rsidP="005D2D73">
      <w:pPr>
        <w:numPr>
          <w:ilvl w:val="3"/>
          <w:numId w:val="33"/>
        </w:numPr>
        <w:tabs>
          <w:tab w:val="left" w:pos="851"/>
          <w:tab w:val="left" w:pos="1701"/>
        </w:tabs>
        <w:jc w:val="both"/>
        <w:rPr>
          <w:rFonts w:ascii="Tahoma" w:hAnsi="Tahoma" w:cs="Tahoma"/>
          <w:sz w:val="19"/>
          <w:szCs w:val="19"/>
        </w:rPr>
      </w:pPr>
      <w:r w:rsidRPr="005D2D73">
        <w:rPr>
          <w:rFonts w:ascii="Tahoma" w:hAnsi="Tahoma" w:cs="Tahoma"/>
          <w:bCs/>
          <w:sz w:val="19"/>
          <w:szCs w:val="19"/>
        </w:rPr>
        <w:t>w przypadku zmiany ceny materiałów lub kosztów związanych z realizacją zamówienia:</w:t>
      </w:r>
    </w:p>
    <w:p w14:paraId="68EF89D1" w14:textId="77777777" w:rsidR="00D07E65" w:rsidRPr="005D2D73" w:rsidRDefault="00D07E65" w:rsidP="005D2D73">
      <w:pPr>
        <w:pStyle w:val="Akapitzlist"/>
        <w:numPr>
          <w:ilvl w:val="0"/>
          <w:numId w:val="49"/>
        </w:numPr>
        <w:suppressAutoHyphens/>
        <w:ind w:left="1985" w:hanging="284"/>
        <w:jc w:val="both"/>
        <w:rPr>
          <w:rFonts w:ascii="Tahoma" w:hAnsi="Tahoma" w:cs="Tahoma"/>
          <w:sz w:val="19"/>
          <w:szCs w:val="19"/>
        </w:rPr>
      </w:pPr>
      <w:r w:rsidRPr="005D2D73">
        <w:rPr>
          <w:rFonts w:ascii="Tahoma" w:hAnsi="Tahoma" w:cs="Tahoma"/>
          <w:sz w:val="19"/>
          <w:szCs w:val="19"/>
        </w:rPr>
        <w:t>zmiany cen wysokości materiałów lub kosztów związanych z realizacją zamówienia, rozumie się przez to zarówno wzrost cen lub kosztów, jak i ich obniżenie,</w:t>
      </w:r>
    </w:p>
    <w:p w14:paraId="48870FEF" w14:textId="77777777" w:rsidR="00D07E65" w:rsidRPr="005D2D73" w:rsidRDefault="00D07E65" w:rsidP="005D2D73">
      <w:pPr>
        <w:pStyle w:val="Akapitzlist"/>
        <w:numPr>
          <w:ilvl w:val="0"/>
          <w:numId w:val="49"/>
        </w:numPr>
        <w:suppressAutoHyphens/>
        <w:ind w:left="1985" w:hanging="284"/>
        <w:jc w:val="both"/>
        <w:rPr>
          <w:rFonts w:ascii="Tahoma" w:hAnsi="Tahoma" w:cs="Tahoma"/>
          <w:sz w:val="19"/>
          <w:szCs w:val="19"/>
        </w:rPr>
      </w:pPr>
      <w:r w:rsidRPr="005D2D73">
        <w:rPr>
          <w:rFonts w:ascii="Tahoma" w:hAnsi="Tahoma" w:cs="Tahoma"/>
          <w:sz w:val="19"/>
          <w:szCs w:val="19"/>
        </w:rPr>
        <w:t xml:space="preserve">podstawą do waloryzacji wynagrodzenia będzie zmiana stawki roboczogodziny publikowana w „Informacji o stawkach robocizny kosztorysowej oraz cenach pracy sprzętu </w:t>
      </w:r>
      <w:r w:rsidRPr="005D2D73">
        <w:rPr>
          <w:rFonts w:ascii="Tahoma" w:hAnsi="Tahoma" w:cs="Tahoma"/>
          <w:sz w:val="19"/>
          <w:szCs w:val="19"/>
        </w:rPr>
        <w:lastRenderedPageBreak/>
        <w:t xml:space="preserve">budowlanego IRS” przez wydawnictwo SEKOCENBUD Sp. z o.o.  dla województwa warmińsko-mazurskiego miasta Elbląg, w odniesieniu do cen w IV kwartale 2023 roku, </w:t>
      </w:r>
    </w:p>
    <w:p w14:paraId="007B2B14" w14:textId="77777777" w:rsidR="00D07E65" w:rsidRPr="005D2D73" w:rsidRDefault="00D07E65" w:rsidP="005D2D73">
      <w:pPr>
        <w:pStyle w:val="Akapitzlist"/>
        <w:numPr>
          <w:ilvl w:val="0"/>
          <w:numId w:val="49"/>
        </w:numPr>
        <w:suppressAutoHyphens/>
        <w:ind w:left="1985" w:hanging="284"/>
        <w:jc w:val="both"/>
        <w:rPr>
          <w:rFonts w:ascii="Tahoma" w:hAnsi="Tahoma" w:cs="Tahoma"/>
          <w:sz w:val="19"/>
          <w:szCs w:val="19"/>
        </w:rPr>
      </w:pPr>
      <w:r w:rsidRPr="005D2D73">
        <w:rPr>
          <w:rFonts w:ascii="Tahoma" w:hAnsi="Tahoma" w:cs="Tahoma"/>
          <w:sz w:val="19"/>
          <w:szCs w:val="19"/>
        </w:rPr>
        <w:t>każda ze stron umowy w terminie nie wcześniej niż po upływie 6 miesięcy od dnia uznanego za początkowy termin ustalenia zmiany i nie później niż przed terminem zakończenia robót budowlanych, o którym mowa w § 9 ust. 2 umowy, może zwrócić się do drugiej strony o zmianę wynagrodzenia,</w:t>
      </w:r>
    </w:p>
    <w:p w14:paraId="10305D49" w14:textId="77777777" w:rsidR="00D07E65" w:rsidRPr="005D2D73" w:rsidRDefault="00D07E65" w:rsidP="005D2D73">
      <w:pPr>
        <w:pStyle w:val="Akapitzlist"/>
        <w:numPr>
          <w:ilvl w:val="0"/>
          <w:numId w:val="49"/>
        </w:numPr>
        <w:suppressAutoHyphens/>
        <w:ind w:left="1985" w:hanging="284"/>
        <w:jc w:val="both"/>
        <w:rPr>
          <w:rFonts w:ascii="Tahoma" w:hAnsi="Tahoma" w:cs="Tahoma"/>
          <w:sz w:val="19"/>
          <w:szCs w:val="19"/>
        </w:rPr>
      </w:pPr>
      <w:r w:rsidRPr="005D2D73">
        <w:rPr>
          <w:rFonts w:ascii="Tahoma" w:hAnsi="Tahoma" w:cs="Tahoma"/>
          <w:sz w:val="19"/>
          <w:szCs w:val="19"/>
        </w:rPr>
        <w:t xml:space="preserve">stronom przysługuje uprawnienie do żądania zmiany wynagrodzenia zgodnie z art. 439 ustawy PZP oraz postanowieniami niniejszej umowy, gdy stawka roboczogodziny publikowana przez wydawnictwo SEKOCENBUD Sp. z o.o. za kwartał poprzedzający wniosek o waloryzację przekroczy poziom ±5% w stosunku do stawki obowiązującej </w:t>
      </w:r>
      <w:r w:rsidRPr="005D2D73">
        <w:rPr>
          <w:rFonts w:ascii="Tahoma" w:hAnsi="Tahoma" w:cs="Tahoma"/>
          <w:sz w:val="19"/>
          <w:szCs w:val="19"/>
        </w:rPr>
        <w:br/>
        <w:t>w kwartale zawarcia umowy,</w:t>
      </w:r>
    </w:p>
    <w:p w14:paraId="2A7763C8" w14:textId="77777777" w:rsidR="00D07E65" w:rsidRPr="005D2D73" w:rsidRDefault="00D07E65" w:rsidP="005D2D73">
      <w:pPr>
        <w:pStyle w:val="Akapitzlist"/>
        <w:numPr>
          <w:ilvl w:val="0"/>
          <w:numId w:val="49"/>
        </w:numPr>
        <w:suppressAutoHyphens/>
        <w:ind w:left="1985" w:hanging="284"/>
        <w:jc w:val="both"/>
        <w:rPr>
          <w:rFonts w:ascii="Tahoma" w:hAnsi="Tahoma" w:cs="Tahoma"/>
          <w:sz w:val="19"/>
          <w:szCs w:val="19"/>
        </w:rPr>
      </w:pPr>
      <w:r w:rsidRPr="005D2D73">
        <w:rPr>
          <w:rFonts w:ascii="Tahoma" w:hAnsi="Tahoma" w:cs="Tahoma"/>
          <w:sz w:val="19"/>
          <w:szCs w:val="19"/>
        </w:rPr>
        <w:t>zmiana wynagrodzenia będzie dotyczyć wynagrodzenia za roboty lub usługi jeszcze niewykonane,</w:t>
      </w:r>
    </w:p>
    <w:p w14:paraId="413BBFB8" w14:textId="77777777" w:rsidR="00D07E65" w:rsidRPr="005D2D73" w:rsidRDefault="00D07E65" w:rsidP="005D2D73">
      <w:pPr>
        <w:pStyle w:val="Akapitzlist"/>
        <w:numPr>
          <w:ilvl w:val="0"/>
          <w:numId w:val="49"/>
        </w:numPr>
        <w:suppressAutoHyphens/>
        <w:ind w:left="1985" w:hanging="284"/>
        <w:jc w:val="both"/>
        <w:rPr>
          <w:rFonts w:ascii="Tahoma" w:hAnsi="Tahoma" w:cs="Tahoma"/>
          <w:sz w:val="19"/>
          <w:szCs w:val="19"/>
        </w:rPr>
      </w:pPr>
      <w:r w:rsidRPr="005D2D73">
        <w:rPr>
          <w:rFonts w:ascii="Tahoma" w:hAnsi="Tahoma" w:cs="Tahoma"/>
          <w:sz w:val="19"/>
          <w:szCs w:val="19"/>
        </w:rPr>
        <w:t xml:space="preserve">waloryzacja stawki roboczogodziny będzie wyliczona procentowo z różnicy pomiędzy stawką roboczogodziny w kwartale zawarcia umowy a stawką obowiązującą </w:t>
      </w:r>
      <w:r w:rsidRPr="005D2D73">
        <w:rPr>
          <w:rFonts w:ascii="Tahoma" w:hAnsi="Tahoma" w:cs="Tahoma"/>
          <w:sz w:val="19"/>
          <w:szCs w:val="19"/>
        </w:rPr>
        <w:br/>
        <w:t xml:space="preserve">w kwartale poprzedzającym dzień złożenia wniosku o waloryzację, </w:t>
      </w:r>
    </w:p>
    <w:p w14:paraId="2C36BFB0" w14:textId="77777777" w:rsidR="00D07E65" w:rsidRPr="005D2D73" w:rsidRDefault="00D07E65" w:rsidP="005D2D73">
      <w:pPr>
        <w:pStyle w:val="Akapitzlist"/>
        <w:numPr>
          <w:ilvl w:val="0"/>
          <w:numId w:val="49"/>
        </w:numPr>
        <w:suppressAutoHyphens/>
        <w:ind w:left="1985" w:hanging="284"/>
        <w:jc w:val="both"/>
        <w:rPr>
          <w:rFonts w:ascii="Tahoma" w:hAnsi="Tahoma" w:cs="Tahoma"/>
          <w:sz w:val="19"/>
          <w:szCs w:val="19"/>
        </w:rPr>
      </w:pPr>
      <w:r w:rsidRPr="005D2D73">
        <w:rPr>
          <w:rFonts w:ascii="Tahoma" w:hAnsi="Tahoma" w:cs="Tahoma"/>
          <w:sz w:val="19"/>
          <w:szCs w:val="19"/>
        </w:rPr>
        <w:t>maksymalna wartość waloryzacji wynagrodzenia nie może przekroczyć 5% wartości wynagrodzenia brutto określonego w § 3 ust. 1 umowy z dnia jej zawarcia,</w:t>
      </w:r>
    </w:p>
    <w:p w14:paraId="4B6489D2" w14:textId="77777777" w:rsidR="00D07E65" w:rsidRPr="005D2D73" w:rsidRDefault="00D07E65" w:rsidP="005D2D73">
      <w:pPr>
        <w:pStyle w:val="Akapitzlist"/>
        <w:numPr>
          <w:ilvl w:val="0"/>
          <w:numId w:val="49"/>
        </w:numPr>
        <w:suppressAutoHyphens/>
        <w:ind w:left="1985" w:hanging="284"/>
        <w:jc w:val="both"/>
        <w:rPr>
          <w:rFonts w:ascii="Tahoma" w:hAnsi="Tahoma" w:cs="Tahoma"/>
          <w:sz w:val="19"/>
          <w:szCs w:val="19"/>
        </w:rPr>
      </w:pPr>
      <w:r w:rsidRPr="005D2D73">
        <w:rPr>
          <w:rFonts w:ascii="Tahoma" w:hAnsi="Tahoma" w:cs="Tahoma"/>
          <w:sz w:val="19"/>
          <w:szCs w:val="19"/>
        </w:rPr>
        <w:t>zmiana wynagrodzenia z tytułu waloryzacji będzie rozliczona aneksem do umowy i na podstawie odrębnej faktury,</w:t>
      </w:r>
    </w:p>
    <w:p w14:paraId="6B0810AF" w14:textId="77777777" w:rsidR="00D07E65" w:rsidRPr="005D2D73" w:rsidRDefault="00D07E65" w:rsidP="005D2D73">
      <w:pPr>
        <w:pStyle w:val="Akapitzlist"/>
        <w:numPr>
          <w:ilvl w:val="0"/>
          <w:numId w:val="49"/>
        </w:numPr>
        <w:suppressAutoHyphens/>
        <w:ind w:left="1985" w:hanging="284"/>
        <w:jc w:val="both"/>
        <w:rPr>
          <w:rFonts w:ascii="Tahoma" w:hAnsi="Tahoma" w:cs="Tahoma"/>
          <w:sz w:val="19"/>
          <w:szCs w:val="19"/>
        </w:rPr>
      </w:pPr>
      <w:r w:rsidRPr="005D2D73">
        <w:rPr>
          <w:rFonts w:ascii="Tahoma" w:hAnsi="Tahoma" w:cs="Tahoma"/>
          <w:sz w:val="19"/>
          <w:szCs w:val="19"/>
        </w:rPr>
        <w:t>Wykonawca ma obowiązek zmiany wynagrodzenia należnego podwykonawcom, jeżeli Wykonawcy zmieniono wartość wynagrodzenia w związku ze zmianami cen i kosztów realizacji zamówienia.</w:t>
      </w:r>
    </w:p>
    <w:p w14:paraId="2F74E9C9" w14:textId="77777777" w:rsidR="00D07E65" w:rsidRPr="005D2D73" w:rsidRDefault="00D07E65" w:rsidP="005D2D73">
      <w:pPr>
        <w:numPr>
          <w:ilvl w:val="1"/>
          <w:numId w:val="32"/>
        </w:numPr>
        <w:jc w:val="both"/>
        <w:rPr>
          <w:rFonts w:ascii="Tahoma" w:hAnsi="Tahoma" w:cs="Tahoma"/>
          <w:sz w:val="19"/>
          <w:szCs w:val="19"/>
        </w:rPr>
      </w:pPr>
      <w:r w:rsidRPr="005D2D73">
        <w:rPr>
          <w:rFonts w:ascii="Tahoma" w:hAnsi="Tahoma" w:cs="Tahoma"/>
          <w:sz w:val="19"/>
          <w:szCs w:val="19"/>
        </w:rPr>
        <w:t>zmiany podwykonawców robót w przypadku wystąpienia o zmianę na wniosek Zamawiającego lub Wykonawcy.</w:t>
      </w:r>
    </w:p>
    <w:p w14:paraId="33398030" w14:textId="77777777" w:rsidR="00D07E65" w:rsidRPr="005D2D73" w:rsidRDefault="00D07E65" w:rsidP="005D2D73">
      <w:pPr>
        <w:numPr>
          <w:ilvl w:val="0"/>
          <w:numId w:val="34"/>
        </w:numPr>
        <w:tabs>
          <w:tab w:val="clear" w:pos="1021"/>
        </w:tabs>
        <w:jc w:val="both"/>
        <w:rPr>
          <w:rFonts w:ascii="Tahoma" w:hAnsi="Tahoma" w:cs="Tahoma"/>
          <w:sz w:val="19"/>
          <w:szCs w:val="19"/>
        </w:rPr>
      </w:pPr>
      <w:r w:rsidRPr="005D2D73">
        <w:rPr>
          <w:rFonts w:ascii="Tahoma" w:hAnsi="Tahoma" w:cs="Tahoma"/>
          <w:sz w:val="19"/>
          <w:szCs w:val="19"/>
        </w:rPr>
        <w:t xml:space="preserve">W przypadku żądania przedłużenia terminu umownego, w przypadkach, o których mowa </w:t>
      </w:r>
      <w:r w:rsidRPr="005D2D73">
        <w:rPr>
          <w:rFonts w:ascii="Tahoma" w:hAnsi="Tahoma" w:cs="Tahoma"/>
          <w:sz w:val="19"/>
          <w:szCs w:val="19"/>
        </w:rPr>
        <w:br/>
        <w:t>w ust. 1 pkt. 1), zostanie przeprowadzona następująca procedura:</w:t>
      </w:r>
    </w:p>
    <w:p w14:paraId="3FF785CF" w14:textId="77777777" w:rsidR="00D07E65" w:rsidRPr="005D2D73" w:rsidRDefault="00D07E65" w:rsidP="005D2D73">
      <w:pPr>
        <w:numPr>
          <w:ilvl w:val="0"/>
          <w:numId w:val="37"/>
        </w:numPr>
        <w:ind w:left="1418" w:hanging="425"/>
        <w:jc w:val="both"/>
        <w:rPr>
          <w:rFonts w:ascii="Tahoma" w:hAnsi="Tahoma" w:cs="Tahoma"/>
          <w:sz w:val="19"/>
          <w:szCs w:val="19"/>
        </w:rPr>
      </w:pPr>
      <w:r w:rsidRPr="005D2D73">
        <w:rPr>
          <w:rFonts w:ascii="Tahoma" w:hAnsi="Tahoma" w:cs="Tahoma"/>
          <w:sz w:val="19"/>
          <w:szCs w:val="19"/>
        </w:rPr>
        <w:t>Wykonawca przedłoży Zamawiającemu pisemny wniosek określający konieczność wprowadzenia zmian do umowy wraz z ich uzasadnieniem w terminie co najmniej 5 dni przed datą upływu terminu zakończenia umowy,</w:t>
      </w:r>
    </w:p>
    <w:p w14:paraId="15D51DE9" w14:textId="77777777" w:rsidR="00D07E65" w:rsidRPr="005D2D73" w:rsidRDefault="00D07E65" w:rsidP="005D2D73">
      <w:pPr>
        <w:numPr>
          <w:ilvl w:val="0"/>
          <w:numId w:val="37"/>
        </w:numPr>
        <w:ind w:left="1418" w:hanging="425"/>
        <w:jc w:val="both"/>
        <w:rPr>
          <w:rFonts w:ascii="Tahoma" w:hAnsi="Tahoma" w:cs="Tahoma"/>
          <w:sz w:val="19"/>
          <w:szCs w:val="19"/>
        </w:rPr>
      </w:pPr>
      <w:r w:rsidRPr="005D2D73">
        <w:rPr>
          <w:rFonts w:ascii="Tahoma" w:hAnsi="Tahoma" w:cs="Tahoma"/>
          <w:sz w:val="19"/>
          <w:szCs w:val="19"/>
        </w:rPr>
        <w:t>Zamawiający udzieli pisemnej odpowiedzi lub prześle Wykonawcy do podpisu stosowny aneks do umowy przed upływem terminu wykonania umowy.</w:t>
      </w:r>
    </w:p>
    <w:p w14:paraId="2BE9209A" w14:textId="77777777" w:rsidR="00D07E65" w:rsidRPr="005D2D73" w:rsidRDefault="00D07E65" w:rsidP="005D2D73">
      <w:pPr>
        <w:numPr>
          <w:ilvl w:val="0"/>
          <w:numId w:val="34"/>
        </w:numPr>
        <w:tabs>
          <w:tab w:val="clear" w:pos="1021"/>
        </w:tabs>
        <w:jc w:val="both"/>
        <w:rPr>
          <w:rFonts w:ascii="Tahoma" w:hAnsi="Tahoma" w:cs="Tahoma"/>
          <w:sz w:val="19"/>
          <w:szCs w:val="19"/>
        </w:rPr>
      </w:pPr>
      <w:r w:rsidRPr="005D2D73">
        <w:rPr>
          <w:rFonts w:ascii="Tahoma" w:hAnsi="Tahoma" w:cs="Tahoma"/>
          <w:sz w:val="19"/>
          <w:szCs w:val="19"/>
        </w:rPr>
        <w:t xml:space="preserve">Strony zobowiązują się do niezwłocznego, wzajemnego, pisemnego powiadamiania się </w:t>
      </w:r>
      <w:r w:rsidRPr="005D2D73">
        <w:rPr>
          <w:rFonts w:ascii="Tahoma" w:hAnsi="Tahoma" w:cs="Tahoma"/>
          <w:sz w:val="19"/>
          <w:szCs w:val="19"/>
        </w:rPr>
        <w:br/>
        <w:t>o zmianach dotyczących określonych w umowie adresów, bez konieczności sporządzania aneksu do niniejszej umowy. Korespondencję doręczoną na adresy wskazane w niniejszej umowie każda ze stron uzna za prawidłowo doręczoną w przypadku niepowiadomienia drugiej strony o zmianie swego adresu. Każda ze stron przyjmuje na siebie odpowiedzialność za wszelkie negatywne skutki wynikłe z powodu niewskazania drugiej Stronie aktualnego adresu.</w:t>
      </w:r>
    </w:p>
    <w:p w14:paraId="29948D30" w14:textId="77777777" w:rsidR="00D07E65" w:rsidRPr="005D2D73" w:rsidRDefault="00D07E65" w:rsidP="005D2D73">
      <w:pPr>
        <w:numPr>
          <w:ilvl w:val="0"/>
          <w:numId w:val="34"/>
        </w:numPr>
        <w:tabs>
          <w:tab w:val="clear" w:pos="1021"/>
        </w:tabs>
        <w:spacing w:after="60"/>
        <w:jc w:val="both"/>
        <w:rPr>
          <w:rFonts w:ascii="Tahoma" w:hAnsi="Tahoma" w:cs="Tahoma"/>
          <w:sz w:val="19"/>
          <w:szCs w:val="19"/>
        </w:rPr>
      </w:pPr>
      <w:r w:rsidRPr="005D2D73">
        <w:rPr>
          <w:rFonts w:ascii="Tahoma" w:hAnsi="Tahoma" w:cs="Tahoma"/>
          <w:sz w:val="19"/>
          <w:szCs w:val="19"/>
        </w:rPr>
        <w:t>Warunkiem dokonania zmian postanowień umowy jest zgoda obu stron wyrażona na piśmie pod rygorem nieważności takiej zmiany w formie aneksu do umowy.</w:t>
      </w:r>
    </w:p>
    <w:p w14:paraId="27D13D65" w14:textId="77777777" w:rsidR="00D07E65" w:rsidRPr="00C24926" w:rsidRDefault="00D07E65" w:rsidP="00D07E65">
      <w:pPr>
        <w:suppressAutoHyphens/>
        <w:rPr>
          <w:rFonts w:ascii="Tahoma" w:hAnsi="Tahoma" w:cs="Tahoma"/>
          <w:sz w:val="19"/>
          <w:szCs w:val="19"/>
          <w:lang w:eastAsia="zh-CN"/>
        </w:rPr>
      </w:pPr>
    </w:p>
    <w:bookmarkEnd w:id="17"/>
    <w:p w14:paraId="259AAE2C" w14:textId="112CBEC8" w:rsidR="00C24926" w:rsidRPr="00C24926" w:rsidRDefault="00C24926" w:rsidP="00C24926">
      <w:pPr>
        <w:suppressAutoHyphens/>
        <w:jc w:val="center"/>
        <w:rPr>
          <w:sz w:val="19"/>
          <w:szCs w:val="19"/>
          <w:lang w:eastAsia="zh-CN"/>
        </w:rPr>
      </w:pPr>
      <w:r w:rsidRPr="00C24926">
        <w:rPr>
          <w:rFonts w:ascii="Tahoma" w:hAnsi="Tahoma" w:cs="Tahoma"/>
          <w:sz w:val="19"/>
          <w:szCs w:val="19"/>
          <w:lang w:eastAsia="zh-CN"/>
        </w:rPr>
        <w:t>§ 1</w:t>
      </w:r>
      <w:r w:rsidR="00C65E6A">
        <w:rPr>
          <w:rFonts w:ascii="Tahoma" w:hAnsi="Tahoma" w:cs="Tahoma"/>
          <w:sz w:val="19"/>
          <w:szCs w:val="19"/>
          <w:lang w:eastAsia="zh-CN"/>
        </w:rPr>
        <w:t>4</w:t>
      </w:r>
    </w:p>
    <w:p w14:paraId="3600E473" w14:textId="77777777" w:rsidR="00C65E6A" w:rsidRDefault="00C65E6A" w:rsidP="001744D6">
      <w:pPr>
        <w:numPr>
          <w:ilvl w:val="0"/>
          <w:numId w:val="38"/>
        </w:numPr>
        <w:tabs>
          <w:tab w:val="clear" w:pos="720"/>
        </w:tabs>
        <w:ind w:left="284" w:hanging="284"/>
        <w:jc w:val="both"/>
        <w:rPr>
          <w:rFonts w:ascii="Tahoma" w:hAnsi="Tahoma" w:cs="Tahoma"/>
          <w:sz w:val="19"/>
          <w:szCs w:val="19"/>
        </w:rPr>
      </w:pPr>
      <w:bookmarkStart w:id="18" w:name="_Hlk116454695"/>
      <w:bookmarkStart w:id="19" w:name="_Hlk116390810"/>
      <w:r w:rsidRPr="004C6980">
        <w:rPr>
          <w:rFonts w:ascii="Tahoma" w:hAnsi="Tahoma" w:cs="Tahoma"/>
          <w:sz w:val="19"/>
          <w:szCs w:val="19"/>
        </w:rPr>
        <w:t>Zamawiający informuje, że nie przewiduje istotnych zmian postanowień zawartej umowy w stosunku do treści oferty, na podstawie której dokonano wyboru Wykonawcy.</w:t>
      </w:r>
    </w:p>
    <w:p w14:paraId="5B48DBAE" w14:textId="77777777" w:rsidR="00C65E6A" w:rsidRDefault="00C65E6A" w:rsidP="001744D6">
      <w:pPr>
        <w:numPr>
          <w:ilvl w:val="0"/>
          <w:numId w:val="38"/>
        </w:numPr>
        <w:tabs>
          <w:tab w:val="clear" w:pos="720"/>
        </w:tabs>
        <w:ind w:left="284" w:hanging="284"/>
        <w:jc w:val="both"/>
        <w:rPr>
          <w:rFonts w:ascii="Tahoma" w:hAnsi="Tahoma" w:cs="Tahoma"/>
          <w:sz w:val="19"/>
          <w:szCs w:val="19"/>
        </w:rPr>
      </w:pPr>
      <w:r w:rsidRPr="00B94F85">
        <w:rPr>
          <w:rFonts w:ascii="Tahoma" w:hAnsi="Tahoma" w:cs="Tahoma"/>
          <w:sz w:val="19"/>
          <w:szCs w:val="19"/>
        </w:rPr>
        <w:t xml:space="preserve">Warunkiem dokonania nieistotnych zmian postanowień umowy jest zgoda obu stron wyrażona na piśmie pod rygorem nieważności takiej zmiany, w formie aneksu do umowy. </w:t>
      </w:r>
    </w:p>
    <w:p w14:paraId="15207C21" w14:textId="77777777" w:rsidR="00C65E6A" w:rsidRDefault="00C65E6A" w:rsidP="001744D6">
      <w:pPr>
        <w:numPr>
          <w:ilvl w:val="0"/>
          <w:numId w:val="38"/>
        </w:numPr>
        <w:tabs>
          <w:tab w:val="clear" w:pos="720"/>
        </w:tabs>
        <w:ind w:left="284" w:hanging="284"/>
        <w:jc w:val="both"/>
        <w:rPr>
          <w:rFonts w:ascii="Tahoma" w:hAnsi="Tahoma" w:cs="Tahoma"/>
          <w:sz w:val="19"/>
          <w:szCs w:val="19"/>
        </w:rPr>
      </w:pPr>
      <w:r w:rsidRPr="00B94F85">
        <w:rPr>
          <w:rFonts w:ascii="Tahoma" w:hAnsi="Tahoma" w:cs="Tahoma"/>
          <w:sz w:val="19"/>
          <w:szCs w:val="19"/>
        </w:rPr>
        <w:t>W sprawach nieuregulowanych w niniejszej umowie mają zastosowanie przepisy Kodeksu Cywilnego.</w:t>
      </w:r>
    </w:p>
    <w:p w14:paraId="1A46B045" w14:textId="77777777" w:rsidR="00C65E6A" w:rsidRDefault="00C65E6A" w:rsidP="001744D6">
      <w:pPr>
        <w:numPr>
          <w:ilvl w:val="0"/>
          <w:numId w:val="38"/>
        </w:numPr>
        <w:tabs>
          <w:tab w:val="clear" w:pos="720"/>
        </w:tabs>
        <w:ind w:left="284" w:hanging="284"/>
        <w:jc w:val="both"/>
        <w:rPr>
          <w:rFonts w:ascii="Tahoma" w:hAnsi="Tahoma" w:cs="Tahoma"/>
          <w:sz w:val="19"/>
          <w:szCs w:val="19"/>
        </w:rPr>
      </w:pPr>
      <w:r w:rsidRPr="00B94F85">
        <w:rPr>
          <w:rFonts w:ascii="Tahoma" w:hAnsi="Tahoma" w:cs="Tahoma"/>
          <w:sz w:val="19"/>
          <w:szCs w:val="19"/>
        </w:rPr>
        <w:t>Wszelkie spory powstałe na gruncie niniejszej umowy, strony poddają rozstrzygnięciu sądowi właściwemu miejscowo dla Zamawiającego.</w:t>
      </w:r>
    </w:p>
    <w:p w14:paraId="24E4F5F9" w14:textId="34CCE4B3" w:rsidR="00C65E6A" w:rsidRPr="00B94F85" w:rsidRDefault="00C65E6A" w:rsidP="001744D6">
      <w:pPr>
        <w:numPr>
          <w:ilvl w:val="0"/>
          <w:numId w:val="38"/>
        </w:numPr>
        <w:tabs>
          <w:tab w:val="clear" w:pos="720"/>
        </w:tabs>
        <w:ind w:left="284" w:hanging="284"/>
        <w:jc w:val="both"/>
        <w:rPr>
          <w:rFonts w:ascii="Tahoma" w:hAnsi="Tahoma" w:cs="Tahoma"/>
          <w:sz w:val="19"/>
          <w:szCs w:val="19"/>
        </w:rPr>
      </w:pPr>
      <w:bookmarkStart w:id="20" w:name="_Hlk86919818"/>
      <w:r w:rsidRPr="00B94F85">
        <w:rPr>
          <w:rFonts w:ascii="Tahoma" w:hAnsi="Tahoma" w:cs="Tahoma"/>
          <w:sz w:val="19"/>
          <w:szCs w:val="19"/>
        </w:rPr>
        <w:t>Umowę spisano w trzech egzemplarzach, dwa egzemplarze dla Zamawiającego, jeden egzemplarz dla Wykonawcy.</w:t>
      </w:r>
    </w:p>
    <w:bookmarkEnd w:id="20"/>
    <w:bookmarkEnd w:id="18"/>
    <w:p w14:paraId="0F732E0F" w14:textId="3605D7F8" w:rsidR="00C24926" w:rsidRPr="00C24926" w:rsidRDefault="00C24926" w:rsidP="00C122AC">
      <w:pPr>
        <w:tabs>
          <w:tab w:val="left" w:pos="300"/>
        </w:tabs>
        <w:suppressAutoHyphens/>
        <w:jc w:val="both"/>
        <w:rPr>
          <w:sz w:val="19"/>
          <w:szCs w:val="19"/>
          <w:lang w:eastAsia="zh-CN"/>
        </w:rPr>
      </w:pPr>
    </w:p>
    <w:bookmarkEnd w:id="19"/>
    <w:p w14:paraId="274AD71A" w14:textId="77777777" w:rsidR="00C24926" w:rsidRPr="00C24926" w:rsidRDefault="00C24926" w:rsidP="00C24926">
      <w:pPr>
        <w:suppressAutoHyphens/>
        <w:jc w:val="center"/>
        <w:rPr>
          <w:rFonts w:ascii="Tahoma" w:hAnsi="Tahoma" w:cs="Tahoma"/>
          <w:b/>
          <w:sz w:val="19"/>
          <w:szCs w:val="19"/>
          <w:lang w:eastAsia="zh-CN"/>
        </w:rPr>
      </w:pPr>
    </w:p>
    <w:p w14:paraId="7D2AD543" w14:textId="77777777" w:rsidR="00C24926" w:rsidRPr="00C24926" w:rsidRDefault="00C24926" w:rsidP="00C24926">
      <w:pPr>
        <w:suppressAutoHyphens/>
        <w:jc w:val="center"/>
        <w:rPr>
          <w:sz w:val="19"/>
          <w:szCs w:val="19"/>
          <w:lang w:eastAsia="zh-CN"/>
        </w:rPr>
      </w:pPr>
      <w:r w:rsidRPr="00C24926">
        <w:rPr>
          <w:rFonts w:ascii="Tahoma" w:hAnsi="Tahoma" w:cs="Tahoma"/>
          <w:b/>
          <w:sz w:val="19"/>
          <w:szCs w:val="19"/>
          <w:lang w:eastAsia="zh-CN"/>
        </w:rPr>
        <w:t>ZAMAWIAJĄCY                                                                   WYKONAWCA</w:t>
      </w:r>
    </w:p>
    <w:p w14:paraId="6F445CDB" w14:textId="77777777" w:rsidR="00C24926" w:rsidRPr="00C24926" w:rsidRDefault="00C24926" w:rsidP="00C24926">
      <w:pPr>
        <w:suppressAutoHyphens/>
        <w:jc w:val="right"/>
        <w:rPr>
          <w:rFonts w:ascii="Tahoma" w:hAnsi="Tahoma" w:cs="Tahoma"/>
          <w:b/>
          <w:lang w:eastAsia="zh-CN"/>
        </w:rPr>
      </w:pPr>
    </w:p>
    <w:p w14:paraId="1F592DEB" w14:textId="77777777" w:rsidR="005D2D73" w:rsidRDefault="005D2D73" w:rsidP="00C24926">
      <w:pPr>
        <w:suppressAutoHyphens/>
        <w:jc w:val="right"/>
        <w:rPr>
          <w:rFonts w:ascii="Tahoma" w:hAnsi="Tahoma" w:cs="Tahoma"/>
          <w:b/>
          <w:lang w:eastAsia="zh-CN"/>
        </w:rPr>
      </w:pPr>
    </w:p>
    <w:p w14:paraId="1E9A2CFD" w14:textId="77777777" w:rsidR="005D2D73" w:rsidRDefault="005D2D73" w:rsidP="00C24926">
      <w:pPr>
        <w:suppressAutoHyphens/>
        <w:jc w:val="right"/>
        <w:rPr>
          <w:rFonts w:ascii="Tahoma" w:hAnsi="Tahoma" w:cs="Tahoma"/>
          <w:b/>
          <w:lang w:eastAsia="zh-CN"/>
        </w:rPr>
      </w:pPr>
    </w:p>
    <w:p w14:paraId="06044878" w14:textId="77777777" w:rsidR="00DD409E" w:rsidRDefault="00DD409E" w:rsidP="00C24926">
      <w:pPr>
        <w:suppressAutoHyphens/>
        <w:jc w:val="right"/>
        <w:rPr>
          <w:rFonts w:ascii="Tahoma" w:hAnsi="Tahoma" w:cs="Tahoma"/>
          <w:b/>
          <w:lang w:eastAsia="zh-CN"/>
        </w:rPr>
      </w:pPr>
    </w:p>
    <w:p w14:paraId="5D3A9E8D" w14:textId="3B434426" w:rsidR="00C24926" w:rsidRPr="00C24926" w:rsidRDefault="00C24926" w:rsidP="00C24926">
      <w:pPr>
        <w:suppressAutoHyphens/>
        <w:jc w:val="right"/>
        <w:rPr>
          <w:lang w:eastAsia="zh-CN"/>
        </w:rPr>
      </w:pPr>
      <w:r w:rsidRPr="00C24926">
        <w:rPr>
          <w:rFonts w:ascii="Tahoma" w:hAnsi="Tahoma" w:cs="Tahoma"/>
          <w:b/>
          <w:lang w:eastAsia="zh-CN"/>
        </w:rPr>
        <w:lastRenderedPageBreak/>
        <w:t>Załącznik nr 1</w:t>
      </w:r>
    </w:p>
    <w:p w14:paraId="2CE16E8D" w14:textId="77777777" w:rsidR="00C24926" w:rsidRPr="00C24926" w:rsidRDefault="00C24926" w:rsidP="00C24926">
      <w:pPr>
        <w:keepNext/>
        <w:tabs>
          <w:tab w:val="left" w:pos="709"/>
        </w:tabs>
        <w:suppressAutoHyphens/>
        <w:ind w:left="709"/>
        <w:jc w:val="right"/>
        <w:outlineLvl w:val="1"/>
        <w:rPr>
          <w:b/>
          <w:i/>
          <w:sz w:val="32"/>
          <w:lang w:eastAsia="zh-CN"/>
        </w:rPr>
      </w:pPr>
      <w:r w:rsidRPr="00C24926">
        <w:rPr>
          <w:rFonts w:ascii="Tahoma" w:hAnsi="Tahoma" w:cs="Tahoma"/>
          <w:bCs/>
          <w:iCs/>
          <w:lang w:eastAsia="zh-CN"/>
        </w:rPr>
        <w:t>do umowy nr ………… z dnia ............</w:t>
      </w:r>
    </w:p>
    <w:p w14:paraId="5F5ADD34" w14:textId="77777777" w:rsidR="00C24926" w:rsidRPr="00C24926" w:rsidRDefault="00C24926" w:rsidP="00C24926">
      <w:pPr>
        <w:suppressAutoHyphens/>
        <w:rPr>
          <w:rFonts w:ascii="Tahoma" w:hAnsi="Tahoma" w:cs="Tahoma"/>
          <w:b/>
          <w:bCs/>
          <w:i/>
          <w:iCs/>
          <w:lang w:eastAsia="zh-CN"/>
        </w:rPr>
      </w:pPr>
    </w:p>
    <w:p w14:paraId="5B4A617F" w14:textId="19BE0009" w:rsidR="00E55A11" w:rsidRPr="00E55A11" w:rsidRDefault="00C24926" w:rsidP="00E55A11">
      <w:pPr>
        <w:keepNext/>
        <w:tabs>
          <w:tab w:val="left" w:pos="709"/>
        </w:tabs>
        <w:suppressAutoHyphens/>
        <w:jc w:val="center"/>
        <w:outlineLvl w:val="8"/>
        <w:rPr>
          <w:rFonts w:ascii="Tahoma" w:hAnsi="Tahoma" w:cs="Tahoma"/>
          <w:b/>
          <w:lang w:val="x-none" w:eastAsia="zh-CN"/>
        </w:rPr>
      </w:pPr>
      <w:r w:rsidRPr="00E55A11">
        <w:rPr>
          <w:rFonts w:ascii="Tahoma" w:hAnsi="Tahoma" w:cs="Tahoma"/>
          <w:b/>
          <w:lang w:val="x-none" w:eastAsia="zh-CN"/>
        </w:rPr>
        <w:t>Ramowy zakres robót konserwacyjnych</w:t>
      </w:r>
      <w:r w:rsidR="00E55A11" w:rsidRPr="00E55A11">
        <w:rPr>
          <w:rFonts w:ascii="Tahoma" w:hAnsi="Tahoma" w:cs="Tahoma"/>
          <w:b/>
          <w:lang w:eastAsia="zh-CN"/>
        </w:rPr>
        <w:t xml:space="preserve"> </w:t>
      </w:r>
      <w:r w:rsidR="00E55A11" w:rsidRPr="00E55A11">
        <w:rPr>
          <w:rFonts w:ascii="Tahoma" w:hAnsi="Tahoma" w:cs="Tahoma"/>
          <w:b/>
        </w:rPr>
        <w:t xml:space="preserve">wykonywanych w ramach pogotowia technicznego </w:t>
      </w:r>
    </w:p>
    <w:p w14:paraId="4F8B3B39" w14:textId="77777777" w:rsidR="00E55A11" w:rsidRPr="00DE0E29" w:rsidRDefault="00E55A11" w:rsidP="00E55A11">
      <w:pPr>
        <w:rPr>
          <w:rFonts w:ascii="Tahoma" w:hAnsi="Tahoma" w:cs="Tahom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8505"/>
      </w:tblGrid>
      <w:tr w:rsidR="00E55A11" w:rsidRPr="00330BDD" w14:paraId="35BA41EE" w14:textId="77777777" w:rsidTr="00330BDD">
        <w:trPr>
          <w:cantSplit/>
        </w:trPr>
        <w:tc>
          <w:tcPr>
            <w:tcW w:w="9147" w:type="dxa"/>
            <w:gridSpan w:val="2"/>
            <w:vAlign w:val="center"/>
          </w:tcPr>
          <w:p w14:paraId="50750E81" w14:textId="5FFF6BE8" w:rsidR="00E55A11" w:rsidRPr="00330BDD" w:rsidRDefault="00E55A11" w:rsidP="00330BDD">
            <w:pPr>
              <w:tabs>
                <w:tab w:val="left" w:pos="2800"/>
              </w:tabs>
              <w:rPr>
                <w:rFonts w:ascii="Tahoma" w:hAnsi="Tahoma" w:cs="Tahoma"/>
                <w:b/>
                <w:bCs/>
                <w:sz w:val="16"/>
                <w:szCs w:val="16"/>
              </w:rPr>
            </w:pPr>
            <w:r w:rsidRPr="00330BDD">
              <w:rPr>
                <w:rFonts w:ascii="Tahoma" w:hAnsi="Tahoma" w:cs="Tahoma"/>
                <w:b/>
                <w:bCs/>
                <w:sz w:val="16"/>
                <w:szCs w:val="16"/>
              </w:rPr>
              <w:t xml:space="preserve">Naprawy instalacji </w:t>
            </w:r>
            <w:proofErr w:type="spellStart"/>
            <w:r w:rsidRPr="00330BDD">
              <w:rPr>
                <w:rFonts w:ascii="Tahoma" w:hAnsi="Tahoma" w:cs="Tahoma"/>
                <w:b/>
                <w:bCs/>
                <w:sz w:val="16"/>
                <w:szCs w:val="16"/>
              </w:rPr>
              <w:t>wodno</w:t>
            </w:r>
            <w:proofErr w:type="spellEnd"/>
            <w:r w:rsidRPr="00330BDD">
              <w:rPr>
                <w:rFonts w:ascii="Tahoma" w:hAnsi="Tahoma" w:cs="Tahoma"/>
                <w:b/>
                <w:bCs/>
                <w:sz w:val="16"/>
                <w:szCs w:val="16"/>
              </w:rPr>
              <w:t>–kanalizacyjnej - zakres:</w:t>
            </w:r>
          </w:p>
        </w:tc>
      </w:tr>
      <w:tr w:rsidR="00E55A11" w:rsidRPr="00330BDD" w14:paraId="7ED19B9C" w14:textId="77777777" w:rsidTr="0051478D">
        <w:trPr>
          <w:trHeight w:val="356"/>
        </w:trPr>
        <w:tc>
          <w:tcPr>
            <w:tcW w:w="642" w:type="dxa"/>
            <w:vAlign w:val="center"/>
          </w:tcPr>
          <w:p w14:paraId="458023D9" w14:textId="46135E95"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1.1</w:t>
            </w:r>
          </w:p>
        </w:tc>
        <w:tc>
          <w:tcPr>
            <w:tcW w:w="8505" w:type="dxa"/>
            <w:vAlign w:val="center"/>
          </w:tcPr>
          <w:p w14:paraId="5FEC143F" w14:textId="71357D9A"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Sprawdzanie prawidłowości działania wodomierza głównego</w:t>
            </w:r>
            <w:r w:rsidR="00B23EF0">
              <w:rPr>
                <w:rFonts w:ascii="Tahoma" w:hAnsi="Tahoma" w:cs="Tahoma"/>
                <w:sz w:val="16"/>
                <w:szCs w:val="16"/>
              </w:rPr>
              <w:t>, kontrola plomb</w:t>
            </w:r>
            <w:r w:rsidRPr="00330BDD">
              <w:rPr>
                <w:rFonts w:ascii="Tahoma" w:hAnsi="Tahoma" w:cs="Tahoma"/>
                <w:sz w:val="16"/>
                <w:szCs w:val="16"/>
              </w:rPr>
              <w:t xml:space="preserve"> </w:t>
            </w:r>
          </w:p>
        </w:tc>
      </w:tr>
      <w:tr w:rsidR="00E55A11" w:rsidRPr="00330BDD" w14:paraId="1A5FF7DA" w14:textId="77777777" w:rsidTr="0051478D">
        <w:trPr>
          <w:trHeight w:val="374"/>
        </w:trPr>
        <w:tc>
          <w:tcPr>
            <w:tcW w:w="642" w:type="dxa"/>
            <w:vAlign w:val="center"/>
          </w:tcPr>
          <w:p w14:paraId="4A4BB0FF" w14:textId="0DCA7DA1"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1.2</w:t>
            </w:r>
          </w:p>
        </w:tc>
        <w:tc>
          <w:tcPr>
            <w:tcW w:w="8505" w:type="dxa"/>
            <w:vAlign w:val="center"/>
          </w:tcPr>
          <w:p w14:paraId="54D21442" w14:textId="75B2E972"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Sprawdzanie stanu technicznego instalacji wodnej z ewentualnym usunięciem nieszczelności</w:t>
            </w:r>
            <w:r w:rsidR="00B23EF0">
              <w:rPr>
                <w:rFonts w:ascii="Tahoma" w:hAnsi="Tahoma" w:cs="Tahoma"/>
                <w:sz w:val="16"/>
                <w:szCs w:val="16"/>
              </w:rPr>
              <w:t xml:space="preserve"> poprzez uszczelnienie połączeń bądź wymianę odcinka przewodów</w:t>
            </w:r>
          </w:p>
        </w:tc>
      </w:tr>
      <w:tr w:rsidR="00E55A11" w:rsidRPr="00330BDD" w14:paraId="7015E1B6" w14:textId="77777777" w:rsidTr="0051478D">
        <w:tc>
          <w:tcPr>
            <w:tcW w:w="642" w:type="dxa"/>
            <w:vAlign w:val="center"/>
          </w:tcPr>
          <w:p w14:paraId="6EB431CC" w14:textId="24453FEE"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1.3</w:t>
            </w:r>
          </w:p>
        </w:tc>
        <w:tc>
          <w:tcPr>
            <w:tcW w:w="8505" w:type="dxa"/>
            <w:vAlign w:val="center"/>
          </w:tcPr>
          <w:p w14:paraId="11E74384"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Likwidacja miejscowych przecieków na instalacji wodnej, jak również przyborów zainstalowanych w pomieszczeniach wspólnego użytku</w:t>
            </w:r>
          </w:p>
        </w:tc>
      </w:tr>
      <w:tr w:rsidR="00B23EF0" w:rsidRPr="00330BDD" w14:paraId="74A371DD" w14:textId="77777777" w:rsidTr="00B23EF0">
        <w:trPr>
          <w:trHeight w:val="312"/>
        </w:trPr>
        <w:tc>
          <w:tcPr>
            <w:tcW w:w="642" w:type="dxa"/>
            <w:vAlign w:val="center"/>
          </w:tcPr>
          <w:p w14:paraId="235B0599" w14:textId="3FD1EBC4" w:rsidR="00B23EF0" w:rsidRDefault="00B23EF0" w:rsidP="0051478D">
            <w:pPr>
              <w:tabs>
                <w:tab w:val="left" w:pos="2800"/>
              </w:tabs>
              <w:jc w:val="center"/>
              <w:rPr>
                <w:rFonts w:ascii="Tahoma" w:hAnsi="Tahoma" w:cs="Tahoma"/>
                <w:sz w:val="16"/>
                <w:szCs w:val="16"/>
              </w:rPr>
            </w:pPr>
            <w:r>
              <w:rPr>
                <w:rFonts w:ascii="Tahoma" w:hAnsi="Tahoma" w:cs="Tahoma"/>
                <w:sz w:val="16"/>
                <w:szCs w:val="16"/>
              </w:rPr>
              <w:t>1.4</w:t>
            </w:r>
          </w:p>
        </w:tc>
        <w:tc>
          <w:tcPr>
            <w:tcW w:w="8505" w:type="dxa"/>
            <w:vAlign w:val="center"/>
          </w:tcPr>
          <w:p w14:paraId="75F289F5" w14:textId="2E93791E" w:rsidR="00B23EF0" w:rsidRPr="00330BDD" w:rsidRDefault="00B23EF0" w:rsidP="00330BDD">
            <w:pPr>
              <w:tabs>
                <w:tab w:val="left" w:pos="2800"/>
              </w:tabs>
              <w:rPr>
                <w:rFonts w:ascii="Tahoma" w:hAnsi="Tahoma" w:cs="Tahoma"/>
                <w:sz w:val="16"/>
                <w:szCs w:val="16"/>
              </w:rPr>
            </w:pPr>
            <w:r>
              <w:rPr>
                <w:rFonts w:ascii="Tahoma" w:hAnsi="Tahoma" w:cs="Tahoma"/>
                <w:sz w:val="16"/>
                <w:szCs w:val="16"/>
              </w:rPr>
              <w:t>Uszczelnienie, wymiana i montaż zaworów odcinających mieszkaniowych i innych na wewnętrznej instalacji w lokalu, montaż wodomierzy mieszkaniowych,</w:t>
            </w:r>
            <w:r w:rsidR="00777E1A">
              <w:rPr>
                <w:rFonts w:ascii="Tahoma" w:hAnsi="Tahoma" w:cs="Tahoma"/>
                <w:sz w:val="16"/>
                <w:szCs w:val="16"/>
              </w:rPr>
              <w:t xml:space="preserve"> wymiana głowic w zaworach na pionach, </w:t>
            </w:r>
          </w:p>
        </w:tc>
      </w:tr>
      <w:tr w:rsidR="00E55A11" w:rsidRPr="00330BDD" w14:paraId="4C7FF0DB" w14:textId="77777777" w:rsidTr="0051478D">
        <w:trPr>
          <w:trHeight w:val="342"/>
        </w:trPr>
        <w:tc>
          <w:tcPr>
            <w:tcW w:w="642" w:type="dxa"/>
            <w:vAlign w:val="center"/>
          </w:tcPr>
          <w:p w14:paraId="1280FD41" w14:textId="1E2D46F4"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1.5</w:t>
            </w:r>
          </w:p>
        </w:tc>
        <w:tc>
          <w:tcPr>
            <w:tcW w:w="8505" w:type="dxa"/>
            <w:vAlign w:val="center"/>
          </w:tcPr>
          <w:p w14:paraId="79805D15"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Naprawa lub częściowa wymiana wewnętrznych instalacji wodociągowych i kanalizacyjnych </w:t>
            </w:r>
          </w:p>
        </w:tc>
      </w:tr>
      <w:tr w:rsidR="00B23EF0" w:rsidRPr="00330BDD" w14:paraId="4EE22B14" w14:textId="77777777" w:rsidTr="0051478D">
        <w:trPr>
          <w:trHeight w:val="342"/>
        </w:trPr>
        <w:tc>
          <w:tcPr>
            <w:tcW w:w="642" w:type="dxa"/>
            <w:vAlign w:val="center"/>
          </w:tcPr>
          <w:p w14:paraId="62AB8BB8" w14:textId="02CAD35D" w:rsidR="00B23EF0" w:rsidRPr="00330BDD" w:rsidRDefault="007E017D" w:rsidP="0051478D">
            <w:pPr>
              <w:tabs>
                <w:tab w:val="left" w:pos="2800"/>
              </w:tabs>
              <w:jc w:val="center"/>
              <w:rPr>
                <w:rFonts w:ascii="Tahoma" w:hAnsi="Tahoma" w:cs="Tahoma"/>
                <w:sz w:val="16"/>
                <w:szCs w:val="16"/>
              </w:rPr>
            </w:pPr>
            <w:r>
              <w:rPr>
                <w:rFonts w:ascii="Tahoma" w:hAnsi="Tahoma" w:cs="Tahoma"/>
                <w:sz w:val="16"/>
                <w:szCs w:val="16"/>
              </w:rPr>
              <w:t>1.6</w:t>
            </w:r>
          </w:p>
        </w:tc>
        <w:tc>
          <w:tcPr>
            <w:tcW w:w="8505" w:type="dxa"/>
            <w:vAlign w:val="center"/>
          </w:tcPr>
          <w:p w14:paraId="6A1BFDBD" w14:textId="5D27D3D3" w:rsidR="00B23EF0" w:rsidRPr="00330BDD" w:rsidRDefault="00B23EF0" w:rsidP="00330BDD">
            <w:pPr>
              <w:tabs>
                <w:tab w:val="left" w:pos="2800"/>
              </w:tabs>
              <w:rPr>
                <w:rFonts w:ascii="Tahoma" w:hAnsi="Tahoma" w:cs="Tahoma"/>
                <w:sz w:val="16"/>
                <w:szCs w:val="16"/>
              </w:rPr>
            </w:pPr>
            <w:r>
              <w:rPr>
                <w:rFonts w:ascii="Tahoma" w:hAnsi="Tahoma" w:cs="Tahoma"/>
                <w:sz w:val="16"/>
                <w:szCs w:val="16"/>
              </w:rPr>
              <w:t xml:space="preserve">Naprawa lub wymiana urządzeń sanitarnych w pomieszczeniach wspólnego </w:t>
            </w:r>
            <w:r w:rsidR="00777E1A">
              <w:rPr>
                <w:rFonts w:ascii="Tahoma" w:hAnsi="Tahoma" w:cs="Tahoma"/>
                <w:sz w:val="16"/>
                <w:szCs w:val="16"/>
              </w:rPr>
              <w:t>użytku oraz na zlecenie Zamawiającego wymiana urządzeń sanitarnych w lokalach mieszkalnych</w:t>
            </w:r>
          </w:p>
        </w:tc>
      </w:tr>
      <w:tr w:rsidR="00E55A11" w:rsidRPr="00330BDD" w14:paraId="526B9704" w14:textId="77777777" w:rsidTr="0051478D">
        <w:tc>
          <w:tcPr>
            <w:tcW w:w="642" w:type="dxa"/>
            <w:vAlign w:val="center"/>
          </w:tcPr>
          <w:p w14:paraId="6347CFB5" w14:textId="67F71F0A"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1.7</w:t>
            </w:r>
          </w:p>
        </w:tc>
        <w:tc>
          <w:tcPr>
            <w:tcW w:w="8505" w:type="dxa"/>
            <w:vAlign w:val="center"/>
          </w:tcPr>
          <w:p w14:paraId="54F83DE7" w14:textId="0EE056E5"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Czyszczenie i udrażnianie pionów i poziomów </w:t>
            </w:r>
            <w:proofErr w:type="spellStart"/>
            <w:r w:rsidRPr="00330BDD">
              <w:rPr>
                <w:rFonts w:ascii="Tahoma" w:hAnsi="Tahoma" w:cs="Tahoma"/>
                <w:sz w:val="16"/>
                <w:szCs w:val="16"/>
              </w:rPr>
              <w:t>wodno</w:t>
            </w:r>
            <w:proofErr w:type="spellEnd"/>
            <w:r w:rsidRPr="00330BDD">
              <w:rPr>
                <w:rFonts w:ascii="Tahoma" w:hAnsi="Tahoma" w:cs="Tahoma"/>
                <w:sz w:val="16"/>
                <w:szCs w:val="16"/>
              </w:rPr>
              <w:t xml:space="preserve"> – kanalizacyjnych, z wyłączeniem prac zastrzeżonych przepisami do wykonania przez najemców lokali</w:t>
            </w:r>
            <w:r w:rsidR="00B23EF0">
              <w:rPr>
                <w:rFonts w:ascii="Tahoma" w:hAnsi="Tahoma" w:cs="Tahoma"/>
                <w:sz w:val="16"/>
                <w:szCs w:val="16"/>
              </w:rPr>
              <w:t>, usuwanie miejscowych przecieków, uszczelnieni</w:t>
            </w:r>
            <w:r w:rsidR="00777E1A">
              <w:rPr>
                <w:rFonts w:ascii="Tahoma" w:hAnsi="Tahoma" w:cs="Tahoma"/>
                <w:sz w:val="16"/>
                <w:szCs w:val="16"/>
              </w:rPr>
              <w:t>e</w:t>
            </w:r>
            <w:r w:rsidR="00B23EF0">
              <w:rPr>
                <w:rFonts w:ascii="Tahoma" w:hAnsi="Tahoma" w:cs="Tahoma"/>
                <w:sz w:val="16"/>
                <w:szCs w:val="16"/>
              </w:rPr>
              <w:t xml:space="preserve"> połączeń bądź wymiana odcinków przewodów</w:t>
            </w:r>
            <w:r w:rsidR="00777E1A">
              <w:rPr>
                <w:rFonts w:ascii="Tahoma" w:hAnsi="Tahoma" w:cs="Tahoma"/>
                <w:sz w:val="16"/>
                <w:szCs w:val="16"/>
              </w:rPr>
              <w:t>,</w:t>
            </w:r>
          </w:p>
        </w:tc>
      </w:tr>
      <w:tr w:rsidR="00E55A11" w:rsidRPr="00330BDD" w14:paraId="73043507" w14:textId="77777777" w:rsidTr="0051478D">
        <w:tc>
          <w:tcPr>
            <w:tcW w:w="642" w:type="dxa"/>
            <w:vAlign w:val="center"/>
          </w:tcPr>
          <w:p w14:paraId="048D54F7" w14:textId="12AEAEE3"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1.8</w:t>
            </w:r>
          </w:p>
        </w:tc>
        <w:tc>
          <w:tcPr>
            <w:tcW w:w="8505" w:type="dxa"/>
            <w:vAlign w:val="center"/>
          </w:tcPr>
          <w:p w14:paraId="3D013969" w14:textId="140FF62B"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Czyszczenie i udrażnianie stojaków i studzienek w budynkach oraz przyległym do nich terenie (w zakresie obciążającym Zamawiającego)</w:t>
            </w:r>
            <w:r w:rsidR="00B23EF0">
              <w:rPr>
                <w:rFonts w:ascii="Tahoma" w:hAnsi="Tahoma" w:cs="Tahoma"/>
                <w:sz w:val="16"/>
                <w:szCs w:val="16"/>
              </w:rPr>
              <w:t>, odpompowanie fekaliów i wody z piwnic z zalania powstałego wskutek awarii</w:t>
            </w:r>
          </w:p>
        </w:tc>
      </w:tr>
      <w:tr w:rsidR="00E55A11" w:rsidRPr="00330BDD" w14:paraId="4736A6FB" w14:textId="77777777" w:rsidTr="0051478D">
        <w:tc>
          <w:tcPr>
            <w:tcW w:w="642" w:type="dxa"/>
            <w:vAlign w:val="center"/>
          </w:tcPr>
          <w:p w14:paraId="03733D1D" w14:textId="3B0B210D"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1.9</w:t>
            </w:r>
          </w:p>
        </w:tc>
        <w:tc>
          <w:tcPr>
            <w:tcW w:w="8505" w:type="dxa"/>
            <w:vAlign w:val="center"/>
          </w:tcPr>
          <w:p w14:paraId="76FC46D7"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Usuwanie miejscowych przecieków w pionach i poziomach kanalizacyjnych, łącznie z wymianą poszczególnych elementów (trójnik, kolano itp.) </w:t>
            </w:r>
          </w:p>
        </w:tc>
      </w:tr>
      <w:tr w:rsidR="00E55A11" w:rsidRPr="00330BDD" w14:paraId="365895F7" w14:textId="77777777" w:rsidTr="0051478D">
        <w:tc>
          <w:tcPr>
            <w:tcW w:w="642" w:type="dxa"/>
            <w:vAlign w:val="center"/>
          </w:tcPr>
          <w:p w14:paraId="669180C4" w14:textId="59900B85"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1.10</w:t>
            </w:r>
          </w:p>
        </w:tc>
        <w:tc>
          <w:tcPr>
            <w:tcW w:w="8505" w:type="dxa"/>
            <w:vAlign w:val="center"/>
          </w:tcPr>
          <w:p w14:paraId="7705D8BC" w14:textId="427F9D93"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w:t>
            </w:r>
            <w:r w:rsidR="005D2D73" w:rsidRPr="00330BDD">
              <w:rPr>
                <w:rFonts w:ascii="Tahoma" w:hAnsi="Tahoma" w:cs="Tahoma"/>
                <w:sz w:val="16"/>
                <w:szCs w:val="16"/>
              </w:rPr>
              <w:t xml:space="preserve">(np. </w:t>
            </w:r>
            <w:r w:rsidR="005D2D73">
              <w:rPr>
                <w:rFonts w:ascii="Tahoma" w:hAnsi="Tahoma" w:cs="Tahoma"/>
                <w:sz w:val="16"/>
                <w:szCs w:val="16"/>
              </w:rPr>
              <w:t xml:space="preserve">rozkucie ścian lub stropów celem zlokalizowania przecieku, </w:t>
            </w:r>
            <w:r w:rsidR="005D2D73" w:rsidRPr="00330BDD">
              <w:rPr>
                <w:rFonts w:ascii="Tahoma" w:hAnsi="Tahoma" w:cs="Tahoma"/>
                <w:sz w:val="16"/>
                <w:szCs w:val="16"/>
              </w:rPr>
              <w:t>zamurowania bruzd w ścianach</w:t>
            </w:r>
            <w:r w:rsidR="005D2D73">
              <w:rPr>
                <w:rFonts w:ascii="Tahoma" w:hAnsi="Tahoma" w:cs="Tahoma"/>
                <w:sz w:val="16"/>
                <w:szCs w:val="16"/>
              </w:rPr>
              <w:t xml:space="preserve"> po robotach</w:t>
            </w:r>
            <w:r w:rsidR="005D2D73" w:rsidRPr="00330BDD">
              <w:rPr>
                <w:rFonts w:ascii="Tahoma" w:hAnsi="Tahoma" w:cs="Tahoma"/>
                <w:sz w:val="16"/>
                <w:szCs w:val="16"/>
              </w:rPr>
              <w:t xml:space="preserve">, </w:t>
            </w:r>
            <w:r w:rsidR="005D2D73">
              <w:rPr>
                <w:rFonts w:ascii="Tahoma" w:hAnsi="Tahoma" w:cs="Tahoma"/>
                <w:sz w:val="16"/>
                <w:szCs w:val="16"/>
              </w:rPr>
              <w:t xml:space="preserve">naprawa ścian i </w:t>
            </w:r>
            <w:r w:rsidR="005D2D73" w:rsidRPr="00330BDD">
              <w:rPr>
                <w:rFonts w:ascii="Tahoma" w:hAnsi="Tahoma" w:cs="Tahoma"/>
                <w:sz w:val="16"/>
                <w:szCs w:val="16"/>
              </w:rPr>
              <w:t>sufit</w:t>
            </w:r>
            <w:r w:rsidR="005D2D73">
              <w:rPr>
                <w:rFonts w:ascii="Tahoma" w:hAnsi="Tahoma" w:cs="Tahoma"/>
                <w:sz w:val="16"/>
                <w:szCs w:val="16"/>
              </w:rPr>
              <w:t>ów</w:t>
            </w:r>
            <w:r w:rsidR="005D2D73" w:rsidRPr="00330BDD">
              <w:rPr>
                <w:rFonts w:ascii="Tahoma" w:hAnsi="Tahoma" w:cs="Tahoma"/>
                <w:sz w:val="16"/>
                <w:szCs w:val="16"/>
              </w:rPr>
              <w:t>, naprawa podłóg</w:t>
            </w:r>
            <w:r w:rsidR="005D2D73">
              <w:rPr>
                <w:rFonts w:ascii="Tahoma" w:hAnsi="Tahoma" w:cs="Tahoma"/>
                <w:sz w:val="16"/>
                <w:szCs w:val="16"/>
              </w:rPr>
              <w:t xml:space="preserve"> lub posadzek</w:t>
            </w:r>
            <w:r w:rsidR="005D2D73" w:rsidRPr="00330BDD">
              <w:rPr>
                <w:rFonts w:ascii="Tahoma" w:hAnsi="Tahoma" w:cs="Tahoma"/>
                <w:sz w:val="16"/>
                <w:szCs w:val="16"/>
              </w:rPr>
              <w:t>, itp.)</w:t>
            </w:r>
          </w:p>
        </w:tc>
      </w:tr>
      <w:tr w:rsidR="00E55A11" w:rsidRPr="00330BDD" w14:paraId="50F804F8" w14:textId="77777777" w:rsidTr="0051478D">
        <w:trPr>
          <w:trHeight w:val="388"/>
        </w:trPr>
        <w:tc>
          <w:tcPr>
            <w:tcW w:w="642" w:type="dxa"/>
            <w:vAlign w:val="center"/>
          </w:tcPr>
          <w:p w14:paraId="16B0D536" w14:textId="32D332C2"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1.11</w:t>
            </w:r>
          </w:p>
        </w:tc>
        <w:tc>
          <w:tcPr>
            <w:tcW w:w="8505" w:type="dxa"/>
            <w:vAlign w:val="center"/>
          </w:tcPr>
          <w:p w14:paraId="18F02CEB" w14:textId="74E25AC2"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Inne podobne rodzajowo roboty </w:t>
            </w:r>
            <w:r w:rsidR="00777E1A">
              <w:rPr>
                <w:rFonts w:ascii="Tahoma" w:hAnsi="Tahoma" w:cs="Tahoma"/>
                <w:sz w:val="16"/>
                <w:szCs w:val="16"/>
              </w:rPr>
              <w:t xml:space="preserve">konserwacyjne nie wymienione wyżej, </w:t>
            </w:r>
            <w:r w:rsidRPr="00330BDD">
              <w:rPr>
                <w:rFonts w:ascii="Tahoma" w:hAnsi="Tahoma" w:cs="Tahoma"/>
                <w:sz w:val="16"/>
                <w:szCs w:val="16"/>
              </w:rPr>
              <w:t>zgodnie ze zgłoszeniem Zamawiającego</w:t>
            </w:r>
          </w:p>
        </w:tc>
      </w:tr>
      <w:tr w:rsidR="001744D6" w:rsidRPr="00410ED6" w14:paraId="7A968EFE" w14:textId="77777777" w:rsidTr="00E64A12">
        <w:trPr>
          <w:cantSplit/>
          <w:trHeight w:val="392"/>
        </w:trPr>
        <w:tc>
          <w:tcPr>
            <w:tcW w:w="9147" w:type="dxa"/>
            <w:gridSpan w:val="2"/>
            <w:vAlign w:val="center"/>
          </w:tcPr>
          <w:p w14:paraId="46D87F40"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Naprawa instalacji c.w.u. - zakres:</w:t>
            </w:r>
          </w:p>
        </w:tc>
      </w:tr>
      <w:tr w:rsidR="001744D6" w:rsidRPr="00410ED6" w14:paraId="21858A14" w14:textId="77777777" w:rsidTr="00E64A12">
        <w:trPr>
          <w:trHeight w:val="356"/>
        </w:trPr>
        <w:tc>
          <w:tcPr>
            <w:tcW w:w="642" w:type="dxa"/>
            <w:vAlign w:val="center"/>
          </w:tcPr>
          <w:p w14:paraId="7CF890D1" w14:textId="6F4CDE6D"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2.1</w:t>
            </w:r>
          </w:p>
        </w:tc>
        <w:tc>
          <w:tcPr>
            <w:tcW w:w="8505" w:type="dxa"/>
            <w:vAlign w:val="center"/>
          </w:tcPr>
          <w:p w14:paraId="66D8AD84" w14:textId="16B3B14B" w:rsidR="001744D6" w:rsidRPr="00BC2D7B" w:rsidRDefault="001744D6" w:rsidP="00E64A12">
            <w:pPr>
              <w:tabs>
                <w:tab w:val="left" w:pos="2800"/>
              </w:tabs>
              <w:rPr>
                <w:rFonts w:ascii="Tahoma" w:hAnsi="Tahoma" w:cs="Tahoma"/>
                <w:sz w:val="16"/>
                <w:szCs w:val="16"/>
              </w:rPr>
            </w:pPr>
            <w:r w:rsidRPr="00BC2D7B">
              <w:rPr>
                <w:rFonts w:ascii="Tahoma" w:hAnsi="Tahoma" w:cs="Tahoma"/>
                <w:sz w:val="16"/>
                <w:szCs w:val="16"/>
              </w:rPr>
              <w:t xml:space="preserve">Sprawdzanie stanu technicznego instalacji </w:t>
            </w:r>
            <w:r>
              <w:rPr>
                <w:rFonts w:ascii="Tahoma" w:hAnsi="Tahoma" w:cs="Tahoma"/>
                <w:sz w:val="16"/>
                <w:szCs w:val="16"/>
              </w:rPr>
              <w:t>c.w.u.</w:t>
            </w:r>
            <w:r w:rsidRPr="00BC2D7B">
              <w:rPr>
                <w:rFonts w:ascii="Tahoma" w:hAnsi="Tahoma" w:cs="Tahoma"/>
                <w:sz w:val="16"/>
                <w:szCs w:val="16"/>
              </w:rPr>
              <w:t xml:space="preserve"> z ewentualnym usunięciem nieszczelności</w:t>
            </w:r>
            <w:r w:rsidR="004D32C1">
              <w:rPr>
                <w:rFonts w:ascii="Tahoma" w:hAnsi="Tahoma" w:cs="Tahoma"/>
                <w:sz w:val="16"/>
                <w:szCs w:val="16"/>
              </w:rPr>
              <w:t>, uzupełnienie ubytków izolacji ciepłochłonnej przewodów</w:t>
            </w:r>
          </w:p>
        </w:tc>
      </w:tr>
      <w:tr w:rsidR="001744D6" w:rsidRPr="00410ED6" w14:paraId="1FD822EE" w14:textId="77777777" w:rsidTr="00E64A12">
        <w:trPr>
          <w:trHeight w:val="346"/>
        </w:trPr>
        <w:tc>
          <w:tcPr>
            <w:tcW w:w="642" w:type="dxa"/>
            <w:vAlign w:val="center"/>
          </w:tcPr>
          <w:p w14:paraId="1B0EF50A" w14:textId="050B3EE3"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2.2</w:t>
            </w:r>
          </w:p>
        </w:tc>
        <w:tc>
          <w:tcPr>
            <w:tcW w:w="8505" w:type="dxa"/>
            <w:vAlign w:val="center"/>
          </w:tcPr>
          <w:p w14:paraId="27DB36F5" w14:textId="5DC45A69" w:rsidR="001744D6" w:rsidRPr="00BC2D7B" w:rsidRDefault="001744D6" w:rsidP="00E64A12">
            <w:pPr>
              <w:tabs>
                <w:tab w:val="left" w:pos="2800"/>
              </w:tabs>
              <w:rPr>
                <w:rFonts w:ascii="Tahoma" w:hAnsi="Tahoma" w:cs="Tahoma"/>
                <w:sz w:val="16"/>
                <w:szCs w:val="16"/>
              </w:rPr>
            </w:pPr>
            <w:r w:rsidRPr="00BC2D7B">
              <w:rPr>
                <w:rFonts w:ascii="Tahoma" w:hAnsi="Tahoma" w:cs="Tahoma"/>
                <w:sz w:val="16"/>
                <w:szCs w:val="16"/>
              </w:rPr>
              <w:t>Usuwanie powstałych awarii</w:t>
            </w:r>
            <w:r>
              <w:rPr>
                <w:rFonts w:ascii="Tahoma" w:hAnsi="Tahoma" w:cs="Tahoma"/>
                <w:sz w:val="16"/>
                <w:szCs w:val="16"/>
              </w:rPr>
              <w:t xml:space="preserve"> na</w:t>
            </w:r>
            <w:r w:rsidRPr="00BC2D7B">
              <w:rPr>
                <w:rFonts w:ascii="Tahoma" w:hAnsi="Tahoma" w:cs="Tahoma"/>
                <w:sz w:val="16"/>
                <w:szCs w:val="16"/>
              </w:rPr>
              <w:t xml:space="preserve"> instalacji c.w.u.</w:t>
            </w:r>
            <w:r w:rsidR="004D32C1">
              <w:rPr>
                <w:rFonts w:ascii="Tahoma" w:hAnsi="Tahoma" w:cs="Tahoma"/>
                <w:sz w:val="16"/>
                <w:szCs w:val="16"/>
              </w:rPr>
              <w:t xml:space="preserve">, wymiana skorodowanych odcinków przewodów, wymiana zaworów podpionowych, </w:t>
            </w:r>
          </w:p>
        </w:tc>
      </w:tr>
      <w:tr w:rsidR="001744D6" w:rsidRPr="00410ED6" w14:paraId="09A11595" w14:textId="77777777" w:rsidTr="00E64A12">
        <w:trPr>
          <w:trHeight w:val="346"/>
        </w:trPr>
        <w:tc>
          <w:tcPr>
            <w:tcW w:w="642" w:type="dxa"/>
            <w:vAlign w:val="center"/>
          </w:tcPr>
          <w:p w14:paraId="41C0DAB4" w14:textId="1518711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2.3</w:t>
            </w:r>
          </w:p>
        </w:tc>
        <w:tc>
          <w:tcPr>
            <w:tcW w:w="8505" w:type="dxa"/>
            <w:vAlign w:val="center"/>
          </w:tcPr>
          <w:p w14:paraId="1E9307DB" w14:textId="13C8D746" w:rsidR="001744D6" w:rsidRPr="00BC2D7B" w:rsidRDefault="001744D6" w:rsidP="00E64A12">
            <w:pPr>
              <w:tabs>
                <w:tab w:val="left" w:pos="2800"/>
              </w:tabs>
              <w:rPr>
                <w:rFonts w:ascii="Tahoma" w:hAnsi="Tahoma" w:cs="Tahoma"/>
                <w:sz w:val="16"/>
                <w:szCs w:val="16"/>
              </w:rPr>
            </w:pPr>
            <w:r>
              <w:rPr>
                <w:rFonts w:ascii="Tahoma" w:hAnsi="Tahoma" w:cs="Tahoma"/>
                <w:sz w:val="16"/>
                <w:szCs w:val="16"/>
              </w:rPr>
              <w:t>Dokonywanie regulacji instalacji c.w.u.</w:t>
            </w:r>
            <w:r w:rsidR="004D32C1">
              <w:rPr>
                <w:rFonts w:ascii="Tahoma" w:hAnsi="Tahoma" w:cs="Tahoma"/>
                <w:sz w:val="16"/>
                <w:szCs w:val="16"/>
              </w:rPr>
              <w:t>, regulacji cyrkulacji</w:t>
            </w:r>
          </w:p>
        </w:tc>
      </w:tr>
      <w:tr w:rsidR="001744D6" w:rsidRPr="00410ED6" w14:paraId="7253C2C7" w14:textId="77777777" w:rsidTr="00E64A12">
        <w:trPr>
          <w:trHeight w:val="346"/>
        </w:trPr>
        <w:tc>
          <w:tcPr>
            <w:tcW w:w="642" w:type="dxa"/>
            <w:vAlign w:val="center"/>
          </w:tcPr>
          <w:p w14:paraId="03C5B160" w14:textId="253E7AF0"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2.4</w:t>
            </w:r>
          </w:p>
        </w:tc>
        <w:tc>
          <w:tcPr>
            <w:tcW w:w="8505" w:type="dxa"/>
            <w:vAlign w:val="center"/>
          </w:tcPr>
          <w:p w14:paraId="523264D9" w14:textId="1EEDAB05" w:rsidR="001744D6" w:rsidRPr="00BC2D7B" w:rsidRDefault="001744D6" w:rsidP="00E64A12">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w:t>
            </w:r>
            <w:r w:rsidR="005D2D73" w:rsidRPr="00330BDD">
              <w:rPr>
                <w:rFonts w:ascii="Tahoma" w:hAnsi="Tahoma" w:cs="Tahoma"/>
                <w:sz w:val="16"/>
                <w:szCs w:val="16"/>
              </w:rPr>
              <w:t xml:space="preserve">(np. </w:t>
            </w:r>
            <w:r w:rsidR="005D2D73">
              <w:rPr>
                <w:rFonts w:ascii="Tahoma" w:hAnsi="Tahoma" w:cs="Tahoma"/>
                <w:sz w:val="16"/>
                <w:szCs w:val="16"/>
              </w:rPr>
              <w:t xml:space="preserve">rozkucie ścian lub stropów celem zlokalizowania przecieku, </w:t>
            </w:r>
            <w:r w:rsidR="005D2D73" w:rsidRPr="00330BDD">
              <w:rPr>
                <w:rFonts w:ascii="Tahoma" w:hAnsi="Tahoma" w:cs="Tahoma"/>
                <w:sz w:val="16"/>
                <w:szCs w:val="16"/>
              </w:rPr>
              <w:t>zamurowania bruzd w ścianach</w:t>
            </w:r>
            <w:r w:rsidR="005D2D73">
              <w:rPr>
                <w:rFonts w:ascii="Tahoma" w:hAnsi="Tahoma" w:cs="Tahoma"/>
                <w:sz w:val="16"/>
                <w:szCs w:val="16"/>
              </w:rPr>
              <w:t xml:space="preserve"> po robotach</w:t>
            </w:r>
            <w:r w:rsidR="005D2D73" w:rsidRPr="00330BDD">
              <w:rPr>
                <w:rFonts w:ascii="Tahoma" w:hAnsi="Tahoma" w:cs="Tahoma"/>
                <w:sz w:val="16"/>
                <w:szCs w:val="16"/>
              </w:rPr>
              <w:t xml:space="preserve">, </w:t>
            </w:r>
            <w:r w:rsidR="005D2D73">
              <w:rPr>
                <w:rFonts w:ascii="Tahoma" w:hAnsi="Tahoma" w:cs="Tahoma"/>
                <w:sz w:val="16"/>
                <w:szCs w:val="16"/>
              </w:rPr>
              <w:t xml:space="preserve">naprawa ścian i </w:t>
            </w:r>
            <w:r w:rsidR="005D2D73" w:rsidRPr="00330BDD">
              <w:rPr>
                <w:rFonts w:ascii="Tahoma" w:hAnsi="Tahoma" w:cs="Tahoma"/>
                <w:sz w:val="16"/>
                <w:szCs w:val="16"/>
              </w:rPr>
              <w:t>sufit</w:t>
            </w:r>
            <w:r w:rsidR="005D2D73">
              <w:rPr>
                <w:rFonts w:ascii="Tahoma" w:hAnsi="Tahoma" w:cs="Tahoma"/>
                <w:sz w:val="16"/>
                <w:szCs w:val="16"/>
              </w:rPr>
              <w:t>ów</w:t>
            </w:r>
            <w:r w:rsidR="005D2D73" w:rsidRPr="00330BDD">
              <w:rPr>
                <w:rFonts w:ascii="Tahoma" w:hAnsi="Tahoma" w:cs="Tahoma"/>
                <w:sz w:val="16"/>
                <w:szCs w:val="16"/>
              </w:rPr>
              <w:t>, naprawa podłóg</w:t>
            </w:r>
            <w:r w:rsidR="005D2D73">
              <w:rPr>
                <w:rFonts w:ascii="Tahoma" w:hAnsi="Tahoma" w:cs="Tahoma"/>
                <w:sz w:val="16"/>
                <w:szCs w:val="16"/>
              </w:rPr>
              <w:t xml:space="preserve"> lub posadzek</w:t>
            </w:r>
            <w:r w:rsidR="005D2D73" w:rsidRPr="00330BDD">
              <w:rPr>
                <w:rFonts w:ascii="Tahoma" w:hAnsi="Tahoma" w:cs="Tahoma"/>
                <w:sz w:val="16"/>
                <w:szCs w:val="16"/>
              </w:rPr>
              <w:t>, itp.)</w:t>
            </w:r>
          </w:p>
        </w:tc>
      </w:tr>
      <w:tr w:rsidR="001744D6" w:rsidRPr="00410ED6" w14:paraId="2BEBC07D" w14:textId="77777777" w:rsidTr="00E64A12">
        <w:trPr>
          <w:cantSplit/>
          <w:trHeight w:val="484"/>
        </w:trPr>
        <w:tc>
          <w:tcPr>
            <w:tcW w:w="9147" w:type="dxa"/>
            <w:gridSpan w:val="2"/>
            <w:vAlign w:val="center"/>
          </w:tcPr>
          <w:p w14:paraId="1264465B"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Naprawy instalacji c.o. - zakres:</w:t>
            </w:r>
          </w:p>
        </w:tc>
      </w:tr>
      <w:tr w:rsidR="001744D6" w:rsidRPr="00410ED6" w14:paraId="1A252F54" w14:textId="77777777" w:rsidTr="00E64A12">
        <w:trPr>
          <w:trHeight w:val="388"/>
        </w:trPr>
        <w:tc>
          <w:tcPr>
            <w:tcW w:w="642" w:type="dxa"/>
            <w:vAlign w:val="center"/>
          </w:tcPr>
          <w:p w14:paraId="0E44546E" w14:textId="79D7BBEC"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3.1</w:t>
            </w:r>
          </w:p>
        </w:tc>
        <w:tc>
          <w:tcPr>
            <w:tcW w:w="8505" w:type="dxa"/>
            <w:vAlign w:val="center"/>
          </w:tcPr>
          <w:p w14:paraId="6E67AB58"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Odpowietrzanie instalacji c.o. w sezonie grzewczym</w:t>
            </w:r>
          </w:p>
        </w:tc>
      </w:tr>
      <w:tr w:rsidR="001744D6" w:rsidRPr="00410ED6" w14:paraId="32E1D511" w14:textId="77777777" w:rsidTr="00E64A12">
        <w:trPr>
          <w:trHeight w:val="388"/>
        </w:trPr>
        <w:tc>
          <w:tcPr>
            <w:tcW w:w="642" w:type="dxa"/>
            <w:vAlign w:val="center"/>
          </w:tcPr>
          <w:p w14:paraId="1F9573C6" w14:textId="7DAE97D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3.2</w:t>
            </w:r>
          </w:p>
        </w:tc>
        <w:tc>
          <w:tcPr>
            <w:tcW w:w="8505" w:type="dxa"/>
            <w:vAlign w:val="center"/>
          </w:tcPr>
          <w:p w14:paraId="438726A1" w14:textId="6DD154FE" w:rsidR="001744D6" w:rsidRPr="004D32C1" w:rsidRDefault="001744D6" w:rsidP="00E64A12">
            <w:pPr>
              <w:tabs>
                <w:tab w:val="left" w:pos="2800"/>
              </w:tabs>
            </w:pPr>
            <w:r>
              <w:rPr>
                <w:rFonts w:ascii="Tahoma" w:hAnsi="Tahoma" w:cs="Tahoma"/>
                <w:sz w:val="16"/>
                <w:szCs w:val="16"/>
              </w:rPr>
              <w:t>Dokonywanie regulacji instalacji c.o.</w:t>
            </w:r>
            <w:r w:rsidR="00777E1A">
              <w:rPr>
                <w:rFonts w:ascii="Tahoma" w:hAnsi="Tahoma" w:cs="Tahoma"/>
                <w:sz w:val="16"/>
                <w:szCs w:val="16"/>
              </w:rPr>
              <w:t xml:space="preserve">, odpowietrzanie instalacji, </w:t>
            </w:r>
            <w:r w:rsidR="004D32C1">
              <w:rPr>
                <w:rFonts w:ascii="Tahoma" w:hAnsi="Tahoma" w:cs="Tahoma"/>
                <w:sz w:val="16"/>
                <w:szCs w:val="16"/>
              </w:rPr>
              <w:t xml:space="preserve">uzupełnienie ubytków izolacji ciepłochłonnej przewodów, odpowietrzników, </w:t>
            </w:r>
          </w:p>
        </w:tc>
      </w:tr>
      <w:tr w:rsidR="001744D6" w:rsidRPr="00410ED6" w14:paraId="770107B5" w14:textId="77777777" w:rsidTr="00E64A12">
        <w:trPr>
          <w:trHeight w:val="420"/>
        </w:trPr>
        <w:tc>
          <w:tcPr>
            <w:tcW w:w="642" w:type="dxa"/>
            <w:vAlign w:val="center"/>
          </w:tcPr>
          <w:p w14:paraId="1CB7BA34" w14:textId="4D5D20F8"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3.3</w:t>
            </w:r>
          </w:p>
        </w:tc>
        <w:tc>
          <w:tcPr>
            <w:tcW w:w="8505" w:type="dxa"/>
            <w:vAlign w:val="center"/>
          </w:tcPr>
          <w:p w14:paraId="4F6F2C3D" w14:textId="6C48DD96"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 xml:space="preserve">Usuwanie powstałych awarii </w:t>
            </w:r>
            <w:r>
              <w:rPr>
                <w:rFonts w:ascii="Tahoma" w:hAnsi="Tahoma" w:cs="Tahoma"/>
                <w:sz w:val="16"/>
                <w:szCs w:val="16"/>
              </w:rPr>
              <w:t xml:space="preserve">na </w:t>
            </w:r>
            <w:r w:rsidRPr="00410ED6">
              <w:rPr>
                <w:rFonts w:ascii="Tahoma" w:hAnsi="Tahoma" w:cs="Tahoma"/>
                <w:sz w:val="16"/>
                <w:szCs w:val="16"/>
              </w:rPr>
              <w:t>instalacji c.o.</w:t>
            </w:r>
            <w:r w:rsidR="00777E1A">
              <w:rPr>
                <w:rFonts w:ascii="Tahoma" w:hAnsi="Tahoma" w:cs="Tahoma"/>
                <w:sz w:val="16"/>
                <w:szCs w:val="16"/>
              </w:rPr>
              <w:t>, wymiana pojedynczych zaworów grzejnikowych oraz podpionowych, wymiana skorodowanych odcinków instalacji, wymiana pojedynczych grzejników</w:t>
            </w:r>
          </w:p>
        </w:tc>
      </w:tr>
      <w:tr w:rsidR="001744D6" w:rsidRPr="00410ED6" w14:paraId="561252A7" w14:textId="77777777" w:rsidTr="00E64A12">
        <w:trPr>
          <w:trHeight w:val="420"/>
        </w:trPr>
        <w:tc>
          <w:tcPr>
            <w:tcW w:w="642" w:type="dxa"/>
            <w:vAlign w:val="center"/>
          </w:tcPr>
          <w:p w14:paraId="7D91AC00" w14:textId="7E96E2BE"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3.4</w:t>
            </w:r>
          </w:p>
        </w:tc>
        <w:tc>
          <w:tcPr>
            <w:tcW w:w="8505" w:type="dxa"/>
            <w:vAlign w:val="center"/>
          </w:tcPr>
          <w:p w14:paraId="588088F0" w14:textId="7C83C2AB" w:rsidR="001744D6" w:rsidRPr="00410ED6" w:rsidRDefault="001744D6" w:rsidP="00E64A12">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(np. </w:t>
            </w:r>
            <w:r w:rsidR="005D2D73">
              <w:rPr>
                <w:rFonts w:ascii="Tahoma" w:hAnsi="Tahoma" w:cs="Tahoma"/>
                <w:sz w:val="16"/>
                <w:szCs w:val="16"/>
              </w:rPr>
              <w:t xml:space="preserve">rozkucie ścian lub stropów celem zlokalizowania przecieku, </w:t>
            </w:r>
            <w:r w:rsidRPr="00330BDD">
              <w:rPr>
                <w:rFonts w:ascii="Tahoma" w:hAnsi="Tahoma" w:cs="Tahoma"/>
                <w:sz w:val="16"/>
                <w:szCs w:val="16"/>
              </w:rPr>
              <w:t>zamurowania bruzd w ścianach</w:t>
            </w:r>
            <w:r w:rsidR="005D2D73">
              <w:rPr>
                <w:rFonts w:ascii="Tahoma" w:hAnsi="Tahoma" w:cs="Tahoma"/>
                <w:sz w:val="16"/>
                <w:szCs w:val="16"/>
              </w:rPr>
              <w:t xml:space="preserve"> po robotach</w:t>
            </w:r>
            <w:r w:rsidRPr="00330BDD">
              <w:rPr>
                <w:rFonts w:ascii="Tahoma" w:hAnsi="Tahoma" w:cs="Tahoma"/>
                <w:sz w:val="16"/>
                <w:szCs w:val="16"/>
              </w:rPr>
              <w:t xml:space="preserve">, </w:t>
            </w:r>
            <w:r w:rsidR="005D2D73">
              <w:rPr>
                <w:rFonts w:ascii="Tahoma" w:hAnsi="Tahoma" w:cs="Tahoma"/>
                <w:sz w:val="16"/>
                <w:szCs w:val="16"/>
              </w:rPr>
              <w:t xml:space="preserve">naprawa ścian i </w:t>
            </w:r>
            <w:r w:rsidRPr="00330BDD">
              <w:rPr>
                <w:rFonts w:ascii="Tahoma" w:hAnsi="Tahoma" w:cs="Tahoma"/>
                <w:sz w:val="16"/>
                <w:szCs w:val="16"/>
              </w:rPr>
              <w:t>sufit</w:t>
            </w:r>
            <w:r w:rsidR="005D2D73">
              <w:rPr>
                <w:rFonts w:ascii="Tahoma" w:hAnsi="Tahoma" w:cs="Tahoma"/>
                <w:sz w:val="16"/>
                <w:szCs w:val="16"/>
              </w:rPr>
              <w:t>ów</w:t>
            </w:r>
            <w:r w:rsidRPr="00330BDD">
              <w:rPr>
                <w:rFonts w:ascii="Tahoma" w:hAnsi="Tahoma" w:cs="Tahoma"/>
                <w:sz w:val="16"/>
                <w:szCs w:val="16"/>
              </w:rPr>
              <w:t>, naprawa podłóg</w:t>
            </w:r>
            <w:r w:rsidR="005D2D73">
              <w:rPr>
                <w:rFonts w:ascii="Tahoma" w:hAnsi="Tahoma" w:cs="Tahoma"/>
                <w:sz w:val="16"/>
                <w:szCs w:val="16"/>
              </w:rPr>
              <w:t xml:space="preserve"> lub posadzek</w:t>
            </w:r>
            <w:r w:rsidRPr="00330BDD">
              <w:rPr>
                <w:rFonts w:ascii="Tahoma" w:hAnsi="Tahoma" w:cs="Tahoma"/>
                <w:sz w:val="16"/>
                <w:szCs w:val="16"/>
              </w:rPr>
              <w:t>, itp.)</w:t>
            </w:r>
          </w:p>
        </w:tc>
      </w:tr>
      <w:tr w:rsidR="001744D6" w:rsidRPr="00410ED6" w14:paraId="5F87F4FA" w14:textId="77777777" w:rsidTr="00E64A12">
        <w:trPr>
          <w:trHeight w:val="446"/>
        </w:trPr>
        <w:tc>
          <w:tcPr>
            <w:tcW w:w="9147" w:type="dxa"/>
            <w:gridSpan w:val="2"/>
            <w:tcBorders>
              <w:top w:val="single" w:sz="4" w:space="0" w:color="auto"/>
            </w:tcBorders>
            <w:vAlign w:val="center"/>
          </w:tcPr>
          <w:p w14:paraId="17F9A6FD"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Działania w przypadku wystąpienia zdarzenia losowego, w tym o charakterze katastrofy:</w:t>
            </w:r>
          </w:p>
        </w:tc>
      </w:tr>
      <w:tr w:rsidR="001744D6" w:rsidRPr="00410ED6" w14:paraId="307B4690" w14:textId="77777777" w:rsidTr="00E64A12">
        <w:trPr>
          <w:trHeight w:val="310"/>
        </w:trPr>
        <w:tc>
          <w:tcPr>
            <w:tcW w:w="642" w:type="dxa"/>
            <w:vAlign w:val="center"/>
          </w:tcPr>
          <w:p w14:paraId="7DCDF614" w14:textId="5C34B927"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4.1</w:t>
            </w:r>
          </w:p>
        </w:tc>
        <w:tc>
          <w:tcPr>
            <w:tcW w:w="8505" w:type="dxa"/>
            <w:vAlign w:val="center"/>
          </w:tcPr>
          <w:p w14:paraId="6166669C"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Zabezpieczenie miejsca zdarzenia.</w:t>
            </w:r>
          </w:p>
        </w:tc>
      </w:tr>
      <w:tr w:rsidR="001744D6" w:rsidRPr="00410ED6" w14:paraId="2B74D8E3" w14:textId="77777777" w:rsidTr="00777E1A">
        <w:trPr>
          <w:trHeight w:val="272"/>
        </w:trPr>
        <w:tc>
          <w:tcPr>
            <w:tcW w:w="642" w:type="dxa"/>
            <w:vAlign w:val="center"/>
          </w:tcPr>
          <w:p w14:paraId="044EDEA1" w14:textId="1756035B"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4.2</w:t>
            </w:r>
          </w:p>
        </w:tc>
        <w:tc>
          <w:tcPr>
            <w:tcW w:w="8505" w:type="dxa"/>
            <w:vAlign w:val="center"/>
          </w:tcPr>
          <w:p w14:paraId="60BF7192"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Przeciwdziałanie rozszerzaniu się skutków zdarzenia.</w:t>
            </w:r>
          </w:p>
        </w:tc>
      </w:tr>
      <w:tr w:rsidR="001744D6" w:rsidRPr="00410ED6" w14:paraId="22BB0906" w14:textId="77777777" w:rsidTr="00777E1A">
        <w:trPr>
          <w:trHeight w:val="265"/>
        </w:trPr>
        <w:tc>
          <w:tcPr>
            <w:tcW w:w="642" w:type="dxa"/>
            <w:vAlign w:val="center"/>
          </w:tcPr>
          <w:p w14:paraId="3CB1570E" w14:textId="33AA9E4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4.3</w:t>
            </w:r>
          </w:p>
        </w:tc>
        <w:tc>
          <w:tcPr>
            <w:tcW w:w="8505" w:type="dxa"/>
            <w:vAlign w:val="center"/>
          </w:tcPr>
          <w:p w14:paraId="7A657EB6"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Likwidowanie skutków zdarzenia.</w:t>
            </w:r>
          </w:p>
        </w:tc>
      </w:tr>
    </w:tbl>
    <w:p w14:paraId="05202F54" w14:textId="3EC455CC" w:rsidR="00BD7E0B" w:rsidRPr="00D90296" w:rsidRDefault="00BD7E0B" w:rsidP="00C24926">
      <w:pPr>
        <w:rPr>
          <w:color w:val="2F5496" w:themeColor="accent1" w:themeShade="BF"/>
        </w:rPr>
      </w:pPr>
    </w:p>
    <w:p w14:paraId="5AB328E4" w14:textId="361036BA" w:rsidR="00BD7E0B" w:rsidRDefault="00BD7E0B" w:rsidP="00C24926"/>
    <w:p w14:paraId="2710602E" w14:textId="3A4679B0" w:rsidR="00F42285" w:rsidRDefault="00F42285" w:rsidP="00C24926"/>
    <w:p w14:paraId="3CB71886" w14:textId="77777777" w:rsidR="00F42285" w:rsidRDefault="00F42285" w:rsidP="00C24926"/>
    <w:p w14:paraId="66E63536" w14:textId="694E0C08" w:rsidR="00BD7E0B" w:rsidRDefault="00BD7E0B" w:rsidP="00C24926"/>
    <w:p w14:paraId="72307960" w14:textId="3386654E" w:rsidR="001D01E1" w:rsidRDefault="001D01E1" w:rsidP="00C24926"/>
    <w:p w14:paraId="45E92991" w14:textId="1CEC7D6A" w:rsidR="007E017D" w:rsidRDefault="007E017D" w:rsidP="00C24926"/>
    <w:p w14:paraId="1446F66C" w14:textId="77777777" w:rsidR="0072348D" w:rsidRDefault="0072348D" w:rsidP="0072348D">
      <w:pPr>
        <w:jc w:val="right"/>
      </w:pPr>
      <w:r>
        <w:rPr>
          <w:rFonts w:ascii="Tahoma" w:hAnsi="Tahoma" w:cs="Tahoma"/>
          <w:b/>
        </w:rPr>
        <w:lastRenderedPageBreak/>
        <w:t>Załącznik nr 2a</w:t>
      </w:r>
    </w:p>
    <w:p w14:paraId="01685339" w14:textId="77777777" w:rsidR="0072348D" w:rsidRDefault="0072348D" w:rsidP="0072348D">
      <w:pPr>
        <w:pStyle w:val="Nagwek2"/>
        <w:ind w:firstLine="0"/>
        <w:jc w:val="right"/>
      </w:pPr>
      <w:r>
        <w:rPr>
          <w:rFonts w:ascii="Tahoma" w:hAnsi="Tahoma" w:cs="Tahoma"/>
          <w:b w:val="0"/>
          <w:bCs/>
          <w:i w:val="0"/>
          <w:iCs/>
          <w:sz w:val="20"/>
        </w:rPr>
        <w:t>do umowy nr ………… z dnia ............</w:t>
      </w:r>
    </w:p>
    <w:p w14:paraId="1A4D57D9" w14:textId="77777777" w:rsidR="0072348D" w:rsidRDefault="0072348D" w:rsidP="0072348D">
      <w:pPr>
        <w:rPr>
          <w:rFonts w:ascii="Tahoma" w:hAnsi="Tahoma" w:cs="Tahoma"/>
          <w:b/>
          <w:bCs/>
          <w:i/>
          <w:iCs/>
        </w:rPr>
      </w:pPr>
    </w:p>
    <w:p w14:paraId="242FE4C5" w14:textId="678E10FC" w:rsidR="0072348D" w:rsidRPr="001744D6" w:rsidRDefault="00547397" w:rsidP="00547397">
      <w:pPr>
        <w:rPr>
          <w:color w:val="0070C0"/>
        </w:rPr>
      </w:pPr>
      <w:r w:rsidRPr="001744D6">
        <w:rPr>
          <w:rFonts w:ascii="Tahoma" w:hAnsi="Tahoma" w:cs="Tahoma"/>
          <w:b/>
          <w:color w:val="0070C0"/>
        </w:rPr>
        <w:t xml:space="preserve">I.  </w:t>
      </w:r>
      <w:r w:rsidR="00A61602" w:rsidRPr="001744D6">
        <w:rPr>
          <w:rFonts w:ascii="Tahoma" w:hAnsi="Tahoma" w:cs="Tahoma"/>
          <w:b/>
          <w:color w:val="0070C0"/>
        </w:rPr>
        <w:t xml:space="preserve">WYKAZ BUDYNKÓW Z INSTALACJĄ WOD.-KAN. </w:t>
      </w:r>
      <w:r w:rsidR="0072348D" w:rsidRPr="001744D6">
        <w:rPr>
          <w:rFonts w:ascii="Tahoma" w:hAnsi="Tahoma" w:cs="Tahoma"/>
          <w:b/>
          <w:color w:val="0070C0"/>
        </w:rPr>
        <w:t>– PON I</w:t>
      </w:r>
    </w:p>
    <w:p w14:paraId="79C7B4FC" w14:textId="710D7A7A" w:rsidR="0072348D" w:rsidRPr="00A61602" w:rsidRDefault="00A61602" w:rsidP="00C24926">
      <w:pPr>
        <w:rPr>
          <w:rFonts w:ascii="Tahoma" w:hAnsi="Tahoma" w:cs="Tahoma"/>
          <w:b/>
          <w:bCs/>
        </w:rPr>
      </w:pPr>
      <w:r w:rsidRPr="00A61602">
        <w:rPr>
          <w:rFonts w:ascii="Tahoma" w:hAnsi="Tahoma" w:cs="Tahoma"/>
          <w:b/>
          <w:bCs/>
        </w:rPr>
        <w:t xml:space="preserve">A. </w:t>
      </w:r>
      <w:r w:rsidR="00415124" w:rsidRPr="00A61602">
        <w:rPr>
          <w:rFonts w:ascii="Tahoma" w:hAnsi="Tahoma" w:cs="Tahoma"/>
          <w:b/>
          <w:bCs/>
        </w:rPr>
        <w:t>BUDYNKI MIESZKALNE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840"/>
        <w:gridCol w:w="3111"/>
        <w:gridCol w:w="1134"/>
        <w:gridCol w:w="1134"/>
        <w:gridCol w:w="993"/>
        <w:gridCol w:w="1559"/>
      </w:tblGrid>
      <w:tr w:rsidR="00A61602" w:rsidRPr="00A61602" w14:paraId="1C45E37F" w14:textId="77777777" w:rsidTr="00E32688">
        <w:trPr>
          <w:trHeight w:val="259"/>
        </w:trPr>
        <w:tc>
          <w:tcPr>
            <w:tcW w:w="580" w:type="dxa"/>
            <w:vMerge w:val="restart"/>
            <w:shd w:val="clear" w:color="auto" w:fill="auto"/>
            <w:noWrap/>
            <w:vAlign w:val="center"/>
            <w:hideMark/>
          </w:tcPr>
          <w:p w14:paraId="32FD0E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L.p.</w:t>
            </w:r>
          </w:p>
        </w:tc>
        <w:tc>
          <w:tcPr>
            <w:tcW w:w="840" w:type="dxa"/>
            <w:vMerge w:val="restart"/>
            <w:shd w:val="clear" w:color="auto" w:fill="auto"/>
            <w:noWrap/>
            <w:vAlign w:val="center"/>
            <w:hideMark/>
          </w:tcPr>
          <w:p w14:paraId="3121C626"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 xml:space="preserve">Nr </w:t>
            </w:r>
            <w:proofErr w:type="spellStart"/>
            <w:r w:rsidRPr="00A61602">
              <w:rPr>
                <w:rFonts w:ascii="Tahoma" w:hAnsi="Tahoma" w:cs="Tahoma"/>
                <w:b/>
                <w:bCs/>
                <w:sz w:val="16"/>
                <w:szCs w:val="16"/>
              </w:rPr>
              <w:t>ewid</w:t>
            </w:r>
            <w:proofErr w:type="spellEnd"/>
            <w:r w:rsidRPr="00A61602">
              <w:rPr>
                <w:rFonts w:ascii="Tahoma" w:hAnsi="Tahoma" w:cs="Tahoma"/>
                <w:b/>
                <w:bCs/>
                <w:sz w:val="16"/>
                <w:szCs w:val="16"/>
              </w:rPr>
              <w:t>.</w:t>
            </w:r>
          </w:p>
        </w:tc>
        <w:tc>
          <w:tcPr>
            <w:tcW w:w="3111" w:type="dxa"/>
            <w:vMerge w:val="restart"/>
            <w:shd w:val="clear" w:color="auto" w:fill="auto"/>
            <w:noWrap/>
            <w:vAlign w:val="center"/>
            <w:hideMark/>
          </w:tcPr>
          <w:p w14:paraId="77BB79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 budynku</w:t>
            </w:r>
          </w:p>
        </w:tc>
        <w:tc>
          <w:tcPr>
            <w:tcW w:w="3261" w:type="dxa"/>
            <w:gridSpan w:val="3"/>
            <w:shd w:val="clear" w:color="auto" w:fill="auto"/>
            <w:noWrap/>
            <w:vAlign w:val="center"/>
            <w:hideMark/>
          </w:tcPr>
          <w:p w14:paraId="6E30C0D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 [</w:t>
            </w:r>
            <w:proofErr w:type="spellStart"/>
            <w:r w:rsidRPr="00A61602">
              <w:rPr>
                <w:rFonts w:ascii="Tahoma" w:hAnsi="Tahoma" w:cs="Tahoma"/>
                <w:b/>
                <w:bCs/>
                <w:sz w:val="16"/>
                <w:szCs w:val="16"/>
              </w:rPr>
              <w:t>szt</w:t>
            </w:r>
            <w:proofErr w:type="spellEnd"/>
            <w:r w:rsidRPr="00A61602">
              <w:rPr>
                <w:rFonts w:ascii="Tahoma" w:hAnsi="Tahoma" w:cs="Tahoma"/>
                <w:b/>
                <w:bCs/>
                <w:sz w:val="16"/>
                <w:szCs w:val="16"/>
              </w:rPr>
              <w:t>]</w:t>
            </w:r>
          </w:p>
        </w:tc>
        <w:tc>
          <w:tcPr>
            <w:tcW w:w="1559" w:type="dxa"/>
            <w:vMerge w:val="restart"/>
            <w:shd w:val="clear" w:color="auto" w:fill="auto"/>
            <w:vAlign w:val="center"/>
            <w:hideMark/>
          </w:tcPr>
          <w:p w14:paraId="5F640CA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04E73351" w14:textId="77777777" w:rsidTr="00E32688">
        <w:trPr>
          <w:trHeight w:val="255"/>
        </w:trPr>
        <w:tc>
          <w:tcPr>
            <w:tcW w:w="580" w:type="dxa"/>
            <w:vMerge/>
            <w:vAlign w:val="center"/>
            <w:hideMark/>
          </w:tcPr>
          <w:p w14:paraId="4035328A" w14:textId="77777777" w:rsidR="00A61602" w:rsidRPr="00A61602" w:rsidRDefault="00A61602" w:rsidP="00A61602">
            <w:pPr>
              <w:rPr>
                <w:rFonts w:ascii="Tahoma" w:hAnsi="Tahoma" w:cs="Tahoma"/>
                <w:b/>
                <w:bCs/>
                <w:sz w:val="16"/>
                <w:szCs w:val="16"/>
              </w:rPr>
            </w:pPr>
          </w:p>
        </w:tc>
        <w:tc>
          <w:tcPr>
            <w:tcW w:w="840" w:type="dxa"/>
            <w:vMerge/>
            <w:vAlign w:val="center"/>
            <w:hideMark/>
          </w:tcPr>
          <w:p w14:paraId="53E0A2D6" w14:textId="77777777" w:rsidR="00A61602" w:rsidRPr="00A61602" w:rsidRDefault="00A61602" w:rsidP="00A61602">
            <w:pPr>
              <w:rPr>
                <w:rFonts w:ascii="Tahoma" w:hAnsi="Tahoma" w:cs="Tahoma"/>
                <w:b/>
                <w:bCs/>
                <w:sz w:val="16"/>
                <w:szCs w:val="16"/>
              </w:rPr>
            </w:pPr>
          </w:p>
        </w:tc>
        <w:tc>
          <w:tcPr>
            <w:tcW w:w="3111" w:type="dxa"/>
            <w:vMerge/>
            <w:vAlign w:val="center"/>
            <w:hideMark/>
          </w:tcPr>
          <w:p w14:paraId="6BD3C940" w14:textId="77777777" w:rsidR="00A61602" w:rsidRPr="00A61602" w:rsidRDefault="00A61602" w:rsidP="00A61602">
            <w:pPr>
              <w:rPr>
                <w:rFonts w:ascii="Tahoma" w:hAnsi="Tahoma" w:cs="Tahoma"/>
                <w:b/>
                <w:bCs/>
                <w:sz w:val="16"/>
                <w:szCs w:val="16"/>
              </w:rPr>
            </w:pPr>
          </w:p>
        </w:tc>
        <w:tc>
          <w:tcPr>
            <w:tcW w:w="1134" w:type="dxa"/>
            <w:vMerge w:val="restart"/>
            <w:shd w:val="clear" w:color="auto" w:fill="auto"/>
            <w:noWrap/>
            <w:vAlign w:val="center"/>
            <w:hideMark/>
          </w:tcPr>
          <w:p w14:paraId="36DC907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Ogółem</w:t>
            </w:r>
          </w:p>
        </w:tc>
        <w:tc>
          <w:tcPr>
            <w:tcW w:w="2127" w:type="dxa"/>
            <w:gridSpan w:val="2"/>
            <w:shd w:val="clear" w:color="auto" w:fill="auto"/>
            <w:noWrap/>
            <w:vAlign w:val="center"/>
            <w:hideMark/>
          </w:tcPr>
          <w:p w14:paraId="469EF49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Gminnych</w:t>
            </w:r>
          </w:p>
        </w:tc>
        <w:tc>
          <w:tcPr>
            <w:tcW w:w="1559" w:type="dxa"/>
            <w:vMerge/>
            <w:vAlign w:val="center"/>
            <w:hideMark/>
          </w:tcPr>
          <w:p w14:paraId="5B19B951" w14:textId="77777777" w:rsidR="00A61602" w:rsidRPr="00A61602" w:rsidRDefault="00A61602" w:rsidP="00A61602">
            <w:pPr>
              <w:rPr>
                <w:rFonts w:ascii="Tahoma" w:hAnsi="Tahoma" w:cs="Tahoma"/>
                <w:b/>
                <w:bCs/>
                <w:sz w:val="16"/>
                <w:szCs w:val="16"/>
              </w:rPr>
            </w:pPr>
          </w:p>
        </w:tc>
      </w:tr>
      <w:tr w:rsidR="00A61602" w:rsidRPr="00A61602" w14:paraId="2093525D" w14:textId="77777777" w:rsidTr="00E32688">
        <w:trPr>
          <w:trHeight w:val="255"/>
        </w:trPr>
        <w:tc>
          <w:tcPr>
            <w:tcW w:w="580" w:type="dxa"/>
            <w:vMerge/>
            <w:vAlign w:val="center"/>
            <w:hideMark/>
          </w:tcPr>
          <w:p w14:paraId="34A86A91" w14:textId="77777777" w:rsidR="00A61602" w:rsidRPr="00A61602" w:rsidRDefault="00A61602" w:rsidP="00A61602">
            <w:pPr>
              <w:rPr>
                <w:rFonts w:ascii="Tahoma" w:hAnsi="Tahoma" w:cs="Tahoma"/>
                <w:b/>
                <w:bCs/>
                <w:sz w:val="16"/>
                <w:szCs w:val="16"/>
              </w:rPr>
            </w:pPr>
          </w:p>
        </w:tc>
        <w:tc>
          <w:tcPr>
            <w:tcW w:w="840" w:type="dxa"/>
            <w:vMerge/>
            <w:vAlign w:val="center"/>
            <w:hideMark/>
          </w:tcPr>
          <w:p w14:paraId="3C0D02BC" w14:textId="77777777" w:rsidR="00A61602" w:rsidRPr="00A61602" w:rsidRDefault="00A61602" w:rsidP="00A61602">
            <w:pPr>
              <w:rPr>
                <w:rFonts w:ascii="Tahoma" w:hAnsi="Tahoma" w:cs="Tahoma"/>
                <w:b/>
                <w:bCs/>
                <w:sz w:val="16"/>
                <w:szCs w:val="16"/>
              </w:rPr>
            </w:pPr>
          </w:p>
        </w:tc>
        <w:tc>
          <w:tcPr>
            <w:tcW w:w="3111" w:type="dxa"/>
            <w:vMerge/>
            <w:vAlign w:val="center"/>
            <w:hideMark/>
          </w:tcPr>
          <w:p w14:paraId="5A2EB9C4" w14:textId="77777777" w:rsidR="00A61602" w:rsidRPr="00A61602" w:rsidRDefault="00A61602" w:rsidP="00A61602">
            <w:pPr>
              <w:rPr>
                <w:rFonts w:ascii="Tahoma" w:hAnsi="Tahoma" w:cs="Tahoma"/>
                <w:b/>
                <w:bCs/>
                <w:sz w:val="16"/>
                <w:szCs w:val="16"/>
              </w:rPr>
            </w:pPr>
          </w:p>
        </w:tc>
        <w:tc>
          <w:tcPr>
            <w:tcW w:w="1134" w:type="dxa"/>
            <w:vMerge/>
            <w:vAlign w:val="center"/>
            <w:hideMark/>
          </w:tcPr>
          <w:p w14:paraId="4D997B61" w14:textId="77777777" w:rsidR="00A61602" w:rsidRPr="00A61602" w:rsidRDefault="00A61602" w:rsidP="00A61602">
            <w:pPr>
              <w:rPr>
                <w:rFonts w:ascii="Tahoma" w:hAnsi="Tahoma" w:cs="Tahoma"/>
                <w:b/>
                <w:bCs/>
                <w:sz w:val="16"/>
                <w:szCs w:val="16"/>
              </w:rPr>
            </w:pPr>
          </w:p>
        </w:tc>
        <w:tc>
          <w:tcPr>
            <w:tcW w:w="1134" w:type="dxa"/>
            <w:shd w:val="clear" w:color="auto" w:fill="auto"/>
            <w:noWrap/>
            <w:vAlign w:val="center"/>
            <w:hideMark/>
          </w:tcPr>
          <w:p w14:paraId="141F16A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M</w:t>
            </w:r>
          </w:p>
        </w:tc>
        <w:tc>
          <w:tcPr>
            <w:tcW w:w="993" w:type="dxa"/>
            <w:shd w:val="clear" w:color="auto" w:fill="auto"/>
            <w:noWrap/>
            <w:vAlign w:val="center"/>
            <w:hideMark/>
          </w:tcPr>
          <w:p w14:paraId="07B4B30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U</w:t>
            </w:r>
          </w:p>
        </w:tc>
        <w:tc>
          <w:tcPr>
            <w:tcW w:w="1559" w:type="dxa"/>
            <w:vMerge/>
            <w:vAlign w:val="center"/>
            <w:hideMark/>
          </w:tcPr>
          <w:p w14:paraId="3A45BDE8" w14:textId="77777777" w:rsidR="00A61602" w:rsidRPr="00A61602" w:rsidRDefault="00A61602" w:rsidP="00A61602">
            <w:pPr>
              <w:rPr>
                <w:rFonts w:ascii="Tahoma" w:hAnsi="Tahoma" w:cs="Tahoma"/>
                <w:b/>
                <w:bCs/>
                <w:sz w:val="16"/>
                <w:szCs w:val="16"/>
              </w:rPr>
            </w:pPr>
          </w:p>
        </w:tc>
      </w:tr>
      <w:tr w:rsidR="00A61602" w:rsidRPr="00A61602" w14:paraId="7D23FB54" w14:textId="77777777" w:rsidTr="00E32688">
        <w:trPr>
          <w:trHeight w:val="255"/>
        </w:trPr>
        <w:tc>
          <w:tcPr>
            <w:tcW w:w="580" w:type="dxa"/>
            <w:shd w:val="clear" w:color="auto" w:fill="auto"/>
            <w:noWrap/>
            <w:vAlign w:val="center"/>
            <w:hideMark/>
          </w:tcPr>
          <w:p w14:paraId="4ECB6E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840" w:type="dxa"/>
            <w:shd w:val="clear" w:color="auto" w:fill="auto"/>
            <w:noWrap/>
            <w:vAlign w:val="center"/>
            <w:hideMark/>
          </w:tcPr>
          <w:p w14:paraId="6D5C52D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3004</w:t>
            </w:r>
          </w:p>
        </w:tc>
        <w:tc>
          <w:tcPr>
            <w:tcW w:w="3111" w:type="dxa"/>
            <w:shd w:val="clear" w:color="auto" w:fill="auto"/>
            <w:noWrap/>
            <w:vAlign w:val="center"/>
            <w:hideMark/>
          </w:tcPr>
          <w:p w14:paraId="09E1D5A0" w14:textId="77777777" w:rsidR="00A61602" w:rsidRPr="00A61602" w:rsidRDefault="00A61602" w:rsidP="00A61602">
            <w:pPr>
              <w:rPr>
                <w:rFonts w:ascii="Tahoma" w:hAnsi="Tahoma" w:cs="Tahoma"/>
                <w:sz w:val="16"/>
                <w:szCs w:val="16"/>
              </w:rPr>
            </w:pPr>
            <w:r w:rsidRPr="00A61602">
              <w:rPr>
                <w:rFonts w:ascii="Tahoma" w:hAnsi="Tahoma" w:cs="Tahoma"/>
                <w:sz w:val="16"/>
                <w:szCs w:val="16"/>
              </w:rPr>
              <w:t>Agrykola 23</w:t>
            </w:r>
          </w:p>
        </w:tc>
        <w:tc>
          <w:tcPr>
            <w:tcW w:w="1134" w:type="dxa"/>
            <w:shd w:val="clear" w:color="auto" w:fill="auto"/>
            <w:noWrap/>
            <w:vAlign w:val="center"/>
            <w:hideMark/>
          </w:tcPr>
          <w:p w14:paraId="37CD098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4FF2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25CE95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13F86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90,65</w:t>
            </w:r>
          </w:p>
        </w:tc>
      </w:tr>
      <w:tr w:rsidR="00A61602" w:rsidRPr="00A61602" w14:paraId="7F85E15D" w14:textId="77777777" w:rsidTr="00E32688">
        <w:trPr>
          <w:trHeight w:val="255"/>
        </w:trPr>
        <w:tc>
          <w:tcPr>
            <w:tcW w:w="580" w:type="dxa"/>
            <w:shd w:val="clear" w:color="auto" w:fill="auto"/>
            <w:noWrap/>
            <w:vAlign w:val="center"/>
            <w:hideMark/>
          </w:tcPr>
          <w:p w14:paraId="686DC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840" w:type="dxa"/>
            <w:shd w:val="clear" w:color="auto" w:fill="auto"/>
            <w:noWrap/>
            <w:vAlign w:val="center"/>
            <w:hideMark/>
          </w:tcPr>
          <w:p w14:paraId="573596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1200</w:t>
            </w:r>
          </w:p>
        </w:tc>
        <w:tc>
          <w:tcPr>
            <w:tcW w:w="3111" w:type="dxa"/>
            <w:shd w:val="clear" w:color="auto" w:fill="auto"/>
            <w:noWrap/>
            <w:vAlign w:val="center"/>
            <w:hideMark/>
          </w:tcPr>
          <w:p w14:paraId="3DD4A35A" w14:textId="77777777" w:rsidR="00A61602" w:rsidRPr="00A61602" w:rsidRDefault="00A61602" w:rsidP="00A61602">
            <w:pPr>
              <w:rPr>
                <w:rFonts w:ascii="Tahoma" w:hAnsi="Tahoma" w:cs="Tahoma"/>
                <w:sz w:val="16"/>
                <w:szCs w:val="16"/>
              </w:rPr>
            </w:pPr>
            <w:r w:rsidRPr="00A61602">
              <w:rPr>
                <w:rFonts w:ascii="Tahoma" w:hAnsi="Tahoma" w:cs="Tahoma"/>
                <w:sz w:val="16"/>
                <w:szCs w:val="16"/>
              </w:rPr>
              <w:t>Aleja Odrodzenia 17</w:t>
            </w:r>
          </w:p>
        </w:tc>
        <w:tc>
          <w:tcPr>
            <w:tcW w:w="1134" w:type="dxa"/>
            <w:shd w:val="clear" w:color="auto" w:fill="auto"/>
            <w:noWrap/>
            <w:vAlign w:val="center"/>
            <w:hideMark/>
          </w:tcPr>
          <w:p w14:paraId="218B8C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018DD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392860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D0763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346,44</w:t>
            </w:r>
          </w:p>
        </w:tc>
      </w:tr>
      <w:tr w:rsidR="00A61602" w:rsidRPr="00A61602" w14:paraId="6CE6D756" w14:textId="77777777" w:rsidTr="00E32688">
        <w:trPr>
          <w:trHeight w:val="255"/>
        </w:trPr>
        <w:tc>
          <w:tcPr>
            <w:tcW w:w="580" w:type="dxa"/>
            <w:shd w:val="clear" w:color="auto" w:fill="auto"/>
            <w:noWrap/>
            <w:vAlign w:val="center"/>
            <w:hideMark/>
          </w:tcPr>
          <w:p w14:paraId="4E23B0B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840" w:type="dxa"/>
            <w:shd w:val="clear" w:color="auto" w:fill="auto"/>
            <w:noWrap/>
            <w:vAlign w:val="center"/>
            <w:hideMark/>
          </w:tcPr>
          <w:p w14:paraId="4A3FF1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3010</w:t>
            </w:r>
          </w:p>
        </w:tc>
        <w:tc>
          <w:tcPr>
            <w:tcW w:w="3111" w:type="dxa"/>
            <w:shd w:val="clear" w:color="auto" w:fill="auto"/>
            <w:noWrap/>
            <w:vAlign w:val="center"/>
            <w:hideMark/>
          </w:tcPr>
          <w:p w14:paraId="1214B6ED"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25</w:t>
            </w:r>
          </w:p>
        </w:tc>
        <w:tc>
          <w:tcPr>
            <w:tcW w:w="1134" w:type="dxa"/>
            <w:shd w:val="clear" w:color="auto" w:fill="auto"/>
            <w:noWrap/>
            <w:vAlign w:val="center"/>
            <w:hideMark/>
          </w:tcPr>
          <w:p w14:paraId="3FBA58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AE4B4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62FCCF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7C147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347,00</w:t>
            </w:r>
          </w:p>
        </w:tc>
      </w:tr>
      <w:tr w:rsidR="00A61602" w:rsidRPr="00A61602" w14:paraId="59C873F9" w14:textId="77777777" w:rsidTr="00E32688">
        <w:trPr>
          <w:trHeight w:val="255"/>
        </w:trPr>
        <w:tc>
          <w:tcPr>
            <w:tcW w:w="580" w:type="dxa"/>
            <w:shd w:val="clear" w:color="auto" w:fill="auto"/>
            <w:noWrap/>
            <w:vAlign w:val="center"/>
            <w:hideMark/>
          </w:tcPr>
          <w:p w14:paraId="6EE0003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840" w:type="dxa"/>
            <w:shd w:val="clear" w:color="auto" w:fill="auto"/>
            <w:noWrap/>
            <w:vAlign w:val="center"/>
            <w:hideMark/>
          </w:tcPr>
          <w:p w14:paraId="22762A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3012</w:t>
            </w:r>
          </w:p>
        </w:tc>
        <w:tc>
          <w:tcPr>
            <w:tcW w:w="3111" w:type="dxa"/>
            <w:shd w:val="clear" w:color="auto" w:fill="auto"/>
            <w:noWrap/>
            <w:vAlign w:val="center"/>
            <w:hideMark/>
          </w:tcPr>
          <w:p w14:paraId="2A384BB4"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33</w:t>
            </w:r>
          </w:p>
        </w:tc>
        <w:tc>
          <w:tcPr>
            <w:tcW w:w="1134" w:type="dxa"/>
            <w:shd w:val="clear" w:color="auto" w:fill="auto"/>
            <w:noWrap/>
            <w:vAlign w:val="center"/>
            <w:hideMark/>
          </w:tcPr>
          <w:p w14:paraId="4CBD1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0C79D2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3895A9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0A29F5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24,00</w:t>
            </w:r>
          </w:p>
        </w:tc>
      </w:tr>
      <w:tr w:rsidR="00A61602" w:rsidRPr="00A61602" w14:paraId="04F0CBBC" w14:textId="77777777" w:rsidTr="00E32688">
        <w:trPr>
          <w:trHeight w:val="255"/>
        </w:trPr>
        <w:tc>
          <w:tcPr>
            <w:tcW w:w="580" w:type="dxa"/>
            <w:shd w:val="clear" w:color="auto" w:fill="auto"/>
            <w:noWrap/>
            <w:vAlign w:val="center"/>
            <w:hideMark/>
          </w:tcPr>
          <w:p w14:paraId="7A15F2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840" w:type="dxa"/>
            <w:shd w:val="clear" w:color="auto" w:fill="auto"/>
            <w:noWrap/>
            <w:vAlign w:val="center"/>
            <w:hideMark/>
          </w:tcPr>
          <w:p w14:paraId="36FF00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3017</w:t>
            </w:r>
          </w:p>
        </w:tc>
        <w:tc>
          <w:tcPr>
            <w:tcW w:w="3111" w:type="dxa"/>
            <w:shd w:val="clear" w:color="auto" w:fill="auto"/>
            <w:noWrap/>
            <w:vAlign w:val="center"/>
            <w:hideMark/>
          </w:tcPr>
          <w:p w14:paraId="6FC1E803"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41</w:t>
            </w:r>
          </w:p>
        </w:tc>
        <w:tc>
          <w:tcPr>
            <w:tcW w:w="1134" w:type="dxa"/>
            <w:shd w:val="clear" w:color="auto" w:fill="auto"/>
            <w:noWrap/>
            <w:vAlign w:val="center"/>
            <w:hideMark/>
          </w:tcPr>
          <w:p w14:paraId="7CEEB4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C9FA9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42590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0338E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320,36</w:t>
            </w:r>
          </w:p>
        </w:tc>
      </w:tr>
      <w:tr w:rsidR="00A61602" w:rsidRPr="00A61602" w14:paraId="7C8DB508" w14:textId="77777777" w:rsidTr="00E32688">
        <w:trPr>
          <w:trHeight w:val="255"/>
        </w:trPr>
        <w:tc>
          <w:tcPr>
            <w:tcW w:w="580" w:type="dxa"/>
            <w:shd w:val="clear" w:color="auto" w:fill="auto"/>
            <w:noWrap/>
            <w:vAlign w:val="center"/>
            <w:hideMark/>
          </w:tcPr>
          <w:p w14:paraId="24C49F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840" w:type="dxa"/>
            <w:shd w:val="clear" w:color="auto" w:fill="auto"/>
            <w:noWrap/>
            <w:vAlign w:val="center"/>
            <w:hideMark/>
          </w:tcPr>
          <w:p w14:paraId="2622E2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3022</w:t>
            </w:r>
          </w:p>
        </w:tc>
        <w:tc>
          <w:tcPr>
            <w:tcW w:w="3111" w:type="dxa"/>
            <w:shd w:val="clear" w:color="auto" w:fill="auto"/>
            <w:noWrap/>
            <w:vAlign w:val="center"/>
            <w:hideMark/>
          </w:tcPr>
          <w:p w14:paraId="235AB376"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52</w:t>
            </w:r>
          </w:p>
        </w:tc>
        <w:tc>
          <w:tcPr>
            <w:tcW w:w="1134" w:type="dxa"/>
            <w:shd w:val="clear" w:color="auto" w:fill="auto"/>
            <w:noWrap/>
            <w:vAlign w:val="center"/>
            <w:hideMark/>
          </w:tcPr>
          <w:p w14:paraId="69A38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418253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3FC271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18B6A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254,08</w:t>
            </w:r>
          </w:p>
        </w:tc>
      </w:tr>
      <w:tr w:rsidR="00A61602" w:rsidRPr="00A61602" w14:paraId="366FEDF9" w14:textId="77777777" w:rsidTr="00E32688">
        <w:trPr>
          <w:trHeight w:val="255"/>
        </w:trPr>
        <w:tc>
          <w:tcPr>
            <w:tcW w:w="580" w:type="dxa"/>
            <w:shd w:val="clear" w:color="auto" w:fill="auto"/>
            <w:noWrap/>
            <w:vAlign w:val="center"/>
            <w:hideMark/>
          </w:tcPr>
          <w:p w14:paraId="6366DD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840" w:type="dxa"/>
            <w:shd w:val="clear" w:color="auto" w:fill="auto"/>
            <w:noWrap/>
            <w:vAlign w:val="center"/>
            <w:hideMark/>
          </w:tcPr>
          <w:p w14:paraId="7C45CF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1079</w:t>
            </w:r>
          </w:p>
        </w:tc>
        <w:tc>
          <w:tcPr>
            <w:tcW w:w="3111" w:type="dxa"/>
            <w:shd w:val="clear" w:color="auto" w:fill="auto"/>
            <w:noWrap/>
            <w:vAlign w:val="center"/>
            <w:hideMark/>
          </w:tcPr>
          <w:p w14:paraId="1D2C03F8" w14:textId="77777777" w:rsidR="00A61602" w:rsidRPr="00A61602" w:rsidRDefault="00A61602" w:rsidP="00A61602">
            <w:pPr>
              <w:rPr>
                <w:rFonts w:ascii="Tahoma" w:hAnsi="Tahoma" w:cs="Tahoma"/>
                <w:sz w:val="16"/>
                <w:szCs w:val="16"/>
              </w:rPr>
            </w:pPr>
            <w:r w:rsidRPr="00A61602">
              <w:rPr>
                <w:rFonts w:ascii="Tahoma" w:hAnsi="Tahoma" w:cs="Tahoma"/>
                <w:sz w:val="16"/>
                <w:szCs w:val="16"/>
              </w:rPr>
              <w:t xml:space="preserve">Browarna </w:t>
            </w:r>
            <w:proofErr w:type="gramStart"/>
            <w:r w:rsidRPr="00A61602">
              <w:rPr>
                <w:rFonts w:ascii="Tahoma" w:hAnsi="Tahoma" w:cs="Tahoma"/>
                <w:sz w:val="16"/>
                <w:szCs w:val="16"/>
              </w:rPr>
              <w:t>102  LU</w:t>
            </w:r>
            <w:proofErr w:type="gramEnd"/>
          </w:p>
        </w:tc>
        <w:tc>
          <w:tcPr>
            <w:tcW w:w="1134" w:type="dxa"/>
            <w:shd w:val="clear" w:color="auto" w:fill="auto"/>
            <w:noWrap/>
            <w:vAlign w:val="center"/>
            <w:hideMark/>
          </w:tcPr>
          <w:p w14:paraId="3CA10C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96B2D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6FB6BA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501E535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455,32</w:t>
            </w:r>
          </w:p>
        </w:tc>
      </w:tr>
      <w:tr w:rsidR="00A61602" w:rsidRPr="00A61602" w14:paraId="4174ADDA" w14:textId="77777777" w:rsidTr="00E32688">
        <w:trPr>
          <w:trHeight w:val="255"/>
        </w:trPr>
        <w:tc>
          <w:tcPr>
            <w:tcW w:w="580" w:type="dxa"/>
            <w:shd w:val="clear" w:color="auto" w:fill="auto"/>
            <w:noWrap/>
            <w:vAlign w:val="center"/>
            <w:hideMark/>
          </w:tcPr>
          <w:p w14:paraId="7F093A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840" w:type="dxa"/>
            <w:shd w:val="clear" w:color="auto" w:fill="auto"/>
            <w:noWrap/>
            <w:vAlign w:val="center"/>
            <w:hideMark/>
          </w:tcPr>
          <w:p w14:paraId="200BBB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1080</w:t>
            </w:r>
          </w:p>
        </w:tc>
        <w:tc>
          <w:tcPr>
            <w:tcW w:w="3111" w:type="dxa"/>
            <w:shd w:val="clear" w:color="auto" w:fill="auto"/>
            <w:noWrap/>
            <w:vAlign w:val="center"/>
            <w:hideMark/>
          </w:tcPr>
          <w:p w14:paraId="7D3572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104   LU</w:t>
            </w:r>
          </w:p>
        </w:tc>
        <w:tc>
          <w:tcPr>
            <w:tcW w:w="1134" w:type="dxa"/>
            <w:shd w:val="clear" w:color="auto" w:fill="auto"/>
            <w:noWrap/>
            <w:vAlign w:val="center"/>
            <w:hideMark/>
          </w:tcPr>
          <w:p w14:paraId="0683E36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0CB871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1AF9C2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7AB65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272,77</w:t>
            </w:r>
          </w:p>
        </w:tc>
      </w:tr>
      <w:tr w:rsidR="00A61602" w:rsidRPr="00A61602" w14:paraId="6C24D773" w14:textId="77777777" w:rsidTr="00E32688">
        <w:trPr>
          <w:trHeight w:val="255"/>
        </w:trPr>
        <w:tc>
          <w:tcPr>
            <w:tcW w:w="580" w:type="dxa"/>
            <w:shd w:val="clear" w:color="auto" w:fill="auto"/>
            <w:noWrap/>
            <w:vAlign w:val="center"/>
            <w:hideMark/>
          </w:tcPr>
          <w:p w14:paraId="343E59D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840" w:type="dxa"/>
            <w:shd w:val="clear" w:color="auto" w:fill="auto"/>
            <w:noWrap/>
            <w:vAlign w:val="center"/>
            <w:hideMark/>
          </w:tcPr>
          <w:p w14:paraId="570958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1084</w:t>
            </w:r>
          </w:p>
        </w:tc>
        <w:tc>
          <w:tcPr>
            <w:tcW w:w="3111" w:type="dxa"/>
            <w:shd w:val="clear" w:color="auto" w:fill="auto"/>
            <w:noWrap/>
            <w:vAlign w:val="center"/>
            <w:hideMark/>
          </w:tcPr>
          <w:p w14:paraId="1C88DD11"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108</w:t>
            </w:r>
          </w:p>
        </w:tc>
        <w:tc>
          <w:tcPr>
            <w:tcW w:w="1134" w:type="dxa"/>
            <w:shd w:val="clear" w:color="auto" w:fill="auto"/>
            <w:noWrap/>
            <w:vAlign w:val="center"/>
            <w:hideMark/>
          </w:tcPr>
          <w:p w14:paraId="49958E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098596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shd w:val="clear" w:color="auto" w:fill="auto"/>
            <w:noWrap/>
            <w:vAlign w:val="center"/>
            <w:hideMark/>
          </w:tcPr>
          <w:p w14:paraId="64E6F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C747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651,83</w:t>
            </w:r>
          </w:p>
        </w:tc>
      </w:tr>
      <w:tr w:rsidR="00A61602" w:rsidRPr="00A61602" w14:paraId="11CEA030" w14:textId="77777777" w:rsidTr="00E32688">
        <w:trPr>
          <w:trHeight w:val="255"/>
        </w:trPr>
        <w:tc>
          <w:tcPr>
            <w:tcW w:w="580" w:type="dxa"/>
            <w:shd w:val="clear" w:color="auto" w:fill="auto"/>
            <w:noWrap/>
            <w:vAlign w:val="center"/>
            <w:hideMark/>
          </w:tcPr>
          <w:p w14:paraId="5C6A3B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840" w:type="dxa"/>
            <w:shd w:val="clear" w:color="auto" w:fill="auto"/>
            <w:noWrap/>
            <w:vAlign w:val="center"/>
            <w:hideMark/>
          </w:tcPr>
          <w:p w14:paraId="7275DC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1085</w:t>
            </w:r>
          </w:p>
        </w:tc>
        <w:tc>
          <w:tcPr>
            <w:tcW w:w="3111" w:type="dxa"/>
            <w:shd w:val="clear" w:color="auto" w:fill="auto"/>
            <w:noWrap/>
            <w:vAlign w:val="center"/>
            <w:hideMark/>
          </w:tcPr>
          <w:p w14:paraId="2E99CF0E"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112 - 113</w:t>
            </w:r>
          </w:p>
        </w:tc>
        <w:tc>
          <w:tcPr>
            <w:tcW w:w="1134" w:type="dxa"/>
            <w:shd w:val="clear" w:color="auto" w:fill="auto"/>
            <w:noWrap/>
            <w:vAlign w:val="center"/>
            <w:hideMark/>
          </w:tcPr>
          <w:p w14:paraId="5DA92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3D20C6C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2D764C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E7321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376,46</w:t>
            </w:r>
          </w:p>
        </w:tc>
      </w:tr>
      <w:tr w:rsidR="00A61602" w:rsidRPr="00A61602" w14:paraId="0CBB803E" w14:textId="77777777" w:rsidTr="00E32688">
        <w:trPr>
          <w:trHeight w:val="255"/>
        </w:trPr>
        <w:tc>
          <w:tcPr>
            <w:tcW w:w="580" w:type="dxa"/>
            <w:shd w:val="clear" w:color="auto" w:fill="auto"/>
            <w:noWrap/>
            <w:vAlign w:val="center"/>
            <w:hideMark/>
          </w:tcPr>
          <w:p w14:paraId="3EE41D6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840" w:type="dxa"/>
            <w:shd w:val="clear" w:color="auto" w:fill="auto"/>
            <w:noWrap/>
            <w:vAlign w:val="center"/>
            <w:hideMark/>
          </w:tcPr>
          <w:p w14:paraId="50494C6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1040</w:t>
            </w:r>
          </w:p>
        </w:tc>
        <w:tc>
          <w:tcPr>
            <w:tcW w:w="3111" w:type="dxa"/>
            <w:shd w:val="clear" w:color="auto" w:fill="auto"/>
            <w:noWrap/>
            <w:vAlign w:val="center"/>
            <w:hideMark/>
          </w:tcPr>
          <w:p w14:paraId="27046C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w:t>
            </w:r>
          </w:p>
        </w:tc>
        <w:tc>
          <w:tcPr>
            <w:tcW w:w="1134" w:type="dxa"/>
            <w:shd w:val="clear" w:color="auto" w:fill="auto"/>
            <w:noWrap/>
            <w:vAlign w:val="center"/>
            <w:hideMark/>
          </w:tcPr>
          <w:p w14:paraId="6FD09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302991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45BBD0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12ED5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374,59</w:t>
            </w:r>
          </w:p>
        </w:tc>
      </w:tr>
      <w:tr w:rsidR="00A61602" w:rsidRPr="00A61602" w14:paraId="6E5A0CE1" w14:textId="77777777" w:rsidTr="00E32688">
        <w:trPr>
          <w:trHeight w:val="255"/>
        </w:trPr>
        <w:tc>
          <w:tcPr>
            <w:tcW w:w="580" w:type="dxa"/>
            <w:shd w:val="clear" w:color="auto" w:fill="auto"/>
            <w:noWrap/>
            <w:vAlign w:val="center"/>
            <w:hideMark/>
          </w:tcPr>
          <w:p w14:paraId="103373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840" w:type="dxa"/>
            <w:shd w:val="clear" w:color="auto" w:fill="auto"/>
            <w:noWrap/>
            <w:vAlign w:val="center"/>
            <w:hideMark/>
          </w:tcPr>
          <w:p w14:paraId="20F189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1046</w:t>
            </w:r>
          </w:p>
        </w:tc>
        <w:tc>
          <w:tcPr>
            <w:tcW w:w="3111" w:type="dxa"/>
            <w:shd w:val="clear" w:color="auto" w:fill="auto"/>
            <w:noWrap/>
            <w:vAlign w:val="center"/>
            <w:hideMark/>
          </w:tcPr>
          <w:p w14:paraId="6D26A3A2"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22</w:t>
            </w:r>
          </w:p>
        </w:tc>
        <w:tc>
          <w:tcPr>
            <w:tcW w:w="1134" w:type="dxa"/>
            <w:shd w:val="clear" w:color="auto" w:fill="auto"/>
            <w:noWrap/>
            <w:vAlign w:val="center"/>
            <w:hideMark/>
          </w:tcPr>
          <w:p w14:paraId="7E6066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533E99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23A53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3924B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460,54</w:t>
            </w:r>
          </w:p>
        </w:tc>
      </w:tr>
      <w:tr w:rsidR="00A61602" w:rsidRPr="00A61602" w14:paraId="2A102286" w14:textId="77777777" w:rsidTr="00E32688">
        <w:trPr>
          <w:trHeight w:val="255"/>
        </w:trPr>
        <w:tc>
          <w:tcPr>
            <w:tcW w:w="580" w:type="dxa"/>
            <w:shd w:val="clear" w:color="auto" w:fill="auto"/>
            <w:noWrap/>
            <w:vAlign w:val="center"/>
            <w:hideMark/>
          </w:tcPr>
          <w:p w14:paraId="0FACFB4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840" w:type="dxa"/>
            <w:shd w:val="clear" w:color="auto" w:fill="auto"/>
            <w:noWrap/>
            <w:vAlign w:val="center"/>
            <w:hideMark/>
          </w:tcPr>
          <w:p w14:paraId="7A3120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1342</w:t>
            </w:r>
          </w:p>
        </w:tc>
        <w:tc>
          <w:tcPr>
            <w:tcW w:w="3111" w:type="dxa"/>
            <w:shd w:val="clear" w:color="auto" w:fill="auto"/>
            <w:noWrap/>
            <w:vAlign w:val="center"/>
            <w:hideMark/>
          </w:tcPr>
          <w:p w14:paraId="49C8CBCF"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29</w:t>
            </w:r>
          </w:p>
        </w:tc>
        <w:tc>
          <w:tcPr>
            <w:tcW w:w="1134" w:type="dxa"/>
            <w:shd w:val="clear" w:color="auto" w:fill="auto"/>
            <w:noWrap/>
            <w:vAlign w:val="center"/>
            <w:hideMark/>
          </w:tcPr>
          <w:p w14:paraId="373FA8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w:t>
            </w:r>
          </w:p>
        </w:tc>
        <w:tc>
          <w:tcPr>
            <w:tcW w:w="1134" w:type="dxa"/>
            <w:shd w:val="clear" w:color="auto" w:fill="auto"/>
            <w:noWrap/>
            <w:vAlign w:val="center"/>
            <w:hideMark/>
          </w:tcPr>
          <w:p w14:paraId="203125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993" w:type="dxa"/>
            <w:shd w:val="clear" w:color="auto" w:fill="auto"/>
            <w:noWrap/>
            <w:vAlign w:val="center"/>
            <w:hideMark/>
          </w:tcPr>
          <w:p w14:paraId="186CED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559" w:type="dxa"/>
            <w:shd w:val="clear" w:color="auto" w:fill="auto"/>
            <w:noWrap/>
            <w:vAlign w:val="center"/>
            <w:hideMark/>
          </w:tcPr>
          <w:p w14:paraId="25DCFE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1 981,02</w:t>
            </w:r>
          </w:p>
        </w:tc>
      </w:tr>
      <w:tr w:rsidR="00A61602" w:rsidRPr="00A61602" w14:paraId="1F20A83C" w14:textId="77777777" w:rsidTr="00E32688">
        <w:trPr>
          <w:trHeight w:val="255"/>
        </w:trPr>
        <w:tc>
          <w:tcPr>
            <w:tcW w:w="580" w:type="dxa"/>
            <w:shd w:val="clear" w:color="auto" w:fill="auto"/>
            <w:noWrap/>
            <w:vAlign w:val="center"/>
            <w:hideMark/>
          </w:tcPr>
          <w:p w14:paraId="480933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840" w:type="dxa"/>
            <w:shd w:val="clear" w:color="auto" w:fill="auto"/>
            <w:noWrap/>
            <w:vAlign w:val="center"/>
            <w:hideMark/>
          </w:tcPr>
          <w:p w14:paraId="23FCACD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1041</w:t>
            </w:r>
          </w:p>
        </w:tc>
        <w:tc>
          <w:tcPr>
            <w:tcW w:w="3111" w:type="dxa"/>
            <w:shd w:val="clear" w:color="auto" w:fill="auto"/>
            <w:noWrap/>
            <w:vAlign w:val="center"/>
            <w:hideMark/>
          </w:tcPr>
          <w:p w14:paraId="2F7FCB76"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4</w:t>
            </w:r>
          </w:p>
        </w:tc>
        <w:tc>
          <w:tcPr>
            <w:tcW w:w="1134" w:type="dxa"/>
            <w:shd w:val="clear" w:color="auto" w:fill="auto"/>
            <w:noWrap/>
            <w:vAlign w:val="center"/>
            <w:hideMark/>
          </w:tcPr>
          <w:p w14:paraId="54AD4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162642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54C347C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2A641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180,13</w:t>
            </w:r>
          </w:p>
        </w:tc>
      </w:tr>
      <w:tr w:rsidR="00A61602" w:rsidRPr="00A61602" w14:paraId="6838DE75" w14:textId="77777777" w:rsidTr="00E32688">
        <w:trPr>
          <w:trHeight w:val="255"/>
        </w:trPr>
        <w:tc>
          <w:tcPr>
            <w:tcW w:w="580" w:type="dxa"/>
            <w:shd w:val="clear" w:color="auto" w:fill="auto"/>
            <w:noWrap/>
            <w:vAlign w:val="center"/>
            <w:hideMark/>
          </w:tcPr>
          <w:p w14:paraId="42E2C3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15</w:t>
            </w:r>
          </w:p>
        </w:tc>
        <w:tc>
          <w:tcPr>
            <w:tcW w:w="840" w:type="dxa"/>
            <w:shd w:val="clear" w:color="auto" w:fill="auto"/>
            <w:noWrap/>
            <w:vAlign w:val="center"/>
            <w:hideMark/>
          </w:tcPr>
          <w:p w14:paraId="107A12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1074</w:t>
            </w:r>
          </w:p>
        </w:tc>
        <w:tc>
          <w:tcPr>
            <w:tcW w:w="3111" w:type="dxa"/>
            <w:shd w:val="clear" w:color="auto" w:fill="auto"/>
            <w:noWrap/>
            <w:vAlign w:val="center"/>
            <w:hideMark/>
          </w:tcPr>
          <w:p w14:paraId="361631A3"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98</w:t>
            </w:r>
          </w:p>
        </w:tc>
        <w:tc>
          <w:tcPr>
            <w:tcW w:w="1134" w:type="dxa"/>
            <w:shd w:val="clear" w:color="auto" w:fill="auto"/>
            <w:noWrap/>
            <w:vAlign w:val="center"/>
            <w:hideMark/>
          </w:tcPr>
          <w:p w14:paraId="0C7B16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90DAB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C6B3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822558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237,74</w:t>
            </w:r>
          </w:p>
        </w:tc>
      </w:tr>
      <w:tr w:rsidR="00A61602" w:rsidRPr="00A61602" w14:paraId="4D3437CD" w14:textId="77777777" w:rsidTr="00E32688">
        <w:trPr>
          <w:trHeight w:val="255"/>
        </w:trPr>
        <w:tc>
          <w:tcPr>
            <w:tcW w:w="580" w:type="dxa"/>
            <w:shd w:val="clear" w:color="auto" w:fill="auto"/>
            <w:noWrap/>
            <w:vAlign w:val="center"/>
            <w:hideMark/>
          </w:tcPr>
          <w:p w14:paraId="68BB1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w:t>
            </w:r>
          </w:p>
        </w:tc>
        <w:tc>
          <w:tcPr>
            <w:tcW w:w="840" w:type="dxa"/>
            <w:shd w:val="clear" w:color="auto" w:fill="auto"/>
            <w:noWrap/>
            <w:vAlign w:val="center"/>
            <w:hideMark/>
          </w:tcPr>
          <w:p w14:paraId="6DAE61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2040</w:t>
            </w:r>
          </w:p>
        </w:tc>
        <w:tc>
          <w:tcPr>
            <w:tcW w:w="3111" w:type="dxa"/>
            <w:shd w:val="clear" w:color="auto" w:fill="auto"/>
            <w:noWrap/>
            <w:vAlign w:val="center"/>
            <w:hideMark/>
          </w:tcPr>
          <w:p w14:paraId="55F00E66"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11,13,15</w:t>
            </w:r>
          </w:p>
        </w:tc>
        <w:tc>
          <w:tcPr>
            <w:tcW w:w="1134" w:type="dxa"/>
            <w:shd w:val="clear" w:color="auto" w:fill="auto"/>
            <w:noWrap/>
            <w:vAlign w:val="center"/>
            <w:hideMark/>
          </w:tcPr>
          <w:p w14:paraId="756553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4B43CC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03158AE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C7E87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359,69</w:t>
            </w:r>
          </w:p>
        </w:tc>
      </w:tr>
      <w:tr w:rsidR="00A61602" w:rsidRPr="00A61602" w14:paraId="31A71504" w14:textId="77777777" w:rsidTr="00E32688">
        <w:trPr>
          <w:trHeight w:val="255"/>
        </w:trPr>
        <w:tc>
          <w:tcPr>
            <w:tcW w:w="580" w:type="dxa"/>
            <w:shd w:val="clear" w:color="auto" w:fill="auto"/>
            <w:noWrap/>
            <w:vAlign w:val="center"/>
            <w:hideMark/>
          </w:tcPr>
          <w:p w14:paraId="674D8F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17</w:t>
            </w:r>
          </w:p>
        </w:tc>
        <w:tc>
          <w:tcPr>
            <w:tcW w:w="840" w:type="dxa"/>
            <w:shd w:val="clear" w:color="auto" w:fill="auto"/>
            <w:noWrap/>
            <w:vAlign w:val="center"/>
            <w:hideMark/>
          </w:tcPr>
          <w:p w14:paraId="257804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2044</w:t>
            </w:r>
          </w:p>
        </w:tc>
        <w:tc>
          <w:tcPr>
            <w:tcW w:w="3111" w:type="dxa"/>
            <w:shd w:val="clear" w:color="auto" w:fill="auto"/>
            <w:noWrap/>
            <w:vAlign w:val="center"/>
            <w:hideMark/>
          </w:tcPr>
          <w:p w14:paraId="08567E11"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38</w:t>
            </w:r>
          </w:p>
        </w:tc>
        <w:tc>
          <w:tcPr>
            <w:tcW w:w="1134" w:type="dxa"/>
            <w:shd w:val="clear" w:color="auto" w:fill="auto"/>
            <w:noWrap/>
            <w:vAlign w:val="center"/>
            <w:hideMark/>
          </w:tcPr>
          <w:p w14:paraId="792F03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1B940D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19E4CD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9BBB8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142,23</w:t>
            </w:r>
          </w:p>
        </w:tc>
      </w:tr>
      <w:tr w:rsidR="00A61602" w:rsidRPr="00A61602" w14:paraId="3947579D" w14:textId="77777777" w:rsidTr="00E32688">
        <w:trPr>
          <w:trHeight w:val="255"/>
        </w:trPr>
        <w:tc>
          <w:tcPr>
            <w:tcW w:w="580" w:type="dxa"/>
            <w:shd w:val="clear" w:color="auto" w:fill="auto"/>
            <w:noWrap/>
            <w:vAlign w:val="center"/>
            <w:hideMark/>
          </w:tcPr>
          <w:p w14:paraId="71DDF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w:t>
            </w:r>
          </w:p>
        </w:tc>
        <w:tc>
          <w:tcPr>
            <w:tcW w:w="840" w:type="dxa"/>
            <w:shd w:val="clear" w:color="auto" w:fill="auto"/>
            <w:noWrap/>
            <w:vAlign w:val="center"/>
            <w:hideMark/>
          </w:tcPr>
          <w:p w14:paraId="6C92B7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1254</w:t>
            </w:r>
          </w:p>
        </w:tc>
        <w:tc>
          <w:tcPr>
            <w:tcW w:w="3111" w:type="dxa"/>
            <w:shd w:val="clear" w:color="auto" w:fill="auto"/>
            <w:noWrap/>
            <w:vAlign w:val="center"/>
            <w:hideMark/>
          </w:tcPr>
          <w:p w14:paraId="53923598" w14:textId="77777777" w:rsidR="00A61602" w:rsidRPr="00A61602" w:rsidRDefault="00A61602" w:rsidP="00A61602">
            <w:pPr>
              <w:rPr>
                <w:rFonts w:ascii="Tahoma" w:hAnsi="Tahoma" w:cs="Tahoma"/>
                <w:sz w:val="16"/>
                <w:szCs w:val="16"/>
              </w:rPr>
            </w:pPr>
            <w:r w:rsidRPr="00A61602">
              <w:rPr>
                <w:rFonts w:ascii="Tahoma" w:hAnsi="Tahoma" w:cs="Tahoma"/>
                <w:sz w:val="16"/>
                <w:szCs w:val="16"/>
              </w:rPr>
              <w:t>Dolna 13,14,15,16,17</w:t>
            </w:r>
          </w:p>
        </w:tc>
        <w:tc>
          <w:tcPr>
            <w:tcW w:w="1134" w:type="dxa"/>
            <w:shd w:val="clear" w:color="auto" w:fill="auto"/>
            <w:noWrap/>
            <w:vAlign w:val="center"/>
            <w:hideMark/>
          </w:tcPr>
          <w:p w14:paraId="2B1EDFF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1134" w:type="dxa"/>
            <w:shd w:val="clear" w:color="auto" w:fill="auto"/>
            <w:noWrap/>
            <w:vAlign w:val="center"/>
            <w:hideMark/>
          </w:tcPr>
          <w:p w14:paraId="5A82AE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993" w:type="dxa"/>
            <w:shd w:val="clear" w:color="auto" w:fill="auto"/>
            <w:noWrap/>
            <w:vAlign w:val="center"/>
            <w:hideMark/>
          </w:tcPr>
          <w:p w14:paraId="627688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786798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1 638,04</w:t>
            </w:r>
          </w:p>
        </w:tc>
      </w:tr>
      <w:tr w:rsidR="00A61602" w:rsidRPr="00A61602" w14:paraId="742CE6D8" w14:textId="77777777" w:rsidTr="00E32688">
        <w:trPr>
          <w:trHeight w:val="255"/>
        </w:trPr>
        <w:tc>
          <w:tcPr>
            <w:tcW w:w="580" w:type="dxa"/>
            <w:shd w:val="clear" w:color="auto" w:fill="auto"/>
            <w:noWrap/>
            <w:vAlign w:val="center"/>
            <w:hideMark/>
          </w:tcPr>
          <w:p w14:paraId="00F8EF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w:t>
            </w:r>
          </w:p>
        </w:tc>
        <w:tc>
          <w:tcPr>
            <w:tcW w:w="840" w:type="dxa"/>
            <w:shd w:val="clear" w:color="auto" w:fill="auto"/>
            <w:noWrap/>
            <w:vAlign w:val="center"/>
            <w:hideMark/>
          </w:tcPr>
          <w:p w14:paraId="690C27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3068</w:t>
            </w:r>
          </w:p>
        </w:tc>
        <w:tc>
          <w:tcPr>
            <w:tcW w:w="3111" w:type="dxa"/>
            <w:shd w:val="clear" w:color="auto" w:fill="auto"/>
            <w:noWrap/>
            <w:vAlign w:val="center"/>
            <w:hideMark/>
          </w:tcPr>
          <w:p w14:paraId="124AD9AF" w14:textId="77777777" w:rsidR="00A61602" w:rsidRPr="00A61602" w:rsidRDefault="00A61602" w:rsidP="00A61602">
            <w:pPr>
              <w:rPr>
                <w:rFonts w:ascii="Tahoma" w:hAnsi="Tahoma" w:cs="Tahoma"/>
                <w:sz w:val="16"/>
                <w:szCs w:val="16"/>
              </w:rPr>
            </w:pPr>
            <w:r w:rsidRPr="00A61602">
              <w:rPr>
                <w:rFonts w:ascii="Tahoma" w:hAnsi="Tahoma" w:cs="Tahoma"/>
                <w:sz w:val="16"/>
                <w:szCs w:val="16"/>
              </w:rPr>
              <w:t>Górnośląska 7</w:t>
            </w:r>
          </w:p>
        </w:tc>
        <w:tc>
          <w:tcPr>
            <w:tcW w:w="1134" w:type="dxa"/>
            <w:shd w:val="clear" w:color="auto" w:fill="auto"/>
            <w:noWrap/>
            <w:vAlign w:val="center"/>
            <w:hideMark/>
          </w:tcPr>
          <w:p w14:paraId="5C8DD1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479EE44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35A80F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B7A76D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479,30</w:t>
            </w:r>
          </w:p>
        </w:tc>
      </w:tr>
      <w:tr w:rsidR="00A61602" w:rsidRPr="00A61602" w14:paraId="127D5A19" w14:textId="77777777" w:rsidTr="00E32688">
        <w:trPr>
          <w:trHeight w:val="255"/>
        </w:trPr>
        <w:tc>
          <w:tcPr>
            <w:tcW w:w="580" w:type="dxa"/>
            <w:shd w:val="clear" w:color="auto" w:fill="auto"/>
            <w:noWrap/>
            <w:vAlign w:val="center"/>
            <w:hideMark/>
          </w:tcPr>
          <w:p w14:paraId="79A0F22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w:t>
            </w:r>
          </w:p>
        </w:tc>
        <w:tc>
          <w:tcPr>
            <w:tcW w:w="840" w:type="dxa"/>
            <w:shd w:val="clear" w:color="auto" w:fill="auto"/>
            <w:noWrap/>
            <w:vAlign w:val="center"/>
            <w:hideMark/>
          </w:tcPr>
          <w:p w14:paraId="2E762A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2239</w:t>
            </w:r>
          </w:p>
        </w:tc>
        <w:tc>
          <w:tcPr>
            <w:tcW w:w="3111" w:type="dxa"/>
            <w:shd w:val="clear" w:color="auto" w:fill="auto"/>
            <w:noWrap/>
            <w:vAlign w:val="center"/>
            <w:hideMark/>
          </w:tcPr>
          <w:p w14:paraId="06518E05" w14:textId="77777777" w:rsidR="00A61602" w:rsidRPr="00A61602" w:rsidRDefault="00A61602" w:rsidP="00A61602">
            <w:pPr>
              <w:rPr>
                <w:rFonts w:ascii="Tahoma" w:hAnsi="Tahoma" w:cs="Tahoma"/>
                <w:sz w:val="16"/>
                <w:szCs w:val="16"/>
              </w:rPr>
            </w:pPr>
            <w:r w:rsidRPr="00A61602">
              <w:rPr>
                <w:rFonts w:ascii="Tahoma" w:hAnsi="Tahoma" w:cs="Tahoma"/>
                <w:sz w:val="16"/>
                <w:szCs w:val="16"/>
              </w:rPr>
              <w:t>Iwaszkiewicza 9</w:t>
            </w:r>
          </w:p>
        </w:tc>
        <w:tc>
          <w:tcPr>
            <w:tcW w:w="1134" w:type="dxa"/>
            <w:shd w:val="clear" w:color="auto" w:fill="auto"/>
            <w:noWrap/>
            <w:vAlign w:val="center"/>
            <w:hideMark/>
          </w:tcPr>
          <w:p w14:paraId="01C1F9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09928E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5682C4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1BD9E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348,09</w:t>
            </w:r>
          </w:p>
        </w:tc>
      </w:tr>
      <w:tr w:rsidR="00A61602" w:rsidRPr="00A61602" w14:paraId="7CA00584" w14:textId="77777777" w:rsidTr="00E32688">
        <w:trPr>
          <w:trHeight w:val="255"/>
        </w:trPr>
        <w:tc>
          <w:tcPr>
            <w:tcW w:w="580" w:type="dxa"/>
            <w:shd w:val="clear" w:color="auto" w:fill="auto"/>
            <w:noWrap/>
            <w:vAlign w:val="center"/>
            <w:hideMark/>
          </w:tcPr>
          <w:p w14:paraId="6DF61F4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w:t>
            </w:r>
          </w:p>
        </w:tc>
        <w:tc>
          <w:tcPr>
            <w:tcW w:w="840" w:type="dxa"/>
            <w:shd w:val="clear" w:color="auto" w:fill="auto"/>
            <w:noWrap/>
            <w:vAlign w:val="center"/>
            <w:hideMark/>
          </w:tcPr>
          <w:p w14:paraId="161C1C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1329</w:t>
            </w:r>
          </w:p>
        </w:tc>
        <w:tc>
          <w:tcPr>
            <w:tcW w:w="3111" w:type="dxa"/>
            <w:shd w:val="clear" w:color="auto" w:fill="auto"/>
            <w:noWrap/>
            <w:vAlign w:val="center"/>
            <w:hideMark/>
          </w:tcPr>
          <w:p w14:paraId="4F84DFC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11   LU</w:t>
            </w:r>
          </w:p>
        </w:tc>
        <w:tc>
          <w:tcPr>
            <w:tcW w:w="1134" w:type="dxa"/>
            <w:shd w:val="clear" w:color="auto" w:fill="auto"/>
            <w:noWrap/>
            <w:vAlign w:val="center"/>
            <w:hideMark/>
          </w:tcPr>
          <w:p w14:paraId="378ABC3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w:t>
            </w:r>
          </w:p>
        </w:tc>
        <w:tc>
          <w:tcPr>
            <w:tcW w:w="1134" w:type="dxa"/>
            <w:shd w:val="clear" w:color="auto" w:fill="auto"/>
            <w:noWrap/>
            <w:vAlign w:val="center"/>
            <w:hideMark/>
          </w:tcPr>
          <w:p w14:paraId="6062CC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w:t>
            </w:r>
          </w:p>
        </w:tc>
        <w:tc>
          <w:tcPr>
            <w:tcW w:w="993" w:type="dxa"/>
            <w:shd w:val="clear" w:color="auto" w:fill="auto"/>
            <w:noWrap/>
            <w:vAlign w:val="center"/>
            <w:hideMark/>
          </w:tcPr>
          <w:p w14:paraId="49508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559" w:type="dxa"/>
            <w:shd w:val="clear" w:color="auto" w:fill="auto"/>
            <w:noWrap/>
            <w:vAlign w:val="center"/>
            <w:hideMark/>
          </w:tcPr>
          <w:p w14:paraId="312F3F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3 458,32</w:t>
            </w:r>
          </w:p>
        </w:tc>
      </w:tr>
      <w:tr w:rsidR="00A61602" w:rsidRPr="00A61602" w14:paraId="1C890B9B" w14:textId="77777777" w:rsidTr="00E32688">
        <w:trPr>
          <w:trHeight w:val="255"/>
        </w:trPr>
        <w:tc>
          <w:tcPr>
            <w:tcW w:w="580" w:type="dxa"/>
            <w:shd w:val="clear" w:color="auto" w:fill="auto"/>
            <w:noWrap/>
            <w:vAlign w:val="center"/>
            <w:hideMark/>
          </w:tcPr>
          <w:p w14:paraId="220094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w:t>
            </w:r>
          </w:p>
        </w:tc>
        <w:tc>
          <w:tcPr>
            <w:tcW w:w="840" w:type="dxa"/>
            <w:shd w:val="clear" w:color="auto" w:fill="auto"/>
            <w:noWrap/>
            <w:vAlign w:val="center"/>
            <w:hideMark/>
          </w:tcPr>
          <w:p w14:paraId="0B4E2D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1326</w:t>
            </w:r>
          </w:p>
        </w:tc>
        <w:tc>
          <w:tcPr>
            <w:tcW w:w="3111" w:type="dxa"/>
            <w:shd w:val="clear" w:color="auto" w:fill="auto"/>
            <w:noWrap/>
            <w:vAlign w:val="center"/>
            <w:hideMark/>
          </w:tcPr>
          <w:p w14:paraId="512C8FE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18        LU</w:t>
            </w:r>
          </w:p>
        </w:tc>
        <w:tc>
          <w:tcPr>
            <w:tcW w:w="1134" w:type="dxa"/>
            <w:shd w:val="clear" w:color="auto" w:fill="auto"/>
            <w:noWrap/>
            <w:vAlign w:val="center"/>
            <w:hideMark/>
          </w:tcPr>
          <w:p w14:paraId="359A76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01C897A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076FC2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657A36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111,10</w:t>
            </w:r>
          </w:p>
        </w:tc>
      </w:tr>
      <w:tr w:rsidR="00A61602" w:rsidRPr="00A61602" w14:paraId="4DA9A720" w14:textId="77777777" w:rsidTr="00E32688">
        <w:trPr>
          <w:trHeight w:val="255"/>
        </w:trPr>
        <w:tc>
          <w:tcPr>
            <w:tcW w:w="580" w:type="dxa"/>
            <w:shd w:val="clear" w:color="auto" w:fill="auto"/>
            <w:noWrap/>
            <w:vAlign w:val="center"/>
            <w:hideMark/>
          </w:tcPr>
          <w:p w14:paraId="508EF8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840" w:type="dxa"/>
            <w:shd w:val="clear" w:color="auto" w:fill="auto"/>
            <w:noWrap/>
            <w:vAlign w:val="center"/>
            <w:hideMark/>
          </w:tcPr>
          <w:p w14:paraId="17D958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1201</w:t>
            </w:r>
          </w:p>
        </w:tc>
        <w:tc>
          <w:tcPr>
            <w:tcW w:w="3111" w:type="dxa"/>
            <w:shd w:val="clear" w:color="auto" w:fill="auto"/>
            <w:noWrap/>
            <w:vAlign w:val="center"/>
            <w:hideMark/>
          </w:tcPr>
          <w:p w14:paraId="082F8EDB" w14:textId="77777777" w:rsidR="00A61602" w:rsidRPr="00A61602" w:rsidRDefault="00A61602" w:rsidP="00A61602">
            <w:pPr>
              <w:rPr>
                <w:rFonts w:ascii="Tahoma" w:hAnsi="Tahoma" w:cs="Tahoma"/>
                <w:sz w:val="16"/>
                <w:szCs w:val="16"/>
              </w:rPr>
            </w:pPr>
            <w:r w:rsidRPr="00A61602">
              <w:rPr>
                <w:rFonts w:ascii="Tahoma" w:hAnsi="Tahoma" w:cs="Tahoma"/>
                <w:sz w:val="16"/>
                <w:szCs w:val="16"/>
              </w:rPr>
              <w:t>Kasprzaka 13</w:t>
            </w:r>
          </w:p>
        </w:tc>
        <w:tc>
          <w:tcPr>
            <w:tcW w:w="1134" w:type="dxa"/>
            <w:shd w:val="clear" w:color="auto" w:fill="auto"/>
            <w:noWrap/>
            <w:vAlign w:val="center"/>
            <w:hideMark/>
          </w:tcPr>
          <w:p w14:paraId="238822C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38AA0C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shd w:val="clear" w:color="auto" w:fill="auto"/>
            <w:noWrap/>
            <w:vAlign w:val="center"/>
            <w:hideMark/>
          </w:tcPr>
          <w:p w14:paraId="6EB306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5140F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522,24</w:t>
            </w:r>
          </w:p>
        </w:tc>
      </w:tr>
      <w:tr w:rsidR="00A61602" w:rsidRPr="00A61602" w14:paraId="0390EF4C" w14:textId="77777777" w:rsidTr="00E32688">
        <w:trPr>
          <w:trHeight w:val="255"/>
        </w:trPr>
        <w:tc>
          <w:tcPr>
            <w:tcW w:w="580" w:type="dxa"/>
            <w:shd w:val="clear" w:color="auto" w:fill="auto"/>
            <w:noWrap/>
            <w:vAlign w:val="center"/>
            <w:hideMark/>
          </w:tcPr>
          <w:p w14:paraId="007D63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840" w:type="dxa"/>
            <w:shd w:val="clear" w:color="auto" w:fill="auto"/>
            <w:noWrap/>
            <w:vAlign w:val="center"/>
            <w:hideMark/>
          </w:tcPr>
          <w:p w14:paraId="6561B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3196</w:t>
            </w:r>
          </w:p>
        </w:tc>
        <w:tc>
          <w:tcPr>
            <w:tcW w:w="3111" w:type="dxa"/>
            <w:shd w:val="clear" w:color="auto" w:fill="auto"/>
            <w:noWrap/>
            <w:vAlign w:val="center"/>
            <w:hideMark/>
          </w:tcPr>
          <w:p w14:paraId="708D0F6D"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22</w:t>
            </w:r>
          </w:p>
        </w:tc>
        <w:tc>
          <w:tcPr>
            <w:tcW w:w="1134" w:type="dxa"/>
            <w:shd w:val="clear" w:color="auto" w:fill="auto"/>
            <w:noWrap/>
            <w:vAlign w:val="center"/>
            <w:hideMark/>
          </w:tcPr>
          <w:p w14:paraId="6E95B5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005134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464AC5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D8DCA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163,60</w:t>
            </w:r>
          </w:p>
        </w:tc>
      </w:tr>
      <w:tr w:rsidR="00A61602" w:rsidRPr="00A61602" w14:paraId="260C30BF" w14:textId="77777777" w:rsidTr="00E32688">
        <w:trPr>
          <w:trHeight w:val="255"/>
        </w:trPr>
        <w:tc>
          <w:tcPr>
            <w:tcW w:w="580" w:type="dxa"/>
            <w:shd w:val="clear" w:color="auto" w:fill="auto"/>
            <w:noWrap/>
            <w:vAlign w:val="center"/>
            <w:hideMark/>
          </w:tcPr>
          <w:p w14:paraId="6A38E1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w:t>
            </w:r>
          </w:p>
        </w:tc>
        <w:tc>
          <w:tcPr>
            <w:tcW w:w="840" w:type="dxa"/>
            <w:shd w:val="clear" w:color="auto" w:fill="auto"/>
            <w:noWrap/>
            <w:vAlign w:val="center"/>
            <w:hideMark/>
          </w:tcPr>
          <w:p w14:paraId="233A0E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3198</w:t>
            </w:r>
          </w:p>
        </w:tc>
        <w:tc>
          <w:tcPr>
            <w:tcW w:w="3111" w:type="dxa"/>
            <w:shd w:val="clear" w:color="auto" w:fill="auto"/>
            <w:noWrap/>
            <w:vAlign w:val="center"/>
            <w:hideMark/>
          </w:tcPr>
          <w:p w14:paraId="0538AC4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24</w:t>
            </w:r>
          </w:p>
        </w:tc>
        <w:tc>
          <w:tcPr>
            <w:tcW w:w="1134" w:type="dxa"/>
            <w:shd w:val="clear" w:color="auto" w:fill="auto"/>
            <w:noWrap/>
            <w:vAlign w:val="center"/>
            <w:hideMark/>
          </w:tcPr>
          <w:p w14:paraId="6A3637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3CFCE2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4C91D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10273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217,74</w:t>
            </w:r>
          </w:p>
        </w:tc>
      </w:tr>
      <w:tr w:rsidR="00A61602" w:rsidRPr="00A61602" w14:paraId="207C7AB4" w14:textId="77777777" w:rsidTr="00E32688">
        <w:trPr>
          <w:trHeight w:val="255"/>
        </w:trPr>
        <w:tc>
          <w:tcPr>
            <w:tcW w:w="580" w:type="dxa"/>
            <w:shd w:val="clear" w:color="auto" w:fill="auto"/>
            <w:noWrap/>
            <w:vAlign w:val="center"/>
            <w:hideMark/>
          </w:tcPr>
          <w:p w14:paraId="3CB6E8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w:t>
            </w:r>
          </w:p>
        </w:tc>
        <w:tc>
          <w:tcPr>
            <w:tcW w:w="840" w:type="dxa"/>
            <w:shd w:val="clear" w:color="auto" w:fill="auto"/>
            <w:noWrap/>
            <w:vAlign w:val="center"/>
            <w:hideMark/>
          </w:tcPr>
          <w:p w14:paraId="500A08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3202</w:t>
            </w:r>
          </w:p>
        </w:tc>
        <w:tc>
          <w:tcPr>
            <w:tcW w:w="3111" w:type="dxa"/>
            <w:shd w:val="clear" w:color="auto" w:fill="auto"/>
            <w:noWrap/>
            <w:vAlign w:val="center"/>
            <w:hideMark/>
          </w:tcPr>
          <w:p w14:paraId="2BFA982E"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32</w:t>
            </w:r>
          </w:p>
        </w:tc>
        <w:tc>
          <w:tcPr>
            <w:tcW w:w="1134" w:type="dxa"/>
            <w:shd w:val="clear" w:color="auto" w:fill="auto"/>
            <w:noWrap/>
            <w:vAlign w:val="center"/>
            <w:hideMark/>
          </w:tcPr>
          <w:p w14:paraId="47ACE8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4F5929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2A98A3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CBFADD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344,20</w:t>
            </w:r>
          </w:p>
        </w:tc>
      </w:tr>
      <w:tr w:rsidR="00A61602" w:rsidRPr="00A61602" w14:paraId="2F600979" w14:textId="77777777" w:rsidTr="00E32688">
        <w:trPr>
          <w:trHeight w:val="255"/>
        </w:trPr>
        <w:tc>
          <w:tcPr>
            <w:tcW w:w="580" w:type="dxa"/>
            <w:shd w:val="clear" w:color="auto" w:fill="auto"/>
            <w:noWrap/>
            <w:vAlign w:val="center"/>
            <w:hideMark/>
          </w:tcPr>
          <w:p w14:paraId="627C19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w:t>
            </w:r>
          </w:p>
        </w:tc>
        <w:tc>
          <w:tcPr>
            <w:tcW w:w="840" w:type="dxa"/>
            <w:shd w:val="clear" w:color="auto" w:fill="auto"/>
            <w:noWrap/>
            <w:vAlign w:val="center"/>
            <w:hideMark/>
          </w:tcPr>
          <w:p w14:paraId="4DE40E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3220</w:t>
            </w:r>
          </w:p>
        </w:tc>
        <w:tc>
          <w:tcPr>
            <w:tcW w:w="3111" w:type="dxa"/>
            <w:shd w:val="clear" w:color="auto" w:fill="auto"/>
            <w:noWrap/>
            <w:vAlign w:val="center"/>
            <w:hideMark/>
          </w:tcPr>
          <w:p w14:paraId="41139295"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82</w:t>
            </w:r>
          </w:p>
        </w:tc>
        <w:tc>
          <w:tcPr>
            <w:tcW w:w="1134" w:type="dxa"/>
            <w:shd w:val="clear" w:color="auto" w:fill="auto"/>
            <w:noWrap/>
            <w:vAlign w:val="center"/>
            <w:hideMark/>
          </w:tcPr>
          <w:p w14:paraId="26EB3D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29A3AD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073832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1F64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190,90</w:t>
            </w:r>
          </w:p>
        </w:tc>
      </w:tr>
      <w:tr w:rsidR="00A61602" w:rsidRPr="00A61602" w14:paraId="08CE4B86" w14:textId="77777777" w:rsidTr="00E32688">
        <w:trPr>
          <w:trHeight w:val="255"/>
        </w:trPr>
        <w:tc>
          <w:tcPr>
            <w:tcW w:w="580" w:type="dxa"/>
            <w:shd w:val="clear" w:color="auto" w:fill="auto"/>
            <w:noWrap/>
            <w:vAlign w:val="center"/>
            <w:hideMark/>
          </w:tcPr>
          <w:p w14:paraId="12583C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28</w:t>
            </w:r>
          </w:p>
        </w:tc>
        <w:tc>
          <w:tcPr>
            <w:tcW w:w="840" w:type="dxa"/>
            <w:shd w:val="clear" w:color="auto" w:fill="auto"/>
            <w:noWrap/>
            <w:vAlign w:val="center"/>
            <w:hideMark/>
          </w:tcPr>
          <w:p w14:paraId="5E1C8AE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1089</w:t>
            </w:r>
          </w:p>
        </w:tc>
        <w:tc>
          <w:tcPr>
            <w:tcW w:w="3111" w:type="dxa"/>
            <w:shd w:val="clear" w:color="auto" w:fill="auto"/>
            <w:noWrap/>
            <w:vAlign w:val="center"/>
            <w:hideMark/>
          </w:tcPr>
          <w:p w14:paraId="08094910"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3</w:t>
            </w:r>
          </w:p>
        </w:tc>
        <w:tc>
          <w:tcPr>
            <w:tcW w:w="1134" w:type="dxa"/>
            <w:shd w:val="clear" w:color="auto" w:fill="auto"/>
            <w:noWrap/>
            <w:vAlign w:val="center"/>
            <w:hideMark/>
          </w:tcPr>
          <w:p w14:paraId="6744A46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4F650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71556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39DD3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323,43</w:t>
            </w:r>
          </w:p>
        </w:tc>
      </w:tr>
      <w:tr w:rsidR="00A61602" w:rsidRPr="00A61602" w14:paraId="16EA46B0" w14:textId="77777777" w:rsidTr="00E32688">
        <w:trPr>
          <w:trHeight w:val="255"/>
        </w:trPr>
        <w:tc>
          <w:tcPr>
            <w:tcW w:w="580" w:type="dxa"/>
            <w:shd w:val="clear" w:color="auto" w:fill="auto"/>
            <w:noWrap/>
            <w:vAlign w:val="center"/>
            <w:hideMark/>
          </w:tcPr>
          <w:p w14:paraId="6D3405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w:t>
            </w:r>
          </w:p>
        </w:tc>
        <w:tc>
          <w:tcPr>
            <w:tcW w:w="840" w:type="dxa"/>
            <w:shd w:val="clear" w:color="auto" w:fill="auto"/>
            <w:noWrap/>
            <w:vAlign w:val="center"/>
            <w:hideMark/>
          </w:tcPr>
          <w:p w14:paraId="7FC9DD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1090</w:t>
            </w:r>
          </w:p>
        </w:tc>
        <w:tc>
          <w:tcPr>
            <w:tcW w:w="3111" w:type="dxa"/>
            <w:shd w:val="clear" w:color="auto" w:fill="auto"/>
            <w:noWrap/>
            <w:vAlign w:val="center"/>
            <w:hideMark/>
          </w:tcPr>
          <w:p w14:paraId="7E4E6D9D"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5</w:t>
            </w:r>
          </w:p>
        </w:tc>
        <w:tc>
          <w:tcPr>
            <w:tcW w:w="1134" w:type="dxa"/>
            <w:shd w:val="clear" w:color="auto" w:fill="auto"/>
            <w:noWrap/>
            <w:vAlign w:val="center"/>
            <w:hideMark/>
          </w:tcPr>
          <w:p w14:paraId="21D01B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47AE1E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7DDCA5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4B5A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236,62</w:t>
            </w:r>
          </w:p>
        </w:tc>
      </w:tr>
      <w:tr w:rsidR="00A61602" w:rsidRPr="00A61602" w14:paraId="1CB052EC" w14:textId="77777777" w:rsidTr="00E32688">
        <w:trPr>
          <w:trHeight w:val="255"/>
        </w:trPr>
        <w:tc>
          <w:tcPr>
            <w:tcW w:w="580" w:type="dxa"/>
            <w:shd w:val="clear" w:color="auto" w:fill="auto"/>
            <w:noWrap/>
            <w:vAlign w:val="center"/>
            <w:hideMark/>
          </w:tcPr>
          <w:p w14:paraId="34A68B1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w:t>
            </w:r>
          </w:p>
        </w:tc>
        <w:tc>
          <w:tcPr>
            <w:tcW w:w="840" w:type="dxa"/>
            <w:shd w:val="clear" w:color="auto" w:fill="auto"/>
            <w:noWrap/>
            <w:vAlign w:val="center"/>
            <w:hideMark/>
          </w:tcPr>
          <w:p w14:paraId="743260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2007</w:t>
            </w:r>
          </w:p>
        </w:tc>
        <w:tc>
          <w:tcPr>
            <w:tcW w:w="3111" w:type="dxa"/>
            <w:shd w:val="clear" w:color="auto" w:fill="auto"/>
            <w:noWrap/>
            <w:vAlign w:val="center"/>
            <w:hideMark/>
          </w:tcPr>
          <w:p w14:paraId="4BACC6FF" w14:textId="7CE19250" w:rsidR="00A61602" w:rsidRPr="00A61602" w:rsidRDefault="004D32C1" w:rsidP="00A61602">
            <w:pPr>
              <w:rPr>
                <w:rFonts w:ascii="Tahoma" w:hAnsi="Tahoma" w:cs="Tahoma"/>
                <w:sz w:val="16"/>
                <w:szCs w:val="16"/>
              </w:rPr>
            </w:pPr>
            <w:r w:rsidRPr="00A61602">
              <w:rPr>
                <w:rFonts w:ascii="Tahoma" w:hAnsi="Tahoma" w:cs="Tahoma"/>
                <w:sz w:val="16"/>
                <w:szCs w:val="16"/>
              </w:rPr>
              <w:t>Królewiecka</w:t>
            </w:r>
            <w:r w:rsidR="00A61602" w:rsidRPr="00A61602">
              <w:rPr>
                <w:rFonts w:ascii="Tahoma" w:hAnsi="Tahoma" w:cs="Tahoma"/>
                <w:sz w:val="16"/>
                <w:szCs w:val="16"/>
              </w:rPr>
              <w:t xml:space="preserve"> 103</w:t>
            </w:r>
          </w:p>
        </w:tc>
        <w:tc>
          <w:tcPr>
            <w:tcW w:w="1134" w:type="dxa"/>
            <w:shd w:val="clear" w:color="auto" w:fill="auto"/>
            <w:noWrap/>
            <w:vAlign w:val="center"/>
            <w:hideMark/>
          </w:tcPr>
          <w:p w14:paraId="3E5AFC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43A7E29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1AAC26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95B3FE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463,32</w:t>
            </w:r>
          </w:p>
        </w:tc>
      </w:tr>
      <w:tr w:rsidR="00A61602" w:rsidRPr="00A61602" w14:paraId="296A1A45" w14:textId="77777777" w:rsidTr="00E32688">
        <w:trPr>
          <w:trHeight w:val="255"/>
        </w:trPr>
        <w:tc>
          <w:tcPr>
            <w:tcW w:w="580" w:type="dxa"/>
            <w:shd w:val="clear" w:color="auto" w:fill="auto"/>
            <w:noWrap/>
            <w:vAlign w:val="center"/>
            <w:hideMark/>
          </w:tcPr>
          <w:p w14:paraId="3369E9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w:t>
            </w:r>
          </w:p>
        </w:tc>
        <w:tc>
          <w:tcPr>
            <w:tcW w:w="840" w:type="dxa"/>
            <w:shd w:val="clear" w:color="auto" w:fill="auto"/>
            <w:noWrap/>
            <w:vAlign w:val="center"/>
            <w:hideMark/>
          </w:tcPr>
          <w:p w14:paraId="013BFF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2012</w:t>
            </w:r>
          </w:p>
        </w:tc>
        <w:tc>
          <w:tcPr>
            <w:tcW w:w="3111" w:type="dxa"/>
            <w:shd w:val="clear" w:color="auto" w:fill="auto"/>
            <w:noWrap/>
            <w:vAlign w:val="center"/>
            <w:hideMark/>
          </w:tcPr>
          <w:p w14:paraId="75B530F3"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117</w:t>
            </w:r>
          </w:p>
        </w:tc>
        <w:tc>
          <w:tcPr>
            <w:tcW w:w="1134" w:type="dxa"/>
            <w:shd w:val="clear" w:color="auto" w:fill="auto"/>
            <w:noWrap/>
            <w:vAlign w:val="center"/>
            <w:hideMark/>
          </w:tcPr>
          <w:p w14:paraId="4323CB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4F37185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FAE10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3C3CB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264,04</w:t>
            </w:r>
          </w:p>
        </w:tc>
      </w:tr>
      <w:tr w:rsidR="00A61602" w:rsidRPr="00A61602" w14:paraId="03FC6136" w14:textId="77777777" w:rsidTr="00E32688">
        <w:trPr>
          <w:trHeight w:val="255"/>
        </w:trPr>
        <w:tc>
          <w:tcPr>
            <w:tcW w:w="580" w:type="dxa"/>
            <w:shd w:val="clear" w:color="auto" w:fill="auto"/>
            <w:noWrap/>
            <w:vAlign w:val="center"/>
            <w:hideMark/>
          </w:tcPr>
          <w:p w14:paraId="667EA2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840" w:type="dxa"/>
            <w:shd w:val="clear" w:color="auto" w:fill="auto"/>
            <w:noWrap/>
            <w:vAlign w:val="center"/>
            <w:hideMark/>
          </w:tcPr>
          <w:p w14:paraId="231FB1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3224</w:t>
            </w:r>
          </w:p>
        </w:tc>
        <w:tc>
          <w:tcPr>
            <w:tcW w:w="3111" w:type="dxa"/>
            <w:shd w:val="clear" w:color="auto" w:fill="auto"/>
            <w:noWrap/>
            <w:vAlign w:val="center"/>
            <w:hideMark/>
          </w:tcPr>
          <w:p w14:paraId="11DF9A20"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2</w:t>
            </w:r>
          </w:p>
        </w:tc>
        <w:tc>
          <w:tcPr>
            <w:tcW w:w="1134" w:type="dxa"/>
            <w:shd w:val="clear" w:color="auto" w:fill="auto"/>
            <w:noWrap/>
            <w:vAlign w:val="center"/>
            <w:hideMark/>
          </w:tcPr>
          <w:p w14:paraId="4A2888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0FFA3C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0DEC88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645EF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486,26</w:t>
            </w:r>
          </w:p>
        </w:tc>
      </w:tr>
      <w:tr w:rsidR="00A61602" w:rsidRPr="00A61602" w14:paraId="6FEC6F5E" w14:textId="77777777" w:rsidTr="00E32688">
        <w:trPr>
          <w:trHeight w:val="255"/>
        </w:trPr>
        <w:tc>
          <w:tcPr>
            <w:tcW w:w="580" w:type="dxa"/>
            <w:shd w:val="clear" w:color="auto" w:fill="auto"/>
            <w:noWrap/>
            <w:vAlign w:val="center"/>
            <w:hideMark/>
          </w:tcPr>
          <w:p w14:paraId="0429FE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w:t>
            </w:r>
          </w:p>
        </w:tc>
        <w:tc>
          <w:tcPr>
            <w:tcW w:w="840" w:type="dxa"/>
            <w:shd w:val="clear" w:color="auto" w:fill="auto"/>
            <w:noWrap/>
            <w:vAlign w:val="center"/>
            <w:hideMark/>
          </w:tcPr>
          <w:p w14:paraId="5A0FA3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3225</w:t>
            </w:r>
          </w:p>
        </w:tc>
        <w:tc>
          <w:tcPr>
            <w:tcW w:w="3111" w:type="dxa"/>
            <w:shd w:val="clear" w:color="auto" w:fill="auto"/>
            <w:noWrap/>
            <w:vAlign w:val="center"/>
            <w:hideMark/>
          </w:tcPr>
          <w:p w14:paraId="24F4D9EF"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3</w:t>
            </w:r>
          </w:p>
        </w:tc>
        <w:tc>
          <w:tcPr>
            <w:tcW w:w="1134" w:type="dxa"/>
            <w:shd w:val="clear" w:color="auto" w:fill="auto"/>
            <w:noWrap/>
            <w:vAlign w:val="center"/>
            <w:hideMark/>
          </w:tcPr>
          <w:p w14:paraId="605969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613934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6A99196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E6FBE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499,96</w:t>
            </w:r>
          </w:p>
        </w:tc>
      </w:tr>
      <w:tr w:rsidR="00A61602" w:rsidRPr="00A61602" w14:paraId="3BDE455A" w14:textId="77777777" w:rsidTr="00E32688">
        <w:trPr>
          <w:trHeight w:val="255"/>
        </w:trPr>
        <w:tc>
          <w:tcPr>
            <w:tcW w:w="580" w:type="dxa"/>
            <w:shd w:val="clear" w:color="auto" w:fill="auto"/>
            <w:noWrap/>
            <w:vAlign w:val="center"/>
            <w:hideMark/>
          </w:tcPr>
          <w:p w14:paraId="5C7969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w:t>
            </w:r>
          </w:p>
        </w:tc>
        <w:tc>
          <w:tcPr>
            <w:tcW w:w="840" w:type="dxa"/>
            <w:shd w:val="clear" w:color="auto" w:fill="auto"/>
            <w:noWrap/>
            <w:vAlign w:val="center"/>
            <w:hideMark/>
          </w:tcPr>
          <w:p w14:paraId="38DCB2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3226</w:t>
            </w:r>
          </w:p>
        </w:tc>
        <w:tc>
          <w:tcPr>
            <w:tcW w:w="3111" w:type="dxa"/>
            <w:shd w:val="clear" w:color="auto" w:fill="auto"/>
            <w:noWrap/>
            <w:vAlign w:val="center"/>
            <w:hideMark/>
          </w:tcPr>
          <w:p w14:paraId="05BF11C2"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4</w:t>
            </w:r>
          </w:p>
        </w:tc>
        <w:tc>
          <w:tcPr>
            <w:tcW w:w="1134" w:type="dxa"/>
            <w:shd w:val="clear" w:color="auto" w:fill="auto"/>
            <w:noWrap/>
            <w:vAlign w:val="center"/>
            <w:hideMark/>
          </w:tcPr>
          <w:p w14:paraId="0E18E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shd w:val="clear" w:color="auto" w:fill="auto"/>
            <w:noWrap/>
            <w:vAlign w:val="center"/>
            <w:hideMark/>
          </w:tcPr>
          <w:p w14:paraId="6C27E3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shd w:val="clear" w:color="auto" w:fill="auto"/>
            <w:noWrap/>
            <w:vAlign w:val="center"/>
            <w:hideMark/>
          </w:tcPr>
          <w:p w14:paraId="5152FE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7EC3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456,04</w:t>
            </w:r>
          </w:p>
        </w:tc>
      </w:tr>
      <w:tr w:rsidR="00A61602" w:rsidRPr="00A61602" w14:paraId="0018C98D" w14:textId="77777777" w:rsidTr="00E32688">
        <w:trPr>
          <w:trHeight w:val="255"/>
        </w:trPr>
        <w:tc>
          <w:tcPr>
            <w:tcW w:w="580" w:type="dxa"/>
            <w:shd w:val="clear" w:color="auto" w:fill="auto"/>
            <w:noWrap/>
            <w:vAlign w:val="center"/>
            <w:hideMark/>
          </w:tcPr>
          <w:p w14:paraId="59176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w:t>
            </w:r>
          </w:p>
        </w:tc>
        <w:tc>
          <w:tcPr>
            <w:tcW w:w="840" w:type="dxa"/>
            <w:shd w:val="clear" w:color="auto" w:fill="auto"/>
            <w:noWrap/>
            <w:vAlign w:val="center"/>
            <w:hideMark/>
          </w:tcPr>
          <w:p w14:paraId="73223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2093</w:t>
            </w:r>
          </w:p>
        </w:tc>
        <w:tc>
          <w:tcPr>
            <w:tcW w:w="3111" w:type="dxa"/>
            <w:shd w:val="clear" w:color="auto" w:fill="auto"/>
            <w:noWrap/>
            <w:vAlign w:val="center"/>
            <w:hideMark/>
          </w:tcPr>
          <w:p w14:paraId="0290A8A3"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4</w:t>
            </w:r>
          </w:p>
        </w:tc>
        <w:tc>
          <w:tcPr>
            <w:tcW w:w="1134" w:type="dxa"/>
            <w:shd w:val="clear" w:color="auto" w:fill="auto"/>
            <w:noWrap/>
            <w:vAlign w:val="center"/>
            <w:hideMark/>
          </w:tcPr>
          <w:p w14:paraId="02A21F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2095B0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299825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CE81F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122,79</w:t>
            </w:r>
          </w:p>
        </w:tc>
      </w:tr>
      <w:tr w:rsidR="00A61602" w:rsidRPr="00A61602" w14:paraId="40785836" w14:textId="77777777" w:rsidTr="00E32688">
        <w:trPr>
          <w:trHeight w:val="255"/>
        </w:trPr>
        <w:tc>
          <w:tcPr>
            <w:tcW w:w="580" w:type="dxa"/>
            <w:shd w:val="clear" w:color="auto" w:fill="auto"/>
            <w:noWrap/>
            <w:vAlign w:val="center"/>
            <w:hideMark/>
          </w:tcPr>
          <w:p w14:paraId="51F8E40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840" w:type="dxa"/>
            <w:shd w:val="clear" w:color="auto" w:fill="auto"/>
            <w:noWrap/>
            <w:vAlign w:val="center"/>
            <w:hideMark/>
          </w:tcPr>
          <w:p w14:paraId="545127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2258</w:t>
            </w:r>
          </w:p>
        </w:tc>
        <w:tc>
          <w:tcPr>
            <w:tcW w:w="3111" w:type="dxa"/>
            <w:shd w:val="clear" w:color="auto" w:fill="auto"/>
            <w:noWrap/>
            <w:vAlign w:val="center"/>
            <w:hideMark/>
          </w:tcPr>
          <w:p w14:paraId="4872C3F7"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7</w:t>
            </w:r>
          </w:p>
        </w:tc>
        <w:tc>
          <w:tcPr>
            <w:tcW w:w="1134" w:type="dxa"/>
            <w:shd w:val="clear" w:color="auto" w:fill="auto"/>
            <w:noWrap/>
            <w:vAlign w:val="center"/>
            <w:hideMark/>
          </w:tcPr>
          <w:p w14:paraId="75D4B8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7CB86F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4AA809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B8C4D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69,70</w:t>
            </w:r>
          </w:p>
        </w:tc>
      </w:tr>
      <w:tr w:rsidR="00A61602" w:rsidRPr="00A61602" w14:paraId="52EE1A15" w14:textId="77777777" w:rsidTr="00E32688">
        <w:trPr>
          <w:trHeight w:val="255"/>
        </w:trPr>
        <w:tc>
          <w:tcPr>
            <w:tcW w:w="580" w:type="dxa"/>
            <w:shd w:val="clear" w:color="auto" w:fill="auto"/>
            <w:noWrap/>
            <w:vAlign w:val="center"/>
            <w:hideMark/>
          </w:tcPr>
          <w:p w14:paraId="63DCE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w:t>
            </w:r>
          </w:p>
        </w:tc>
        <w:tc>
          <w:tcPr>
            <w:tcW w:w="840" w:type="dxa"/>
            <w:shd w:val="clear" w:color="auto" w:fill="auto"/>
            <w:noWrap/>
            <w:vAlign w:val="center"/>
            <w:hideMark/>
          </w:tcPr>
          <w:p w14:paraId="2D623A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1308</w:t>
            </w:r>
          </w:p>
        </w:tc>
        <w:tc>
          <w:tcPr>
            <w:tcW w:w="3111" w:type="dxa"/>
            <w:shd w:val="clear" w:color="auto" w:fill="auto"/>
            <w:noWrap/>
            <w:vAlign w:val="center"/>
            <w:hideMark/>
          </w:tcPr>
          <w:p w14:paraId="2C61F295" w14:textId="77777777" w:rsidR="00A61602" w:rsidRPr="00A61602" w:rsidRDefault="00A61602" w:rsidP="00A61602">
            <w:pPr>
              <w:rPr>
                <w:rFonts w:ascii="Tahoma" w:hAnsi="Tahoma" w:cs="Tahoma"/>
                <w:sz w:val="16"/>
                <w:szCs w:val="16"/>
              </w:rPr>
            </w:pPr>
            <w:r w:rsidRPr="00A61602">
              <w:rPr>
                <w:rFonts w:ascii="Tahoma" w:hAnsi="Tahoma" w:cs="Tahoma"/>
                <w:sz w:val="16"/>
                <w:szCs w:val="16"/>
              </w:rPr>
              <w:t>Mazurska 21-21A</w:t>
            </w:r>
          </w:p>
        </w:tc>
        <w:tc>
          <w:tcPr>
            <w:tcW w:w="1134" w:type="dxa"/>
            <w:shd w:val="clear" w:color="auto" w:fill="auto"/>
            <w:noWrap/>
            <w:vAlign w:val="center"/>
            <w:hideMark/>
          </w:tcPr>
          <w:p w14:paraId="44A41A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669CF2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2E05F0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4F26A8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325,08</w:t>
            </w:r>
          </w:p>
        </w:tc>
      </w:tr>
      <w:tr w:rsidR="00A61602" w:rsidRPr="00A61602" w14:paraId="02BF208F" w14:textId="77777777" w:rsidTr="00E32688">
        <w:trPr>
          <w:trHeight w:val="255"/>
        </w:trPr>
        <w:tc>
          <w:tcPr>
            <w:tcW w:w="580" w:type="dxa"/>
            <w:shd w:val="clear" w:color="auto" w:fill="auto"/>
            <w:noWrap/>
            <w:vAlign w:val="center"/>
            <w:hideMark/>
          </w:tcPr>
          <w:p w14:paraId="136B6B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840" w:type="dxa"/>
            <w:shd w:val="clear" w:color="auto" w:fill="auto"/>
            <w:noWrap/>
            <w:vAlign w:val="center"/>
            <w:hideMark/>
          </w:tcPr>
          <w:p w14:paraId="1B0124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2091</w:t>
            </w:r>
          </w:p>
        </w:tc>
        <w:tc>
          <w:tcPr>
            <w:tcW w:w="3111" w:type="dxa"/>
            <w:shd w:val="clear" w:color="auto" w:fill="auto"/>
            <w:noWrap/>
            <w:vAlign w:val="center"/>
            <w:hideMark/>
          </w:tcPr>
          <w:p w14:paraId="15F05110" w14:textId="77777777" w:rsidR="00A61602" w:rsidRPr="00A61602" w:rsidRDefault="00A61602" w:rsidP="00A61602">
            <w:pPr>
              <w:rPr>
                <w:rFonts w:ascii="Tahoma" w:hAnsi="Tahoma" w:cs="Tahoma"/>
                <w:sz w:val="16"/>
                <w:szCs w:val="16"/>
              </w:rPr>
            </w:pPr>
            <w:r w:rsidRPr="00A61602">
              <w:rPr>
                <w:rFonts w:ascii="Tahoma" w:hAnsi="Tahoma" w:cs="Tahoma"/>
                <w:sz w:val="16"/>
                <w:szCs w:val="16"/>
              </w:rPr>
              <w:t>Moniuszki 9</w:t>
            </w:r>
          </w:p>
        </w:tc>
        <w:tc>
          <w:tcPr>
            <w:tcW w:w="1134" w:type="dxa"/>
            <w:shd w:val="clear" w:color="auto" w:fill="auto"/>
            <w:noWrap/>
            <w:vAlign w:val="center"/>
            <w:hideMark/>
          </w:tcPr>
          <w:p w14:paraId="3F6282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412E3D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25F6B2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43510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139,93</w:t>
            </w:r>
          </w:p>
        </w:tc>
      </w:tr>
      <w:tr w:rsidR="00A61602" w:rsidRPr="00A61602" w14:paraId="5517A761" w14:textId="77777777" w:rsidTr="00E32688">
        <w:trPr>
          <w:trHeight w:val="255"/>
        </w:trPr>
        <w:tc>
          <w:tcPr>
            <w:tcW w:w="580" w:type="dxa"/>
            <w:shd w:val="clear" w:color="auto" w:fill="auto"/>
            <w:noWrap/>
            <w:vAlign w:val="center"/>
            <w:hideMark/>
          </w:tcPr>
          <w:p w14:paraId="7950C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39</w:t>
            </w:r>
          </w:p>
        </w:tc>
        <w:tc>
          <w:tcPr>
            <w:tcW w:w="840" w:type="dxa"/>
            <w:shd w:val="clear" w:color="auto" w:fill="auto"/>
            <w:noWrap/>
            <w:vAlign w:val="center"/>
            <w:hideMark/>
          </w:tcPr>
          <w:p w14:paraId="2AB47D4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1238</w:t>
            </w:r>
          </w:p>
        </w:tc>
        <w:tc>
          <w:tcPr>
            <w:tcW w:w="3111" w:type="dxa"/>
            <w:shd w:val="clear" w:color="auto" w:fill="auto"/>
            <w:noWrap/>
            <w:vAlign w:val="center"/>
            <w:hideMark/>
          </w:tcPr>
          <w:p w14:paraId="693751A1"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25</w:t>
            </w:r>
          </w:p>
        </w:tc>
        <w:tc>
          <w:tcPr>
            <w:tcW w:w="1134" w:type="dxa"/>
            <w:shd w:val="clear" w:color="auto" w:fill="auto"/>
            <w:noWrap/>
            <w:vAlign w:val="center"/>
            <w:hideMark/>
          </w:tcPr>
          <w:p w14:paraId="0A436D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57D9E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5DA3AE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B6321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346,20</w:t>
            </w:r>
          </w:p>
        </w:tc>
      </w:tr>
      <w:tr w:rsidR="00A61602" w:rsidRPr="00A61602" w14:paraId="65D8C86E" w14:textId="77777777" w:rsidTr="00E32688">
        <w:trPr>
          <w:trHeight w:val="255"/>
        </w:trPr>
        <w:tc>
          <w:tcPr>
            <w:tcW w:w="580" w:type="dxa"/>
            <w:shd w:val="clear" w:color="auto" w:fill="auto"/>
            <w:noWrap/>
            <w:vAlign w:val="center"/>
            <w:hideMark/>
          </w:tcPr>
          <w:p w14:paraId="077D0A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w:t>
            </w:r>
          </w:p>
        </w:tc>
        <w:tc>
          <w:tcPr>
            <w:tcW w:w="840" w:type="dxa"/>
            <w:shd w:val="clear" w:color="auto" w:fill="auto"/>
            <w:noWrap/>
            <w:vAlign w:val="center"/>
            <w:hideMark/>
          </w:tcPr>
          <w:p w14:paraId="63136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1267</w:t>
            </w:r>
          </w:p>
        </w:tc>
        <w:tc>
          <w:tcPr>
            <w:tcW w:w="3111" w:type="dxa"/>
            <w:shd w:val="clear" w:color="auto" w:fill="auto"/>
            <w:noWrap/>
            <w:vAlign w:val="center"/>
            <w:hideMark/>
          </w:tcPr>
          <w:p w14:paraId="7B3B2B62"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28</w:t>
            </w:r>
          </w:p>
        </w:tc>
        <w:tc>
          <w:tcPr>
            <w:tcW w:w="1134" w:type="dxa"/>
            <w:shd w:val="clear" w:color="auto" w:fill="auto"/>
            <w:noWrap/>
            <w:vAlign w:val="center"/>
            <w:hideMark/>
          </w:tcPr>
          <w:p w14:paraId="27FC59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shd w:val="clear" w:color="auto" w:fill="auto"/>
            <w:noWrap/>
            <w:vAlign w:val="center"/>
            <w:hideMark/>
          </w:tcPr>
          <w:p w14:paraId="16F1D4C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67D2D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B4CA1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562,01</w:t>
            </w:r>
          </w:p>
        </w:tc>
      </w:tr>
      <w:tr w:rsidR="00A61602" w:rsidRPr="00A61602" w14:paraId="101F2C13" w14:textId="77777777" w:rsidTr="00E32688">
        <w:trPr>
          <w:trHeight w:val="255"/>
        </w:trPr>
        <w:tc>
          <w:tcPr>
            <w:tcW w:w="580" w:type="dxa"/>
            <w:shd w:val="clear" w:color="auto" w:fill="auto"/>
            <w:noWrap/>
            <w:vAlign w:val="center"/>
            <w:hideMark/>
          </w:tcPr>
          <w:p w14:paraId="488DFF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41</w:t>
            </w:r>
          </w:p>
        </w:tc>
        <w:tc>
          <w:tcPr>
            <w:tcW w:w="840" w:type="dxa"/>
            <w:shd w:val="clear" w:color="auto" w:fill="auto"/>
            <w:noWrap/>
            <w:vAlign w:val="center"/>
            <w:hideMark/>
          </w:tcPr>
          <w:p w14:paraId="0A9EEF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1127</w:t>
            </w:r>
          </w:p>
        </w:tc>
        <w:tc>
          <w:tcPr>
            <w:tcW w:w="3111" w:type="dxa"/>
            <w:shd w:val="clear" w:color="auto" w:fill="auto"/>
            <w:noWrap/>
            <w:vAlign w:val="center"/>
            <w:hideMark/>
          </w:tcPr>
          <w:p w14:paraId="0E57C0C6"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15</w:t>
            </w:r>
          </w:p>
        </w:tc>
        <w:tc>
          <w:tcPr>
            <w:tcW w:w="1134" w:type="dxa"/>
            <w:shd w:val="clear" w:color="auto" w:fill="auto"/>
            <w:noWrap/>
            <w:vAlign w:val="center"/>
            <w:hideMark/>
          </w:tcPr>
          <w:p w14:paraId="578B1E4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F158C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48B7C9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DAD65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304,91</w:t>
            </w:r>
          </w:p>
        </w:tc>
      </w:tr>
      <w:tr w:rsidR="00A61602" w:rsidRPr="00A61602" w14:paraId="057F3620" w14:textId="77777777" w:rsidTr="00E32688">
        <w:trPr>
          <w:trHeight w:val="255"/>
        </w:trPr>
        <w:tc>
          <w:tcPr>
            <w:tcW w:w="580" w:type="dxa"/>
            <w:shd w:val="clear" w:color="auto" w:fill="auto"/>
            <w:noWrap/>
            <w:vAlign w:val="center"/>
            <w:hideMark/>
          </w:tcPr>
          <w:p w14:paraId="16EA7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w:t>
            </w:r>
          </w:p>
        </w:tc>
        <w:tc>
          <w:tcPr>
            <w:tcW w:w="840" w:type="dxa"/>
            <w:shd w:val="clear" w:color="auto" w:fill="auto"/>
            <w:noWrap/>
            <w:vAlign w:val="center"/>
            <w:hideMark/>
          </w:tcPr>
          <w:p w14:paraId="3CBE5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1129</w:t>
            </w:r>
          </w:p>
        </w:tc>
        <w:tc>
          <w:tcPr>
            <w:tcW w:w="3111" w:type="dxa"/>
            <w:shd w:val="clear" w:color="auto" w:fill="auto"/>
            <w:noWrap/>
            <w:vAlign w:val="center"/>
            <w:hideMark/>
          </w:tcPr>
          <w:p w14:paraId="6D1FB717"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17,17A</w:t>
            </w:r>
          </w:p>
        </w:tc>
        <w:tc>
          <w:tcPr>
            <w:tcW w:w="1134" w:type="dxa"/>
            <w:shd w:val="clear" w:color="auto" w:fill="auto"/>
            <w:noWrap/>
            <w:vAlign w:val="center"/>
            <w:hideMark/>
          </w:tcPr>
          <w:p w14:paraId="74BFCD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7D496F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0540AD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D4BF1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345,43</w:t>
            </w:r>
          </w:p>
        </w:tc>
      </w:tr>
      <w:tr w:rsidR="00A61602" w:rsidRPr="00A61602" w14:paraId="75F512D7" w14:textId="77777777" w:rsidTr="00E32688">
        <w:trPr>
          <w:trHeight w:val="255"/>
        </w:trPr>
        <w:tc>
          <w:tcPr>
            <w:tcW w:w="580" w:type="dxa"/>
            <w:shd w:val="clear" w:color="auto" w:fill="auto"/>
            <w:noWrap/>
            <w:vAlign w:val="center"/>
            <w:hideMark/>
          </w:tcPr>
          <w:p w14:paraId="7C4C13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43</w:t>
            </w:r>
          </w:p>
        </w:tc>
        <w:tc>
          <w:tcPr>
            <w:tcW w:w="840" w:type="dxa"/>
            <w:shd w:val="clear" w:color="auto" w:fill="auto"/>
            <w:noWrap/>
            <w:vAlign w:val="center"/>
            <w:hideMark/>
          </w:tcPr>
          <w:p w14:paraId="0D8411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1136</w:t>
            </w:r>
          </w:p>
        </w:tc>
        <w:tc>
          <w:tcPr>
            <w:tcW w:w="3111" w:type="dxa"/>
            <w:shd w:val="clear" w:color="auto" w:fill="auto"/>
            <w:noWrap/>
            <w:vAlign w:val="center"/>
            <w:hideMark/>
          </w:tcPr>
          <w:p w14:paraId="1E9E2AF1"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37</w:t>
            </w:r>
          </w:p>
        </w:tc>
        <w:tc>
          <w:tcPr>
            <w:tcW w:w="1134" w:type="dxa"/>
            <w:shd w:val="clear" w:color="auto" w:fill="auto"/>
            <w:noWrap/>
            <w:vAlign w:val="center"/>
            <w:hideMark/>
          </w:tcPr>
          <w:p w14:paraId="34E221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623CCB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5156F89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08C6B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181,73</w:t>
            </w:r>
          </w:p>
        </w:tc>
      </w:tr>
      <w:tr w:rsidR="00A61602" w:rsidRPr="00A61602" w14:paraId="1C807303" w14:textId="77777777" w:rsidTr="00E32688">
        <w:trPr>
          <w:trHeight w:val="255"/>
        </w:trPr>
        <w:tc>
          <w:tcPr>
            <w:tcW w:w="580" w:type="dxa"/>
            <w:shd w:val="clear" w:color="auto" w:fill="auto"/>
            <w:noWrap/>
            <w:vAlign w:val="center"/>
            <w:hideMark/>
          </w:tcPr>
          <w:p w14:paraId="55E0B8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lastRenderedPageBreak/>
              <w:t>44</w:t>
            </w:r>
          </w:p>
        </w:tc>
        <w:tc>
          <w:tcPr>
            <w:tcW w:w="840" w:type="dxa"/>
            <w:shd w:val="clear" w:color="auto" w:fill="auto"/>
            <w:noWrap/>
            <w:vAlign w:val="center"/>
            <w:hideMark/>
          </w:tcPr>
          <w:p w14:paraId="2920F2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1400</w:t>
            </w:r>
          </w:p>
        </w:tc>
        <w:tc>
          <w:tcPr>
            <w:tcW w:w="3111" w:type="dxa"/>
            <w:shd w:val="clear" w:color="auto" w:fill="auto"/>
            <w:noWrap/>
            <w:vAlign w:val="center"/>
            <w:hideMark/>
          </w:tcPr>
          <w:p w14:paraId="700D318C"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40</w:t>
            </w:r>
          </w:p>
        </w:tc>
        <w:tc>
          <w:tcPr>
            <w:tcW w:w="1134" w:type="dxa"/>
            <w:shd w:val="clear" w:color="auto" w:fill="auto"/>
            <w:noWrap/>
            <w:vAlign w:val="center"/>
            <w:hideMark/>
          </w:tcPr>
          <w:p w14:paraId="4532AF7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1134" w:type="dxa"/>
            <w:shd w:val="clear" w:color="auto" w:fill="auto"/>
            <w:noWrap/>
            <w:vAlign w:val="center"/>
            <w:hideMark/>
          </w:tcPr>
          <w:p w14:paraId="448309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993" w:type="dxa"/>
            <w:shd w:val="clear" w:color="auto" w:fill="auto"/>
            <w:noWrap/>
            <w:vAlign w:val="center"/>
            <w:hideMark/>
          </w:tcPr>
          <w:p w14:paraId="7222A5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6274B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2 760,27</w:t>
            </w:r>
          </w:p>
        </w:tc>
      </w:tr>
      <w:tr w:rsidR="00A61602" w:rsidRPr="00A61602" w14:paraId="771BF638" w14:textId="77777777" w:rsidTr="00E32688">
        <w:trPr>
          <w:trHeight w:val="255"/>
        </w:trPr>
        <w:tc>
          <w:tcPr>
            <w:tcW w:w="580" w:type="dxa"/>
            <w:shd w:val="clear" w:color="auto" w:fill="auto"/>
            <w:noWrap/>
            <w:vAlign w:val="center"/>
            <w:hideMark/>
          </w:tcPr>
          <w:p w14:paraId="06C8E9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w:t>
            </w:r>
          </w:p>
        </w:tc>
        <w:tc>
          <w:tcPr>
            <w:tcW w:w="840" w:type="dxa"/>
            <w:shd w:val="clear" w:color="auto" w:fill="auto"/>
            <w:noWrap/>
            <w:vAlign w:val="center"/>
            <w:hideMark/>
          </w:tcPr>
          <w:p w14:paraId="64BC0B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1125</w:t>
            </w:r>
          </w:p>
        </w:tc>
        <w:tc>
          <w:tcPr>
            <w:tcW w:w="3111" w:type="dxa"/>
            <w:shd w:val="clear" w:color="auto" w:fill="auto"/>
            <w:noWrap/>
            <w:vAlign w:val="center"/>
            <w:hideMark/>
          </w:tcPr>
          <w:p w14:paraId="1D23084D"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7A</w:t>
            </w:r>
          </w:p>
        </w:tc>
        <w:tc>
          <w:tcPr>
            <w:tcW w:w="1134" w:type="dxa"/>
            <w:shd w:val="clear" w:color="auto" w:fill="auto"/>
            <w:noWrap/>
            <w:vAlign w:val="center"/>
            <w:hideMark/>
          </w:tcPr>
          <w:p w14:paraId="64022D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4288B14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11050C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09AAC3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258,42</w:t>
            </w:r>
          </w:p>
        </w:tc>
      </w:tr>
      <w:tr w:rsidR="00A61602" w:rsidRPr="00A61602" w14:paraId="6746ADCE" w14:textId="77777777" w:rsidTr="00E32688">
        <w:trPr>
          <w:trHeight w:val="255"/>
        </w:trPr>
        <w:tc>
          <w:tcPr>
            <w:tcW w:w="580" w:type="dxa"/>
            <w:shd w:val="clear" w:color="auto" w:fill="auto"/>
            <w:noWrap/>
            <w:vAlign w:val="center"/>
            <w:hideMark/>
          </w:tcPr>
          <w:p w14:paraId="06C1B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w:t>
            </w:r>
          </w:p>
        </w:tc>
        <w:tc>
          <w:tcPr>
            <w:tcW w:w="840" w:type="dxa"/>
            <w:shd w:val="clear" w:color="auto" w:fill="auto"/>
            <w:noWrap/>
            <w:vAlign w:val="center"/>
            <w:hideMark/>
          </w:tcPr>
          <w:p w14:paraId="5179B0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3312</w:t>
            </w:r>
          </w:p>
        </w:tc>
        <w:tc>
          <w:tcPr>
            <w:tcW w:w="3111" w:type="dxa"/>
            <w:shd w:val="clear" w:color="auto" w:fill="auto"/>
            <w:noWrap/>
            <w:vAlign w:val="center"/>
            <w:hideMark/>
          </w:tcPr>
          <w:p w14:paraId="446AA2FF"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2</w:t>
            </w:r>
          </w:p>
        </w:tc>
        <w:tc>
          <w:tcPr>
            <w:tcW w:w="1134" w:type="dxa"/>
            <w:shd w:val="clear" w:color="auto" w:fill="auto"/>
            <w:noWrap/>
            <w:vAlign w:val="center"/>
            <w:hideMark/>
          </w:tcPr>
          <w:p w14:paraId="49FBE92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602B5E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7ACE46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6787C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147,77</w:t>
            </w:r>
          </w:p>
        </w:tc>
      </w:tr>
      <w:tr w:rsidR="00A61602" w:rsidRPr="00A61602" w14:paraId="6A6F3438" w14:textId="77777777" w:rsidTr="00E32688">
        <w:trPr>
          <w:trHeight w:val="255"/>
        </w:trPr>
        <w:tc>
          <w:tcPr>
            <w:tcW w:w="580" w:type="dxa"/>
            <w:shd w:val="clear" w:color="auto" w:fill="auto"/>
            <w:noWrap/>
            <w:vAlign w:val="center"/>
            <w:hideMark/>
          </w:tcPr>
          <w:p w14:paraId="1D86AB6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w:t>
            </w:r>
          </w:p>
        </w:tc>
        <w:tc>
          <w:tcPr>
            <w:tcW w:w="840" w:type="dxa"/>
            <w:shd w:val="clear" w:color="auto" w:fill="auto"/>
            <w:noWrap/>
            <w:vAlign w:val="center"/>
            <w:hideMark/>
          </w:tcPr>
          <w:p w14:paraId="5269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3313</w:t>
            </w:r>
          </w:p>
        </w:tc>
        <w:tc>
          <w:tcPr>
            <w:tcW w:w="3111" w:type="dxa"/>
            <w:shd w:val="clear" w:color="auto" w:fill="auto"/>
            <w:noWrap/>
            <w:vAlign w:val="center"/>
            <w:hideMark/>
          </w:tcPr>
          <w:p w14:paraId="2F748734"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3</w:t>
            </w:r>
          </w:p>
        </w:tc>
        <w:tc>
          <w:tcPr>
            <w:tcW w:w="1134" w:type="dxa"/>
            <w:shd w:val="clear" w:color="auto" w:fill="auto"/>
            <w:noWrap/>
            <w:vAlign w:val="center"/>
            <w:hideMark/>
          </w:tcPr>
          <w:p w14:paraId="2473B1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56E67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778583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80247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316,76</w:t>
            </w:r>
          </w:p>
        </w:tc>
      </w:tr>
      <w:tr w:rsidR="00A61602" w:rsidRPr="00A61602" w14:paraId="402F0597" w14:textId="77777777" w:rsidTr="00E32688">
        <w:trPr>
          <w:trHeight w:val="255"/>
        </w:trPr>
        <w:tc>
          <w:tcPr>
            <w:tcW w:w="580" w:type="dxa"/>
            <w:shd w:val="clear" w:color="auto" w:fill="auto"/>
            <w:noWrap/>
            <w:vAlign w:val="center"/>
            <w:hideMark/>
          </w:tcPr>
          <w:p w14:paraId="47333E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w:t>
            </w:r>
          </w:p>
        </w:tc>
        <w:tc>
          <w:tcPr>
            <w:tcW w:w="840" w:type="dxa"/>
            <w:shd w:val="clear" w:color="auto" w:fill="auto"/>
            <w:noWrap/>
            <w:vAlign w:val="center"/>
            <w:hideMark/>
          </w:tcPr>
          <w:p w14:paraId="14002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1273</w:t>
            </w:r>
          </w:p>
        </w:tc>
        <w:tc>
          <w:tcPr>
            <w:tcW w:w="3111" w:type="dxa"/>
            <w:shd w:val="clear" w:color="auto" w:fill="auto"/>
            <w:noWrap/>
            <w:vAlign w:val="center"/>
            <w:hideMark/>
          </w:tcPr>
          <w:p w14:paraId="64A082E6"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w:t>
            </w:r>
          </w:p>
        </w:tc>
        <w:tc>
          <w:tcPr>
            <w:tcW w:w="1134" w:type="dxa"/>
            <w:shd w:val="clear" w:color="auto" w:fill="auto"/>
            <w:noWrap/>
            <w:vAlign w:val="center"/>
            <w:hideMark/>
          </w:tcPr>
          <w:p w14:paraId="7CCA9C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03D656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50BD37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613C9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349,80</w:t>
            </w:r>
          </w:p>
        </w:tc>
      </w:tr>
      <w:tr w:rsidR="00A61602" w:rsidRPr="00A61602" w14:paraId="0E56E066" w14:textId="77777777" w:rsidTr="00E32688">
        <w:trPr>
          <w:trHeight w:val="255"/>
        </w:trPr>
        <w:tc>
          <w:tcPr>
            <w:tcW w:w="580" w:type="dxa"/>
            <w:shd w:val="clear" w:color="auto" w:fill="auto"/>
            <w:noWrap/>
            <w:vAlign w:val="center"/>
            <w:hideMark/>
          </w:tcPr>
          <w:p w14:paraId="66F65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w:t>
            </w:r>
          </w:p>
        </w:tc>
        <w:tc>
          <w:tcPr>
            <w:tcW w:w="840" w:type="dxa"/>
            <w:shd w:val="clear" w:color="auto" w:fill="auto"/>
            <w:noWrap/>
            <w:vAlign w:val="center"/>
            <w:hideMark/>
          </w:tcPr>
          <w:p w14:paraId="13BF86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1274</w:t>
            </w:r>
          </w:p>
        </w:tc>
        <w:tc>
          <w:tcPr>
            <w:tcW w:w="3111" w:type="dxa"/>
            <w:shd w:val="clear" w:color="auto" w:fill="auto"/>
            <w:noWrap/>
            <w:vAlign w:val="center"/>
            <w:hideMark/>
          </w:tcPr>
          <w:p w14:paraId="35959C48"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1A</w:t>
            </w:r>
          </w:p>
        </w:tc>
        <w:tc>
          <w:tcPr>
            <w:tcW w:w="1134" w:type="dxa"/>
            <w:shd w:val="clear" w:color="auto" w:fill="auto"/>
            <w:noWrap/>
            <w:vAlign w:val="center"/>
            <w:hideMark/>
          </w:tcPr>
          <w:p w14:paraId="479939F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5C51A1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42A703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C33E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591,43</w:t>
            </w:r>
          </w:p>
        </w:tc>
      </w:tr>
      <w:tr w:rsidR="00A61602" w:rsidRPr="00A61602" w14:paraId="58018BF4" w14:textId="77777777" w:rsidTr="00E32688">
        <w:trPr>
          <w:trHeight w:val="255"/>
        </w:trPr>
        <w:tc>
          <w:tcPr>
            <w:tcW w:w="580" w:type="dxa"/>
            <w:shd w:val="clear" w:color="auto" w:fill="auto"/>
            <w:noWrap/>
            <w:vAlign w:val="center"/>
            <w:hideMark/>
          </w:tcPr>
          <w:p w14:paraId="35EB71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50</w:t>
            </w:r>
          </w:p>
        </w:tc>
        <w:tc>
          <w:tcPr>
            <w:tcW w:w="840" w:type="dxa"/>
            <w:shd w:val="clear" w:color="auto" w:fill="auto"/>
            <w:noWrap/>
            <w:vAlign w:val="center"/>
            <w:hideMark/>
          </w:tcPr>
          <w:p w14:paraId="24715A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1275</w:t>
            </w:r>
          </w:p>
        </w:tc>
        <w:tc>
          <w:tcPr>
            <w:tcW w:w="3111" w:type="dxa"/>
            <w:shd w:val="clear" w:color="auto" w:fill="auto"/>
            <w:noWrap/>
            <w:vAlign w:val="center"/>
            <w:hideMark/>
          </w:tcPr>
          <w:p w14:paraId="2BB2D6EF"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2</w:t>
            </w:r>
          </w:p>
        </w:tc>
        <w:tc>
          <w:tcPr>
            <w:tcW w:w="1134" w:type="dxa"/>
            <w:shd w:val="clear" w:color="auto" w:fill="auto"/>
            <w:noWrap/>
            <w:vAlign w:val="center"/>
            <w:hideMark/>
          </w:tcPr>
          <w:p w14:paraId="06EC53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3341F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4E3E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76C7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299,70</w:t>
            </w:r>
          </w:p>
        </w:tc>
      </w:tr>
      <w:tr w:rsidR="00A61602" w:rsidRPr="00A61602" w14:paraId="14F2E4F3" w14:textId="77777777" w:rsidTr="00E32688">
        <w:trPr>
          <w:trHeight w:val="255"/>
        </w:trPr>
        <w:tc>
          <w:tcPr>
            <w:tcW w:w="580" w:type="dxa"/>
            <w:shd w:val="clear" w:color="auto" w:fill="auto"/>
            <w:noWrap/>
            <w:vAlign w:val="center"/>
            <w:hideMark/>
          </w:tcPr>
          <w:p w14:paraId="4E62F3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w:t>
            </w:r>
          </w:p>
        </w:tc>
        <w:tc>
          <w:tcPr>
            <w:tcW w:w="840" w:type="dxa"/>
            <w:shd w:val="clear" w:color="auto" w:fill="auto"/>
            <w:noWrap/>
            <w:vAlign w:val="center"/>
            <w:hideMark/>
          </w:tcPr>
          <w:p w14:paraId="4516B4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1140</w:t>
            </w:r>
          </w:p>
        </w:tc>
        <w:tc>
          <w:tcPr>
            <w:tcW w:w="3111" w:type="dxa"/>
            <w:shd w:val="clear" w:color="auto" w:fill="auto"/>
            <w:noWrap/>
            <w:vAlign w:val="center"/>
            <w:hideMark/>
          </w:tcPr>
          <w:p w14:paraId="131E095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14</w:t>
            </w:r>
          </w:p>
        </w:tc>
        <w:tc>
          <w:tcPr>
            <w:tcW w:w="1134" w:type="dxa"/>
            <w:shd w:val="clear" w:color="auto" w:fill="auto"/>
            <w:noWrap/>
            <w:vAlign w:val="center"/>
            <w:hideMark/>
          </w:tcPr>
          <w:p w14:paraId="02594D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36F1EF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7A862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78BB0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56,70</w:t>
            </w:r>
          </w:p>
        </w:tc>
      </w:tr>
      <w:tr w:rsidR="00A61602" w:rsidRPr="00A61602" w14:paraId="376A3479" w14:textId="77777777" w:rsidTr="00E32688">
        <w:trPr>
          <w:trHeight w:val="255"/>
        </w:trPr>
        <w:tc>
          <w:tcPr>
            <w:tcW w:w="580" w:type="dxa"/>
            <w:shd w:val="clear" w:color="auto" w:fill="auto"/>
            <w:noWrap/>
            <w:vAlign w:val="center"/>
            <w:hideMark/>
          </w:tcPr>
          <w:p w14:paraId="45460B0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w:t>
            </w:r>
          </w:p>
        </w:tc>
        <w:tc>
          <w:tcPr>
            <w:tcW w:w="840" w:type="dxa"/>
            <w:shd w:val="clear" w:color="auto" w:fill="auto"/>
            <w:noWrap/>
            <w:vAlign w:val="center"/>
            <w:hideMark/>
          </w:tcPr>
          <w:p w14:paraId="2B20FF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1142</w:t>
            </w:r>
          </w:p>
        </w:tc>
        <w:tc>
          <w:tcPr>
            <w:tcW w:w="3111" w:type="dxa"/>
            <w:shd w:val="clear" w:color="auto" w:fill="auto"/>
            <w:noWrap/>
            <w:vAlign w:val="center"/>
            <w:hideMark/>
          </w:tcPr>
          <w:p w14:paraId="2BEB3F90"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17</w:t>
            </w:r>
          </w:p>
        </w:tc>
        <w:tc>
          <w:tcPr>
            <w:tcW w:w="1134" w:type="dxa"/>
            <w:shd w:val="clear" w:color="auto" w:fill="auto"/>
            <w:noWrap/>
            <w:vAlign w:val="center"/>
            <w:hideMark/>
          </w:tcPr>
          <w:p w14:paraId="7AF250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3D0ED79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7D7294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FAA68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380,45</w:t>
            </w:r>
          </w:p>
        </w:tc>
      </w:tr>
      <w:tr w:rsidR="00A61602" w:rsidRPr="00A61602" w14:paraId="6D04E2C0" w14:textId="77777777" w:rsidTr="00E32688">
        <w:trPr>
          <w:trHeight w:val="255"/>
        </w:trPr>
        <w:tc>
          <w:tcPr>
            <w:tcW w:w="580" w:type="dxa"/>
            <w:shd w:val="clear" w:color="auto" w:fill="auto"/>
            <w:noWrap/>
            <w:vAlign w:val="center"/>
            <w:hideMark/>
          </w:tcPr>
          <w:p w14:paraId="006BE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53</w:t>
            </w:r>
          </w:p>
        </w:tc>
        <w:tc>
          <w:tcPr>
            <w:tcW w:w="840" w:type="dxa"/>
            <w:shd w:val="clear" w:color="auto" w:fill="auto"/>
            <w:noWrap/>
            <w:vAlign w:val="center"/>
            <w:hideMark/>
          </w:tcPr>
          <w:p w14:paraId="46BFF7E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1144</w:t>
            </w:r>
          </w:p>
        </w:tc>
        <w:tc>
          <w:tcPr>
            <w:tcW w:w="3111" w:type="dxa"/>
            <w:shd w:val="clear" w:color="auto" w:fill="auto"/>
            <w:noWrap/>
            <w:vAlign w:val="center"/>
            <w:hideMark/>
          </w:tcPr>
          <w:p w14:paraId="4D96717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19</w:t>
            </w:r>
          </w:p>
        </w:tc>
        <w:tc>
          <w:tcPr>
            <w:tcW w:w="1134" w:type="dxa"/>
            <w:shd w:val="clear" w:color="auto" w:fill="auto"/>
            <w:noWrap/>
            <w:vAlign w:val="center"/>
            <w:hideMark/>
          </w:tcPr>
          <w:p w14:paraId="1F8C0D5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AE9A3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50414C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41BE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130,32</w:t>
            </w:r>
          </w:p>
        </w:tc>
      </w:tr>
      <w:tr w:rsidR="00A61602" w:rsidRPr="00A61602" w14:paraId="29F34B8E" w14:textId="77777777" w:rsidTr="00E32688">
        <w:trPr>
          <w:trHeight w:val="255"/>
        </w:trPr>
        <w:tc>
          <w:tcPr>
            <w:tcW w:w="580" w:type="dxa"/>
            <w:shd w:val="clear" w:color="auto" w:fill="auto"/>
            <w:noWrap/>
            <w:vAlign w:val="center"/>
            <w:hideMark/>
          </w:tcPr>
          <w:p w14:paraId="6F7BDB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54</w:t>
            </w:r>
          </w:p>
        </w:tc>
        <w:tc>
          <w:tcPr>
            <w:tcW w:w="840" w:type="dxa"/>
            <w:shd w:val="clear" w:color="auto" w:fill="auto"/>
            <w:noWrap/>
            <w:vAlign w:val="center"/>
            <w:hideMark/>
          </w:tcPr>
          <w:p w14:paraId="7D936D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1148</w:t>
            </w:r>
          </w:p>
        </w:tc>
        <w:tc>
          <w:tcPr>
            <w:tcW w:w="3111" w:type="dxa"/>
            <w:shd w:val="clear" w:color="auto" w:fill="auto"/>
            <w:noWrap/>
            <w:vAlign w:val="center"/>
            <w:hideMark/>
          </w:tcPr>
          <w:p w14:paraId="1BE2EE66"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26</w:t>
            </w:r>
          </w:p>
        </w:tc>
        <w:tc>
          <w:tcPr>
            <w:tcW w:w="1134" w:type="dxa"/>
            <w:shd w:val="clear" w:color="auto" w:fill="auto"/>
            <w:noWrap/>
            <w:vAlign w:val="center"/>
            <w:hideMark/>
          </w:tcPr>
          <w:p w14:paraId="6BE078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1D7113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15FC5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BCF47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311,30</w:t>
            </w:r>
          </w:p>
        </w:tc>
      </w:tr>
      <w:tr w:rsidR="00A61602" w:rsidRPr="00A61602" w14:paraId="7628EBA2" w14:textId="77777777" w:rsidTr="00E32688">
        <w:trPr>
          <w:trHeight w:val="255"/>
        </w:trPr>
        <w:tc>
          <w:tcPr>
            <w:tcW w:w="580" w:type="dxa"/>
            <w:shd w:val="clear" w:color="auto" w:fill="auto"/>
            <w:noWrap/>
            <w:vAlign w:val="center"/>
            <w:hideMark/>
          </w:tcPr>
          <w:p w14:paraId="75A65A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55</w:t>
            </w:r>
          </w:p>
        </w:tc>
        <w:tc>
          <w:tcPr>
            <w:tcW w:w="840" w:type="dxa"/>
            <w:shd w:val="clear" w:color="auto" w:fill="auto"/>
            <w:noWrap/>
            <w:vAlign w:val="center"/>
            <w:hideMark/>
          </w:tcPr>
          <w:p w14:paraId="09DF7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1151</w:t>
            </w:r>
          </w:p>
        </w:tc>
        <w:tc>
          <w:tcPr>
            <w:tcW w:w="3111" w:type="dxa"/>
            <w:shd w:val="clear" w:color="auto" w:fill="auto"/>
            <w:noWrap/>
            <w:vAlign w:val="center"/>
            <w:hideMark/>
          </w:tcPr>
          <w:p w14:paraId="5C25669B"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29</w:t>
            </w:r>
          </w:p>
        </w:tc>
        <w:tc>
          <w:tcPr>
            <w:tcW w:w="1134" w:type="dxa"/>
            <w:shd w:val="clear" w:color="auto" w:fill="auto"/>
            <w:noWrap/>
            <w:vAlign w:val="center"/>
            <w:hideMark/>
          </w:tcPr>
          <w:p w14:paraId="21DE2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623578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386D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AF28D7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63,85</w:t>
            </w:r>
          </w:p>
        </w:tc>
      </w:tr>
      <w:tr w:rsidR="00A61602" w:rsidRPr="00A61602" w14:paraId="6C6B2523" w14:textId="77777777" w:rsidTr="00E32688">
        <w:trPr>
          <w:trHeight w:val="255"/>
        </w:trPr>
        <w:tc>
          <w:tcPr>
            <w:tcW w:w="580" w:type="dxa"/>
            <w:shd w:val="clear" w:color="auto" w:fill="auto"/>
            <w:noWrap/>
            <w:vAlign w:val="center"/>
            <w:hideMark/>
          </w:tcPr>
          <w:p w14:paraId="1AE4A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w:t>
            </w:r>
          </w:p>
        </w:tc>
        <w:tc>
          <w:tcPr>
            <w:tcW w:w="840" w:type="dxa"/>
            <w:shd w:val="clear" w:color="auto" w:fill="auto"/>
            <w:noWrap/>
            <w:vAlign w:val="center"/>
            <w:hideMark/>
          </w:tcPr>
          <w:p w14:paraId="4FDD43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1030</w:t>
            </w:r>
          </w:p>
        </w:tc>
        <w:tc>
          <w:tcPr>
            <w:tcW w:w="3111" w:type="dxa"/>
            <w:shd w:val="clear" w:color="auto" w:fill="auto"/>
            <w:noWrap/>
            <w:vAlign w:val="center"/>
            <w:hideMark/>
          </w:tcPr>
          <w:p w14:paraId="76670C7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128</w:t>
            </w:r>
          </w:p>
        </w:tc>
        <w:tc>
          <w:tcPr>
            <w:tcW w:w="1134" w:type="dxa"/>
            <w:shd w:val="clear" w:color="auto" w:fill="auto"/>
            <w:noWrap/>
            <w:vAlign w:val="center"/>
            <w:hideMark/>
          </w:tcPr>
          <w:p w14:paraId="6A56C3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1D9884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7F2EC6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089400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310,06</w:t>
            </w:r>
          </w:p>
        </w:tc>
      </w:tr>
      <w:tr w:rsidR="00A61602" w:rsidRPr="00A61602" w14:paraId="7878C7B8" w14:textId="77777777" w:rsidTr="00E32688">
        <w:trPr>
          <w:trHeight w:val="255"/>
        </w:trPr>
        <w:tc>
          <w:tcPr>
            <w:tcW w:w="580" w:type="dxa"/>
            <w:shd w:val="clear" w:color="auto" w:fill="auto"/>
            <w:noWrap/>
            <w:vAlign w:val="center"/>
            <w:hideMark/>
          </w:tcPr>
          <w:p w14:paraId="657C97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57</w:t>
            </w:r>
          </w:p>
        </w:tc>
        <w:tc>
          <w:tcPr>
            <w:tcW w:w="840" w:type="dxa"/>
            <w:shd w:val="clear" w:color="auto" w:fill="auto"/>
            <w:noWrap/>
            <w:vAlign w:val="center"/>
            <w:hideMark/>
          </w:tcPr>
          <w:p w14:paraId="77CF66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1023</w:t>
            </w:r>
          </w:p>
        </w:tc>
        <w:tc>
          <w:tcPr>
            <w:tcW w:w="3111" w:type="dxa"/>
            <w:shd w:val="clear" w:color="auto" w:fill="auto"/>
            <w:noWrap/>
            <w:vAlign w:val="center"/>
            <w:hideMark/>
          </w:tcPr>
          <w:p w14:paraId="6A917CA9"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60A</w:t>
            </w:r>
          </w:p>
        </w:tc>
        <w:tc>
          <w:tcPr>
            <w:tcW w:w="1134" w:type="dxa"/>
            <w:shd w:val="clear" w:color="auto" w:fill="auto"/>
            <w:noWrap/>
            <w:vAlign w:val="center"/>
            <w:hideMark/>
          </w:tcPr>
          <w:p w14:paraId="6A684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3D346F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1FB0F7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3135A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409,20</w:t>
            </w:r>
          </w:p>
        </w:tc>
      </w:tr>
      <w:tr w:rsidR="00A61602" w:rsidRPr="00A61602" w14:paraId="004D3F78" w14:textId="77777777" w:rsidTr="00E32688">
        <w:trPr>
          <w:trHeight w:val="255"/>
        </w:trPr>
        <w:tc>
          <w:tcPr>
            <w:tcW w:w="580" w:type="dxa"/>
            <w:shd w:val="clear" w:color="auto" w:fill="auto"/>
            <w:noWrap/>
            <w:vAlign w:val="center"/>
            <w:hideMark/>
          </w:tcPr>
          <w:p w14:paraId="4C92D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58</w:t>
            </w:r>
          </w:p>
        </w:tc>
        <w:tc>
          <w:tcPr>
            <w:tcW w:w="840" w:type="dxa"/>
            <w:shd w:val="clear" w:color="auto" w:fill="auto"/>
            <w:noWrap/>
            <w:vAlign w:val="center"/>
            <w:hideMark/>
          </w:tcPr>
          <w:p w14:paraId="37A57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1024</w:t>
            </w:r>
          </w:p>
        </w:tc>
        <w:tc>
          <w:tcPr>
            <w:tcW w:w="3111" w:type="dxa"/>
            <w:shd w:val="clear" w:color="auto" w:fill="auto"/>
            <w:noWrap/>
            <w:vAlign w:val="center"/>
            <w:hideMark/>
          </w:tcPr>
          <w:p w14:paraId="61F836C4"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62</w:t>
            </w:r>
          </w:p>
        </w:tc>
        <w:tc>
          <w:tcPr>
            <w:tcW w:w="1134" w:type="dxa"/>
            <w:shd w:val="clear" w:color="auto" w:fill="auto"/>
            <w:noWrap/>
            <w:vAlign w:val="center"/>
            <w:hideMark/>
          </w:tcPr>
          <w:p w14:paraId="0A59D6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shd w:val="clear" w:color="auto" w:fill="auto"/>
            <w:noWrap/>
            <w:vAlign w:val="center"/>
            <w:hideMark/>
          </w:tcPr>
          <w:p w14:paraId="338A53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CB008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83625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430,91</w:t>
            </w:r>
          </w:p>
        </w:tc>
      </w:tr>
      <w:tr w:rsidR="00A61602" w:rsidRPr="00A61602" w14:paraId="39DD3FA8" w14:textId="77777777" w:rsidTr="00E32688">
        <w:trPr>
          <w:trHeight w:val="255"/>
        </w:trPr>
        <w:tc>
          <w:tcPr>
            <w:tcW w:w="580" w:type="dxa"/>
            <w:shd w:val="clear" w:color="auto" w:fill="auto"/>
            <w:noWrap/>
            <w:vAlign w:val="center"/>
            <w:hideMark/>
          </w:tcPr>
          <w:p w14:paraId="2E888C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w:t>
            </w:r>
          </w:p>
        </w:tc>
        <w:tc>
          <w:tcPr>
            <w:tcW w:w="840" w:type="dxa"/>
            <w:shd w:val="clear" w:color="auto" w:fill="auto"/>
            <w:noWrap/>
            <w:vAlign w:val="center"/>
            <w:hideMark/>
          </w:tcPr>
          <w:p w14:paraId="478C77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1162</w:t>
            </w:r>
          </w:p>
        </w:tc>
        <w:tc>
          <w:tcPr>
            <w:tcW w:w="3111" w:type="dxa"/>
            <w:shd w:val="clear" w:color="auto" w:fill="auto"/>
            <w:noWrap/>
            <w:vAlign w:val="center"/>
            <w:hideMark/>
          </w:tcPr>
          <w:p w14:paraId="72CD372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10A</w:t>
            </w:r>
          </w:p>
        </w:tc>
        <w:tc>
          <w:tcPr>
            <w:tcW w:w="1134" w:type="dxa"/>
            <w:shd w:val="clear" w:color="auto" w:fill="auto"/>
            <w:noWrap/>
            <w:vAlign w:val="center"/>
            <w:hideMark/>
          </w:tcPr>
          <w:p w14:paraId="45C9CE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A0C7D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7C2EE0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D5891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260,65</w:t>
            </w:r>
          </w:p>
        </w:tc>
      </w:tr>
      <w:tr w:rsidR="00A61602" w:rsidRPr="00A61602" w14:paraId="1D515232" w14:textId="77777777" w:rsidTr="00E32688">
        <w:trPr>
          <w:trHeight w:val="255"/>
        </w:trPr>
        <w:tc>
          <w:tcPr>
            <w:tcW w:w="580" w:type="dxa"/>
            <w:shd w:val="clear" w:color="auto" w:fill="auto"/>
            <w:noWrap/>
            <w:vAlign w:val="center"/>
            <w:hideMark/>
          </w:tcPr>
          <w:p w14:paraId="77DFEA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w:t>
            </w:r>
          </w:p>
        </w:tc>
        <w:tc>
          <w:tcPr>
            <w:tcW w:w="840" w:type="dxa"/>
            <w:shd w:val="clear" w:color="auto" w:fill="auto"/>
            <w:noWrap/>
            <w:vAlign w:val="center"/>
            <w:hideMark/>
          </w:tcPr>
          <w:p w14:paraId="6446FF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1184</w:t>
            </w:r>
          </w:p>
        </w:tc>
        <w:tc>
          <w:tcPr>
            <w:tcW w:w="3111" w:type="dxa"/>
            <w:shd w:val="clear" w:color="auto" w:fill="auto"/>
            <w:noWrap/>
            <w:vAlign w:val="center"/>
            <w:hideMark/>
          </w:tcPr>
          <w:p w14:paraId="12CE046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160A</w:t>
            </w:r>
          </w:p>
        </w:tc>
        <w:tc>
          <w:tcPr>
            <w:tcW w:w="1134" w:type="dxa"/>
            <w:shd w:val="clear" w:color="auto" w:fill="auto"/>
            <w:noWrap/>
            <w:vAlign w:val="center"/>
            <w:hideMark/>
          </w:tcPr>
          <w:p w14:paraId="048B97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7A4DFF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1D4378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06928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260,78</w:t>
            </w:r>
          </w:p>
        </w:tc>
      </w:tr>
      <w:tr w:rsidR="00A61602" w:rsidRPr="00A61602" w14:paraId="3715167B" w14:textId="77777777" w:rsidTr="00E32688">
        <w:trPr>
          <w:trHeight w:val="255"/>
        </w:trPr>
        <w:tc>
          <w:tcPr>
            <w:tcW w:w="580" w:type="dxa"/>
            <w:shd w:val="clear" w:color="auto" w:fill="auto"/>
            <w:noWrap/>
            <w:vAlign w:val="center"/>
            <w:hideMark/>
          </w:tcPr>
          <w:p w14:paraId="53CB0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61</w:t>
            </w:r>
          </w:p>
        </w:tc>
        <w:tc>
          <w:tcPr>
            <w:tcW w:w="840" w:type="dxa"/>
            <w:shd w:val="clear" w:color="auto" w:fill="auto"/>
            <w:noWrap/>
            <w:vAlign w:val="center"/>
            <w:hideMark/>
          </w:tcPr>
          <w:p w14:paraId="2FAE370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1166</w:t>
            </w:r>
          </w:p>
        </w:tc>
        <w:tc>
          <w:tcPr>
            <w:tcW w:w="3111" w:type="dxa"/>
            <w:shd w:val="clear" w:color="auto" w:fill="auto"/>
            <w:noWrap/>
            <w:vAlign w:val="center"/>
            <w:hideMark/>
          </w:tcPr>
          <w:p w14:paraId="4981AFE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51A</w:t>
            </w:r>
          </w:p>
        </w:tc>
        <w:tc>
          <w:tcPr>
            <w:tcW w:w="1134" w:type="dxa"/>
            <w:shd w:val="clear" w:color="auto" w:fill="auto"/>
            <w:noWrap/>
            <w:vAlign w:val="center"/>
            <w:hideMark/>
          </w:tcPr>
          <w:p w14:paraId="0F4713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34C8DCF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18D26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BA07E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248,25</w:t>
            </w:r>
          </w:p>
        </w:tc>
      </w:tr>
      <w:tr w:rsidR="00A61602" w:rsidRPr="00A61602" w14:paraId="155C742B" w14:textId="77777777" w:rsidTr="00E32688">
        <w:trPr>
          <w:trHeight w:val="255"/>
        </w:trPr>
        <w:tc>
          <w:tcPr>
            <w:tcW w:w="580" w:type="dxa"/>
            <w:shd w:val="clear" w:color="auto" w:fill="auto"/>
            <w:noWrap/>
            <w:vAlign w:val="center"/>
            <w:hideMark/>
          </w:tcPr>
          <w:p w14:paraId="3F0C44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62</w:t>
            </w:r>
          </w:p>
        </w:tc>
        <w:tc>
          <w:tcPr>
            <w:tcW w:w="840" w:type="dxa"/>
            <w:shd w:val="clear" w:color="auto" w:fill="auto"/>
            <w:noWrap/>
            <w:vAlign w:val="center"/>
            <w:hideMark/>
          </w:tcPr>
          <w:p w14:paraId="54BB17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1173</w:t>
            </w:r>
          </w:p>
        </w:tc>
        <w:tc>
          <w:tcPr>
            <w:tcW w:w="3111" w:type="dxa"/>
            <w:shd w:val="clear" w:color="auto" w:fill="auto"/>
            <w:noWrap/>
            <w:vAlign w:val="center"/>
            <w:hideMark/>
          </w:tcPr>
          <w:p w14:paraId="2875C07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84</w:t>
            </w:r>
          </w:p>
        </w:tc>
        <w:tc>
          <w:tcPr>
            <w:tcW w:w="1134" w:type="dxa"/>
            <w:shd w:val="clear" w:color="auto" w:fill="auto"/>
            <w:noWrap/>
            <w:vAlign w:val="center"/>
            <w:hideMark/>
          </w:tcPr>
          <w:p w14:paraId="486667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1BA749F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7BCDE7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5284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321,97</w:t>
            </w:r>
          </w:p>
        </w:tc>
      </w:tr>
      <w:tr w:rsidR="00A61602" w:rsidRPr="00A61602" w14:paraId="77504061" w14:textId="77777777" w:rsidTr="00E32688">
        <w:trPr>
          <w:trHeight w:val="255"/>
        </w:trPr>
        <w:tc>
          <w:tcPr>
            <w:tcW w:w="580" w:type="dxa"/>
            <w:shd w:val="clear" w:color="auto" w:fill="auto"/>
            <w:noWrap/>
            <w:vAlign w:val="center"/>
            <w:hideMark/>
          </w:tcPr>
          <w:p w14:paraId="16E14F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w:t>
            </w:r>
          </w:p>
        </w:tc>
        <w:tc>
          <w:tcPr>
            <w:tcW w:w="840" w:type="dxa"/>
            <w:shd w:val="clear" w:color="auto" w:fill="auto"/>
            <w:noWrap/>
            <w:vAlign w:val="center"/>
            <w:hideMark/>
          </w:tcPr>
          <w:p w14:paraId="5CA12B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1174</w:t>
            </w:r>
          </w:p>
        </w:tc>
        <w:tc>
          <w:tcPr>
            <w:tcW w:w="3111" w:type="dxa"/>
            <w:shd w:val="clear" w:color="auto" w:fill="auto"/>
            <w:noWrap/>
            <w:vAlign w:val="center"/>
            <w:hideMark/>
          </w:tcPr>
          <w:p w14:paraId="2E1013D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91</w:t>
            </w:r>
          </w:p>
        </w:tc>
        <w:tc>
          <w:tcPr>
            <w:tcW w:w="1134" w:type="dxa"/>
            <w:shd w:val="clear" w:color="auto" w:fill="auto"/>
            <w:noWrap/>
            <w:vAlign w:val="center"/>
            <w:hideMark/>
          </w:tcPr>
          <w:p w14:paraId="39D6F1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05EC81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5D27A2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49BC7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377,13</w:t>
            </w:r>
          </w:p>
        </w:tc>
      </w:tr>
      <w:tr w:rsidR="00A61602" w:rsidRPr="00A61602" w14:paraId="31A6D8B9" w14:textId="77777777" w:rsidTr="00E32688">
        <w:trPr>
          <w:trHeight w:val="255"/>
        </w:trPr>
        <w:tc>
          <w:tcPr>
            <w:tcW w:w="580" w:type="dxa"/>
            <w:shd w:val="clear" w:color="auto" w:fill="auto"/>
            <w:noWrap/>
            <w:vAlign w:val="center"/>
            <w:hideMark/>
          </w:tcPr>
          <w:p w14:paraId="5CC2BF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64</w:t>
            </w:r>
          </w:p>
        </w:tc>
        <w:tc>
          <w:tcPr>
            <w:tcW w:w="840" w:type="dxa"/>
            <w:shd w:val="clear" w:color="auto" w:fill="auto"/>
            <w:noWrap/>
            <w:vAlign w:val="center"/>
            <w:hideMark/>
          </w:tcPr>
          <w:p w14:paraId="362CF7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1304</w:t>
            </w:r>
          </w:p>
        </w:tc>
        <w:tc>
          <w:tcPr>
            <w:tcW w:w="3111" w:type="dxa"/>
            <w:shd w:val="clear" w:color="auto" w:fill="auto"/>
            <w:noWrap/>
            <w:vAlign w:val="center"/>
            <w:hideMark/>
          </w:tcPr>
          <w:p w14:paraId="76233850" w14:textId="77777777" w:rsidR="00A61602" w:rsidRPr="00A61602" w:rsidRDefault="00A61602" w:rsidP="00A61602">
            <w:pPr>
              <w:rPr>
                <w:rFonts w:ascii="Tahoma" w:hAnsi="Tahoma" w:cs="Tahoma"/>
                <w:sz w:val="16"/>
                <w:szCs w:val="16"/>
              </w:rPr>
            </w:pPr>
            <w:r w:rsidRPr="00A61602">
              <w:rPr>
                <w:rFonts w:ascii="Tahoma" w:hAnsi="Tahoma" w:cs="Tahoma"/>
                <w:sz w:val="16"/>
                <w:szCs w:val="16"/>
              </w:rPr>
              <w:t>Skwer Ofiar Sprawy Elbląskiej 1</w:t>
            </w:r>
          </w:p>
        </w:tc>
        <w:tc>
          <w:tcPr>
            <w:tcW w:w="1134" w:type="dxa"/>
            <w:shd w:val="clear" w:color="auto" w:fill="auto"/>
            <w:noWrap/>
            <w:vAlign w:val="center"/>
            <w:hideMark/>
          </w:tcPr>
          <w:p w14:paraId="40345AC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338C99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33F82F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3319E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265,43</w:t>
            </w:r>
          </w:p>
        </w:tc>
      </w:tr>
      <w:tr w:rsidR="00A61602" w:rsidRPr="00A61602" w14:paraId="422C83A4" w14:textId="77777777" w:rsidTr="00E32688">
        <w:trPr>
          <w:trHeight w:val="255"/>
        </w:trPr>
        <w:tc>
          <w:tcPr>
            <w:tcW w:w="580" w:type="dxa"/>
            <w:shd w:val="clear" w:color="auto" w:fill="auto"/>
            <w:noWrap/>
            <w:vAlign w:val="center"/>
            <w:hideMark/>
          </w:tcPr>
          <w:p w14:paraId="68D503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w:t>
            </w:r>
          </w:p>
        </w:tc>
        <w:tc>
          <w:tcPr>
            <w:tcW w:w="840" w:type="dxa"/>
            <w:shd w:val="clear" w:color="auto" w:fill="auto"/>
            <w:noWrap/>
            <w:vAlign w:val="center"/>
            <w:hideMark/>
          </w:tcPr>
          <w:p w14:paraId="4EF06A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1310</w:t>
            </w:r>
          </w:p>
        </w:tc>
        <w:tc>
          <w:tcPr>
            <w:tcW w:w="3111" w:type="dxa"/>
            <w:shd w:val="clear" w:color="auto" w:fill="auto"/>
            <w:noWrap/>
            <w:vAlign w:val="center"/>
            <w:hideMark/>
          </w:tcPr>
          <w:p w14:paraId="7827E4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3</w:t>
            </w:r>
          </w:p>
        </w:tc>
        <w:tc>
          <w:tcPr>
            <w:tcW w:w="1134" w:type="dxa"/>
            <w:shd w:val="clear" w:color="auto" w:fill="auto"/>
            <w:noWrap/>
            <w:vAlign w:val="center"/>
            <w:hideMark/>
          </w:tcPr>
          <w:p w14:paraId="2D73DE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511E58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142316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11F20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513,90</w:t>
            </w:r>
          </w:p>
        </w:tc>
      </w:tr>
      <w:tr w:rsidR="00A61602" w:rsidRPr="00A61602" w14:paraId="114991A5" w14:textId="77777777" w:rsidTr="00E32688">
        <w:trPr>
          <w:trHeight w:val="255"/>
        </w:trPr>
        <w:tc>
          <w:tcPr>
            <w:tcW w:w="580" w:type="dxa"/>
            <w:shd w:val="clear" w:color="auto" w:fill="auto"/>
            <w:noWrap/>
            <w:vAlign w:val="center"/>
            <w:hideMark/>
          </w:tcPr>
          <w:p w14:paraId="40C2F6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66</w:t>
            </w:r>
          </w:p>
        </w:tc>
        <w:tc>
          <w:tcPr>
            <w:tcW w:w="840" w:type="dxa"/>
            <w:shd w:val="clear" w:color="auto" w:fill="auto"/>
            <w:noWrap/>
            <w:vAlign w:val="center"/>
            <w:hideMark/>
          </w:tcPr>
          <w:p w14:paraId="1270E6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1311</w:t>
            </w:r>
          </w:p>
        </w:tc>
        <w:tc>
          <w:tcPr>
            <w:tcW w:w="3111" w:type="dxa"/>
            <w:shd w:val="clear" w:color="auto" w:fill="auto"/>
            <w:noWrap/>
            <w:vAlign w:val="center"/>
            <w:hideMark/>
          </w:tcPr>
          <w:p w14:paraId="105540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5</w:t>
            </w:r>
          </w:p>
        </w:tc>
        <w:tc>
          <w:tcPr>
            <w:tcW w:w="1134" w:type="dxa"/>
            <w:shd w:val="clear" w:color="auto" w:fill="auto"/>
            <w:noWrap/>
            <w:vAlign w:val="center"/>
            <w:hideMark/>
          </w:tcPr>
          <w:p w14:paraId="319603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6313CD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9C67D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ECF49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516,30</w:t>
            </w:r>
          </w:p>
        </w:tc>
      </w:tr>
      <w:tr w:rsidR="00A61602" w:rsidRPr="00A61602" w14:paraId="50C8021B" w14:textId="77777777" w:rsidTr="00E32688">
        <w:trPr>
          <w:trHeight w:val="255"/>
        </w:trPr>
        <w:tc>
          <w:tcPr>
            <w:tcW w:w="580" w:type="dxa"/>
            <w:shd w:val="clear" w:color="auto" w:fill="auto"/>
            <w:noWrap/>
            <w:vAlign w:val="center"/>
            <w:hideMark/>
          </w:tcPr>
          <w:p w14:paraId="4E6511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67</w:t>
            </w:r>
          </w:p>
        </w:tc>
        <w:tc>
          <w:tcPr>
            <w:tcW w:w="840" w:type="dxa"/>
            <w:shd w:val="clear" w:color="auto" w:fill="auto"/>
            <w:noWrap/>
            <w:vAlign w:val="center"/>
            <w:hideMark/>
          </w:tcPr>
          <w:p w14:paraId="1665DB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2119</w:t>
            </w:r>
          </w:p>
        </w:tc>
        <w:tc>
          <w:tcPr>
            <w:tcW w:w="3111" w:type="dxa"/>
            <w:shd w:val="clear" w:color="auto" w:fill="auto"/>
            <w:noWrap/>
            <w:vAlign w:val="center"/>
            <w:hideMark/>
          </w:tcPr>
          <w:p w14:paraId="5CA44E91"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12</w:t>
            </w:r>
          </w:p>
        </w:tc>
        <w:tc>
          <w:tcPr>
            <w:tcW w:w="1134" w:type="dxa"/>
            <w:shd w:val="clear" w:color="auto" w:fill="auto"/>
            <w:noWrap/>
            <w:vAlign w:val="center"/>
            <w:hideMark/>
          </w:tcPr>
          <w:p w14:paraId="266700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87E56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01BFAC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1597A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101,35</w:t>
            </w:r>
          </w:p>
        </w:tc>
      </w:tr>
      <w:tr w:rsidR="00A61602" w:rsidRPr="00A61602" w14:paraId="01183A7D" w14:textId="77777777" w:rsidTr="00E32688">
        <w:trPr>
          <w:trHeight w:val="255"/>
        </w:trPr>
        <w:tc>
          <w:tcPr>
            <w:tcW w:w="580" w:type="dxa"/>
            <w:shd w:val="clear" w:color="auto" w:fill="auto"/>
            <w:noWrap/>
            <w:vAlign w:val="center"/>
            <w:hideMark/>
          </w:tcPr>
          <w:p w14:paraId="2405A0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w:t>
            </w:r>
          </w:p>
        </w:tc>
        <w:tc>
          <w:tcPr>
            <w:tcW w:w="840" w:type="dxa"/>
            <w:shd w:val="clear" w:color="auto" w:fill="auto"/>
            <w:noWrap/>
            <w:vAlign w:val="center"/>
            <w:hideMark/>
          </w:tcPr>
          <w:p w14:paraId="06DE94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2123</w:t>
            </w:r>
          </w:p>
        </w:tc>
        <w:tc>
          <w:tcPr>
            <w:tcW w:w="3111" w:type="dxa"/>
            <w:shd w:val="clear" w:color="auto" w:fill="auto"/>
            <w:noWrap/>
            <w:vAlign w:val="center"/>
            <w:hideMark/>
          </w:tcPr>
          <w:p w14:paraId="23E35972"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34</w:t>
            </w:r>
          </w:p>
        </w:tc>
        <w:tc>
          <w:tcPr>
            <w:tcW w:w="1134" w:type="dxa"/>
            <w:shd w:val="clear" w:color="auto" w:fill="auto"/>
            <w:noWrap/>
            <w:vAlign w:val="center"/>
            <w:hideMark/>
          </w:tcPr>
          <w:p w14:paraId="63EB3B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24D52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7B6E7E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8E5C0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95,30</w:t>
            </w:r>
          </w:p>
        </w:tc>
      </w:tr>
      <w:tr w:rsidR="00A61602" w:rsidRPr="00A61602" w14:paraId="1D1992AA" w14:textId="77777777" w:rsidTr="00E32688">
        <w:trPr>
          <w:trHeight w:val="255"/>
        </w:trPr>
        <w:tc>
          <w:tcPr>
            <w:tcW w:w="580" w:type="dxa"/>
            <w:shd w:val="clear" w:color="auto" w:fill="auto"/>
            <w:noWrap/>
            <w:vAlign w:val="center"/>
            <w:hideMark/>
          </w:tcPr>
          <w:p w14:paraId="1988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w:t>
            </w:r>
          </w:p>
        </w:tc>
        <w:tc>
          <w:tcPr>
            <w:tcW w:w="840" w:type="dxa"/>
            <w:shd w:val="clear" w:color="auto" w:fill="auto"/>
            <w:noWrap/>
            <w:vAlign w:val="center"/>
            <w:hideMark/>
          </w:tcPr>
          <w:p w14:paraId="254C7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2138</w:t>
            </w:r>
          </w:p>
        </w:tc>
        <w:tc>
          <w:tcPr>
            <w:tcW w:w="3111" w:type="dxa"/>
            <w:shd w:val="clear" w:color="auto" w:fill="auto"/>
            <w:noWrap/>
            <w:vAlign w:val="center"/>
            <w:hideMark/>
          </w:tcPr>
          <w:p w14:paraId="0073D279" w14:textId="77777777" w:rsidR="00A61602" w:rsidRPr="00A61602" w:rsidRDefault="00A61602" w:rsidP="00A61602">
            <w:pPr>
              <w:rPr>
                <w:rFonts w:ascii="Tahoma" w:hAnsi="Tahoma" w:cs="Tahoma"/>
                <w:sz w:val="16"/>
                <w:szCs w:val="16"/>
              </w:rPr>
            </w:pPr>
            <w:r w:rsidRPr="00A61602">
              <w:rPr>
                <w:rFonts w:ascii="Tahoma" w:hAnsi="Tahoma" w:cs="Tahoma"/>
                <w:sz w:val="16"/>
                <w:szCs w:val="16"/>
              </w:rPr>
              <w:t>Szczygla 9</w:t>
            </w:r>
          </w:p>
        </w:tc>
        <w:tc>
          <w:tcPr>
            <w:tcW w:w="1134" w:type="dxa"/>
            <w:shd w:val="clear" w:color="auto" w:fill="auto"/>
            <w:noWrap/>
            <w:vAlign w:val="center"/>
            <w:hideMark/>
          </w:tcPr>
          <w:p w14:paraId="765E0D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1140E5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01B466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0CB94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70,53</w:t>
            </w:r>
          </w:p>
        </w:tc>
      </w:tr>
      <w:tr w:rsidR="00A61602" w:rsidRPr="00A61602" w14:paraId="30C21874" w14:textId="77777777" w:rsidTr="00E32688">
        <w:trPr>
          <w:trHeight w:val="255"/>
        </w:trPr>
        <w:tc>
          <w:tcPr>
            <w:tcW w:w="580" w:type="dxa"/>
            <w:shd w:val="clear" w:color="auto" w:fill="auto"/>
            <w:noWrap/>
            <w:vAlign w:val="center"/>
            <w:hideMark/>
          </w:tcPr>
          <w:p w14:paraId="791C41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w:t>
            </w:r>
          </w:p>
        </w:tc>
        <w:tc>
          <w:tcPr>
            <w:tcW w:w="840" w:type="dxa"/>
            <w:shd w:val="clear" w:color="auto" w:fill="auto"/>
            <w:noWrap/>
            <w:vAlign w:val="center"/>
            <w:hideMark/>
          </w:tcPr>
          <w:p w14:paraId="4C11FE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3379</w:t>
            </w:r>
          </w:p>
        </w:tc>
        <w:tc>
          <w:tcPr>
            <w:tcW w:w="3111" w:type="dxa"/>
            <w:shd w:val="clear" w:color="auto" w:fill="auto"/>
            <w:noWrap/>
            <w:vAlign w:val="center"/>
            <w:hideMark/>
          </w:tcPr>
          <w:p w14:paraId="696AF30B" w14:textId="77777777" w:rsidR="00A61602" w:rsidRPr="00A61602" w:rsidRDefault="00A61602" w:rsidP="00A61602">
            <w:pPr>
              <w:rPr>
                <w:rFonts w:ascii="Tahoma" w:hAnsi="Tahoma" w:cs="Tahoma"/>
                <w:sz w:val="16"/>
                <w:szCs w:val="16"/>
              </w:rPr>
            </w:pPr>
            <w:r w:rsidRPr="00A61602">
              <w:rPr>
                <w:rFonts w:ascii="Tahoma" w:hAnsi="Tahoma" w:cs="Tahoma"/>
                <w:sz w:val="16"/>
                <w:szCs w:val="16"/>
              </w:rPr>
              <w:t>Ślepa 3A</w:t>
            </w:r>
          </w:p>
        </w:tc>
        <w:tc>
          <w:tcPr>
            <w:tcW w:w="1134" w:type="dxa"/>
            <w:shd w:val="clear" w:color="auto" w:fill="auto"/>
            <w:noWrap/>
            <w:vAlign w:val="center"/>
            <w:hideMark/>
          </w:tcPr>
          <w:p w14:paraId="46FA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222B7D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797C870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955EF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214,06</w:t>
            </w:r>
          </w:p>
        </w:tc>
      </w:tr>
      <w:tr w:rsidR="00A61602" w:rsidRPr="00A61602" w14:paraId="456D8ECE" w14:textId="77777777" w:rsidTr="00E32688">
        <w:trPr>
          <w:trHeight w:val="255"/>
        </w:trPr>
        <w:tc>
          <w:tcPr>
            <w:tcW w:w="580" w:type="dxa"/>
            <w:shd w:val="clear" w:color="auto" w:fill="auto"/>
            <w:noWrap/>
            <w:vAlign w:val="center"/>
            <w:hideMark/>
          </w:tcPr>
          <w:p w14:paraId="2130D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840" w:type="dxa"/>
            <w:shd w:val="clear" w:color="auto" w:fill="auto"/>
            <w:noWrap/>
            <w:vAlign w:val="center"/>
            <w:hideMark/>
          </w:tcPr>
          <w:p w14:paraId="6AD3BA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1298</w:t>
            </w:r>
          </w:p>
        </w:tc>
        <w:tc>
          <w:tcPr>
            <w:tcW w:w="3111" w:type="dxa"/>
            <w:shd w:val="clear" w:color="auto" w:fill="auto"/>
            <w:noWrap/>
            <w:vAlign w:val="center"/>
            <w:hideMark/>
          </w:tcPr>
          <w:p w14:paraId="57B8B554" w14:textId="77777777" w:rsidR="00A61602" w:rsidRPr="00A61602" w:rsidRDefault="00A61602" w:rsidP="00A61602">
            <w:pPr>
              <w:rPr>
                <w:rFonts w:ascii="Tahoma" w:hAnsi="Tahoma" w:cs="Tahoma"/>
                <w:sz w:val="16"/>
                <w:szCs w:val="16"/>
              </w:rPr>
            </w:pPr>
            <w:r w:rsidRPr="00A61602">
              <w:rPr>
                <w:rFonts w:ascii="Tahoma" w:hAnsi="Tahoma" w:cs="Tahoma"/>
                <w:sz w:val="16"/>
                <w:szCs w:val="16"/>
              </w:rPr>
              <w:t>Teatralna 6</w:t>
            </w:r>
          </w:p>
        </w:tc>
        <w:tc>
          <w:tcPr>
            <w:tcW w:w="1134" w:type="dxa"/>
            <w:shd w:val="clear" w:color="auto" w:fill="auto"/>
            <w:noWrap/>
            <w:vAlign w:val="center"/>
            <w:hideMark/>
          </w:tcPr>
          <w:p w14:paraId="64112D7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0209C8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C5BFA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F92FF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248,73</w:t>
            </w:r>
          </w:p>
        </w:tc>
      </w:tr>
      <w:tr w:rsidR="00A61602" w:rsidRPr="00A61602" w14:paraId="04423360" w14:textId="77777777" w:rsidTr="00E32688">
        <w:trPr>
          <w:trHeight w:val="255"/>
        </w:trPr>
        <w:tc>
          <w:tcPr>
            <w:tcW w:w="580" w:type="dxa"/>
            <w:shd w:val="clear" w:color="auto" w:fill="auto"/>
            <w:noWrap/>
            <w:vAlign w:val="center"/>
            <w:hideMark/>
          </w:tcPr>
          <w:p w14:paraId="170C5B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w:t>
            </w:r>
          </w:p>
        </w:tc>
        <w:tc>
          <w:tcPr>
            <w:tcW w:w="840" w:type="dxa"/>
            <w:shd w:val="clear" w:color="auto" w:fill="auto"/>
            <w:noWrap/>
            <w:vAlign w:val="center"/>
            <w:hideMark/>
          </w:tcPr>
          <w:p w14:paraId="50217E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2181</w:t>
            </w:r>
          </w:p>
        </w:tc>
        <w:tc>
          <w:tcPr>
            <w:tcW w:w="3111" w:type="dxa"/>
            <w:shd w:val="clear" w:color="auto" w:fill="auto"/>
            <w:noWrap/>
            <w:vAlign w:val="center"/>
            <w:hideMark/>
          </w:tcPr>
          <w:p w14:paraId="2FF630E7" w14:textId="77777777" w:rsidR="00A61602" w:rsidRPr="00A61602" w:rsidRDefault="00A61602" w:rsidP="00A61602">
            <w:pPr>
              <w:rPr>
                <w:rFonts w:ascii="Tahoma" w:hAnsi="Tahoma" w:cs="Tahoma"/>
                <w:sz w:val="16"/>
                <w:szCs w:val="16"/>
              </w:rPr>
            </w:pPr>
            <w:r w:rsidRPr="00A61602">
              <w:rPr>
                <w:rFonts w:ascii="Tahoma" w:hAnsi="Tahoma" w:cs="Tahoma"/>
                <w:sz w:val="16"/>
                <w:szCs w:val="16"/>
              </w:rPr>
              <w:t>Traugutta 66</w:t>
            </w:r>
          </w:p>
        </w:tc>
        <w:tc>
          <w:tcPr>
            <w:tcW w:w="1134" w:type="dxa"/>
            <w:shd w:val="clear" w:color="auto" w:fill="auto"/>
            <w:noWrap/>
            <w:vAlign w:val="center"/>
            <w:hideMark/>
          </w:tcPr>
          <w:p w14:paraId="12BECF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shd w:val="clear" w:color="auto" w:fill="auto"/>
            <w:noWrap/>
            <w:vAlign w:val="center"/>
            <w:hideMark/>
          </w:tcPr>
          <w:p w14:paraId="3D38D8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shd w:val="clear" w:color="auto" w:fill="auto"/>
            <w:noWrap/>
            <w:vAlign w:val="center"/>
            <w:hideMark/>
          </w:tcPr>
          <w:p w14:paraId="48D2CB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9C561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473,22</w:t>
            </w:r>
          </w:p>
        </w:tc>
      </w:tr>
      <w:tr w:rsidR="00A61602" w:rsidRPr="00A61602" w14:paraId="57F12DB1" w14:textId="77777777" w:rsidTr="00E32688">
        <w:trPr>
          <w:trHeight w:val="255"/>
        </w:trPr>
        <w:tc>
          <w:tcPr>
            <w:tcW w:w="580" w:type="dxa"/>
            <w:shd w:val="clear" w:color="auto" w:fill="auto"/>
            <w:noWrap/>
            <w:vAlign w:val="center"/>
            <w:hideMark/>
          </w:tcPr>
          <w:p w14:paraId="7AB99C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73</w:t>
            </w:r>
          </w:p>
        </w:tc>
        <w:tc>
          <w:tcPr>
            <w:tcW w:w="840" w:type="dxa"/>
            <w:shd w:val="clear" w:color="auto" w:fill="auto"/>
            <w:noWrap/>
            <w:vAlign w:val="center"/>
            <w:hideMark/>
          </w:tcPr>
          <w:p w14:paraId="3DB3D8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1219</w:t>
            </w:r>
          </w:p>
        </w:tc>
        <w:tc>
          <w:tcPr>
            <w:tcW w:w="3111" w:type="dxa"/>
            <w:shd w:val="clear" w:color="auto" w:fill="auto"/>
            <w:noWrap/>
            <w:vAlign w:val="center"/>
            <w:hideMark/>
          </w:tcPr>
          <w:p w14:paraId="37959400" w14:textId="77777777" w:rsidR="00A61602" w:rsidRPr="00A61602" w:rsidRDefault="00A61602" w:rsidP="00A61602">
            <w:pPr>
              <w:rPr>
                <w:rFonts w:ascii="Tahoma" w:hAnsi="Tahoma" w:cs="Tahoma"/>
                <w:sz w:val="16"/>
                <w:szCs w:val="16"/>
              </w:rPr>
            </w:pPr>
            <w:r w:rsidRPr="00A61602">
              <w:rPr>
                <w:rFonts w:ascii="Tahoma" w:hAnsi="Tahoma" w:cs="Tahoma"/>
                <w:sz w:val="16"/>
                <w:szCs w:val="16"/>
              </w:rPr>
              <w:t>Wiejska 32</w:t>
            </w:r>
          </w:p>
        </w:tc>
        <w:tc>
          <w:tcPr>
            <w:tcW w:w="1134" w:type="dxa"/>
            <w:shd w:val="clear" w:color="auto" w:fill="auto"/>
            <w:noWrap/>
            <w:vAlign w:val="center"/>
            <w:hideMark/>
          </w:tcPr>
          <w:p w14:paraId="005B9B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556FB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39BA36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7D741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363,30</w:t>
            </w:r>
          </w:p>
        </w:tc>
      </w:tr>
      <w:tr w:rsidR="00A61602" w:rsidRPr="00A61602" w14:paraId="0AE1B75E" w14:textId="77777777" w:rsidTr="00E32688">
        <w:trPr>
          <w:trHeight w:val="255"/>
        </w:trPr>
        <w:tc>
          <w:tcPr>
            <w:tcW w:w="580" w:type="dxa"/>
            <w:shd w:val="clear" w:color="auto" w:fill="auto"/>
            <w:noWrap/>
            <w:vAlign w:val="center"/>
            <w:hideMark/>
          </w:tcPr>
          <w:p w14:paraId="5A72CF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74</w:t>
            </w:r>
          </w:p>
        </w:tc>
        <w:tc>
          <w:tcPr>
            <w:tcW w:w="840" w:type="dxa"/>
            <w:shd w:val="clear" w:color="auto" w:fill="auto"/>
            <w:noWrap/>
            <w:vAlign w:val="center"/>
            <w:hideMark/>
          </w:tcPr>
          <w:p w14:paraId="019984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2188</w:t>
            </w:r>
          </w:p>
        </w:tc>
        <w:tc>
          <w:tcPr>
            <w:tcW w:w="3111" w:type="dxa"/>
            <w:shd w:val="clear" w:color="auto" w:fill="auto"/>
            <w:noWrap/>
            <w:vAlign w:val="center"/>
            <w:hideMark/>
          </w:tcPr>
          <w:p w14:paraId="7984691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26-28</w:t>
            </w:r>
          </w:p>
        </w:tc>
        <w:tc>
          <w:tcPr>
            <w:tcW w:w="1134" w:type="dxa"/>
            <w:shd w:val="clear" w:color="auto" w:fill="auto"/>
            <w:noWrap/>
            <w:vAlign w:val="center"/>
            <w:hideMark/>
          </w:tcPr>
          <w:p w14:paraId="67C196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1134" w:type="dxa"/>
            <w:shd w:val="clear" w:color="auto" w:fill="auto"/>
            <w:noWrap/>
            <w:vAlign w:val="center"/>
            <w:hideMark/>
          </w:tcPr>
          <w:p w14:paraId="08B90E1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shd w:val="clear" w:color="auto" w:fill="auto"/>
            <w:noWrap/>
            <w:vAlign w:val="center"/>
            <w:hideMark/>
          </w:tcPr>
          <w:p w14:paraId="3E5D65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FFEBE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902,14</w:t>
            </w:r>
          </w:p>
        </w:tc>
      </w:tr>
      <w:tr w:rsidR="00A61602" w:rsidRPr="00A61602" w14:paraId="77E5E99A" w14:textId="77777777" w:rsidTr="00E32688">
        <w:trPr>
          <w:trHeight w:val="255"/>
        </w:trPr>
        <w:tc>
          <w:tcPr>
            <w:tcW w:w="580" w:type="dxa"/>
            <w:shd w:val="clear" w:color="auto" w:fill="auto"/>
            <w:noWrap/>
            <w:vAlign w:val="center"/>
            <w:hideMark/>
          </w:tcPr>
          <w:p w14:paraId="104439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75</w:t>
            </w:r>
          </w:p>
        </w:tc>
        <w:tc>
          <w:tcPr>
            <w:tcW w:w="840" w:type="dxa"/>
            <w:shd w:val="clear" w:color="auto" w:fill="auto"/>
            <w:noWrap/>
            <w:vAlign w:val="center"/>
            <w:hideMark/>
          </w:tcPr>
          <w:p w14:paraId="246B9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2189</w:t>
            </w:r>
          </w:p>
        </w:tc>
        <w:tc>
          <w:tcPr>
            <w:tcW w:w="3111" w:type="dxa"/>
            <w:shd w:val="clear" w:color="auto" w:fill="auto"/>
            <w:noWrap/>
            <w:vAlign w:val="center"/>
            <w:hideMark/>
          </w:tcPr>
          <w:p w14:paraId="4DDCFE3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30-32</w:t>
            </w:r>
          </w:p>
        </w:tc>
        <w:tc>
          <w:tcPr>
            <w:tcW w:w="1134" w:type="dxa"/>
            <w:shd w:val="clear" w:color="auto" w:fill="auto"/>
            <w:noWrap/>
            <w:vAlign w:val="center"/>
            <w:hideMark/>
          </w:tcPr>
          <w:p w14:paraId="321275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1134" w:type="dxa"/>
            <w:shd w:val="clear" w:color="auto" w:fill="auto"/>
            <w:noWrap/>
            <w:vAlign w:val="center"/>
            <w:hideMark/>
          </w:tcPr>
          <w:p w14:paraId="093390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993" w:type="dxa"/>
            <w:shd w:val="clear" w:color="auto" w:fill="auto"/>
            <w:noWrap/>
            <w:vAlign w:val="center"/>
            <w:hideMark/>
          </w:tcPr>
          <w:p w14:paraId="1A2F5A9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5B3A5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896,53</w:t>
            </w:r>
          </w:p>
        </w:tc>
      </w:tr>
      <w:tr w:rsidR="00A61602" w:rsidRPr="00A61602" w14:paraId="1B259EEE" w14:textId="77777777" w:rsidTr="00E32688">
        <w:trPr>
          <w:trHeight w:val="255"/>
        </w:trPr>
        <w:tc>
          <w:tcPr>
            <w:tcW w:w="580" w:type="dxa"/>
            <w:shd w:val="clear" w:color="auto" w:fill="auto"/>
            <w:noWrap/>
            <w:vAlign w:val="center"/>
            <w:hideMark/>
          </w:tcPr>
          <w:p w14:paraId="4A3FAA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76</w:t>
            </w:r>
          </w:p>
        </w:tc>
        <w:tc>
          <w:tcPr>
            <w:tcW w:w="840" w:type="dxa"/>
            <w:shd w:val="clear" w:color="auto" w:fill="auto"/>
            <w:noWrap/>
            <w:vAlign w:val="center"/>
            <w:hideMark/>
          </w:tcPr>
          <w:p w14:paraId="076FD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2257</w:t>
            </w:r>
          </w:p>
        </w:tc>
        <w:tc>
          <w:tcPr>
            <w:tcW w:w="3111" w:type="dxa"/>
            <w:shd w:val="clear" w:color="auto" w:fill="auto"/>
            <w:noWrap/>
            <w:vAlign w:val="center"/>
            <w:hideMark/>
          </w:tcPr>
          <w:p w14:paraId="67E81F72"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23</w:t>
            </w:r>
          </w:p>
        </w:tc>
        <w:tc>
          <w:tcPr>
            <w:tcW w:w="1134" w:type="dxa"/>
            <w:shd w:val="clear" w:color="auto" w:fill="auto"/>
            <w:noWrap/>
            <w:vAlign w:val="center"/>
            <w:hideMark/>
          </w:tcPr>
          <w:p w14:paraId="4F0B4A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7F3CCF1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5AE2D74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B6921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72,40</w:t>
            </w:r>
          </w:p>
        </w:tc>
      </w:tr>
      <w:tr w:rsidR="00A61602" w:rsidRPr="00A61602" w14:paraId="460DE581" w14:textId="77777777" w:rsidTr="00E32688">
        <w:trPr>
          <w:trHeight w:val="255"/>
        </w:trPr>
        <w:tc>
          <w:tcPr>
            <w:tcW w:w="580" w:type="dxa"/>
            <w:shd w:val="clear" w:color="auto" w:fill="auto"/>
            <w:noWrap/>
            <w:vAlign w:val="center"/>
            <w:hideMark/>
          </w:tcPr>
          <w:p w14:paraId="0D4ED4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77</w:t>
            </w:r>
          </w:p>
        </w:tc>
        <w:tc>
          <w:tcPr>
            <w:tcW w:w="840" w:type="dxa"/>
            <w:shd w:val="clear" w:color="auto" w:fill="auto"/>
            <w:noWrap/>
            <w:vAlign w:val="center"/>
            <w:hideMark/>
          </w:tcPr>
          <w:p w14:paraId="243DC3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2190</w:t>
            </w:r>
          </w:p>
        </w:tc>
        <w:tc>
          <w:tcPr>
            <w:tcW w:w="3111" w:type="dxa"/>
            <w:shd w:val="clear" w:color="auto" w:fill="auto"/>
            <w:noWrap/>
            <w:vAlign w:val="center"/>
            <w:hideMark/>
          </w:tcPr>
          <w:p w14:paraId="70746809"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24</w:t>
            </w:r>
          </w:p>
        </w:tc>
        <w:tc>
          <w:tcPr>
            <w:tcW w:w="1134" w:type="dxa"/>
            <w:shd w:val="clear" w:color="auto" w:fill="auto"/>
            <w:noWrap/>
            <w:vAlign w:val="center"/>
            <w:hideMark/>
          </w:tcPr>
          <w:p w14:paraId="3CC81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63F299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6CFF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BF2A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141,70</w:t>
            </w:r>
          </w:p>
        </w:tc>
      </w:tr>
      <w:tr w:rsidR="00A61602" w:rsidRPr="00A61602" w14:paraId="25C1304C" w14:textId="77777777" w:rsidTr="00E32688">
        <w:trPr>
          <w:trHeight w:val="255"/>
        </w:trPr>
        <w:tc>
          <w:tcPr>
            <w:tcW w:w="580" w:type="dxa"/>
            <w:shd w:val="clear" w:color="auto" w:fill="auto"/>
            <w:noWrap/>
            <w:vAlign w:val="center"/>
            <w:hideMark/>
          </w:tcPr>
          <w:p w14:paraId="1E2A54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78</w:t>
            </w:r>
          </w:p>
        </w:tc>
        <w:tc>
          <w:tcPr>
            <w:tcW w:w="840" w:type="dxa"/>
            <w:shd w:val="clear" w:color="auto" w:fill="auto"/>
            <w:noWrap/>
            <w:vAlign w:val="center"/>
            <w:hideMark/>
          </w:tcPr>
          <w:p w14:paraId="58E8C2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2267</w:t>
            </w:r>
          </w:p>
        </w:tc>
        <w:tc>
          <w:tcPr>
            <w:tcW w:w="3111" w:type="dxa"/>
            <w:shd w:val="clear" w:color="auto" w:fill="auto"/>
            <w:noWrap/>
            <w:vAlign w:val="center"/>
            <w:hideMark/>
          </w:tcPr>
          <w:p w14:paraId="746B7825"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51</w:t>
            </w:r>
          </w:p>
        </w:tc>
        <w:tc>
          <w:tcPr>
            <w:tcW w:w="1134" w:type="dxa"/>
            <w:shd w:val="clear" w:color="auto" w:fill="auto"/>
            <w:noWrap/>
            <w:vAlign w:val="center"/>
            <w:hideMark/>
          </w:tcPr>
          <w:p w14:paraId="59ED2A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7A8B7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34F1C0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559" w:type="dxa"/>
            <w:shd w:val="clear" w:color="auto" w:fill="auto"/>
            <w:noWrap/>
            <w:vAlign w:val="center"/>
            <w:hideMark/>
          </w:tcPr>
          <w:p w14:paraId="1CF2B2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687,40</w:t>
            </w:r>
          </w:p>
        </w:tc>
      </w:tr>
      <w:tr w:rsidR="00A61602" w:rsidRPr="00A61602" w14:paraId="4DDF4FFA" w14:textId="77777777" w:rsidTr="00E32688">
        <w:trPr>
          <w:trHeight w:val="255"/>
        </w:trPr>
        <w:tc>
          <w:tcPr>
            <w:tcW w:w="580" w:type="dxa"/>
            <w:shd w:val="clear" w:color="auto" w:fill="auto"/>
            <w:noWrap/>
            <w:vAlign w:val="center"/>
            <w:hideMark/>
          </w:tcPr>
          <w:p w14:paraId="7F6689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79</w:t>
            </w:r>
          </w:p>
        </w:tc>
        <w:tc>
          <w:tcPr>
            <w:tcW w:w="840" w:type="dxa"/>
            <w:shd w:val="clear" w:color="auto" w:fill="auto"/>
            <w:noWrap/>
            <w:vAlign w:val="center"/>
            <w:hideMark/>
          </w:tcPr>
          <w:p w14:paraId="1BAF64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2204</w:t>
            </w:r>
          </w:p>
        </w:tc>
        <w:tc>
          <w:tcPr>
            <w:tcW w:w="3111" w:type="dxa"/>
            <w:shd w:val="clear" w:color="auto" w:fill="auto"/>
            <w:noWrap/>
            <w:vAlign w:val="center"/>
            <w:hideMark/>
          </w:tcPr>
          <w:p w14:paraId="32BA43D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57</w:t>
            </w:r>
          </w:p>
        </w:tc>
        <w:tc>
          <w:tcPr>
            <w:tcW w:w="1134" w:type="dxa"/>
            <w:shd w:val="clear" w:color="auto" w:fill="auto"/>
            <w:noWrap/>
            <w:vAlign w:val="center"/>
            <w:hideMark/>
          </w:tcPr>
          <w:p w14:paraId="2ECA75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1134" w:type="dxa"/>
            <w:shd w:val="clear" w:color="auto" w:fill="auto"/>
            <w:noWrap/>
            <w:vAlign w:val="center"/>
            <w:hideMark/>
          </w:tcPr>
          <w:p w14:paraId="27FBAEB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shd w:val="clear" w:color="auto" w:fill="auto"/>
            <w:noWrap/>
            <w:vAlign w:val="center"/>
            <w:hideMark/>
          </w:tcPr>
          <w:p w14:paraId="7D6B03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559" w:type="dxa"/>
            <w:shd w:val="clear" w:color="auto" w:fill="auto"/>
            <w:noWrap/>
            <w:vAlign w:val="center"/>
            <w:hideMark/>
          </w:tcPr>
          <w:p w14:paraId="0D749E0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1 399,92</w:t>
            </w:r>
          </w:p>
        </w:tc>
      </w:tr>
      <w:tr w:rsidR="00A61602" w:rsidRPr="00A61602" w14:paraId="50B5E48E" w14:textId="77777777" w:rsidTr="00E32688">
        <w:trPr>
          <w:trHeight w:val="255"/>
        </w:trPr>
        <w:tc>
          <w:tcPr>
            <w:tcW w:w="580" w:type="dxa"/>
            <w:shd w:val="clear" w:color="auto" w:fill="auto"/>
            <w:noWrap/>
            <w:vAlign w:val="center"/>
            <w:hideMark/>
          </w:tcPr>
          <w:p w14:paraId="0B0C17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80</w:t>
            </w:r>
          </w:p>
        </w:tc>
        <w:tc>
          <w:tcPr>
            <w:tcW w:w="840" w:type="dxa"/>
            <w:shd w:val="clear" w:color="auto" w:fill="auto"/>
            <w:noWrap/>
            <w:vAlign w:val="center"/>
            <w:hideMark/>
          </w:tcPr>
          <w:p w14:paraId="69DDBA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2268</w:t>
            </w:r>
          </w:p>
        </w:tc>
        <w:tc>
          <w:tcPr>
            <w:tcW w:w="3111" w:type="dxa"/>
            <w:shd w:val="clear" w:color="auto" w:fill="auto"/>
            <w:noWrap/>
            <w:vAlign w:val="center"/>
            <w:hideMark/>
          </w:tcPr>
          <w:p w14:paraId="7A4B533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59</w:t>
            </w:r>
          </w:p>
        </w:tc>
        <w:tc>
          <w:tcPr>
            <w:tcW w:w="1134" w:type="dxa"/>
            <w:shd w:val="clear" w:color="auto" w:fill="auto"/>
            <w:noWrap/>
            <w:vAlign w:val="center"/>
            <w:hideMark/>
          </w:tcPr>
          <w:p w14:paraId="36C57A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1134" w:type="dxa"/>
            <w:shd w:val="clear" w:color="auto" w:fill="auto"/>
            <w:noWrap/>
            <w:vAlign w:val="center"/>
            <w:hideMark/>
          </w:tcPr>
          <w:p w14:paraId="50F62F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993" w:type="dxa"/>
            <w:shd w:val="clear" w:color="auto" w:fill="auto"/>
            <w:noWrap/>
            <w:vAlign w:val="center"/>
            <w:hideMark/>
          </w:tcPr>
          <w:p w14:paraId="0F8205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A0A85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1 876,07</w:t>
            </w:r>
          </w:p>
        </w:tc>
      </w:tr>
      <w:tr w:rsidR="00A61602" w:rsidRPr="00A61602" w14:paraId="39549AC6" w14:textId="77777777" w:rsidTr="00E32688">
        <w:trPr>
          <w:trHeight w:val="255"/>
        </w:trPr>
        <w:tc>
          <w:tcPr>
            <w:tcW w:w="580" w:type="dxa"/>
            <w:shd w:val="clear" w:color="auto" w:fill="auto"/>
            <w:noWrap/>
            <w:vAlign w:val="center"/>
            <w:hideMark/>
          </w:tcPr>
          <w:p w14:paraId="6D0DFE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81</w:t>
            </w:r>
          </w:p>
        </w:tc>
        <w:tc>
          <w:tcPr>
            <w:tcW w:w="840" w:type="dxa"/>
            <w:shd w:val="clear" w:color="auto" w:fill="auto"/>
            <w:noWrap/>
            <w:vAlign w:val="center"/>
            <w:hideMark/>
          </w:tcPr>
          <w:p w14:paraId="4CF198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2205</w:t>
            </w:r>
          </w:p>
        </w:tc>
        <w:tc>
          <w:tcPr>
            <w:tcW w:w="3111" w:type="dxa"/>
            <w:shd w:val="clear" w:color="auto" w:fill="auto"/>
            <w:noWrap/>
            <w:vAlign w:val="center"/>
            <w:hideMark/>
          </w:tcPr>
          <w:p w14:paraId="6B6A030C"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76</w:t>
            </w:r>
          </w:p>
        </w:tc>
        <w:tc>
          <w:tcPr>
            <w:tcW w:w="1134" w:type="dxa"/>
            <w:shd w:val="clear" w:color="auto" w:fill="auto"/>
            <w:noWrap/>
            <w:vAlign w:val="center"/>
            <w:hideMark/>
          </w:tcPr>
          <w:p w14:paraId="5D03C7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750DAD5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28C0FF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F1525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102,13</w:t>
            </w:r>
          </w:p>
        </w:tc>
      </w:tr>
      <w:tr w:rsidR="00A61602" w:rsidRPr="00A61602" w14:paraId="01C39469" w14:textId="77777777" w:rsidTr="00E32688">
        <w:trPr>
          <w:trHeight w:val="255"/>
        </w:trPr>
        <w:tc>
          <w:tcPr>
            <w:tcW w:w="4531" w:type="dxa"/>
            <w:gridSpan w:val="3"/>
            <w:shd w:val="clear" w:color="auto" w:fill="auto"/>
            <w:noWrap/>
            <w:vAlign w:val="center"/>
            <w:hideMark/>
          </w:tcPr>
          <w:p w14:paraId="7DC267BB" w14:textId="77777777" w:rsidR="00A61602" w:rsidRPr="00A61602" w:rsidRDefault="00A61602" w:rsidP="00A61602">
            <w:pPr>
              <w:rPr>
                <w:rFonts w:ascii="Tahoma" w:hAnsi="Tahoma" w:cs="Tahoma"/>
                <w:sz w:val="16"/>
                <w:szCs w:val="16"/>
              </w:rPr>
            </w:pPr>
            <w:r w:rsidRPr="00A61602">
              <w:rPr>
                <w:rFonts w:ascii="Tahoma" w:hAnsi="Tahoma" w:cs="Tahoma"/>
                <w:sz w:val="16"/>
                <w:szCs w:val="16"/>
              </w:rPr>
              <w:t> </w:t>
            </w:r>
            <w:r w:rsidRPr="00A61602">
              <w:rPr>
                <w:rFonts w:ascii="Tahoma" w:hAnsi="Tahoma" w:cs="Tahoma"/>
                <w:b/>
                <w:bCs/>
                <w:sz w:val="16"/>
                <w:szCs w:val="16"/>
              </w:rPr>
              <w:t xml:space="preserve">OGÓŁEM </w:t>
            </w:r>
          </w:p>
        </w:tc>
        <w:tc>
          <w:tcPr>
            <w:tcW w:w="1134" w:type="dxa"/>
            <w:shd w:val="clear" w:color="auto" w:fill="auto"/>
            <w:noWrap/>
            <w:vAlign w:val="center"/>
            <w:hideMark/>
          </w:tcPr>
          <w:p w14:paraId="26126DE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874</w:t>
            </w:r>
          </w:p>
        </w:tc>
        <w:tc>
          <w:tcPr>
            <w:tcW w:w="1134" w:type="dxa"/>
            <w:shd w:val="clear" w:color="auto" w:fill="auto"/>
            <w:noWrap/>
            <w:vAlign w:val="center"/>
            <w:hideMark/>
          </w:tcPr>
          <w:p w14:paraId="2C0F82F3"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843</w:t>
            </w:r>
          </w:p>
        </w:tc>
        <w:tc>
          <w:tcPr>
            <w:tcW w:w="993" w:type="dxa"/>
            <w:shd w:val="clear" w:color="auto" w:fill="auto"/>
            <w:noWrap/>
            <w:vAlign w:val="center"/>
            <w:hideMark/>
          </w:tcPr>
          <w:p w14:paraId="6A1F6F0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32</w:t>
            </w:r>
          </w:p>
        </w:tc>
        <w:tc>
          <w:tcPr>
            <w:tcW w:w="1559" w:type="dxa"/>
            <w:shd w:val="clear" w:color="auto" w:fill="auto"/>
            <w:noWrap/>
            <w:vAlign w:val="center"/>
            <w:hideMark/>
          </w:tcPr>
          <w:p w14:paraId="52F45090"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36 701,96</w:t>
            </w:r>
          </w:p>
        </w:tc>
      </w:tr>
    </w:tbl>
    <w:p w14:paraId="407465CB" w14:textId="4C71ED12" w:rsidR="00A65417" w:rsidRDefault="00A65417" w:rsidP="00C24926"/>
    <w:p w14:paraId="49A09A97" w14:textId="31575E89" w:rsidR="00A65417" w:rsidRDefault="00A65417" w:rsidP="00C24926"/>
    <w:p w14:paraId="442B40BE" w14:textId="0BB08E07" w:rsidR="00564EE5" w:rsidRPr="00A65417" w:rsidRDefault="00A61602" w:rsidP="00C24926">
      <w:pPr>
        <w:rPr>
          <w:rFonts w:ascii="Tahoma" w:hAnsi="Tahoma" w:cs="Tahoma"/>
          <w:b/>
          <w:bCs/>
        </w:rPr>
      </w:pPr>
      <w:bookmarkStart w:id="21" w:name="_Hlk86921266"/>
      <w:r>
        <w:rPr>
          <w:rFonts w:ascii="Tahoma" w:hAnsi="Tahoma" w:cs="Tahoma"/>
          <w:b/>
          <w:bCs/>
        </w:rPr>
        <w:t xml:space="preserve">B. </w:t>
      </w:r>
      <w:r w:rsidR="00415124">
        <w:rPr>
          <w:rFonts w:ascii="Tahoma" w:hAnsi="Tahoma" w:cs="Tahoma"/>
          <w:b/>
          <w:bCs/>
        </w:rPr>
        <w:t>BUDYNKI UŻYTKOWE WOLNOSTOJĄCE</w:t>
      </w:r>
    </w:p>
    <w:tbl>
      <w:tblPr>
        <w:tblW w:w="7366" w:type="dxa"/>
        <w:tblCellMar>
          <w:left w:w="70" w:type="dxa"/>
          <w:right w:w="70" w:type="dxa"/>
        </w:tblCellMar>
        <w:tblLook w:val="04A0" w:firstRow="1" w:lastRow="0" w:firstColumn="1" w:lastColumn="0" w:noHBand="0" w:noVBand="1"/>
      </w:tblPr>
      <w:tblGrid>
        <w:gridCol w:w="580"/>
        <w:gridCol w:w="1060"/>
        <w:gridCol w:w="2891"/>
        <w:gridCol w:w="1134"/>
        <w:gridCol w:w="1701"/>
      </w:tblGrid>
      <w:tr w:rsidR="00A61602" w:rsidRPr="00A61602" w14:paraId="69D37226" w14:textId="77777777" w:rsidTr="00553B61">
        <w:trPr>
          <w:trHeight w:val="645"/>
        </w:trPr>
        <w:tc>
          <w:tcPr>
            <w:tcW w:w="580" w:type="dxa"/>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3F93E72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 p.</w:t>
            </w:r>
          </w:p>
        </w:tc>
        <w:tc>
          <w:tcPr>
            <w:tcW w:w="1060" w:type="dxa"/>
            <w:tcBorders>
              <w:top w:val="single" w:sz="4" w:space="0" w:color="00000A"/>
              <w:left w:val="nil"/>
              <w:bottom w:val="single" w:sz="4" w:space="0" w:color="00000A"/>
              <w:right w:val="single" w:sz="4" w:space="0" w:color="00000A"/>
            </w:tcBorders>
            <w:shd w:val="clear" w:color="auto" w:fill="auto"/>
            <w:noWrap/>
            <w:vAlign w:val="center"/>
            <w:hideMark/>
          </w:tcPr>
          <w:p w14:paraId="281815CB"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 xml:space="preserve">Nr </w:t>
            </w:r>
            <w:proofErr w:type="spellStart"/>
            <w:r w:rsidRPr="00A61602">
              <w:rPr>
                <w:rFonts w:ascii="Tahoma" w:hAnsi="Tahoma" w:cs="Tahoma"/>
                <w:b/>
                <w:bCs/>
                <w:sz w:val="16"/>
                <w:szCs w:val="16"/>
              </w:rPr>
              <w:t>ewid</w:t>
            </w:r>
            <w:proofErr w:type="spellEnd"/>
            <w:r w:rsidRPr="00A61602">
              <w:rPr>
                <w:rFonts w:ascii="Tahoma" w:hAnsi="Tahoma" w:cs="Tahoma"/>
                <w:b/>
                <w:bCs/>
                <w:sz w:val="16"/>
                <w:szCs w:val="16"/>
              </w:rPr>
              <w:t>.</w:t>
            </w:r>
          </w:p>
        </w:tc>
        <w:tc>
          <w:tcPr>
            <w:tcW w:w="2891" w:type="dxa"/>
            <w:tcBorders>
              <w:top w:val="single" w:sz="4" w:space="0" w:color="00000A"/>
              <w:left w:val="nil"/>
              <w:bottom w:val="single" w:sz="4" w:space="0" w:color="00000A"/>
              <w:right w:val="single" w:sz="4" w:space="0" w:color="00000A"/>
            </w:tcBorders>
            <w:shd w:val="clear" w:color="auto" w:fill="auto"/>
            <w:noWrap/>
            <w:vAlign w:val="center"/>
            <w:hideMark/>
          </w:tcPr>
          <w:p w14:paraId="3F08D6E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w:t>
            </w:r>
          </w:p>
        </w:tc>
        <w:tc>
          <w:tcPr>
            <w:tcW w:w="1134" w:type="dxa"/>
            <w:tcBorders>
              <w:top w:val="single" w:sz="4" w:space="0" w:color="00000A"/>
              <w:left w:val="nil"/>
              <w:bottom w:val="single" w:sz="4" w:space="0" w:color="00000A"/>
              <w:right w:val="single" w:sz="4" w:space="0" w:color="00000A"/>
            </w:tcBorders>
            <w:shd w:val="clear" w:color="auto" w:fill="auto"/>
            <w:noWrap/>
            <w:vAlign w:val="center"/>
            <w:hideMark/>
          </w:tcPr>
          <w:p w14:paraId="512A1531"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w:t>
            </w:r>
          </w:p>
        </w:tc>
        <w:tc>
          <w:tcPr>
            <w:tcW w:w="1701" w:type="dxa"/>
            <w:tcBorders>
              <w:top w:val="single" w:sz="4" w:space="0" w:color="00000A"/>
              <w:left w:val="nil"/>
              <w:bottom w:val="single" w:sz="4" w:space="0" w:color="00000A"/>
              <w:right w:val="single" w:sz="4" w:space="0" w:color="00000A"/>
            </w:tcBorders>
            <w:shd w:val="clear" w:color="auto" w:fill="auto"/>
            <w:vAlign w:val="center"/>
            <w:hideMark/>
          </w:tcPr>
          <w:p w14:paraId="567BE37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2872C6A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hideMark/>
          </w:tcPr>
          <w:p w14:paraId="6FCF150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060" w:type="dxa"/>
            <w:tcBorders>
              <w:top w:val="nil"/>
              <w:left w:val="nil"/>
              <w:bottom w:val="single" w:sz="4" w:space="0" w:color="00000A"/>
              <w:right w:val="single" w:sz="4" w:space="0" w:color="00000A"/>
            </w:tcBorders>
            <w:shd w:val="clear" w:color="auto" w:fill="auto"/>
            <w:noWrap/>
            <w:vAlign w:val="center"/>
            <w:hideMark/>
          </w:tcPr>
          <w:p w14:paraId="7666F6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0001</w:t>
            </w:r>
          </w:p>
        </w:tc>
        <w:tc>
          <w:tcPr>
            <w:tcW w:w="2891" w:type="dxa"/>
            <w:tcBorders>
              <w:top w:val="nil"/>
              <w:left w:val="nil"/>
              <w:bottom w:val="single" w:sz="4" w:space="0" w:color="00000A"/>
              <w:right w:val="single" w:sz="4" w:space="0" w:color="00000A"/>
            </w:tcBorders>
            <w:shd w:val="clear" w:color="auto" w:fill="auto"/>
            <w:noWrap/>
            <w:vAlign w:val="center"/>
            <w:hideMark/>
          </w:tcPr>
          <w:p w14:paraId="67088CAF"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14</w:t>
            </w:r>
          </w:p>
        </w:tc>
        <w:tc>
          <w:tcPr>
            <w:tcW w:w="1134" w:type="dxa"/>
            <w:tcBorders>
              <w:top w:val="nil"/>
              <w:left w:val="nil"/>
              <w:bottom w:val="single" w:sz="4" w:space="0" w:color="00000A"/>
              <w:right w:val="single" w:sz="4" w:space="0" w:color="00000A"/>
            </w:tcBorders>
            <w:shd w:val="clear" w:color="auto" w:fill="auto"/>
            <w:noWrap/>
            <w:vAlign w:val="center"/>
            <w:hideMark/>
          </w:tcPr>
          <w:p w14:paraId="4E0A14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73CA06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83,00</w:t>
            </w:r>
          </w:p>
        </w:tc>
      </w:tr>
      <w:tr w:rsidR="00A61602" w:rsidRPr="00A61602" w14:paraId="23431051" w14:textId="77777777" w:rsidTr="00553B61">
        <w:trPr>
          <w:trHeight w:val="420"/>
        </w:trPr>
        <w:tc>
          <w:tcPr>
            <w:tcW w:w="580" w:type="dxa"/>
            <w:tcBorders>
              <w:top w:val="nil"/>
              <w:left w:val="single" w:sz="4" w:space="0" w:color="00000A"/>
              <w:bottom w:val="single" w:sz="4" w:space="0" w:color="auto"/>
              <w:right w:val="single" w:sz="4" w:space="0" w:color="00000A"/>
            </w:tcBorders>
            <w:shd w:val="clear" w:color="auto" w:fill="auto"/>
            <w:noWrap/>
            <w:vAlign w:val="center"/>
            <w:hideMark/>
          </w:tcPr>
          <w:p w14:paraId="563BBD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060" w:type="dxa"/>
            <w:tcBorders>
              <w:top w:val="nil"/>
              <w:left w:val="nil"/>
              <w:bottom w:val="single" w:sz="4" w:space="0" w:color="auto"/>
              <w:right w:val="single" w:sz="4" w:space="0" w:color="00000A"/>
            </w:tcBorders>
            <w:shd w:val="clear" w:color="auto" w:fill="auto"/>
            <w:noWrap/>
            <w:vAlign w:val="center"/>
            <w:hideMark/>
          </w:tcPr>
          <w:p w14:paraId="4CEA3F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2269</w:t>
            </w:r>
          </w:p>
        </w:tc>
        <w:tc>
          <w:tcPr>
            <w:tcW w:w="2891" w:type="dxa"/>
            <w:tcBorders>
              <w:top w:val="nil"/>
              <w:left w:val="nil"/>
              <w:bottom w:val="single" w:sz="4" w:space="0" w:color="auto"/>
              <w:right w:val="single" w:sz="4" w:space="0" w:color="00000A"/>
            </w:tcBorders>
            <w:shd w:val="clear" w:color="auto" w:fill="auto"/>
            <w:vAlign w:val="center"/>
            <w:hideMark/>
          </w:tcPr>
          <w:p w14:paraId="51A1036F" w14:textId="77777777" w:rsidR="00A61602" w:rsidRPr="00A61602" w:rsidRDefault="00A61602" w:rsidP="00A61602">
            <w:pPr>
              <w:rPr>
                <w:rFonts w:ascii="Tahoma" w:hAnsi="Tahoma" w:cs="Tahoma"/>
                <w:sz w:val="16"/>
                <w:szCs w:val="16"/>
              </w:rPr>
            </w:pPr>
            <w:r w:rsidRPr="00A61602">
              <w:rPr>
                <w:rFonts w:ascii="Tahoma" w:hAnsi="Tahoma" w:cs="Tahoma"/>
                <w:sz w:val="16"/>
                <w:szCs w:val="16"/>
              </w:rPr>
              <w:t>Beniowskiego 68 – Warsztat Terapii Zajęciowej „Tacy Sami”</w:t>
            </w:r>
          </w:p>
        </w:tc>
        <w:tc>
          <w:tcPr>
            <w:tcW w:w="1134" w:type="dxa"/>
            <w:tcBorders>
              <w:top w:val="nil"/>
              <w:left w:val="nil"/>
              <w:bottom w:val="single" w:sz="4" w:space="0" w:color="auto"/>
              <w:right w:val="single" w:sz="4" w:space="0" w:color="00000A"/>
            </w:tcBorders>
            <w:shd w:val="clear" w:color="auto" w:fill="auto"/>
            <w:noWrap/>
            <w:vAlign w:val="center"/>
            <w:hideMark/>
          </w:tcPr>
          <w:p w14:paraId="290DA6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auto"/>
              <w:right w:val="single" w:sz="4" w:space="0" w:color="00000A"/>
            </w:tcBorders>
            <w:shd w:val="clear" w:color="auto" w:fill="auto"/>
            <w:noWrap/>
            <w:vAlign w:val="center"/>
            <w:hideMark/>
          </w:tcPr>
          <w:p w14:paraId="0BC1C2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222,60</w:t>
            </w:r>
          </w:p>
        </w:tc>
      </w:tr>
      <w:tr w:rsidR="00A61602" w:rsidRPr="00A61602" w14:paraId="6F42979A" w14:textId="77777777" w:rsidTr="00553B61">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hideMark/>
          </w:tcPr>
          <w:p w14:paraId="64859844" w14:textId="27037FC3" w:rsidR="00A61602" w:rsidRPr="00A61602" w:rsidRDefault="000B30E1" w:rsidP="00A61602">
            <w:pPr>
              <w:jc w:val="center"/>
              <w:rPr>
                <w:rFonts w:ascii="Tahoma" w:hAnsi="Tahoma" w:cs="Tahoma"/>
                <w:sz w:val="16"/>
                <w:szCs w:val="16"/>
              </w:rPr>
            </w:pPr>
            <w:r>
              <w:rPr>
                <w:rFonts w:ascii="Tahoma" w:hAnsi="Tahoma" w:cs="Tahoma"/>
                <w:sz w:val="16"/>
                <w:szCs w:val="16"/>
              </w:rPr>
              <w:t>3</w:t>
            </w:r>
          </w:p>
        </w:tc>
        <w:tc>
          <w:tcPr>
            <w:tcW w:w="1060" w:type="dxa"/>
            <w:tcBorders>
              <w:top w:val="single" w:sz="4" w:space="0" w:color="auto"/>
              <w:left w:val="nil"/>
              <w:bottom w:val="single" w:sz="4" w:space="0" w:color="auto"/>
              <w:right w:val="single" w:sz="4" w:space="0" w:color="00000A"/>
            </w:tcBorders>
            <w:shd w:val="clear" w:color="auto" w:fill="auto"/>
            <w:noWrap/>
            <w:vAlign w:val="center"/>
            <w:hideMark/>
          </w:tcPr>
          <w:p w14:paraId="742F43A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3208</w:t>
            </w:r>
          </w:p>
        </w:tc>
        <w:tc>
          <w:tcPr>
            <w:tcW w:w="2891" w:type="dxa"/>
            <w:tcBorders>
              <w:top w:val="single" w:sz="4" w:space="0" w:color="auto"/>
              <w:left w:val="nil"/>
              <w:bottom w:val="single" w:sz="4" w:space="0" w:color="auto"/>
              <w:right w:val="single" w:sz="4" w:space="0" w:color="00000A"/>
            </w:tcBorders>
            <w:shd w:val="clear" w:color="auto" w:fill="auto"/>
            <w:noWrap/>
            <w:vAlign w:val="center"/>
            <w:hideMark/>
          </w:tcPr>
          <w:p w14:paraId="5443BE3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48</w:t>
            </w:r>
          </w:p>
        </w:tc>
        <w:tc>
          <w:tcPr>
            <w:tcW w:w="1134" w:type="dxa"/>
            <w:tcBorders>
              <w:top w:val="single" w:sz="4" w:space="0" w:color="auto"/>
              <w:left w:val="nil"/>
              <w:bottom w:val="single" w:sz="4" w:space="0" w:color="auto"/>
              <w:right w:val="single" w:sz="4" w:space="0" w:color="00000A"/>
            </w:tcBorders>
            <w:shd w:val="clear" w:color="auto" w:fill="auto"/>
            <w:noWrap/>
            <w:vAlign w:val="center"/>
            <w:hideMark/>
          </w:tcPr>
          <w:p w14:paraId="45E59F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single" w:sz="4" w:space="0" w:color="auto"/>
              <w:left w:val="nil"/>
              <w:bottom w:val="single" w:sz="4" w:space="0" w:color="auto"/>
              <w:right w:val="single" w:sz="4" w:space="0" w:color="00000A"/>
            </w:tcBorders>
            <w:shd w:val="clear" w:color="auto" w:fill="auto"/>
            <w:noWrap/>
            <w:vAlign w:val="center"/>
            <w:hideMark/>
          </w:tcPr>
          <w:p w14:paraId="1522B3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448,60</w:t>
            </w:r>
          </w:p>
        </w:tc>
      </w:tr>
      <w:tr w:rsidR="00A61602" w:rsidRPr="00A61602" w14:paraId="0DE52643" w14:textId="77777777" w:rsidTr="00553B6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EDF7C" w14:textId="2EDF6E6B" w:rsidR="00A61602" w:rsidRPr="00A61602" w:rsidRDefault="000B30E1" w:rsidP="00A61602">
            <w:pPr>
              <w:jc w:val="center"/>
              <w:rPr>
                <w:rFonts w:ascii="Tahoma" w:hAnsi="Tahoma" w:cs="Tahoma"/>
                <w:sz w:val="16"/>
                <w:szCs w:val="16"/>
              </w:rPr>
            </w:pPr>
            <w:r>
              <w:rPr>
                <w:rFonts w:ascii="Tahoma" w:hAnsi="Tahoma" w:cs="Tahoma"/>
                <w:sz w:val="16"/>
                <w:szCs w:val="16"/>
              </w:rPr>
              <w:t>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1A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9280</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0AC4E"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F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62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465,81</w:t>
            </w:r>
          </w:p>
        </w:tc>
      </w:tr>
      <w:tr w:rsidR="00A61602" w:rsidRPr="00A61602" w14:paraId="7A89B023" w14:textId="77777777" w:rsidTr="000B30E1">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hideMark/>
          </w:tcPr>
          <w:p w14:paraId="2AF988E5" w14:textId="12488A9E" w:rsidR="00A61602" w:rsidRPr="00A61602" w:rsidRDefault="000B30E1" w:rsidP="00A61602">
            <w:pPr>
              <w:jc w:val="center"/>
              <w:rPr>
                <w:rFonts w:ascii="Tahoma" w:hAnsi="Tahoma" w:cs="Tahoma"/>
                <w:sz w:val="16"/>
                <w:szCs w:val="16"/>
              </w:rPr>
            </w:pPr>
            <w:r>
              <w:rPr>
                <w:rFonts w:ascii="Tahoma" w:hAnsi="Tahoma" w:cs="Tahoma"/>
                <w:sz w:val="16"/>
                <w:szCs w:val="16"/>
              </w:rPr>
              <w:t>5</w:t>
            </w:r>
          </w:p>
        </w:tc>
        <w:tc>
          <w:tcPr>
            <w:tcW w:w="1060" w:type="dxa"/>
            <w:tcBorders>
              <w:top w:val="single" w:sz="4" w:space="0" w:color="auto"/>
              <w:left w:val="nil"/>
              <w:bottom w:val="single" w:sz="4" w:space="0" w:color="auto"/>
              <w:right w:val="single" w:sz="4" w:space="0" w:color="00000A"/>
            </w:tcBorders>
            <w:shd w:val="clear" w:color="auto" w:fill="auto"/>
            <w:noWrap/>
            <w:vAlign w:val="center"/>
            <w:hideMark/>
          </w:tcPr>
          <w:p w14:paraId="420587A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1315</w:t>
            </w:r>
          </w:p>
        </w:tc>
        <w:tc>
          <w:tcPr>
            <w:tcW w:w="2891" w:type="dxa"/>
            <w:tcBorders>
              <w:top w:val="single" w:sz="4" w:space="0" w:color="auto"/>
              <w:left w:val="nil"/>
              <w:bottom w:val="single" w:sz="4" w:space="0" w:color="auto"/>
              <w:right w:val="single" w:sz="4" w:space="0" w:color="00000A"/>
            </w:tcBorders>
            <w:shd w:val="clear" w:color="auto" w:fill="auto"/>
            <w:noWrap/>
            <w:vAlign w:val="center"/>
            <w:hideMark/>
          </w:tcPr>
          <w:p w14:paraId="69317F3C" w14:textId="77777777" w:rsidR="00A61602" w:rsidRPr="00A61602" w:rsidRDefault="00A61602" w:rsidP="00A61602">
            <w:pPr>
              <w:rPr>
                <w:rFonts w:ascii="Tahoma" w:hAnsi="Tahoma" w:cs="Tahoma"/>
                <w:sz w:val="16"/>
                <w:szCs w:val="16"/>
              </w:rPr>
            </w:pPr>
            <w:r w:rsidRPr="00A61602">
              <w:rPr>
                <w:rFonts w:ascii="Tahoma" w:hAnsi="Tahoma" w:cs="Tahoma"/>
                <w:sz w:val="16"/>
                <w:szCs w:val="16"/>
              </w:rPr>
              <w:t>Lubraniecka 19</w:t>
            </w:r>
          </w:p>
        </w:tc>
        <w:tc>
          <w:tcPr>
            <w:tcW w:w="1134" w:type="dxa"/>
            <w:tcBorders>
              <w:top w:val="single" w:sz="4" w:space="0" w:color="auto"/>
              <w:left w:val="nil"/>
              <w:bottom w:val="single" w:sz="4" w:space="0" w:color="auto"/>
              <w:right w:val="single" w:sz="4" w:space="0" w:color="00000A"/>
            </w:tcBorders>
            <w:shd w:val="clear" w:color="auto" w:fill="auto"/>
            <w:noWrap/>
            <w:vAlign w:val="center"/>
            <w:hideMark/>
          </w:tcPr>
          <w:p w14:paraId="2AEB06C7" w14:textId="308B57A7" w:rsidR="00A61602" w:rsidRPr="00A61602" w:rsidRDefault="005D2D73" w:rsidP="00A61602">
            <w:pPr>
              <w:jc w:val="center"/>
              <w:rPr>
                <w:rFonts w:ascii="Tahoma" w:hAnsi="Tahoma" w:cs="Tahoma"/>
                <w:sz w:val="16"/>
                <w:szCs w:val="16"/>
              </w:rPr>
            </w:pPr>
            <w:r>
              <w:rPr>
                <w:rFonts w:ascii="Tahoma" w:hAnsi="Tahoma" w:cs="Tahoma"/>
                <w:sz w:val="16"/>
                <w:szCs w:val="16"/>
              </w:rPr>
              <w:t>1</w:t>
            </w:r>
          </w:p>
        </w:tc>
        <w:tc>
          <w:tcPr>
            <w:tcW w:w="1701" w:type="dxa"/>
            <w:tcBorders>
              <w:top w:val="single" w:sz="4" w:space="0" w:color="auto"/>
              <w:left w:val="nil"/>
              <w:bottom w:val="single" w:sz="4" w:space="0" w:color="auto"/>
              <w:right w:val="single" w:sz="4" w:space="0" w:color="00000A"/>
            </w:tcBorders>
            <w:shd w:val="clear" w:color="auto" w:fill="auto"/>
            <w:noWrap/>
            <w:vAlign w:val="center"/>
            <w:hideMark/>
          </w:tcPr>
          <w:p w14:paraId="156FB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269,10</w:t>
            </w:r>
          </w:p>
        </w:tc>
      </w:tr>
      <w:tr w:rsidR="00A61602" w:rsidRPr="00A61602" w14:paraId="070206ED" w14:textId="77777777" w:rsidTr="000B30E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39A3" w14:textId="0E77B1C2" w:rsidR="00A61602" w:rsidRPr="00A61602" w:rsidRDefault="000B30E1" w:rsidP="00A61602">
            <w:pPr>
              <w:jc w:val="center"/>
              <w:rPr>
                <w:rFonts w:ascii="Tahoma" w:hAnsi="Tahoma" w:cs="Tahoma"/>
                <w:sz w:val="16"/>
                <w:szCs w:val="16"/>
              </w:rPr>
            </w:pPr>
            <w:r>
              <w:rPr>
                <w:rFonts w:ascii="Tahoma" w:hAnsi="Tahoma" w:cs="Tahoma"/>
                <w:sz w:val="16"/>
                <w:szCs w:val="16"/>
              </w:rPr>
              <w:t>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CC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1317</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C87E" w14:textId="77777777" w:rsidR="00A61602" w:rsidRPr="00A61602" w:rsidRDefault="00A61602" w:rsidP="00A61602">
            <w:pPr>
              <w:rPr>
                <w:rFonts w:ascii="Tahoma" w:hAnsi="Tahoma" w:cs="Tahoma"/>
                <w:sz w:val="16"/>
                <w:szCs w:val="16"/>
              </w:rPr>
            </w:pPr>
            <w:r w:rsidRPr="00A61602">
              <w:rPr>
                <w:rFonts w:ascii="Tahoma" w:hAnsi="Tahoma" w:cs="Tahoma"/>
                <w:sz w:val="16"/>
                <w:szCs w:val="16"/>
              </w:rPr>
              <w:t>Okrzei 12 – 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75E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17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350,90</w:t>
            </w:r>
          </w:p>
        </w:tc>
      </w:tr>
      <w:tr w:rsidR="00A61602" w:rsidRPr="00A61602" w14:paraId="4ADE8AE6" w14:textId="77777777" w:rsidTr="000B30E1">
        <w:trPr>
          <w:trHeight w:val="255"/>
        </w:trPr>
        <w:tc>
          <w:tcPr>
            <w:tcW w:w="580" w:type="dxa"/>
            <w:tcBorders>
              <w:top w:val="single" w:sz="4" w:space="0" w:color="auto"/>
              <w:left w:val="single" w:sz="4" w:space="0" w:color="00000A"/>
              <w:bottom w:val="single" w:sz="4" w:space="0" w:color="00000A"/>
              <w:right w:val="single" w:sz="4" w:space="0" w:color="00000A"/>
            </w:tcBorders>
            <w:shd w:val="clear" w:color="auto" w:fill="auto"/>
            <w:noWrap/>
            <w:vAlign w:val="center"/>
            <w:hideMark/>
          </w:tcPr>
          <w:p w14:paraId="73D06918" w14:textId="760C2342" w:rsidR="00A61602" w:rsidRPr="00A61602" w:rsidRDefault="000B30E1" w:rsidP="00A61602">
            <w:pPr>
              <w:jc w:val="center"/>
              <w:rPr>
                <w:rFonts w:ascii="Tahoma" w:hAnsi="Tahoma" w:cs="Tahoma"/>
                <w:sz w:val="16"/>
                <w:szCs w:val="16"/>
              </w:rPr>
            </w:pPr>
            <w:r>
              <w:rPr>
                <w:rFonts w:ascii="Tahoma" w:hAnsi="Tahoma" w:cs="Tahoma"/>
                <w:sz w:val="16"/>
                <w:szCs w:val="16"/>
              </w:rPr>
              <w:lastRenderedPageBreak/>
              <w:t>7</w:t>
            </w:r>
          </w:p>
        </w:tc>
        <w:tc>
          <w:tcPr>
            <w:tcW w:w="1060" w:type="dxa"/>
            <w:tcBorders>
              <w:top w:val="single" w:sz="4" w:space="0" w:color="auto"/>
              <w:left w:val="nil"/>
              <w:bottom w:val="single" w:sz="4" w:space="0" w:color="00000A"/>
              <w:right w:val="single" w:sz="4" w:space="0" w:color="00000A"/>
            </w:tcBorders>
            <w:shd w:val="clear" w:color="auto" w:fill="auto"/>
            <w:noWrap/>
            <w:vAlign w:val="center"/>
            <w:hideMark/>
          </w:tcPr>
          <w:p w14:paraId="1D5CA40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3461</w:t>
            </w:r>
          </w:p>
        </w:tc>
        <w:tc>
          <w:tcPr>
            <w:tcW w:w="2891" w:type="dxa"/>
            <w:tcBorders>
              <w:top w:val="single" w:sz="4" w:space="0" w:color="auto"/>
              <w:left w:val="nil"/>
              <w:bottom w:val="single" w:sz="4" w:space="0" w:color="00000A"/>
              <w:right w:val="single" w:sz="4" w:space="0" w:color="00000A"/>
            </w:tcBorders>
            <w:shd w:val="clear" w:color="auto" w:fill="auto"/>
            <w:noWrap/>
            <w:vAlign w:val="center"/>
            <w:hideMark/>
          </w:tcPr>
          <w:p w14:paraId="060C453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Pułaskiego 1F</w:t>
            </w:r>
          </w:p>
        </w:tc>
        <w:tc>
          <w:tcPr>
            <w:tcW w:w="1134" w:type="dxa"/>
            <w:tcBorders>
              <w:top w:val="single" w:sz="4" w:space="0" w:color="auto"/>
              <w:left w:val="nil"/>
              <w:bottom w:val="single" w:sz="4" w:space="0" w:color="00000A"/>
              <w:right w:val="single" w:sz="4" w:space="0" w:color="00000A"/>
            </w:tcBorders>
            <w:shd w:val="clear" w:color="auto" w:fill="auto"/>
            <w:noWrap/>
            <w:vAlign w:val="center"/>
            <w:hideMark/>
          </w:tcPr>
          <w:p w14:paraId="1FC8A8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single" w:sz="4" w:space="0" w:color="auto"/>
              <w:left w:val="nil"/>
              <w:bottom w:val="single" w:sz="4" w:space="0" w:color="00000A"/>
              <w:right w:val="single" w:sz="4" w:space="0" w:color="00000A"/>
            </w:tcBorders>
            <w:shd w:val="clear" w:color="auto" w:fill="auto"/>
            <w:noWrap/>
            <w:vAlign w:val="center"/>
            <w:hideMark/>
          </w:tcPr>
          <w:p w14:paraId="700354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423,00</w:t>
            </w:r>
          </w:p>
        </w:tc>
      </w:tr>
      <w:tr w:rsidR="006C5962" w:rsidRPr="00A61602" w14:paraId="700AE67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729BFCD8" w14:textId="178D28A3" w:rsidR="006C5962" w:rsidRPr="00A61602" w:rsidRDefault="000B30E1" w:rsidP="00A61602">
            <w:pPr>
              <w:jc w:val="center"/>
              <w:rPr>
                <w:rFonts w:ascii="Tahoma" w:hAnsi="Tahoma" w:cs="Tahoma"/>
                <w:sz w:val="16"/>
                <w:szCs w:val="16"/>
              </w:rPr>
            </w:pPr>
            <w:r>
              <w:rPr>
                <w:rFonts w:ascii="Tahoma" w:hAnsi="Tahoma" w:cs="Tahoma"/>
                <w:sz w:val="16"/>
                <w:szCs w:val="16"/>
              </w:rPr>
              <w:t>8</w:t>
            </w:r>
          </w:p>
        </w:tc>
        <w:tc>
          <w:tcPr>
            <w:tcW w:w="1060" w:type="dxa"/>
            <w:tcBorders>
              <w:top w:val="nil"/>
              <w:left w:val="nil"/>
              <w:bottom w:val="single" w:sz="4" w:space="0" w:color="00000A"/>
              <w:right w:val="single" w:sz="4" w:space="0" w:color="00000A"/>
            </w:tcBorders>
            <w:shd w:val="clear" w:color="auto" w:fill="auto"/>
            <w:noWrap/>
            <w:vAlign w:val="center"/>
          </w:tcPr>
          <w:p w14:paraId="653FEDE4" w14:textId="5F437B55" w:rsidR="006C5962" w:rsidRPr="00A61602" w:rsidRDefault="006C5962" w:rsidP="00A61602">
            <w:pPr>
              <w:jc w:val="center"/>
              <w:rPr>
                <w:rFonts w:ascii="Tahoma" w:hAnsi="Tahoma" w:cs="Tahoma"/>
                <w:sz w:val="16"/>
                <w:szCs w:val="16"/>
              </w:rPr>
            </w:pPr>
            <w:r>
              <w:rPr>
                <w:rFonts w:ascii="Tahoma" w:hAnsi="Tahoma" w:cs="Tahoma"/>
                <w:sz w:val="16"/>
                <w:szCs w:val="16"/>
              </w:rPr>
              <w:t>3338</w:t>
            </w:r>
          </w:p>
        </w:tc>
        <w:tc>
          <w:tcPr>
            <w:tcW w:w="2891" w:type="dxa"/>
            <w:tcBorders>
              <w:top w:val="nil"/>
              <w:left w:val="nil"/>
              <w:bottom w:val="single" w:sz="4" w:space="0" w:color="00000A"/>
              <w:right w:val="single" w:sz="4" w:space="0" w:color="00000A"/>
            </w:tcBorders>
            <w:shd w:val="clear" w:color="auto" w:fill="auto"/>
            <w:noWrap/>
            <w:vAlign w:val="center"/>
          </w:tcPr>
          <w:p w14:paraId="609634BE" w14:textId="3370E663" w:rsidR="006C5962" w:rsidRPr="00A61602" w:rsidRDefault="006C5962" w:rsidP="00A61602">
            <w:pPr>
              <w:rPr>
                <w:rFonts w:ascii="Tahoma" w:hAnsi="Tahoma" w:cs="Tahoma"/>
                <w:sz w:val="16"/>
                <w:szCs w:val="16"/>
              </w:rPr>
            </w:pPr>
            <w:r>
              <w:rPr>
                <w:rFonts w:ascii="Tahoma" w:hAnsi="Tahoma" w:cs="Tahoma"/>
                <w:sz w:val="16"/>
                <w:szCs w:val="16"/>
              </w:rPr>
              <w:t>Pułaskiego 2</w:t>
            </w:r>
          </w:p>
        </w:tc>
        <w:tc>
          <w:tcPr>
            <w:tcW w:w="1134" w:type="dxa"/>
            <w:tcBorders>
              <w:top w:val="nil"/>
              <w:left w:val="nil"/>
              <w:bottom w:val="single" w:sz="4" w:space="0" w:color="00000A"/>
              <w:right w:val="single" w:sz="4" w:space="0" w:color="00000A"/>
            </w:tcBorders>
            <w:shd w:val="clear" w:color="auto" w:fill="auto"/>
            <w:noWrap/>
            <w:vAlign w:val="center"/>
          </w:tcPr>
          <w:p w14:paraId="7D7252F5" w14:textId="2FDFF2AE" w:rsidR="006C5962" w:rsidRPr="00A61602" w:rsidRDefault="006C5962" w:rsidP="00A61602">
            <w:pPr>
              <w:jc w:val="center"/>
              <w:rPr>
                <w:rFonts w:ascii="Tahoma" w:hAnsi="Tahoma" w:cs="Tahoma"/>
                <w:sz w:val="16"/>
                <w:szCs w:val="16"/>
              </w:rPr>
            </w:pPr>
            <w:r>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tcPr>
          <w:p w14:paraId="25E57D76" w14:textId="43AE3D70" w:rsidR="006C5962" w:rsidRPr="00A61602" w:rsidRDefault="009F18C4" w:rsidP="00A61602">
            <w:pPr>
              <w:jc w:val="center"/>
              <w:rPr>
                <w:rFonts w:ascii="Tahoma" w:hAnsi="Tahoma" w:cs="Tahoma"/>
                <w:sz w:val="16"/>
                <w:szCs w:val="16"/>
              </w:rPr>
            </w:pPr>
            <w:r>
              <w:rPr>
                <w:rFonts w:ascii="Tahoma" w:hAnsi="Tahoma" w:cs="Tahoma"/>
                <w:sz w:val="16"/>
                <w:szCs w:val="16"/>
              </w:rPr>
              <w:t>387,10</w:t>
            </w:r>
          </w:p>
        </w:tc>
      </w:tr>
      <w:tr w:rsidR="00A61602" w:rsidRPr="00A61602" w14:paraId="21563ACD"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56838261" w14:textId="55EAFD16" w:rsidR="00A61602" w:rsidRPr="00A61602" w:rsidRDefault="000B30E1" w:rsidP="00A61602">
            <w:pPr>
              <w:jc w:val="center"/>
              <w:rPr>
                <w:rFonts w:ascii="Tahoma" w:hAnsi="Tahoma" w:cs="Tahoma"/>
                <w:sz w:val="16"/>
                <w:szCs w:val="16"/>
              </w:rPr>
            </w:pPr>
            <w:r>
              <w:rPr>
                <w:rFonts w:ascii="Tahoma" w:hAnsi="Tahoma" w:cs="Tahoma"/>
                <w:sz w:val="16"/>
                <w:szCs w:val="16"/>
              </w:rPr>
              <w:t>9</w:t>
            </w:r>
          </w:p>
        </w:tc>
        <w:tc>
          <w:tcPr>
            <w:tcW w:w="1060" w:type="dxa"/>
            <w:tcBorders>
              <w:top w:val="nil"/>
              <w:left w:val="nil"/>
              <w:bottom w:val="single" w:sz="4" w:space="0" w:color="00000A"/>
              <w:right w:val="single" w:sz="4" w:space="0" w:color="00000A"/>
            </w:tcBorders>
            <w:shd w:val="clear" w:color="auto" w:fill="auto"/>
            <w:noWrap/>
            <w:vAlign w:val="center"/>
            <w:hideMark/>
          </w:tcPr>
          <w:p w14:paraId="0E2DA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5264</w:t>
            </w:r>
          </w:p>
        </w:tc>
        <w:tc>
          <w:tcPr>
            <w:tcW w:w="2891" w:type="dxa"/>
            <w:tcBorders>
              <w:top w:val="nil"/>
              <w:left w:val="nil"/>
              <w:bottom w:val="single" w:sz="4" w:space="0" w:color="00000A"/>
              <w:right w:val="single" w:sz="4" w:space="0" w:color="00000A"/>
            </w:tcBorders>
            <w:shd w:val="clear" w:color="auto" w:fill="auto"/>
            <w:vAlign w:val="center"/>
            <w:hideMark/>
          </w:tcPr>
          <w:p w14:paraId="07997250"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14C</w:t>
            </w:r>
          </w:p>
        </w:tc>
        <w:tc>
          <w:tcPr>
            <w:tcW w:w="1134" w:type="dxa"/>
            <w:tcBorders>
              <w:top w:val="nil"/>
              <w:left w:val="nil"/>
              <w:bottom w:val="single" w:sz="4" w:space="0" w:color="00000A"/>
              <w:right w:val="single" w:sz="4" w:space="0" w:color="00000A"/>
            </w:tcBorders>
            <w:shd w:val="clear" w:color="auto" w:fill="auto"/>
            <w:noWrap/>
            <w:vAlign w:val="center"/>
            <w:hideMark/>
          </w:tcPr>
          <w:p w14:paraId="24C30D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69DB6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4 114,60</w:t>
            </w:r>
          </w:p>
        </w:tc>
      </w:tr>
      <w:tr w:rsidR="00A61602" w:rsidRPr="00A61602" w14:paraId="1228377B"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041A7C01" w14:textId="0E80A8A3" w:rsidR="00A61602" w:rsidRPr="00A61602" w:rsidRDefault="006C5962" w:rsidP="00A6160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0</w:t>
            </w:r>
          </w:p>
        </w:tc>
        <w:tc>
          <w:tcPr>
            <w:tcW w:w="1060" w:type="dxa"/>
            <w:tcBorders>
              <w:top w:val="nil"/>
              <w:left w:val="nil"/>
              <w:bottom w:val="single" w:sz="4" w:space="0" w:color="00000A"/>
              <w:right w:val="single" w:sz="4" w:space="0" w:color="00000A"/>
            </w:tcBorders>
            <w:shd w:val="clear" w:color="auto" w:fill="auto"/>
            <w:noWrap/>
            <w:vAlign w:val="center"/>
            <w:hideMark/>
          </w:tcPr>
          <w:p w14:paraId="0713E8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6006</w:t>
            </w:r>
          </w:p>
        </w:tc>
        <w:tc>
          <w:tcPr>
            <w:tcW w:w="2891" w:type="dxa"/>
            <w:tcBorders>
              <w:top w:val="nil"/>
              <w:left w:val="nil"/>
              <w:bottom w:val="single" w:sz="4" w:space="0" w:color="00000A"/>
              <w:right w:val="single" w:sz="4" w:space="0" w:color="00000A"/>
            </w:tcBorders>
            <w:shd w:val="clear" w:color="auto" w:fill="auto"/>
            <w:noWrap/>
            <w:vAlign w:val="center"/>
            <w:hideMark/>
          </w:tcPr>
          <w:p w14:paraId="21C41683"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14D</w:t>
            </w:r>
          </w:p>
        </w:tc>
        <w:tc>
          <w:tcPr>
            <w:tcW w:w="1134" w:type="dxa"/>
            <w:tcBorders>
              <w:top w:val="nil"/>
              <w:left w:val="nil"/>
              <w:bottom w:val="single" w:sz="4" w:space="0" w:color="00000A"/>
              <w:right w:val="single" w:sz="4" w:space="0" w:color="00000A"/>
            </w:tcBorders>
            <w:shd w:val="clear" w:color="auto" w:fill="auto"/>
            <w:noWrap/>
            <w:vAlign w:val="center"/>
            <w:hideMark/>
          </w:tcPr>
          <w:p w14:paraId="7AA064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762C077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1 447,24</w:t>
            </w:r>
          </w:p>
        </w:tc>
      </w:tr>
      <w:tr w:rsidR="00A61602" w:rsidRPr="00A61602" w14:paraId="20B92149"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2BE520E8" w14:textId="3005B045" w:rsidR="00A61602" w:rsidRPr="00A61602" w:rsidRDefault="006C5962" w:rsidP="00A6160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1</w:t>
            </w:r>
          </w:p>
        </w:tc>
        <w:tc>
          <w:tcPr>
            <w:tcW w:w="1060" w:type="dxa"/>
            <w:tcBorders>
              <w:top w:val="nil"/>
              <w:left w:val="nil"/>
              <w:bottom w:val="single" w:sz="4" w:space="0" w:color="00000A"/>
              <w:right w:val="single" w:sz="4" w:space="0" w:color="00000A"/>
            </w:tcBorders>
            <w:shd w:val="clear" w:color="auto" w:fill="auto"/>
            <w:noWrap/>
            <w:vAlign w:val="center"/>
            <w:hideMark/>
          </w:tcPr>
          <w:p w14:paraId="102C39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5265</w:t>
            </w:r>
          </w:p>
        </w:tc>
        <w:tc>
          <w:tcPr>
            <w:tcW w:w="2891" w:type="dxa"/>
            <w:tcBorders>
              <w:top w:val="nil"/>
              <w:left w:val="nil"/>
              <w:bottom w:val="single" w:sz="4" w:space="0" w:color="00000A"/>
              <w:right w:val="single" w:sz="4" w:space="0" w:color="00000A"/>
            </w:tcBorders>
            <w:shd w:val="clear" w:color="auto" w:fill="auto"/>
            <w:vAlign w:val="center"/>
            <w:hideMark/>
          </w:tcPr>
          <w:p w14:paraId="0B97659A"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14F</w:t>
            </w:r>
          </w:p>
        </w:tc>
        <w:tc>
          <w:tcPr>
            <w:tcW w:w="1134" w:type="dxa"/>
            <w:tcBorders>
              <w:top w:val="nil"/>
              <w:left w:val="nil"/>
              <w:bottom w:val="single" w:sz="4" w:space="0" w:color="00000A"/>
              <w:right w:val="single" w:sz="4" w:space="0" w:color="00000A"/>
            </w:tcBorders>
            <w:shd w:val="clear" w:color="auto" w:fill="auto"/>
            <w:noWrap/>
            <w:vAlign w:val="center"/>
            <w:hideMark/>
          </w:tcPr>
          <w:p w14:paraId="4A217F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0226A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2 482,70</w:t>
            </w:r>
          </w:p>
        </w:tc>
      </w:tr>
      <w:tr w:rsidR="00A61602" w:rsidRPr="00A61602" w14:paraId="2632B5D9" w14:textId="77777777" w:rsidTr="00553B61">
        <w:trPr>
          <w:trHeight w:val="255"/>
        </w:trPr>
        <w:tc>
          <w:tcPr>
            <w:tcW w:w="4531" w:type="dxa"/>
            <w:gridSpan w:val="3"/>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793EB8F9" w14:textId="77777777" w:rsidR="00A61602" w:rsidRPr="00A61602" w:rsidRDefault="00A61602" w:rsidP="005E612B">
            <w:pPr>
              <w:jc w:val="center"/>
              <w:rPr>
                <w:rFonts w:ascii="Tahoma" w:hAnsi="Tahoma" w:cs="Tahoma"/>
                <w:b/>
                <w:bCs/>
                <w:sz w:val="16"/>
                <w:szCs w:val="16"/>
              </w:rPr>
            </w:pPr>
            <w:r w:rsidRPr="00A61602">
              <w:rPr>
                <w:rFonts w:ascii="Tahoma" w:hAnsi="Tahoma" w:cs="Tahoma"/>
                <w:b/>
                <w:bCs/>
                <w:sz w:val="16"/>
                <w:szCs w:val="16"/>
              </w:rPr>
              <w:t>OGÓŁEM</w:t>
            </w:r>
          </w:p>
        </w:tc>
        <w:tc>
          <w:tcPr>
            <w:tcW w:w="1134" w:type="dxa"/>
            <w:tcBorders>
              <w:top w:val="nil"/>
              <w:left w:val="nil"/>
              <w:bottom w:val="single" w:sz="4" w:space="0" w:color="00000A"/>
              <w:right w:val="single" w:sz="4" w:space="0" w:color="00000A"/>
            </w:tcBorders>
            <w:shd w:val="clear" w:color="auto" w:fill="auto"/>
            <w:noWrap/>
            <w:vAlign w:val="center"/>
            <w:hideMark/>
          </w:tcPr>
          <w:p w14:paraId="764B15ED" w14:textId="7CAF18EB" w:rsidR="00A61602" w:rsidRPr="00A61602" w:rsidRDefault="00FE672F" w:rsidP="005E612B">
            <w:pPr>
              <w:jc w:val="center"/>
              <w:rPr>
                <w:rFonts w:ascii="Tahoma" w:hAnsi="Tahoma" w:cs="Tahoma"/>
                <w:b/>
                <w:bCs/>
                <w:sz w:val="16"/>
                <w:szCs w:val="16"/>
              </w:rPr>
            </w:pPr>
            <w:r>
              <w:rPr>
                <w:rFonts w:ascii="Tahoma" w:hAnsi="Tahoma" w:cs="Tahoma"/>
                <w:b/>
                <w:bCs/>
                <w:sz w:val="16"/>
                <w:szCs w:val="16"/>
              </w:rPr>
              <w:t>18</w:t>
            </w:r>
          </w:p>
        </w:tc>
        <w:tc>
          <w:tcPr>
            <w:tcW w:w="1701" w:type="dxa"/>
            <w:tcBorders>
              <w:top w:val="nil"/>
              <w:left w:val="nil"/>
              <w:bottom w:val="single" w:sz="4" w:space="0" w:color="00000A"/>
              <w:right w:val="single" w:sz="4" w:space="0" w:color="00000A"/>
            </w:tcBorders>
            <w:shd w:val="clear" w:color="auto" w:fill="auto"/>
            <w:noWrap/>
            <w:vAlign w:val="center"/>
            <w:hideMark/>
          </w:tcPr>
          <w:p w14:paraId="39950D79" w14:textId="687EDF52" w:rsidR="00A61602" w:rsidRPr="00CB52D9" w:rsidRDefault="00CB52D9" w:rsidP="005E612B">
            <w:pPr>
              <w:jc w:val="center"/>
              <w:rPr>
                <w:rFonts w:ascii="Tahoma" w:hAnsi="Tahoma" w:cs="Tahoma"/>
                <w:b/>
                <w:bCs/>
                <w:sz w:val="16"/>
                <w:szCs w:val="16"/>
              </w:rPr>
            </w:pPr>
            <w:r w:rsidRPr="00CB52D9">
              <w:rPr>
                <w:rFonts w:ascii="Tahoma" w:hAnsi="Tahoma" w:cs="Tahoma"/>
                <w:b/>
                <w:bCs/>
                <w:sz w:val="16"/>
                <w:szCs w:val="16"/>
              </w:rPr>
              <w:t>1</w:t>
            </w:r>
            <w:r w:rsidR="00FE672F">
              <w:rPr>
                <w:rFonts w:ascii="Tahoma" w:hAnsi="Tahoma" w:cs="Tahoma"/>
                <w:b/>
                <w:bCs/>
                <w:sz w:val="16"/>
                <w:szCs w:val="16"/>
              </w:rPr>
              <w:t>0</w:t>
            </w:r>
            <w:r w:rsidRPr="00CB52D9">
              <w:rPr>
                <w:rFonts w:ascii="Tahoma" w:hAnsi="Tahoma" w:cs="Tahoma"/>
                <w:b/>
                <w:bCs/>
                <w:sz w:val="16"/>
                <w:szCs w:val="16"/>
              </w:rPr>
              <w:t> </w:t>
            </w:r>
            <w:r w:rsidR="00FE672F">
              <w:rPr>
                <w:rFonts w:ascii="Tahoma" w:hAnsi="Tahoma" w:cs="Tahoma"/>
                <w:b/>
                <w:bCs/>
                <w:sz w:val="16"/>
                <w:szCs w:val="16"/>
              </w:rPr>
              <w:t>694</w:t>
            </w:r>
            <w:r w:rsidRPr="00CB52D9">
              <w:rPr>
                <w:rFonts w:ascii="Tahoma" w:hAnsi="Tahoma" w:cs="Tahoma"/>
                <w:b/>
                <w:bCs/>
                <w:sz w:val="16"/>
                <w:szCs w:val="16"/>
              </w:rPr>
              <w:t>,</w:t>
            </w:r>
            <w:r w:rsidR="00FE672F">
              <w:rPr>
                <w:rFonts w:ascii="Tahoma" w:hAnsi="Tahoma" w:cs="Tahoma"/>
                <w:b/>
                <w:bCs/>
                <w:sz w:val="16"/>
                <w:szCs w:val="16"/>
              </w:rPr>
              <w:t>65</w:t>
            </w:r>
          </w:p>
        </w:tc>
      </w:tr>
    </w:tbl>
    <w:p w14:paraId="3DAE63FF" w14:textId="663EFE68" w:rsidR="00564EE5" w:rsidRDefault="00564EE5" w:rsidP="00C24926"/>
    <w:p w14:paraId="1BB556BB" w14:textId="31EEE6DC" w:rsidR="00A65417" w:rsidRDefault="00A61602" w:rsidP="00C24926">
      <w:r>
        <w:rPr>
          <w:rFonts w:ascii="Tahoma" w:hAnsi="Tahoma" w:cs="Tahoma"/>
          <w:b/>
          <w:bCs/>
        </w:rPr>
        <w:t xml:space="preserve">C. </w:t>
      </w:r>
      <w:r w:rsidR="00415124">
        <w:rPr>
          <w:rFonts w:ascii="Tahoma" w:hAnsi="Tahoma" w:cs="Tahoma"/>
          <w:b/>
          <w:bCs/>
        </w:rPr>
        <w:t>BUDYNKI SŁUŻBY ZDROWIA</w:t>
      </w:r>
    </w:p>
    <w:bookmarkEnd w:id="21"/>
    <w:p w14:paraId="53920268" w14:textId="77777777" w:rsidR="00A65417" w:rsidRDefault="00A65417" w:rsidP="00C24926"/>
    <w:tbl>
      <w:tblPr>
        <w:tblW w:w="0" w:type="auto"/>
        <w:tblInd w:w="-38" w:type="dxa"/>
        <w:tblLayout w:type="fixed"/>
        <w:tblCellMar>
          <w:left w:w="30" w:type="dxa"/>
          <w:right w:w="30" w:type="dxa"/>
        </w:tblCellMar>
        <w:tblLook w:val="0000" w:firstRow="0" w:lastRow="0" w:firstColumn="0" w:lastColumn="0" w:noHBand="0" w:noVBand="0"/>
      </w:tblPr>
      <w:tblGrid>
        <w:gridCol w:w="881"/>
        <w:gridCol w:w="1092"/>
        <w:gridCol w:w="2018"/>
        <w:gridCol w:w="1409"/>
        <w:gridCol w:w="2001"/>
      </w:tblGrid>
      <w:tr w:rsidR="000B30E1" w14:paraId="1B49CE59" w14:textId="77777777" w:rsidTr="000B30E1">
        <w:trPr>
          <w:trHeight w:val="605"/>
        </w:trPr>
        <w:tc>
          <w:tcPr>
            <w:tcW w:w="881" w:type="dxa"/>
            <w:tcBorders>
              <w:top w:val="single" w:sz="6" w:space="0" w:color="00000A"/>
              <w:left w:val="single" w:sz="6" w:space="0" w:color="00000A"/>
              <w:bottom w:val="single" w:sz="6" w:space="0" w:color="00000A"/>
              <w:right w:val="single" w:sz="6" w:space="0" w:color="00000A"/>
            </w:tcBorders>
          </w:tcPr>
          <w:p w14:paraId="159523A9"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L. p.</w:t>
            </w:r>
          </w:p>
        </w:tc>
        <w:tc>
          <w:tcPr>
            <w:tcW w:w="1092" w:type="dxa"/>
            <w:tcBorders>
              <w:top w:val="single" w:sz="6" w:space="0" w:color="00000A"/>
              <w:left w:val="single" w:sz="6" w:space="0" w:color="00000A"/>
              <w:bottom w:val="single" w:sz="6" w:space="0" w:color="00000A"/>
              <w:right w:val="single" w:sz="6" w:space="0" w:color="00000A"/>
            </w:tcBorders>
          </w:tcPr>
          <w:p w14:paraId="1585CAD6"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Nr </w:t>
            </w:r>
            <w:proofErr w:type="spellStart"/>
            <w:r>
              <w:rPr>
                <w:rFonts w:ascii="Tahoma" w:eastAsiaTheme="minorHAnsi" w:hAnsi="Tahoma" w:cs="Tahoma"/>
                <w:b/>
                <w:bCs/>
                <w:color w:val="000000"/>
                <w:sz w:val="16"/>
                <w:szCs w:val="16"/>
                <w:lang w:eastAsia="en-US"/>
              </w:rPr>
              <w:t>ewid</w:t>
            </w:r>
            <w:proofErr w:type="spellEnd"/>
            <w:r>
              <w:rPr>
                <w:rFonts w:ascii="Tahoma" w:eastAsiaTheme="minorHAnsi" w:hAnsi="Tahoma" w:cs="Tahoma"/>
                <w:b/>
                <w:bCs/>
                <w:color w:val="000000"/>
                <w:sz w:val="16"/>
                <w:szCs w:val="16"/>
                <w:lang w:eastAsia="en-US"/>
              </w:rPr>
              <w:t>.</w:t>
            </w:r>
          </w:p>
        </w:tc>
        <w:tc>
          <w:tcPr>
            <w:tcW w:w="2018" w:type="dxa"/>
            <w:tcBorders>
              <w:top w:val="single" w:sz="6" w:space="0" w:color="00000A"/>
              <w:left w:val="single" w:sz="6" w:space="0" w:color="00000A"/>
              <w:bottom w:val="single" w:sz="6" w:space="0" w:color="00000A"/>
              <w:right w:val="single" w:sz="6" w:space="0" w:color="00000A"/>
            </w:tcBorders>
          </w:tcPr>
          <w:p w14:paraId="48C32F4F"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Adres budynku</w:t>
            </w:r>
          </w:p>
        </w:tc>
        <w:tc>
          <w:tcPr>
            <w:tcW w:w="1409" w:type="dxa"/>
            <w:tcBorders>
              <w:top w:val="single" w:sz="6" w:space="0" w:color="00000A"/>
              <w:left w:val="single" w:sz="6" w:space="0" w:color="00000A"/>
              <w:bottom w:val="single" w:sz="6" w:space="0" w:color="00000A"/>
              <w:right w:val="single" w:sz="6" w:space="0" w:color="00000A"/>
            </w:tcBorders>
          </w:tcPr>
          <w:p w14:paraId="02FAD30D"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Ilość lokali użytkowych</w:t>
            </w:r>
          </w:p>
        </w:tc>
        <w:tc>
          <w:tcPr>
            <w:tcW w:w="2001" w:type="dxa"/>
            <w:tcBorders>
              <w:top w:val="single" w:sz="6" w:space="0" w:color="00000A"/>
              <w:left w:val="single" w:sz="6" w:space="0" w:color="00000A"/>
              <w:bottom w:val="single" w:sz="6" w:space="0" w:color="00000A"/>
              <w:right w:val="single" w:sz="6" w:space="0" w:color="00000A"/>
            </w:tcBorders>
          </w:tcPr>
          <w:p w14:paraId="6B7F5C08"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r>
      <w:tr w:rsidR="000B30E1" w14:paraId="6857A898"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797DF5E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w:t>
            </w:r>
          </w:p>
        </w:tc>
        <w:tc>
          <w:tcPr>
            <w:tcW w:w="1092" w:type="dxa"/>
            <w:tcBorders>
              <w:top w:val="single" w:sz="6" w:space="0" w:color="00000A"/>
              <w:left w:val="single" w:sz="6" w:space="0" w:color="00000A"/>
              <w:bottom w:val="single" w:sz="6" w:space="0" w:color="00000A"/>
              <w:right w:val="single" w:sz="6" w:space="0" w:color="00000A"/>
            </w:tcBorders>
            <w:vAlign w:val="center"/>
          </w:tcPr>
          <w:p w14:paraId="704FD3B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6011</w:t>
            </w:r>
          </w:p>
        </w:tc>
        <w:tc>
          <w:tcPr>
            <w:tcW w:w="2018" w:type="dxa"/>
            <w:tcBorders>
              <w:top w:val="single" w:sz="6" w:space="0" w:color="00000A"/>
              <w:left w:val="single" w:sz="6" w:space="0" w:color="00000A"/>
              <w:bottom w:val="single" w:sz="6" w:space="0" w:color="00000A"/>
              <w:right w:val="single" w:sz="6" w:space="0" w:color="00000A"/>
            </w:tcBorders>
            <w:vAlign w:val="center"/>
          </w:tcPr>
          <w:p w14:paraId="417A1F39"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Aleja Tysiąclecia 5</w:t>
            </w:r>
          </w:p>
        </w:tc>
        <w:tc>
          <w:tcPr>
            <w:tcW w:w="1409" w:type="dxa"/>
            <w:tcBorders>
              <w:top w:val="single" w:sz="6" w:space="0" w:color="00000A"/>
              <w:left w:val="single" w:sz="6" w:space="0" w:color="00000A"/>
              <w:bottom w:val="single" w:sz="6" w:space="0" w:color="00000A"/>
              <w:right w:val="single" w:sz="6" w:space="0" w:color="00000A"/>
            </w:tcBorders>
            <w:vAlign w:val="center"/>
          </w:tcPr>
          <w:p w14:paraId="050C9E6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2001" w:type="dxa"/>
            <w:tcBorders>
              <w:top w:val="single" w:sz="6" w:space="0" w:color="00000A"/>
              <w:left w:val="single" w:sz="6" w:space="0" w:color="00000A"/>
              <w:bottom w:val="single" w:sz="6" w:space="0" w:color="00000A"/>
              <w:right w:val="single" w:sz="6" w:space="0" w:color="00000A"/>
            </w:tcBorders>
            <w:vAlign w:val="center"/>
          </w:tcPr>
          <w:p w14:paraId="5025C74F"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1 394,10</w:t>
            </w:r>
          </w:p>
        </w:tc>
      </w:tr>
      <w:tr w:rsidR="000B30E1" w14:paraId="52857C8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05EBC8FB"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2</w:t>
            </w:r>
          </w:p>
        </w:tc>
        <w:tc>
          <w:tcPr>
            <w:tcW w:w="1092" w:type="dxa"/>
            <w:tcBorders>
              <w:top w:val="single" w:sz="6" w:space="0" w:color="00000A"/>
              <w:left w:val="single" w:sz="6" w:space="0" w:color="00000A"/>
              <w:bottom w:val="single" w:sz="6" w:space="0" w:color="00000A"/>
              <w:right w:val="single" w:sz="6" w:space="0" w:color="00000A"/>
            </w:tcBorders>
            <w:vAlign w:val="center"/>
          </w:tcPr>
          <w:p w14:paraId="4189FF0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6004</w:t>
            </w:r>
          </w:p>
        </w:tc>
        <w:tc>
          <w:tcPr>
            <w:tcW w:w="2018" w:type="dxa"/>
            <w:tcBorders>
              <w:top w:val="single" w:sz="6" w:space="0" w:color="00000A"/>
              <w:left w:val="single" w:sz="6" w:space="0" w:color="00000A"/>
              <w:bottom w:val="single" w:sz="6" w:space="0" w:color="00000A"/>
              <w:right w:val="single" w:sz="6" w:space="0" w:color="00000A"/>
            </w:tcBorders>
            <w:vAlign w:val="center"/>
          </w:tcPr>
          <w:p w14:paraId="66099212"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Bażyńskiego 2</w:t>
            </w:r>
          </w:p>
        </w:tc>
        <w:tc>
          <w:tcPr>
            <w:tcW w:w="1409" w:type="dxa"/>
            <w:tcBorders>
              <w:top w:val="single" w:sz="6" w:space="0" w:color="00000A"/>
              <w:left w:val="single" w:sz="6" w:space="0" w:color="00000A"/>
              <w:bottom w:val="single" w:sz="6" w:space="0" w:color="00000A"/>
              <w:right w:val="single" w:sz="6" w:space="0" w:color="00000A"/>
            </w:tcBorders>
            <w:vAlign w:val="center"/>
          </w:tcPr>
          <w:p w14:paraId="1835B746"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2001" w:type="dxa"/>
            <w:tcBorders>
              <w:top w:val="single" w:sz="6" w:space="0" w:color="00000A"/>
              <w:left w:val="single" w:sz="6" w:space="0" w:color="00000A"/>
              <w:bottom w:val="single" w:sz="6" w:space="0" w:color="00000A"/>
              <w:right w:val="single" w:sz="6" w:space="0" w:color="00000A"/>
            </w:tcBorders>
            <w:vAlign w:val="center"/>
          </w:tcPr>
          <w:p w14:paraId="5FC4C022"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725,07</w:t>
            </w:r>
          </w:p>
        </w:tc>
      </w:tr>
      <w:tr w:rsidR="000B30E1" w14:paraId="0201AD5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66066DE0"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3</w:t>
            </w:r>
          </w:p>
        </w:tc>
        <w:tc>
          <w:tcPr>
            <w:tcW w:w="1092" w:type="dxa"/>
            <w:tcBorders>
              <w:top w:val="single" w:sz="6" w:space="0" w:color="00000A"/>
              <w:left w:val="single" w:sz="6" w:space="0" w:color="00000A"/>
              <w:bottom w:val="single" w:sz="6" w:space="0" w:color="00000A"/>
              <w:right w:val="single" w:sz="6" w:space="0" w:color="00000A"/>
            </w:tcBorders>
            <w:vAlign w:val="center"/>
          </w:tcPr>
          <w:p w14:paraId="1FB224BC"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6005</w:t>
            </w:r>
          </w:p>
        </w:tc>
        <w:tc>
          <w:tcPr>
            <w:tcW w:w="2018" w:type="dxa"/>
            <w:tcBorders>
              <w:top w:val="single" w:sz="6" w:space="0" w:color="00000A"/>
              <w:left w:val="single" w:sz="6" w:space="0" w:color="00000A"/>
              <w:bottom w:val="single" w:sz="6" w:space="0" w:color="00000A"/>
              <w:right w:val="single" w:sz="6" w:space="0" w:color="00000A"/>
            </w:tcBorders>
            <w:vAlign w:val="center"/>
          </w:tcPr>
          <w:p w14:paraId="10380B87"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Bema 80</w:t>
            </w:r>
          </w:p>
        </w:tc>
        <w:tc>
          <w:tcPr>
            <w:tcW w:w="1409" w:type="dxa"/>
            <w:tcBorders>
              <w:top w:val="single" w:sz="6" w:space="0" w:color="00000A"/>
              <w:left w:val="single" w:sz="6" w:space="0" w:color="00000A"/>
              <w:bottom w:val="single" w:sz="6" w:space="0" w:color="00000A"/>
              <w:right w:val="single" w:sz="6" w:space="0" w:color="00000A"/>
            </w:tcBorders>
            <w:vAlign w:val="center"/>
          </w:tcPr>
          <w:p w14:paraId="511EFB9B"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12</w:t>
            </w:r>
          </w:p>
        </w:tc>
        <w:tc>
          <w:tcPr>
            <w:tcW w:w="2001" w:type="dxa"/>
            <w:tcBorders>
              <w:top w:val="single" w:sz="6" w:space="0" w:color="00000A"/>
              <w:left w:val="single" w:sz="6" w:space="0" w:color="00000A"/>
              <w:bottom w:val="single" w:sz="6" w:space="0" w:color="00000A"/>
              <w:right w:val="single" w:sz="6" w:space="0" w:color="00000A"/>
            </w:tcBorders>
            <w:vAlign w:val="center"/>
          </w:tcPr>
          <w:p w14:paraId="2CA740AD"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1 468,50</w:t>
            </w:r>
          </w:p>
        </w:tc>
      </w:tr>
      <w:tr w:rsidR="000B30E1" w14:paraId="429E02B7"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1562E4A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092" w:type="dxa"/>
            <w:tcBorders>
              <w:top w:val="single" w:sz="6" w:space="0" w:color="00000A"/>
              <w:left w:val="single" w:sz="6" w:space="0" w:color="00000A"/>
              <w:bottom w:val="single" w:sz="6" w:space="0" w:color="00000A"/>
              <w:right w:val="single" w:sz="6" w:space="0" w:color="00000A"/>
            </w:tcBorders>
            <w:vAlign w:val="center"/>
          </w:tcPr>
          <w:p w14:paraId="0DEAA78D"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6002</w:t>
            </w:r>
          </w:p>
        </w:tc>
        <w:tc>
          <w:tcPr>
            <w:tcW w:w="2018" w:type="dxa"/>
            <w:tcBorders>
              <w:top w:val="single" w:sz="6" w:space="0" w:color="00000A"/>
              <w:left w:val="single" w:sz="6" w:space="0" w:color="00000A"/>
              <w:bottom w:val="single" w:sz="6" w:space="0" w:color="00000A"/>
              <w:right w:val="single" w:sz="6" w:space="0" w:color="00000A"/>
            </w:tcBorders>
            <w:vAlign w:val="center"/>
          </w:tcPr>
          <w:p w14:paraId="7E2A7E45"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Królewiecka 195</w:t>
            </w:r>
          </w:p>
        </w:tc>
        <w:tc>
          <w:tcPr>
            <w:tcW w:w="1409" w:type="dxa"/>
            <w:tcBorders>
              <w:top w:val="single" w:sz="6" w:space="0" w:color="00000A"/>
              <w:left w:val="single" w:sz="6" w:space="0" w:color="00000A"/>
              <w:bottom w:val="single" w:sz="6" w:space="0" w:color="00000A"/>
              <w:right w:val="single" w:sz="6" w:space="0" w:color="00000A"/>
            </w:tcBorders>
            <w:vAlign w:val="center"/>
          </w:tcPr>
          <w:p w14:paraId="3F3B2A2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2001" w:type="dxa"/>
            <w:tcBorders>
              <w:top w:val="single" w:sz="6" w:space="0" w:color="00000A"/>
              <w:left w:val="single" w:sz="6" w:space="0" w:color="00000A"/>
              <w:bottom w:val="single" w:sz="6" w:space="0" w:color="00000A"/>
              <w:right w:val="single" w:sz="6" w:space="0" w:color="00000A"/>
            </w:tcBorders>
            <w:vAlign w:val="center"/>
          </w:tcPr>
          <w:p w14:paraId="5BCD1B91"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1 035,68</w:t>
            </w:r>
          </w:p>
        </w:tc>
      </w:tr>
      <w:tr w:rsidR="000B30E1" w14:paraId="16FE64AC"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42DAFAB3"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092" w:type="dxa"/>
            <w:tcBorders>
              <w:top w:val="single" w:sz="6" w:space="0" w:color="00000A"/>
              <w:left w:val="single" w:sz="6" w:space="0" w:color="00000A"/>
              <w:bottom w:val="single" w:sz="6" w:space="0" w:color="00000A"/>
              <w:right w:val="single" w:sz="6" w:space="0" w:color="00000A"/>
            </w:tcBorders>
            <w:vAlign w:val="center"/>
          </w:tcPr>
          <w:p w14:paraId="65D0852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6001</w:t>
            </w:r>
          </w:p>
        </w:tc>
        <w:tc>
          <w:tcPr>
            <w:tcW w:w="2018" w:type="dxa"/>
            <w:tcBorders>
              <w:top w:val="single" w:sz="6" w:space="0" w:color="00000A"/>
              <w:left w:val="single" w:sz="6" w:space="0" w:color="00000A"/>
              <w:bottom w:val="single" w:sz="6" w:space="0" w:color="00000A"/>
              <w:right w:val="single" w:sz="6" w:space="0" w:color="00000A"/>
            </w:tcBorders>
            <w:vAlign w:val="center"/>
          </w:tcPr>
          <w:p w14:paraId="0B915176"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Myliusa 20</w:t>
            </w:r>
          </w:p>
        </w:tc>
        <w:tc>
          <w:tcPr>
            <w:tcW w:w="1409" w:type="dxa"/>
            <w:tcBorders>
              <w:top w:val="single" w:sz="6" w:space="0" w:color="00000A"/>
              <w:left w:val="single" w:sz="6" w:space="0" w:color="00000A"/>
              <w:bottom w:val="single" w:sz="6" w:space="0" w:color="00000A"/>
              <w:right w:val="single" w:sz="6" w:space="0" w:color="00000A"/>
            </w:tcBorders>
            <w:vAlign w:val="center"/>
          </w:tcPr>
          <w:p w14:paraId="60EECDFE"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8</w:t>
            </w:r>
          </w:p>
        </w:tc>
        <w:tc>
          <w:tcPr>
            <w:tcW w:w="2001" w:type="dxa"/>
            <w:tcBorders>
              <w:top w:val="single" w:sz="6" w:space="0" w:color="00000A"/>
              <w:left w:val="single" w:sz="6" w:space="0" w:color="00000A"/>
              <w:bottom w:val="single" w:sz="6" w:space="0" w:color="00000A"/>
              <w:right w:val="single" w:sz="6" w:space="0" w:color="00000A"/>
            </w:tcBorders>
            <w:vAlign w:val="center"/>
          </w:tcPr>
          <w:p w14:paraId="446176F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1 397,44</w:t>
            </w:r>
          </w:p>
        </w:tc>
      </w:tr>
      <w:tr w:rsidR="000B30E1" w14:paraId="100D7BB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3868D8E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092" w:type="dxa"/>
            <w:tcBorders>
              <w:top w:val="single" w:sz="6" w:space="0" w:color="00000A"/>
              <w:left w:val="single" w:sz="6" w:space="0" w:color="00000A"/>
              <w:bottom w:val="single" w:sz="6" w:space="0" w:color="00000A"/>
              <w:right w:val="single" w:sz="6" w:space="0" w:color="00000A"/>
            </w:tcBorders>
            <w:vAlign w:val="center"/>
          </w:tcPr>
          <w:p w14:paraId="2955D52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6003</w:t>
            </w:r>
          </w:p>
        </w:tc>
        <w:tc>
          <w:tcPr>
            <w:tcW w:w="2018" w:type="dxa"/>
            <w:tcBorders>
              <w:top w:val="single" w:sz="6" w:space="0" w:color="00000A"/>
              <w:left w:val="single" w:sz="6" w:space="0" w:color="00000A"/>
              <w:bottom w:val="single" w:sz="6" w:space="0" w:color="00000A"/>
              <w:right w:val="single" w:sz="6" w:space="0" w:color="00000A"/>
            </w:tcBorders>
            <w:vAlign w:val="center"/>
          </w:tcPr>
          <w:p w14:paraId="5CDF450F"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Robotnicza 79</w:t>
            </w:r>
          </w:p>
        </w:tc>
        <w:tc>
          <w:tcPr>
            <w:tcW w:w="1409" w:type="dxa"/>
            <w:tcBorders>
              <w:top w:val="single" w:sz="6" w:space="0" w:color="00000A"/>
              <w:left w:val="single" w:sz="6" w:space="0" w:color="00000A"/>
              <w:bottom w:val="single" w:sz="6" w:space="0" w:color="00000A"/>
              <w:right w:val="single" w:sz="6" w:space="0" w:color="00000A"/>
            </w:tcBorders>
            <w:vAlign w:val="center"/>
          </w:tcPr>
          <w:p w14:paraId="7C692F01"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9</w:t>
            </w:r>
          </w:p>
        </w:tc>
        <w:tc>
          <w:tcPr>
            <w:tcW w:w="2001" w:type="dxa"/>
            <w:tcBorders>
              <w:top w:val="single" w:sz="6" w:space="0" w:color="00000A"/>
              <w:left w:val="single" w:sz="6" w:space="0" w:color="00000A"/>
              <w:bottom w:val="single" w:sz="6" w:space="0" w:color="00000A"/>
              <w:right w:val="single" w:sz="6" w:space="0" w:color="00000A"/>
            </w:tcBorders>
            <w:vAlign w:val="center"/>
          </w:tcPr>
          <w:p w14:paraId="6A3D426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1 212,26</w:t>
            </w:r>
          </w:p>
        </w:tc>
      </w:tr>
      <w:tr w:rsidR="000B30E1" w14:paraId="041B5D1D" w14:textId="77777777" w:rsidTr="000B30E1">
        <w:trPr>
          <w:trHeight w:val="240"/>
        </w:trPr>
        <w:tc>
          <w:tcPr>
            <w:tcW w:w="881" w:type="dxa"/>
            <w:tcBorders>
              <w:top w:val="single" w:sz="6" w:space="0" w:color="00000A"/>
              <w:left w:val="single" w:sz="6" w:space="0" w:color="00000A"/>
              <w:bottom w:val="single" w:sz="6" w:space="0" w:color="00000A"/>
              <w:right w:val="single" w:sz="6" w:space="0" w:color="00000A"/>
            </w:tcBorders>
          </w:tcPr>
          <w:p w14:paraId="704F053F" w14:textId="77777777" w:rsidR="000B30E1" w:rsidRDefault="000B30E1">
            <w:pPr>
              <w:autoSpaceDE w:val="0"/>
              <w:autoSpaceDN w:val="0"/>
              <w:adjustRightInd w:val="0"/>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OGÓŁEM</w:t>
            </w:r>
          </w:p>
        </w:tc>
        <w:tc>
          <w:tcPr>
            <w:tcW w:w="1092" w:type="dxa"/>
            <w:tcBorders>
              <w:top w:val="single" w:sz="6" w:space="0" w:color="00000A"/>
              <w:left w:val="single" w:sz="6" w:space="0" w:color="00000A"/>
              <w:bottom w:val="single" w:sz="6" w:space="0" w:color="00000A"/>
              <w:right w:val="single" w:sz="6" w:space="0" w:color="00000A"/>
            </w:tcBorders>
          </w:tcPr>
          <w:p w14:paraId="22893AD3" w14:textId="77777777" w:rsidR="000B30E1" w:rsidRDefault="000B30E1">
            <w:pPr>
              <w:autoSpaceDE w:val="0"/>
              <w:autoSpaceDN w:val="0"/>
              <w:adjustRightInd w:val="0"/>
              <w:rPr>
                <w:rFonts w:ascii="Tahoma" w:eastAsiaTheme="minorHAnsi" w:hAnsi="Tahoma" w:cs="Tahoma"/>
                <w:b/>
                <w:bCs/>
                <w:color w:val="000000"/>
                <w:sz w:val="16"/>
                <w:szCs w:val="16"/>
                <w:lang w:eastAsia="en-US"/>
              </w:rPr>
            </w:pPr>
          </w:p>
        </w:tc>
        <w:tc>
          <w:tcPr>
            <w:tcW w:w="2018" w:type="dxa"/>
            <w:tcBorders>
              <w:top w:val="single" w:sz="6" w:space="0" w:color="00000A"/>
              <w:left w:val="single" w:sz="6" w:space="0" w:color="00000A"/>
              <w:bottom w:val="single" w:sz="6" w:space="0" w:color="00000A"/>
              <w:right w:val="single" w:sz="6" w:space="0" w:color="00000A"/>
            </w:tcBorders>
          </w:tcPr>
          <w:p w14:paraId="05A26ABA" w14:textId="77777777" w:rsidR="000B30E1" w:rsidRDefault="000B30E1">
            <w:pPr>
              <w:autoSpaceDE w:val="0"/>
              <w:autoSpaceDN w:val="0"/>
              <w:adjustRightInd w:val="0"/>
              <w:rPr>
                <w:rFonts w:ascii="Tahoma" w:eastAsiaTheme="minorHAnsi" w:hAnsi="Tahoma" w:cs="Tahoma"/>
                <w:b/>
                <w:bCs/>
                <w:color w:val="000000"/>
                <w:sz w:val="16"/>
                <w:szCs w:val="16"/>
                <w:lang w:eastAsia="en-US"/>
              </w:rPr>
            </w:pPr>
          </w:p>
        </w:tc>
        <w:tc>
          <w:tcPr>
            <w:tcW w:w="1409" w:type="dxa"/>
            <w:tcBorders>
              <w:top w:val="single" w:sz="6" w:space="0" w:color="00000A"/>
              <w:left w:val="single" w:sz="6" w:space="0" w:color="00000A"/>
              <w:bottom w:val="single" w:sz="6" w:space="0" w:color="00000A"/>
              <w:right w:val="single" w:sz="6" w:space="0" w:color="00000A"/>
            </w:tcBorders>
          </w:tcPr>
          <w:p w14:paraId="42E50C48"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44</w:t>
            </w:r>
          </w:p>
        </w:tc>
        <w:tc>
          <w:tcPr>
            <w:tcW w:w="2001" w:type="dxa"/>
            <w:tcBorders>
              <w:top w:val="single" w:sz="6" w:space="0" w:color="00000A"/>
              <w:left w:val="single" w:sz="6" w:space="0" w:color="00000A"/>
              <w:bottom w:val="single" w:sz="6" w:space="0" w:color="00000A"/>
              <w:right w:val="single" w:sz="6" w:space="0" w:color="00000A"/>
            </w:tcBorders>
          </w:tcPr>
          <w:p w14:paraId="6814EE29"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7 233,05</w:t>
            </w:r>
          </w:p>
        </w:tc>
      </w:tr>
    </w:tbl>
    <w:p w14:paraId="0053C4AB" w14:textId="77777777" w:rsidR="00564EE5" w:rsidRDefault="00564EE5" w:rsidP="00C24926"/>
    <w:p w14:paraId="7535B0CB" w14:textId="6E3D917A" w:rsidR="000B30E1" w:rsidRPr="000B30E1" w:rsidRDefault="000B30E1" w:rsidP="000B30E1">
      <w:pPr>
        <w:rPr>
          <w:b/>
          <w:bCs/>
        </w:rPr>
      </w:pPr>
      <w:r w:rsidRPr="000B30E1">
        <w:rPr>
          <w:b/>
          <w:bCs/>
        </w:rPr>
        <w:t xml:space="preserve">D. </w:t>
      </w:r>
      <w:r w:rsidRPr="000B30E1">
        <w:rPr>
          <w:rFonts w:ascii="Tahoma" w:hAnsi="Tahoma" w:cs="Tahoma"/>
          <w:b/>
          <w:bCs/>
        </w:rPr>
        <w:t>BUDYNKI ZARZĄDU</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3280"/>
        <w:gridCol w:w="960"/>
        <w:gridCol w:w="1206"/>
      </w:tblGrid>
      <w:tr w:rsidR="000B30E1" w:rsidRPr="0079120A" w14:paraId="0F769FA5" w14:textId="77777777" w:rsidTr="000B30E1">
        <w:trPr>
          <w:trHeight w:val="465"/>
        </w:trPr>
        <w:tc>
          <w:tcPr>
            <w:tcW w:w="960" w:type="dxa"/>
            <w:shd w:val="clear" w:color="auto" w:fill="auto"/>
            <w:vAlign w:val="center"/>
            <w:hideMark/>
          </w:tcPr>
          <w:p w14:paraId="27CC5129"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L.p.</w:t>
            </w:r>
          </w:p>
        </w:tc>
        <w:tc>
          <w:tcPr>
            <w:tcW w:w="960" w:type="dxa"/>
            <w:shd w:val="clear" w:color="auto" w:fill="auto"/>
            <w:vAlign w:val="center"/>
            <w:hideMark/>
          </w:tcPr>
          <w:p w14:paraId="64525DA5"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 xml:space="preserve">Nr </w:t>
            </w:r>
            <w:proofErr w:type="spellStart"/>
            <w:r w:rsidRPr="0079120A">
              <w:rPr>
                <w:rFonts w:ascii="Tahoma" w:hAnsi="Tahoma" w:cs="Tahoma"/>
                <w:b/>
                <w:bCs/>
                <w:sz w:val="16"/>
                <w:szCs w:val="16"/>
              </w:rPr>
              <w:t>ewid</w:t>
            </w:r>
            <w:proofErr w:type="spellEnd"/>
            <w:r w:rsidRPr="0079120A">
              <w:rPr>
                <w:rFonts w:ascii="Tahoma" w:hAnsi="Tahoma" w:cs="Tahoma"/>
                <w:b/>
                <w:bCs/>
                <w:sz w:val="16"/>
                <w:szCs w:val="16"/>
              </w:rPr>
              <w:t>.</w:t>
            </w:r>
          </w:p>
        </w:tc>
        <w:tc>
          <w:tcPr>
            <w:tcW w:w="3280" w:type="dxa"/>
            <w:shd w:val="clear" w:color="auto" w:fill="auto"/>
            <w:vAlign w:val="center"/>
            <w:hideMark/>
          </w:tcPr>
          <w:p w14:paraId="46DF7548" w14:textId="77777777" w:rsidR="000B30E1" w:rsidRPr="0079120A" w:rsidRDefault="000B30E1" w:rsidP="001710EA">
            <w:pPr>
              <w:rPr>
                <w:rFonts w:ascii="Tahoma" w:hAnsi="Tahoma" w:cs="Tahoma"/>
                <w:b/>
                <w:bCs/>
                <w:sz w:val="16"/>
                <w:szCs w:val="16"/>
              </w:rPr>
            </w:pPr>
            <w:r w:rsidRPr="0079120A">
              <w:rPr>
                <w:rFonts w:ascii="Tahoma" w:hAnsi="Tahoma" w:cs="Tahoma"/>
                <w:b/>
                <w:bCs/>
                <w:sz w:val="16"/>
                <w:szCs w:val="16"/>
              </w:rPr>
              <w:t>Adres budynku</w:t>
            </w:r>
          </w:p>
        </w:tc>
        <w:tc>
          <w:tcPr>
            <w:tcW w:w="960" w:type="dxa"/>
            <w:shd w:val="clear" w:color="auto" w:fill="auto"/>
            <w:vAlign w:val="center"/>
            <w:hideMark/>
          </w:tcPr>
          <w:p w14:paraId="05A32C0B"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Ilość lokali</w:t>
            </w:r>
          </w:p>
        </w:tc>
        <w:tc>
          <w:tcPr>
            <w:tcW w:w="1206" w:type="dxa"/>
            <w:shd w:val="clear" w:color="auto" w:fill="auto"/>
            <w:vAlign w:val="center"/>
            <w:hideMark/>
          </w:tcPr>
          <w:p w14:paraId="5FDD5026"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Rok budowy</w:t>
            </w:r>
          </w:p>
        </w:tc>
      </w:tr>
      <w:tr w:rsidR="000B30E1" w:rsidRPr="0079120A" w14:paraId="2DEE3301" w14:textId="77777777" w:rsidTr="000B30E1">
        <w:trPr>
          <w:trHeight w:val="270"/>
        </w:trPr>
        <w:tc>
          <w:tcPr>
            <w:tcW w:w="960" w:type="dxa"/>
            <w:shd w:val="clear" w:color="auto" w:fill="auto"/>
            <w:vAlign w:val="center"/>
            <w:hideMark/>
          </w:tcPr>
          <w:p w14:paraId="54D73091" w14:textId="77777777" w:rsidR="000B30E1" w:rsidRPr="0079120A" w:rsidRDefault="000B30E1" w:rsidP="001710EA">
            <w:pPr>
              <w:jc w:val="center"/>
              <w:rPr>
                <w:rFonts w:ascii="Tahoma" w:hAnsi="Tahoma" w:cs="Tahoma"/>
                <w:sz w:val="16"/>
                <w:szCs w:val="16"/>
              </w:rPr>
            </w:pPr>
            <w:r w:rsidRPr="0079120A">
              <w:rPr>
                <w:rFonts w:ascii="Tahoma" w:hAnsi="Tahoma" w:cs="Tahoma"/>
                <w:sz w:val="16"/>
                <w:szCs w:val="16"/>
              </w:rPr>
              <w:t>1</w:t>
            </w:r>
          </w:p>
        </w:tc>
        <w:tc>
          <w:tcPr>
            <w:tcW w:w="960" w:type="dxa"/>
            <w:shd w:val="clear" w:color="auto" w:fill="auto"/>
            <w:vAlign w:val="center"/>
            <w:hideMark/>
          </w:tcPr>
          <w:p w14:paraId="5E6F0A48" w14:textId="77777777" w:rsidR="000B30E1" w:rsidRPr="0079120A" w:rsidRDefault="000B30E1" w:rsidP="001710EA">
            <w:pPr>
              <w:jc w:val="center"/>
              <w:rPr>
                <w:rFonts w:ascii="Tahoma" w:hAnsi="Tahoma" w:cs="Tahoma"/>
                <w:sz w:val="16"/>
                <w:szCs w:val="16"/>
              </w:rPr>
            </w:pPr>
            <w:r>
              <w:rPr>
                <w:rFonts w:ascii="Tahoma" w:hAnsi="Tahoma" w:cs="Tahoma"/>
                <w:sz w:val="16"/>
                <w:szCs w:val="16"/>
              </w:rPr>
              <w:t>1314</w:t>
            </w:r>
          </w:p>
        </w:tc>
        <w:tc>
          <w:tcPr>
            <w:tcW w:w="3280" w:type="dxa"/>
            <w:shd w:val="clear" w:color="auto" w:fill="auto"/>
            <w:vAlign w:val="center"/>
          </w:tcPr>
          <w:p w14:paraId="64EA63AA" w14:textId="77777777" w:rsidR="000B30E1" w:rsidRPr="0079120A" w:rsidRDefault="000B30E1" w:rsidP="001710EA">
            <w:pPr>
              <w:rPr>
                <w:rFonts w:ascii="Tahoma" w:hAnsi="Tahoma" w:cs="Tahoma"/>
                <w:sz w:val="16"/>
                <w:szCs w:val="16"/>
              </w:rPr>
            </w:pPr>
            <w:r w:rsidRPr="00A65417">
              <w:rPr>
                <w:rFonts w:ascii="Tahoma" w:hAnsi="Tahoma" w:cs="Tahoma"/>
                <w:sz w:val="16"/>
                <w:szCs w:val="16"/>
              </w:rPr>
              <w:t>Jaśminowa 3-5-7</w:t>
            </w:r>
          </w:p>
        </w:tc>
        <w:tc>
          <w:tcPr>
            <w:tcW w:w="960" w:type="dxa"/>
            <w:shd w:val="clear" w:color="auto" w:fill="auto"/>
            <w:vAlign w:val="center"/>
          </w:tcPr>
          <w:p w14:paraId="0EFE6619" w14:textId="77777777" w:rsidR="000B30E1" w:rsidRPr="0079120A" w:rsidRDefault="000B30E1" w:rsidP="001710EA">
            <w:pPr>
              <w:jc w:val="center"/>
              <w:rPr>
                <w:rFonts w:ascii="Tahoma" w:hAnsi="Tahoma" w:cs="Tahoma"/>
                <w:sz w:val="16"/>
                <w:szCs w:val="16"/>
              </w:rPr>
            </w:pPr>
            <w:r w:rsidRPr="00A65417">
              <w:rPr>
                <w:rFonts w:ascii="Tahoma" w:hAnsi="Tahoma" w:cs="Tahoma"/>
                <w:sz w:val="16"/>
                <w:szCs w:val="16"/>
              </w:rPr>
              <w:t>2</w:t>
            </w:r>
          </w:p>
        </w:tc>
        <w:tc>
          <w:tcPr>
            <w:tcW w:w="1206" w:type="dxa"/>
            <w:shd w:val="clear" w:color="auto" w:fill="auto"/>
            <w:vAlign w:val="center"/>
          </w:tcPr>
          <w:p w14:paraId="509F91CA" w14:textId="77777777" w:rsidR="000B30E1" w:rsidRPr="0079120A" w:rsidRDefault="000B30E1" w:rsidP="001710EA">
            <w:pPr>
              <w:jc w:val="center"/>
              <w:rPr>
                <w:rFonts w:ascii="Tahoma" w:hAnsi="Tahoma" w:cs="Tahoma"/>
                <w:sz w:val="16"/>
                <w:szCs w:val="16"/>
              </w:rPr>
            </w:pPr>
            <w:r w:rsidRPr="00A65417">
              <w:rPr>
                <w:rFonts w:ascii="Tahoma" w:hAnsi="Tahoma" w:cs="Tahoma"/>
                <w:sz w:val="16"/>
                <w:szCs w:val="16"/>
              </w:rPr>
              <w:t>1971</w:t>
            </w:r>
          </w:p>
        </w:tc>
      </w:tr>
      <w:tr w:rsidR="000B30E1" w:rsidRPr="0079120A" w14:paraId="4E473673" w14:textId="77777777" w:rsidTr="000B30E1">
        <w:trPr>
          <w:trHeight w:val="270"/>
        </w:trPr>
        <w:tc>
          <w:tcPr>
            <w:tcW w:w="5200" w:type="dxa"/>
            <w:gridSpan w:val="3"/>
            <w:shd w:val="clear" w:color="auto" w:fill="auto"/>
            <w:vAlign w:val="center"/>
            <w:hideMark/>
          </w:tcPr>
          <w:p w14:paraId="26278508"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Ogółem:</w:t>
            </w:r>
          </w:p>
        </w:tc>
        <w:tc>
          <w:tcPr>
            <w:tcW w:w="960" w:type="dxa"/>
            <w:shd w:val="clear" w:color="auto" w:fill="auto"/>
            <w:noWrap/>
            <w:vAlign w:val="center"/>
            <w:hideMark/>
          </w:tcPr>
          <w:p w14:paraId="55274B50" w14:textId="77777777" w:rsidR="000B30E1" w:rsidRPr="0079120A" w:rsidRDefault="000B30E1" w:rsidP="001710EA">
            <w:pPr>
              <w:jc w:val="center"/>
              <w:rPr>
                <w:rFonts w:ascii="Tahoma" w:hAnsi="Tahoma" w:cs="Tahoma"/>
                <w:b/>
                <w:bCs/>
                <w:sz w:val="16"/>
                <w:szCs w:val="16"/>
              </w:rPr>
            </w:pPr>
            <w:r>
              <w:rPr>
                <w:rFonts w:ascii="Tahoma" w:hAnsi="Tahoma" w:cs="Tahoma"/>
                <w:b/>
                <w:bCs/>
                <w:sz w:val="16"/>
                <w:szCs w:val="16"/>
              </w:rPr>
              <w:t>2</w:t>
            </w:r>
          </w:p>
        </w:tc>
        <w:tc>
          <w:tcPr>
            <w:tcW w:w="1206" w:type="dxa"/>
            <w:shd w:val="clear" w:color="auto" w:fill="auto"/>
            <w:noWrap/>
            <w:vAlign w:val="center"/>
            <w:hideMark/>
          </w:tcPr>
          <w:p w14:paraId="5F8119DF" w14:textId="77777777" w:rsidR="000B30E1" w:rsidRPr="0079120A" w:rsidRDefault="000B30E1" w:rsidP="001710EA">
            <w:pPr>
              <w:jc w:val="center"/>
              <w:rPr>
                <w:rFonts w:ascii="Tahoma" w:hAnsi="Tahoma" w:cs="Tahoma"/>
                <w:sz w:val="16"/>
                <w:szCs w:val="16"/>
              </w:rPr>
            </w:pPr>
          </w:p>
        </w:tc>
      </w:tr>
    </w:tbl>
    <w:p w14:paraId="184048CD" w14:textId="77777777" w:rsidR="000B30E1" w:rsidRDefault="000B30E1" w:rsidP="00C24926"/>
    <w:p w14:paraId="23BCBBEF" w14:textId="1A82752D" w:rsidR="000B30E1" w:rsidRDefault="000B30E1" w:rsidP="00C24926"/>
    <w:p w14:paraId="64537006" w14:textId="74B6F6B4" w:rsidR="001744D6" w:rsidRPr="001744D6" w:rsidRDefault="001744D6" w:rsidP="001744D6">
      <w:pPr>
        <w:rPr>
          <w:color w:val="0070C0"/>
        </w:rPr>
      </w:pPr>
      <w:r w:rsidRPr="001744D6">
        <w:rPr>
          <w:rFonts w:ascii="Tahoma" w:hAnsi="Tahoma" w:cs="Tahoma"/>
          <w:b/>
          <w:color w:val="0070C0"/>
        </w:rPr>
        <w:t xml:space="preserve">II.  WYKAZ BUDYNKÓW Z INSTALACJĄ CO i </w:t>
      </w:r>
      <w:proofErr w:type="spellStart"/>
      <w:r w:rsidRPr="001744D6">
        <w:rPr>
          <w:rFonts w:ascii="Tahoma" w:hAnsi="Tahoma" w:cs="Tahoma"/>
          <w:b/>
          <w:color w:val="0070C0"/>
        </w:rPr>
        <w:t>CW</w:t>
      </w:r>
      <w:r w:rsidR="004D32C1">
        <w:rPr>
          <w:rFonts w:ascii="Tahoma" w:hAnsi="Tahoma" w:cs="Tahoma"/>
          <w:b/>
          <w:color w:val="0070C0"/>
        </w:rPr>
        <w:t>U</w:t>
      </w:r>
      <w:proofErr w:type="spellEnd"/>
      <w:r w:rsidRPr="001744D6">
        <w:rPr>
          <w:rFonts w:ascii="Tahoma" w:hAnsi="Tahoma" w:cs="Tahoma"/>
          <w:b/>
          <w:color w:val="0070C0"/>
        </w:rPr>
        <w:t xml:space="preserve"> – PON I</w:t>
      </w:r>
    </w:p>
    <w:p w14:paraId="6FFD8E96" w14:textId="06B9568A" w:rsidR="001744D6" w:rsidRPr="00A61602" w:rsidRDefault="001744D6" w:rsidP="001744D6">
      <w:pPr>
        <w:rPr>
          <w:rFonts w:ascii="Tahoma" w:hAnsi="Tahoma" w:cs="Tahoma"/>
          <w:b/>
          <w:bCs/>
        </w:rPr>
      </w:pPr>
      <w:r w:rsidRPr="00A61602">
        <w:rPr>
          <w:rFonts w:ascii="Tahoma" w:hAnsi="Tahoma" w:cs="Tahoma"/>
          <w:b/>
          <w:bCs/>
        </w:rPr>
        <w:t xml:space="preserve">A. </w:t>
      </w:r>
      <w:r w:rsidR="00415124" w:rsidRPr="00A61602">
        <w:rPr>
          <w:rFonts w:ascii="Tahoma" w:hAnsi="Tahoma" w:cs="Tahoma"/>
          <w:b/>
          <w:bCs/>
        </w:rPr>
        <w:t>BUDYNKI MIESZKALNE</w:t>
      </w:r>
    </w:p>
    <w:tbl>
      <w:tblPr>
        <w:tblW w:w="9351" w:type="dxa"/>
        <w:tblCellMar>
          <w:left w:w="70" w:type="dxa"/>
          <w:right w:w="70" w:type="dxa"/>
        </w:tblCellMar>
        <w:tblLook w:val="04A0" w:firstRow="1" w:lastRow="0" w:firstColumn="1" w:lastColumn="0" w:noHBand="0" w:noVBand="1"/>
      </w:tblPr>
      <w:tblGrid>
        <w:gridCol w:w="580"/>
        <w:gridCol w:w="940"/>
        <w:gridCol w:w="2444"/>
        <w:gridCol w:w="851"/>
        <w:gridCol w:w="567"/>
        <w:gridCol w:w="567"/>
        <w:gridCol w:w="1701"/>
        <w:gridCol w:w="1701"/>
      </w:tblGrid>
      <w:tr w:rsidR="001744D6" w:rsidRPr="00547397" w14:paraId="4093DA30" w14:textId="77777777" w:rsidTr="00E64A12">
        <w:trPr>
          <w:trHeight w:val="259"/>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78F557"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L.p.</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68E63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Nr </w:t>
            </w:r>
            <w:proofErr w:type="spellStart"/>
            <w:r w:rsidRPr="00547397">
              <w:rPr>
                <w:rFonts w:ascii="Tahoma" w:hAnsi="Tahoma" w:cs="Tahoma"/>
                <w:b/>
                <w:bCs/>
                <w:sz w:val="16"/>
                <w:szCs w:val="16"/>
              </w:rPr>
              <w:t>ewid</w:t>
            </w:r>
            <w:proofErr w:type="spellEnd"/>
            <w:r w:rsidRPr="00547397">
              <w:rPr>
                <w:rFonts w:ascii="Tahoma" w:hAnsi="Tahoma" w:cs="Tahoma"/>
                <w:b/>
                <w:bCs/>
                <w:sz w:val="16"/>
                <w:szCs w:val="16"/>
              </w:rPr>
              <w:t>.</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55B7FB"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Adres budynku</w:t>
            </w:r>
          </w:p>
        </w:tc>
        <w:tc>
          <w:tcPr>
            <w:tcW w:w="198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98001C1"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Ilość lokali [</w:t>
            </w:r>
            <w:proofErr w:type="spellStart"/>
            <w:r w:rsidRPr="00547397">
              <w:rPr>
                <w:rFonts w:ascii="Tahoma" w:hAnsi="Tahoma" w:cs="Tahoma"/>
                <w:b/>
                <w:bCs/>
                <w:sz w:val="16"/>
                <w:szCs w:val="16"/>
              </w:rPr>
              <w:t>szt</w:t>
            </w:r>
            <w:proofErr w:type="spellEnd"/>
            <w:r w:rsidRPr="00547397">
              <w:rPr>
                <w:rFonts w:ascii="Tahoma" w:hAnsi="Tahoma" w:cs="Tahoma"/>
                <w:b/>
                <w:bCs/>
                <w:sz w:val="16"/>
                <w:szCs w:val="16"/>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046C4"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Powierzchnia użytkowa w [m</w:t>
            </w:r>
            <w:r w:rsidRPr="00547397">
              <w:rPr>
                <w:rFonts w:ascii="Tahoma" w:hAnsi="Tahoma" w:cs="Tahoma"/>
                <w:b/>
                <w:bCs/>
                <w:sz w:val="16"/>
                <w:szCs w:val="16"/>
                <w:vertAlign w:val="superscript"/>
              </w:rPr>
              <w:t>2</w:t>
            </w:r>
            <w:r w:rsidRPr="00547397">
              <w:rPr>
                <w:rFonts w:ascii="Tahoma" w:hAnsi="Tahoma" w:cs="Tahoma"/>
                <w:b/>
                <w:bCs/>
                <w:sz w:val="16"/>
                <w:szCs w:val="16"/>
              </w:rPr>
              <w:t>]</w:t>
            </w:r>
          </w:p>
        </w:tc>
        <w:tc>
          <w:tcPr>
            <w:tcW w:w="1701" w:type="dxa"/>
            <w:vMerge w:val="restart"/>
            <w:tcBorders>
              <w:top w:val="single" w:sz="4" w:space="0" w:color="000000"/>
              <w:left w:val="single" w:sz="4" w:space="0" w:color="000000"/>
              <w:right w:val="single" w:sz="4" w:space="0" w:color="000000"/>
            </w:tcBorders>
            <w:vAlign w:val="center"/>
          </w:tcPr>
          <w:p w14:paraId="4737BE7F" w14:textId="77777777" w:rsidR="001744D6" w:rsidRPr="00547397"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547397" w14:paraId="39728B80" w14:textId="77777777" w:rsidTr="00E64A1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03264B4B" w14:textId="77777777" w:rsidR="001744D6" w:rsidRPr="00547397" w:rsidRDefault="001744D6" w:rsidP="00E64A12">
            <w:pPr>
              <w:rPr>
                <w:rFonts w:ascii="Tahoma" w:hAnsi="Tahoma" w:cs="Tahoma"/>
                <w:b/>
                <w:bCs/>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6F232647" w14:textId="77777777" w:rsidR="001744D6" w:rsidRPr="00547397" w:rsidRDefault="001744D6" w:rsidP="00E64A12">
            <w:pPr>
              <w:rPr>
                <w:rFonts w:ascii="Tahoma" w:hAnsi="Tahoma" w:cs="Tahoma"/>
                <w:b/>
                <w:bCs/>
                <w:sz w:val="16"/>
                <w:szCs w:val="16"/>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14:paraId="32806E2D" w14:textId="77777777" w:rsidR="001744D6" w:rsidRPr="00547397" w:rsidRDefault="001744D6" w:rsidP="00E64A12">
            <w:pPr>
              <w:rPr>
                <w:rFonts w:ascii="Tahoma" w:hAnsi="Tahoma" w:cs="Tahoma"/>
                <w:b/>
                <w:bCs/>
                <w:sz w:val="16"/>
                <w:szCs w:val="16"/>
              </w:rPr>
            </w:pP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0F92FC"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Ogółem</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48690D5"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Gminnych</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96F1991" w14:textId="77777777" w:rsidR="001744D6" w:rsidRPr="00547397" w:rsidRDefault="001744D6" w:rsidP="00E64A12">
            <w:pPr>
              <w:rPr>
                <w:rFonts w:ascii="Tahoma" w:hAnsi="Tahoma" w:cs="Tahoma"/>
                <w:b/>
                <w:bCs/>
                <w:sz w:val="16"/>
                <w:szCs w:val="16"/>
              </w:rPr>
            </w:pPr>
          </w:p>
        </w:tc>
        <w:tc>
          <w:tcPr>
            <w:tcW w:w="1701" w:type="dxa"/>
            <w:vMerge/>
            <w:tcBorders>
              <w:left w:val="single" w:sz="4" w:space="0" w:color="000000"/>
              <w:right w:val="single" w:sz="4" w:space="0" w:color="000000"/>
            </w:tcBorders>
          </w:tcPr>
          <w:p w14:paraId="56348F83" w14:textId="77777777" w:rsidR="001744D6" w:rsidRPr="00547397" w:rsidRDefault="001744D6" w:rsidP="00E64A12">
            <w:pPr>
              <w:rPr>
                <w:rFonts w:ascii="Tahoma" w:hAnsi="Tahoma" w:cs="Tahoma"/>
                <w:b/>
                <w:bCs/>
                <w:sz w:val="16"/>
                <w:szCs w:val="16"/>
              </w:rPr>
            </w:pPr>
          </w:p>
        </w:tc>
      </w:tr>
      <w:tr w:rsidR="001744D6" w:rsidRPr="00547397" w14:paraId="134C8948" w14:textId="77777777" w:rsidTr="00E64A1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7A5E9173" w14:textId="77777777" w:rsidR="001744D6" w:rsidRPr="00547397" w:rsidRDefault="001744D6" w:rsidP="00E64A12">
            <w:pPr>
              <w:rPr>
                <w:rFonts w:ascii="Tahoma" w:hAnsi="Tahoma" w:cs="Tahoma"/>
                <w:b/>
                <w:bCs/>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18FEF4D2" w14:textId="77777777" w:rsidR="001744D6" w:rsidRPr="00547397" w:rsidRDefault="001744D6" w:rsidP="00E64A12">
            <w:pPr>
              <w:rPr>
                <w:rFonts w:ascii="Tahoma" w:hAnsi="Tahoma" w:cs="Tahoma"/>
                <w:b/>
                <w:bCs/>
                <w:sz w:val="16"/>
                <w:szCs w:val="16"/>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14:paraId="0802E280" w14:textId="77777777" w:rsidR="001744D6" w:rsidRPr="00547397" w:rsidRDefault="001744D6" w:rsidP="00E64A12">
            <w:pPr>
              <w:rPr>
                <w:rFonts w:ascii="Tahoma" w:hAnsi="Tahoma" w:cs="Tahoma"/>
                <w:b/>
                <w:bCs/>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14:paraId="71B8038A" w14:textId="77777777" w:rsidR="001744D6" w:rsidRPr="00547397" w:rsidRDefault="001744D6" w:rsidP="00E64A12">
            <w:pPr>
              <w:rPr>
                <w:rFonts w:ascii="Tahoma" w:hAnsi="Tahoma" w:cs="Tahoma"/>
                <w:b/>
                <w:bCs/>
                <w:sz w:val="16"/>
                <w:szCs w:val="16"/>
              </w:rPr>
            </w:pPr>
          </w:p>
        </w:tc>
        <w:tc>
          <w:tcPr>
            <w:tcW w:w="567" w:type="dxa"/>
            <w:tcBorders>
              <w:top w:val="nil"/>
              <w:left w:val="nil"/>
              <w:bottom w:val="single" w:sz="4" w:space="0" w:color="000000"/>
              <w:right w:val="single" w:sz="4" w:space="0" w:color="000000"/>
            </w:tcBorders>
            <w:shd w:val="clear" w:color="auto" w:fill="auto"/>
            <w:noWrap/>
            <w:vAlign w:val="center"/>
            <w:hideMark/>
          </w:tcPr>
          <w:p w14:paraId="3B6CCA6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M</w:t>
            </w:r>
          </w:p>
        </w:tc>
        <w:tc>
          <w:tcPr>
            <w:tcW w:w="567" w:type="dxa"/>
            <w:tcBorders>
              <w:top w:val="nil"/>
              <w:left w:val="nil"/>
              <w:bottom w:val="single" w:sz="4" w:space="0" w:color="000000"/>
              <w:right w:val="single" w:sz="4" w:space="0" w:color="000000"/>
            </w:tcBorders>
            <w:shd w:val="clear" w:color="auto" w:fill="auto"/>
            <w:noWrap/>
            <w:vAlign w:val="center"/>
            <w:hideMark/>
          </w:tcPr>
          <w:p w14:paraId="579EBD32"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U</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FCCFBD4" w14:textId="77777777" w:rsidR="001744D6" w:rsidRPr="00547397" w:rsidRDefault="001744D6" w:rsidP="00E64A12">
            <w:pPr>
              <w:rPr>
                <w:rFonts w:ascii="Tahoma" w:hAnsi="Tahoma" w:cs="Tahoma"/>
                <w:b/>
                <w:bCs/>
                <w:sz w:val="16"/>
                <w:szCs w:val="16"/>
              </w:rPr>
            </w:pPr>
          </w:p>
        </w:tc>
        <w:tc>
          <w:tcPr>
            <w:tcW w:w="1701" w:type="dxa"/>
            <w:vMerge/>
            <w:tcBorders>
              <w:left w:val="single" w:sz="4" w:space="0" w:color="000000"/>
              <w:bottom w:val="single" w:sz="4" w:space="0" w:color="000000"/>
              <w:right w:val="single" w:sz="4" w:space="0" w:color="000000"/>
            </w:tcBorders>
          </w:tcPr>
          <w:p w14:paraId="75E5FDF5" w14:textId="77777777" w:rsidR="001744D6" w:rsidRPr="00547397" w:rsidRDefault="001744D6" w:rsidP="00E64A12">
            <w:pPr>
              <w:rPr>
                <w:rFonts w:ascii="Tahoma" w:hAnsi="Tahoma" w:cs="Tahoma"/>
                <w:b/>
                <w:bCs/>
                <w:sz w:val="16"/>
                <w:szCs w:val="16"/>
              </w:rPr>
            </w:pPr>
          </w:p>
        </w:tc>
      </w:tr>
      <w:tr w:rsidR="001744D6" w:rsidRPr="00547397" w14:paraId="2C5462D3"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A3B4A9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940" w:type="dxa"/>
            <w:tcBorders>
              <w:top w:val="nil"/>
              <w:left w:val="nil"/>
              <w:bottom w:val="single" w:sz="4" w:space="0" w:color="000000"/>
              <w:right w:val="single" w:sz="4" w:space="0" w:color="000000"/>
            </w:tcBorders>
            <w:shd w:val="clear" w:color="auto" w:fill="auto"/>
            <w:noWrap/>
            <w:vAlign w:val="center"/>
            <w:hideMark/>
          </w:tcPr>
          <w:p w14:paraId="4FA8C4D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1342</w:t>
            </w:r>
          </w:p>
        </w:tc>
        <w:tc>
          <w:tcPr>
            <w:tcW w:w="2444" w:type="dxa"/>
            <w:tcBorders>
              <w:top w:val="nil"/>
              <w:left w:val="nil"/>
              <w:bottom w:val="single" w:sz="4" w:space="0" w:color="000000"/>
              <w:right w:val="single" w:sz="4" w:space="0" w:color="000000"/>
            </w:tcBorders>
            <w:shd w:val="clear" w:color="auto" w:fill="auto"/>
            <w:noWrap/>
            <w:vAlign w:val="center"/>
            <w:hideMark/>
          </w:tcPr>
          <w:p w14:paraId="1893507B" w14:textId="77777777" w:rsidR="001744D6" w:rsidRPr="00547397" w:rsidRDefault="001744D6" w:rsidP="00E64A12">
            <w:pPr>
              <w:rPr>
                <w:rFonts w:ascii="Tahoma" w:hAnsi="Tahoma" w:cs="Tahoma"/>
                <w:sz w:val="16"/>
                <w:szCs w:val="16"/>
              </w:rPr>
            </w:pPr>
            <w:r w:rsidRPr="00547397">
              <w:rPr>
                <w:rFonts w:ascii="Tahoma" w:hAnsi="Tahoma" w:cs="Tahoma"/>
                <w:sz w:val="16"/>
                <w:szCs w:val="16"/>
              </w:rPr>
              <w:t>Browarna 29</w:t>
            </w:r>
          </w:p>
        </w:tc>
        <w:tc>
          <w:tcPr>
            <w:tcW w:w="851" w:type="dxa"/>
            <w:tcBorders>
              <w:top w:val="nil"/>
              <w:left w:val="nil"/>
              <w:bottom w:val="single" w:sz="4" w:space="0" w:color="000000"/>
              <w:right w:val="single" w:sz="4" w:space="0" w:color="000000"/>
            </w:tcBorders>
            <w:shd w:val="clear" w:color="auto" w:fill="auto"/>
            <w:noWrap/>
            <w:vAlign w:val="center"/>
            <w:hideMark/>
          </w:tcPr>
          <w:p w14:paraId="66834E4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44</w:t>
            </w:r>
          </w:p>
        </w:tc>
        <w:tc>
          <w:tcPr>
            <w:tcW w:w="567" w:type="dxa"/>
            <w:tcBorders>
              <w:top w:val="nil"/>
              <w:left w:val="nil"/>
              <w:bottom w:val="single" w:sz="4" w:space="0" w:color="000000"/>
              <w:right w:val="single" w:sz="4" w:space="0" w:color="000000"/>
            </w:tcBorders>
            <w:shd w:val="clear" w:color="auto" w:fill="auto"/>
            <w:noWrap/>
            <w:vAlign w:val="center"/>
            <w:hideMark/>
          </w:tcPr>
          <w:p w14:paraId="565E101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w:t>
            </w:r>
          </w:p>
        </w:tc>
        <w:tc>
          <w:tcPr>
            <w:tcW w:w="567" w:type="dxa"/>
            <w:tcBorders>
              <w:top w:val="nil"/>
              <w:left w:val="nil"/>
              <w:bottom w:val="single" w:sz="4" w:space="0" w:color="000000"/>
              <w:right w:val="single" w:sz="4" w:space="0" w:color="000000"/>
            </w:tcBorders>
            <w:shd w:val="clear" w:color="auto" w:fill="auto"/>
            <w:noWrap/>
            <w:vAlign w:val="center"/>
            <w:hideMark/>
          </w:tcPr>
          <w:p w14:paraId="719B511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12</w:t>
            </w:r>
          </w:p>
        </w:tc>
        <w:tc>
          <w:tcPr>
            <w:tcW w:w="1701" w:type="dxa"/>
            <w:tcBorders>
              <w:top w:val="nil"/>
              <w:left w:val="nil"/>
              <w:bottom w:val="single" w:sz="4" w:space="0" w:color="000000"/>
              <w:right w:val="single" w:sz="4" w:space="0" w:color="000000"/>
            </w:tcBorders>
            <w:shd w:val="clear" w:color="auto" w:fill="auto"/>
            <w:noWrap/>
            <w:vAlign w:val="center"/>
            <w:hideMark/>
          </w:tcPr>
          <w:p w14:paraId="6E81BA7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1 981,02</w:t>
            </w:r>
          </w:p>
        </w:tc>
        <w:tc>
          <w:tcPr>
            <w:tcW w:w="1701" w:type="dxa"/>
            <w:tcBorders>
              <w:top w:val="nil"/>
              <w:left w:val="nil"/>
              <w:bottom w:val="single" w:sz="4" w:space="0" w:color="000000"/>
              <w:right w:val="single" w:sz="4" w:space="0" w:color="000000"/>
            </w:tcBorders>
          </w:tcPr>
          <w:p w14:paraId="01DA3C9F"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2178B3BE"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C6001E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w:t>
            </w:r>
          </w:p>
        </w:tc>
        <w:tc>
          <w:tcPr>
            <w:tcW w:w="940" w:type="dxa"/>
            <w:tcBorders>
              <w:top w:val="nil"/>
              <w:left w:val="nil"/>
              <w:bottom w:val="single" w:sz="4" w:space="0" w:color="000000"/>
              <w:right w:val="single" w:sz="4" w:space="0" w:color="000000"/>
            </w:tcBorders>
            <w:shd w:val="clear" w:color="auto" w:fill="auto"/>
            <w:noWrap/>
            <w:vAlign w:val="center"/>
            <w:hideMark/>
          </w:tcPr>
          <w:p w14:paraId="4A37110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2040</w:t>
            </w:r>
          </w:p>
        </w:tc>
        <w:tc>
          <w:tcPr>
            <w:tcW w:w="2444" w:type="dxa"/>
            <w:tcBorders>
              <w:top w:val="nil"/>
              <w:left w:val="nil"/>
              <w:bottom w:val="single" w:sz="4" w:space="0" w:color="000000"/>
              <w:right w:val="single" w:sz="4" w:space="0" w:color="000000"/>
            </w:tcBorders>
            <w:shd w:val="clear" w:color="auto" w:fill="auto"/>
            <w:noWrap/>
            <w:vAlign w:val="center"/>
            <w:hideMark/>
          </w:tcPr>
          <w:p w14:paraId="3D952644" w14:textId="77777777" w:rsidR="001744D6" w:rsidRPr="00547397" w:rsidRDefault="001744D6" w:rsidP="00E64A12">
            <w:pPr>
              <w:rPr>
                <w:rFonts w:ascii="Tahoma" w:hAnsi="Tahoma" w:cs="Tahoma"/>
                <w:sz w:val="16"/>
                <w:szCs w:val="16"/>
              </w:rPr>
            </w:pPr>
            <w:r w:rsidRPr="00547397">
              <w:rPr>
                <w:rFonts w:ascii="Tahoma" w:hAnsi="Tahoma" w:cs="Tahoma"/>
                <w:sz w:val="16"/>
                <w:szCs w:val="16"/>
              </w:rPr>
              <w:t>Częstochowska 11,13,15</w:t>
            </w:r>
          </w:p>
        </w:tc>
        <w:tc>
          <w:tcPr>
            <w:tcW w:w="851" w:type="dxa"/>
            <w:tcBorders>
              <w:top w:val="nil"/>
              <w:left w:val="nil"/>
              <w:bottom w:val="single" w:sz="4" w:space="0" w:color="000000"/>
              <w:right w:val="single" w:sz="4" w:space="0" w:color="000000"/>
            </w:tcBorders>
            <w:shd w:val="clear" w:color="auto" w:fill="auto"/>
            <w:noWrap/>
            <w:vAlign w:val="center"/>
            <w:hideMark/>
          </w:tcPr>
          <w:p w14:paraId="1DE9C7B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2C9E5B4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52201F9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356990B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359,69</w:t>
            </w:r>
          </w:p>
        </w:tc>
        <w:tc>
          <w:tcPr>
            <w:tcW w:w="1701" w:type="dxa"/>
            <w:tcBorders>
              <w:top w:val="nil"/>
              <w:left w:val="nil"/>
              <w:bottom w:val="single" w:sz="4" w:space="0" w:color="000000"/>
              <w:right w:val="single" w:sz="4" w:space="0" w:color="000000"/>
            </w:tcBorders>
          </w:tcPr>
          <w:p w14:paraId="2DE0BB28"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48D9D194"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2E943B11" w14:textId="77777777" w:rsidR="001744D6" w:rsidRPr="00547397" w:rsidRDefault="001744D6" w:rsidP="00E64A12">
            <w:pPr>
              <w:jc w:val="center"/>
              <w:rPr>
                <w:rFonts w:ascii="Tahoma" w:hAnsi="Tahoma" w:cs="Tahoma"/>
                <w:sz w:val="16"/>
                <w:szCs w:val="16"/>
              </w:rPr>
            </w:pPr>
            <w:r>
              <w:rPr>
                <w:rFonts w:ascii="Tahoma" w:hAnsi="Tahoma" w:cs="Tahoma"/>
                <w:sz w:val="16"/>
                <w:szCs w:val="16"/>
              </w:rPr>
              <w:t>3</w:t>
            </w:r>
          </w:p>
        </w:tc>
        <w:tc>
          <w:tcPr>
            <w:tcW w:w="940" w:type="dxa"/>
            <w:tcBorders>
              <w:top w:val="nil"/>
              <w:left w:val="nil"/>
              <w:bottom w:val="single" w:sz="4" w:space="0" w:color="000000"/>
              <w:right w:val="single" w:sz="4" w:space="0" w:color="000000"/>
            </w:tcBorders>
            <w:shd w:val="clear" w:color="auto" w:fill="auto"/>
            <w:noWrap/>
            <w:vAlign w:val="center"/>
          </w:tcPr>
          <w:p w14:paraId="07AADA1D" w14:textId="77777777" w:rsidR="001744D6" w:rsidRPr="00547397" w:rsidRDefault="001744D6" w:rsidP="00E64A12">
            <w:pPr>
              <w:jc w:val="center"/>
              <w:rPr>
                <w:rFonts w:ascii="Tahoma" w:hAnsi="Tahoma" w:cs="Tahoma"/>
                <w:sz w:val="16"/>
                <w:szCs w:val="16"/>
              </w:rPr>
            </w:pPr>
            <w:r>
              <w:rPr>
                <w:rFonts w:ascii="Tahoma" w:hAnsi="Tahoma" w:cs="Tahoma"/>
                <w:sz w:val="16"/>
                <w:szCs w:val="16"/>
              </w:rPr>
              <w:t>2044</w:t>
            </w:r>
          </w:p>
        </w:tc>
        <w:tc>
          <w:tcPr>
            <w:tcW w:w="2444" w:type="dxa"/>
            <w:tcBorders>
              <w:top w:val="nil"/>
              <w:left w:val="nil"/>
              <w:bottom w:val="single" w:sz="4" w:space="0" w:color="000000"/>
              <w:right w:val="single" w:sz="4" w:space="0" w:color="000000"/>
            </w:tcBorders>
            <w:shd w:val="clear" w:color="auto" w:fill="auto"/>
            <w:noWrap/>
            <w:vAlign w:val="center"/>
          </w:tcPr>
          <w:p w14:paraId="407E4355" w14:textId="77777777" w:rsidR="001744D6" w:rsidRPr="00547397" w:rsidRDefault="001744D6" w:rsidP="00E64A12">
            <w:pPr>
              <w:rPr>
                <w:rFonts w:ascii="Tahoma" w:hAnsi="Tahoma" w:cs="Tahoma"/>
                <w:sz w:val="16"/>
                <w:szCs w:val="16"/>
              </w:rPr>
            </w:pPr>
            <w:r>
              <w:rPr>
                <w:rFonts w:ascii="Tahoma" w:hAnsi="Tahoma" w:cs="Tahoma"/>
                <w:sz w:val="16"/>
                <w:szCs w:val="16"/>
              </w:rPr>
              <w:t>Częstochowska 38</w:t>
            </w:r>
          </w:p>
        </w:tc>
        <w:tc>
          <w:tcPr>
            <w:tcW w:w="851" w:type="dxa"/>
            <w:tcBorders>
              <w:top w:val="nil"/>
              <w:left w:val="nil"/>
              <w:bottom w:val="single" w:sz="4" w:space="0" w:color="000000"/>
              <w:right w:val="single" w:sz="4" w:space="0" w:color="000000"/>
            </w:tcBorders>
            <w:shd w:val="clear" w:color="auto" w:fill="auto"/>
            <w:noWrap/>
            <w:vAlign w:val="center"/>
          </w:tcPr>
          <w:p w14:paraId="46E9E194"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tcPr>
          <w:p w14:paraId="157FD278"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tcPr>
          <w:p w14:paraId="63BA080E" w14:textId="77777777" w:rsidR="001744D6" w:rsidRPr="00547397" w:rsidRDefault="001744D6" w:rsidP="00E64A12">
            <w:pPr>
              <w:jc w:val="center"/>
              <w:rPr>
                <w:rFonts w:ascii="Tahoma" w:hAnsi="Tahoma" w:cs="Tahoma"/>
                <w:sz w:val="16"/>
                <w:szCs w:val="16"/>
              </w:rPr>
            </w:pPr>
            <w:r>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tcPr>
          <w:p w14:paraId="72D3DF58" w14:textId="0DD1A668" w:rsidR="001744D6" w:rsidRPr="00547397" w:rsidRDefault="001744D6" w:rsidP="00E64A1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60</w:t>
            </w:r>
            <w:r>
              <w:rPr>
                <w:rFonts w:ascii="Tahoma" w:hAnsi="Tahoma" w:cs="Tahoma"/>
                <w:sz w:val="16"/>
                <w:szCs w:val="16"/>
              </w:rPr>
              <w:t>,</w:t>
            </w:r>
            <w:r w:rsidR="000B30E1">
              <w:rPr>
                <w:rFonts w:ascii="Tahoma" w:hAnsi="Tahoma" w:cs="Tahoma"/>
                <w:sz w:val="16"/>
                <w:szCs w:val="16"/>
              </w:rPr>
              <w:t>46</w:t>
            </w:r>
          </w:p>
        </w:tc>
        <w:tc>
          <w:tcPr>
            <w:tcW w:w="1701" w:type="dxa"/>
            <w:tcBorders>
              <w:top w:val="nil"/>
              <w:left w:val="nil"/>
              <w:bottom w:val="single" w:sz="4" w:space="0" w:color="000000"/>
              <w:right w:val="single" w:sz="4" w:space="0" w:color="000000"/>
            </w:tcBorders>
          </w:tcPr>
          <w:p w14:paraId="452C2024" w14:textId="77777777" w:rsidR="001744D6" w:rsidRPr="00150E55"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0A725C9B"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674A0610"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940" w:type="dxa"/>
            <w:tcBorders>
              <w:top w:val="nil"/>
              <w:left w:val="nil"/>
              <w:bottom w:val="single" w:sz="4" w:space="0" w:color="000000"/>
              <w:right w:val="single" w:sz="4" w:space="0" w:color="000000"/>
            </w:tcBorders>
            <w:shd w:val="clear" w:color="auto" w:fill="auto"/>
            <w:noWrap/>
            <w:vAlign w:val="center"/>
            <w:hideMark/>
          </w:tcPr>
          <w:p w14:paraId="1DD771D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1329</w:t>
            </w:r>
          </w:p>
        </w:tc>
        <w:tc>
          <w:tcPr>
            <w:tcW w:w="2444" w:type="dxa"/>
            <w:tcBorders>
              <w:top w:val="nil"/>
              <w:left w:val="nil"/>
              <w:bottom w:val="single" w:sz="4" w:space="0" w:color="000000"/>
              <w:right w:val="single" w:sz="4" w:space="0" w:color="000000"/>
            </w:tcBorders>
            <w:shd w:val="clear" w:color="auto" w:fill="auto"/>
            <w:noWrap/>
            <w:vAlign w:val="center"/>
            <w:hideMark/>
          </w:tcPr>
          <w:p w14:paraId="6D376A18" w14:textId="77777777" w:rsidR="001744D6" w:rsidRPr="00547397" w:rsidRDefault="001744D6" w:rsidP="00E64A12">
            <w:pPr>
              <w:rPr>
                <w:rFonts w:ascii="Tahoma" w:hAnsi="Tahoma" w:cs="Tahoma"/>
                <w:sz w:val="16"/>
                <w:szCs w:val="16"/>
              </w:rPr>
            </w:pPr>
            <w:r w:rsidRPr="00547397">
              <w:rPr>
                <w:rFonts w:ascii="Tahoma" w:hAnsi="Tahoma" w:cs="Tahoma"/>
                <w:sz w:val="16"/>
                <w:szCs w:val="16"/>
              </w:rPr>
              <w:t>Jaśminowa 11   LU</w:t>
            </w:r>
          </w:p>
        </w:tc>
        <w:tc>
          <w:tcPr>
            <w:tcW w:w="851" w:type="dxa"/>
            <w:tcBorders>
              <w:top w:val="nil"/>
              <w:left w:val="nil"/>
              <w:bottom w:val="single" w:sz="4" w:space="0" w:color="000000"/>
              <w:right w:val="single" w:sz="4" w:space="0" w:color="000000"/>
            </w:tcBorders>
            <w:shd w:val="clear" w:color="auto" w:fill="auto"/>
            <w:noWrap/>
            <w:vAlign w:val="center"/>
            <w:hideMark/>
          </w:tcPr>
          <w:p w14:paraId="01EE19E0" w14:textId="7D8DDE98"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r w:rsidR="000B30E1">
              <w:rPr>
                <w:rFonts w:ascii="Tahoma" w:hAnsi="Tahoma" w:cs="Tahoma"/>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2663634B"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104</w:t>
            </w:r>
          </w:p>
        </w:tc>
        <w:tc>
          <w:tcPr>
            <w:tcW w:w="567" w:type="dxa"/>
            <w:tcBorders>
              <w:top w:val="nil"/>
              <w:left w:val="nil"/>
              <w:bottom w:val="single" w:sz="4" w:space="0" w:color="000000"/>
              <w:right w:val="single" w:sz="4" w:space="0" w:color="000000"/>
            </w:tcBorders>
            <w:shd w:val="clear" w:color="auto" w:fill="auto"/>
            <w:noWrap/>
            <w:vAlign w:val="center"/>
            <w:hideMark/>
          </w:tcPr>
          <w:p w14:paraId="4DE50193" w14:textId="36DEDD5D" w:rsidR="001744D6" w:rsidRPr="00547397" w:rsidRDefault="000B30E1" w:rsidP="00E64A12">
            <w:pPr>
              <w:jc w:val="center"/>
              <w:rPr>
                <w:rFonts w:ascii="Tahoma" w:hAnsi="Tahoma" w:cs="Tahoma"/>
                <w:sz w:val="16"/>
                <w:szCs w:val="16"/>
              </w:rPr>
            </w:pPr>
            <w:r>
              <w:rPr>
                <w:rFonts w:ascii="Tahoma" w:hAnsi="Tahoma" w:cs="Tahoma"/>
                <w:sz w:val="16"/>
                <w:szCs w:val="16"/>
              </w:rPr>
              <w:t>7</w:t>
            </w:r>
          </w:p>
        </w:tc>
        <w:tc>
          <w:tcPr>
            <w:tcW w:w="1701" w:type="dxa"/>
            <w:tcBorders>
              <w:top w:val="nil"/>
              <w:left w:val="nil"/>
              <w:bottom w:val="single" w:sz="4" w:space="0" w:color="000000"/>
              <w:right w:val="single" w:sz="4" w:space="0" w:color="000000"/>
            </w:tcBorders>
            <w:shd w:val="clear" w:color="auto" w:fill="auto"/>
            <w:noWrap/>
            <w:vAlign w:val="center"/>
            <w:hideMark/>
          </w:tcPr>
          <w:p w14:paraId="657A404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3 458,32</w:t>
            </w:r>
          </w:p>
        </w:tc>
        <w:tc>
          <w:tcPr>
            <w:tcW w:w="1701" w:type="dxa"/>
            <w:tcBorders>
              <w:top w:val="nil"/>
              <w:left w:val="nil"/>
              <w:bottom w:val="single" w:sz="4" w:space="0" w:color="000000"/>
              <w:right w:val="single" w:sz="4" w:space="0" w:color="000000"/>
            </w:tcBorders>
          </w:tcPr>
          <w:p w14:paraId="1E003EB5"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5F5ADFE0"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60575849" w14:textId="77777777" w:rsidR="001744D6" w:rsidRPr="00547397" w:rsidRDefault="001744D6" w:rsidP="00E64A12">
            <w:pPr>
              <w:jc w:val="center"/>
              <w:rPr>
                <w:rFonts w:ascii="Tahoma" w:hAnsi="Tahoma" w:cs="Tahoma"/>
                <w:sz w:val="16"/>
                <w:szCs w:val="16"/>
              </w:rPr>
            </w:pPr>
            <w:r>
              <w:rPr>
                <w:rFonts w:ascii="Tahoma" w:hAnsi="Tahoma" w:cs="Tahoma"/>
                <w:sz w:val="16"/>
                <w:szCs w:val="16"/>
              </w:rPr>
              <w:t>5</w:t>
            </w:r>
          </w:p>
        </w:tc>
        <w:tc>
          <w:tcPr>
            <w:tcW w:w="940" w:type="dxa"/>
            <w:tcBorders>
              <w:top w:val="nil"/>
              <w:left w:val="nil"/>
              <w:bottom w:val="single" w:sz="4" w:space="0" w:color="000000"/>
              <w:right w:val="single" w:sz="4" w:space="0" w:color="000000"/>
            </w:tcBorders>
            <w:shd w:val="clear" w:color="auto" w:fill="auto"/>
            <w:noWrap/>
            <w:vAlign w:val="center"/>
            <w:hideMark/>
          </w:tcPr>
          <w:p w14:paraId="11E2C84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1400</w:t>
            </w:r>
          </w:p>
        </w:tc>
        <w:tc>
          <w:tcPr>
            <w:tcW w:w="2444" w:type="dxa"/>
            <w:tcBorders>
              <w:top w:val="nil"/>
              <w:left w:val="nil"/>
              <w:bottom w:val="single" w:sz="4" w:space="0" w:color="000000"/>
              <w:right w:val="single" w:sz="4" w:space="0" w:color="000000"/>
            </w:tcBorders>
            <w:shd w:val="clear" w:color="auto" w:fill="auto"/>
            <w:noWrap/>
            <w:vAlign w:val="center"/>
            <w:hideMark/>
          </w:tcPr>
          <w:p w14:paraId="442A2AE1" w14:textId="77777777" w:rsidR="001744D6" w:rsidRPr="00547397" w:rsidRDefault="001744D6" w:rsidP="00E64A12">
            <w:pPr>
              <w:rPr>
                <w:rFonts w:ascii="Tahoma" w:hAnsi="Tahoma" w:cs="Tahoma"/>
                <w:sz w:val="16"/>
                <w:szCs w:val="16"/>
              </w:rPr>
            </w:pPr>
            <w:r w:rsidRPr="00547397">
              <w:rPr>
                <w:rFonts w:ascii="Tahoma" w:hAnsi="Tahoma" w:cs="Tahoma"/>
                <w:sz w:val="16"/>
                <w:szCs w:val="16"/>
              </w:rPr>
              <w:t>Obrońców Pokoju 40</w:t>
            </w:r>
          </w:p>
        </w:tc>
        <w:tc>
          <w:tcPr>
            <w:tcW w:w="851" w:type="dxa"/>
            <w:tcBorders>
              <w:top w:val="nil"/>
              <w:left w:val="nil"/>
              <w:bottom w:val="single" w:sz="4" w:space="0" w:color="000000"/>
              <w:right w:val="single" w:sz="4" w:space="0" w:color="000000"/>
            </w:tcBorders>
            <w:shd w:val="clear" w:color="auto" w:fill="auto"/>
            <w:noWrap/>
            <w:vAlign w:val="center"/>
            <w:hideMark/>
          </w:tcPr>
          <w:p w14:paraId="20BBC07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71</w:t>
            </w:r>
          </w:p>
        </w:tc>
        <w:tc>
          <w:tcPr>
            <w:tcW w:w="567" w:type="dxa"/>
            <w:tcBorders>
              <w:top w:val="nil"/>
              <w:left w:val="nil"/>
              <w:bottom w:val="single" w:sz="4" w:space="0" w:color="000000"/>
              <w:right w:val="single" w:sz="4" w:space="0" w:color="000000"/>
            </w:tcBorders>
            <w:shd w:val="clear" w:color="auto" w:fill="auto"/>
            <w:noWrap/>
            <w:vAlign w:val="center"/>
            <w:hideMark/>
          </w:tcPr>
          <w:p w14:paraId="5DD3A76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71</w:t>
            </w:r>
          </w:p>
        </w:tc>
        <w:tc>
          <w:tcPr>
            <w:tcW w:w="567" w:type="dxa"/>
            <w:tcBorders>
              <w:top w:val="nil"/>
              <w:left w:val="nil"/>
              <w:bottom w:val="single" w:sz="4" w:space="0" w:color="000000"/>
              <w:right w:val="single" w:sz="4" w:space="0" w:color="000000"/>
            </w:tcBorders>
            <w:shd w:val="clear" w:color="auto" w:fill="auto"/>
            <w:noWrap/>
            <w:vAlign w:val="center"/>
            <w:hideMark/>
          </w:tcPr>
          <w:p w14:paraId="1BCA75F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411C19C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2 760,27</w:t>
            </w:r>
          </w:p>
        </w:tc>
        <w:tc>
          <w:tcPr>
            <w:tcW w:w="1701" w:type="dxa"/>
            <w:tcBorders>
              <w:top w:val="nil"/>
              <w:left w:val="nil"/>
              <w:bottom w:val="single" w:sz="4" w:space="0" w:color="000000"/>
              <w:right w:val="single" w:sz="4" w:space="0" w:color="000000"/>
            </w:tcBorders>
          </w:tcPr>
          <w:p w14:paraId="6E160F6E"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1D96D4C8"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3C4B8A63" w14:textId="77777777" w:rsidR="001744D6" w:rsidRPr="00547397" w:rsidRDefault="001744D6" w:rsidP="00E64A12">
            <w:pPr>
              <w:jc w:val="center"/>
              <w:rPr>
                <w:rFonts w:ascii="Tahoma" w:hAnsi="Tahoma" w:cs="Tahoma"/>
                <w:sz w:val="16"/>
                <w:szCs w:val="16"/>
              </w:rPr>
            </w:pPr>
            <w:r>
              <w:rPr>
                <w:rFonts w:ascii="Tahoma" w:hAnsi="Tahoma" w:cs="Tahoma"/>
                <w:sz w:val="16"/>
                <w:szCs w:val="16"/>
              </w:rPr>
              <w:t>6</w:t>
            </w:r>
          </w:p>
        </w:tc>
        <w:tc>
          <w:tcPr>
            <w:tcW w:w="940" w:type="dxa"/>
            <w:tcBorders>
              <w:top w:val="nil"/>
              <w:left w:val="nil"/>
              <w:bottom w:val="single" w:sz="4" w:space="0" w:color="000000"/>
              <w:right w:val="single" w:sz="4" w:space="0" w:color="000000"/>
            </w:tcBorders>
            <w:shd w:val="clear" w:color="auto" w:fill="auto"/>
            <w:noWrap/>
            <w:vAlign w:val="center"/>
            <w:hideMark/>
          </w:tcPr>
          <w:p w14:paraId="3908D50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1304</w:t>
            </w:r>
          </w:p>
        </w:tc>
        <w:tc>
          <w:tcPr>
            <w:tcW w:w="2444" w:type="dxa"/>
            <w:tcBorders>
              <w:top w:val="nil"/>
              <w:left w:val="nil"/>
              <w:bottom w:val="single" w:sz="4" w:space="0" w:color="000000"/>
              <w:right w:val="single" w:sz="4" w:space="0" w:color="000000"/>
            </w:tcBorders>
            <w:shd w:val="clear" w:color="auto" w:fill="auto"/>
            <w:noWrap/>
            <w:vAlign w:val="center"/>
            <w:hideMark/>
          </w:tcPr>
          <w:p w14:paraId="22E137F3" w14:textId="77777777" w:rsidR="001744D6" w:rsidRPr="00547397" w:rsidRDefault="001744D6" w:rsidP="00E64A12">
            <w:pPr>
              <w:rPr>
                <w:rFonts w:ascii="Tahoma" w:hAnsi="Tahoma" w:cs="Tahoma"/>
                <w:sz w:val="16"/>
                <w:szCs w:val="16"/>
              </w:rPr>
            </w:pPr>
            <w:r w:rsidRPr="00547397">
              <w:rPr>
                <w:rFonts w:ascii="Tahoma" w:hAnsi="Tahoma" w:cs="Tahoma"/>
                <w:sz w:val="16"/>
                <w:szCs w:val="16"/>
              </w:rPr>
              <w:t>Skwer Ofiar Sprawy Elbląskiej 1</w:t>
            </w:r>
          </w:p>
        </w:tc>
        <w:tc>
          <w:tcPr>
            <w:tcW w:w="851" w:type="dxa"/>
            <w:tcBorders>
              <w:top w:val="nil"/>
              <w:left w:val="nil"/>
              <w:bottom w:val="single" w:sz="4" w:space="0" w:color="000000"/>
              <w:right w:val="single" w:sz="4" w:space="0" w:color="000000"/>
            </w:tcBorders>
            <w:shd w:val="clear" w:color="auto" w:fill="auto"/>
            <w:noWrap/>
            <w:vAlign w:val="center"/>
            <w:hideMark/>
          </w:tcPr>
          <w:p w14:paraId="352C26E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79DDBD5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4AB5A6B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35CAB5D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265,43</w:t>
            </w:r>
          </w:p>
        </w:tc>
        <w:tc>
          <w:tcPr>
            <w:tcW w:w="1701" w:type="dxa"/>
            <w:tcBorders>
              <w:top w:val="nil"/>
              <w:left w:val="nil"/>
              <w:bottom w:val="single" w:sz="4" w:space="0" w:color="000000"/>
              <w:right w:val="single" w:sz="4" w:space="0" w:color="000000"/>
            </w:tcBorders>
          </w:tcPr>
          <w:p w14:paraId="3CAEEBBF"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1FA79B21"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3E6DC0B1" w14:textId="77777777" w:rsidR="001744D6" w:rsidRPr="00547397" w:rsidRDefault="001744D6" w:rsidP="00E64A12">
            <w:pPr>
              <w:jc w:val="center"/>
              <w:rPr>
                <w:rFonts w:ascii="Tahoma" w:hAnsi="Tahoma" w:cs="Tahoma"/>
                <w:sz w:val="16"/>
                <w:szCs w:val="16"/>
              </w:rPr>
            </w:pPr>
            <w:r>
              <w:rPr>
                <w:rFonts w:ascii="Tahoma" w:hAnsi="Tahoma" w:cs="Tahoma"/>
                <w:sz w:val="16"/>
                <w:szCs w:val="16"/>
              </w:rPr>
              <w:t>7</w:t>
            </w:r>
          </w:p>
        </w:tc>
        <w:tc>
          <w:tcPr>
            <w:tcW w:w="940" w:type="dxa"/>
            <w:tcBorders>
              <w:top w:val="nil"/>
              <w:left w:val="nil"/>
              <w:bottom w:val="single" w:sz="4" w:space="0" w:color="000000"/>
              <w:right w:val="single" w:sz="4" w:space="0" w:color="000000"/>
            </w:tcBorders>
            <w:shd w:val="clear" w:color="auto" w:fill="auto"/>
            <w:noWrap/>
            <w:vAlign w:val="center"/>
            <w:hideMark/>
          </w:tcPr>
          <w:p w14:paraId="13861D7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2267</w:t>
            </w:r>
          </w:p>
        </w:tc>
        <w:tc>
          <w:tcPr>
            <w:tcW w:w="2444" w:type="dxa"/>
            <w:tcBorders>
              <w:top w:val="nil"/>
              <w:left w:val="nil"/>
              <w:bottom w:val="single" w:sz="4" w:space="0" w:color="000000"/>
              <w:right w:val="single" w:sz="4" w:space="0" w:color="000000"/>
            </w:tcBorders>
            <w:shd w:val="clear" w:color="auto" w:fill="auto"/>
            <w:noWrap/>
            <w:vAlign w:val="center"/>
            <w:hideMark/>
          </w:tcPr>
          <w:p w14:paraId="1B245B69"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51</w:t>
            </w:r>
          </w:p>
        </w:tc>
        <w:tc>
          <w:tcPr>
            <w:tcW w:w="851" w:type="dxa"/>
            <w:tcBorders>
              <w:top w:val="nil"/>
              <w:left w:val="nil"/>
              <w:bottom w:val="single" w:sz="4" w:space="0" w:color="000000"/>
              <w:right w:val="single" w:sz="4" w:space="0" w:color="000000"/>
            </w:tcBorders>
            <w:shd w:val="clear" w:color="auto" w:fill="auto"/>
            <w:noWrap/>
            <w:vAlign w:val="center"/>
            <w:hideMark/>
          </w:tcPr>
          <w:p w14:paraId="5CD3791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14</w:t>
            </w:r>
          </w:p>
        </w:tc>
        <w:tc>
          <w:tcPr>
            <w:tcW w:w="567" w:type="dxa"/>
            <w:tcBorders>
              <w:top w:val="nil"/>
              <w:left w:val="nil"/>
              <w:bottom w:val="single" w:sz="4" w:space="0" w:color="000000"/>
              <w:right w:val="single" w:sz="4" w:space="0" w:color="000000"/>
            </w:tcBorders>
            <w:shd w:val="clear" w:color="auto" w:fill="auto"/>
            <w:noWrap/>
            <w:vAlign w:val="center"/>
            <w:hideMark/>
          </w:tcPr>
          <w:p w14:paraId="37D8B50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0FA4BEC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701" w:type="dxa"/>
            <w:tcBorders>
              <w:top w:val="nil"/>
              <w:left w:val="nil"/>
              <w:bottom w:val="single" w:sz="4" w:space="0" w:color="000000"/>
              <w:right w:val="single" w:sz="4" w:space="0" w:color="000000"/>
            </w:tcBorders>
            <w:shd w:val="clear" w:color="auto" w:fill="auto"/>
            <w:noWrap/>
            <w:vAlign w:val="center"/>
            <w:hideMark/>
          </w:tcPr>
          <w:p w14:paraId="3E38BDB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687,40</w:t>
            </w:r>
          </w:p>
        </w:tc>
        <w:tc>
          <w:tcPr>
            <w:tcW w:w="1701" w:type="dxa"/>
            <w:tcBorders>
              <w:top w:val="nil"/>
              <w:left w:val="nil"/>
              <w:bottom w:val="single" w:sz="4" w:space="0" w:color="000000"/>
              <w:right w:val="single" w:sz="4" w:space="0" w:color="000000"/>
            </w:tcBorders>
          </w:tcPr>
          <w:p w14:paraId="21D26634"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76621725"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7BF70A57" w14:textId="77777777" w:rsidR="001744D6" w:rsidRPr="00547397" w:rsidRDefault="001744D6" w:rsidP="00E64A12">
            <w:pPr>
              <w:jc w:val="center"/>
              <w:rPr>
                <w:rFonts w:ascii="Tahoma" w:hAnsi="Tahoma" w:cs="Tahoma"/>
                <w:sz w:val="16"/>
                <w:szCs w:val="16"/>
              </w:rPr>
            </w:pPr>
            <w:r>
              <w:rPr>
                <w:rFonts w:ascii="Tahoma" w:hAnsi="Tahoma" w:cs="Tahoma"/>
                <w:sz w:val="16"/>
                <w:szCs w:val="16"/>
              </w:rPr>
              <w:t>8</w:t>
            </w:r>
          </w:p>
        </w:tc>
        <w:tc>
          <w:tcPr>
            <w:tcW w:w="940" w:type="dxa"/>
            <w:tcBorders>
              <w:top w:val="nil"/>
              <w:left w:val="nil"/>
              <w:bottom w:val="single" w:sz="4" w:space="0" w:color="000000"/>
              <w:right w:val="single" w:sz="4" w:space="0" w:color="000000"/>
            </w:tcBorders>
            <w:shd w:val="clear" w:color="auto" w:fill="auto"/>
            <w:noWrap/>
            <w:vAlign w:val="center"/>
            <w:hideMark/>
          </w:tcPr>
          <w:p w14:paraId="4F54A52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2204</w:t>
            </w:r>
          </w:p>
        </w:tc>
        <w:tc>
          <w:tcPr>
            <w:tcW w:w="2444" w:type="dxa"/>
            <w:tcBorders>
              <w:top w:val="nil"/>
              <w:left w:val="nil"/>
              <w:bottom w:val="single" w:sz="4" w:space="0" w:color="000000"/>
              <w:right w:val="single" w:sz="4" w:space="0" w:color="000000"/>
            </w:tcBorders>
            <w:shd w:val="clear" w:color="auto" w:fill="auto"/>
            <w:noWrap/>
            <w:vAlign w:val="center"/>
            <w:hideMark/>
          </w:tcPr>
          <w:p w14:paraId="7D502187"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57</w:t>
            </w:r>
          </w:p>
        </w:tc>
        <w:tc>
          <w:tcPr>
            <w:tcW w:w="851" w:type="dxa"/>
            <w:tcBorders>
              <w:top w:val="nil"/>
              <w:left w:val="nil"/>
              <w:bottom w:val="single" w:sz="4" w:space="0" w:color="000000"/>
              <w:right w:val="single" w:sz="4" w:space="0" w:color="000000"/>
            </w:tcBorders>
            <w:shd w:val="clear" w:color="auto" w:fill="auto"/>
            <w:noWrap/>
            <w:vAlign w:val="center"/>
            <w:hideMark/>
          </w:tcPr>
          <w:p w14:paraId="062334E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w:t>
            </w:r>
          </w:p>
        </w:tc>
        <w:tc>
          <w:tcPr>
            <w:tcW w:w="567" w:type="dxa"/>
            <w:tcBorders>
              <w:top w:val="nil"/>
              <w:left w:val="nil"/>
              <w:bottom w:val="single" w:sz="4" w:space="0" w:color="000000"/>
              <w:right w:val="single" w:sz="4" w:space="0" w:color="000000"/>
            </w:tcBorders>
            <w:shd w:val="clear" w:color="auto" w:fill="auto"/>
            <w:noWrap/>
            <w:vAlign w:val="center"/>
            <w:hideMark/>
          </w:tcPr>
          <w:p w14:paraId="0FB0408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24</w:t>
            </w:r>
          </w:p>
        </w:tc>
        <w:tc>
          <w:tcPr>
            <w:tcW w:w="567" w:type="dxa"/>
            <w:tcBorders>
              <w:top w:val="nil"/>
              <w:left w:val="nil"/>
              <w:bottom w:val="single" w:sz="4" w:space="0" w:color="000000"/>
              <w:right w:val="single" w:sz="4" w:space="0" w:color="000000"/>
            </w:tcBorders>
            <w:shd w:val="clear" w:color="auto" w:fill="auto"/>
            <w:noWrap/>
            <w:vAlign w:val="center"/>
            <w:hideMark/>
          </w:tcPr>
          <w:p w14:paraId="77A85BF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8</w:t>
            </w:r>
          </w:p>
        </w:tc>
        <w:tc>
          <w:tcPr>
            <w:tcW w:w="1701" w:type="dxa"/>
            <w:tcBorders>
              <w:top w:val="nil"/>
              <w:left w:val="nil"/>
              <w:bottom w:val="single" w:sz="4" w:space="0" w:color="000000"/>
              <w:right w:val="single" w:sz="4" w:space="0" w:color="000000"/>
            </w:tcBorders>
            <w:shd w:val="clear" w:color="auto" w:fill="auto"/>
            <w:noWrap/>
            <w:vAlign w:val="center"/>
            <w:hideMark/>
          </w:tcPr>
          <w:p w14:paraId="10DE477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1 399,92</w:t>
            </w:r>
          </w:p>
        </w:tc>
        <w:tc>
          <w:tcPr>
            <w:tcW w:w="1701" w:type="dxa"/>
            <w:tcBorders>
              <w:top w:val="nil"/>
              <w:left w:val="nil"/>
              <w:bottom w:val="single" w:sz="4" w:space="0" w:color="000000"/>
              <w:right w:val="single" w:sz="4" w:space="0" w:color="000000"/>
            </w:tcBorders>
          </w:tcPr>
          <w:p w14:paraId="3A695802"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3137F356"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2C1EDF27" w14:textId="77777777" w:rsidR="001744D6" w:rsidRPr="00547397" w:rsidRDefault="001744D6" w:rsidP="00E64A12">
            <w:pPr>
              <w:jc w:val="center"/>
              <w:rPr>
                <w:rFonts w:ascii="Tahoma" w:hAnsi="Tahoma" w:cs="Tahoma"/>
                <w:sz w:val="16"/>
                <w:szCs w:val="16"/>
              </w:rPr>
            </w:pPr>
            <w:r>
              <w:rPr>
                <w:rFonts w:ascii="Tahoma" w:hAnsi="Tahoma" w:cs="Tahoma"/>
                <w:sz w:val="16"/>
                <w:szCs w:val="16"/>
              </w:rPr>
              <w:t>9</w:t>
            </w:r>
          </w:p>
        </w:tc>
        <w:tc>
          <w:tcPr>
            <w:tcW w:w="940" w:type="dxa"/>
            <w:tcBorders>
              <w:top w:val="nil"/>
              <w:left w:val="nil"/>
              <w:bottom w:val="single" w:sz="4" w:space="0" w:color="000000"/>
              <w:right w:val="single" w:sz="4" w:space="0" w:color="000000"/>
            </w:tcBorders>
            <w:shd w:val="clear" w:color="auto" w:fill="auto"/>
            <w:noWrap/>
            <w:vAlign w:val="center"/>
            <w:hideMark/>
          </w:tcPr>
          <w:p w14:paraId="3763A69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2268</w:t>
            </w:r>
          </w:p>
        </w:tc>
        <w:tc>
          <w:tcPr>
            <w:tcW w:w="2444" w:type="dxa"/>
            <w:tcBorders>
              <w:top w:val="nil"/>
              <w:left w:val="nil"/>
              <w:bottom w:val="single" w:sz="4" w:space="0" w:color="000000"/>
              <w:right w:val="single" w:sz="4" w:space="0" w:color="000000"/>
            </w:tcBorders>
            <w:shd w:val="clear" w:color="auto" w:fill="auto"/>
            <w:noWrap/>
            <w:vAlign w:val="center"/>
            <w:hideMark/>
          </w:tcPr>
          <w:p w14:paraId="04FBF83C"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59</w:t>
            </w:r>
          </w:p>
        </w:tc>
        <w:tc>
          <w:tcPr>
            <w:tcW w:w="851" w:type="dxa"/>
            <w:tcBorders>
              <w:top w:val="nil"/>
              <w:left w:val="nil"/>
              <w:bottom w:val="single" w:sz="4" w:space="0" w:color="000000"/>
              <w:right w:val="single" w:sz="4" w:space="0" w:color="000000"/>
            </w:tcBorders>
            <w:shd w:val="clear" w:color="auto" w:fill="auto"/>
            <w:noWrap/>
            <w:vAlign w:val="center"/>
            <w:hideMark/>
          </w:tcPr>
          <w:p w14:paraId="516EBA7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36</w:t>
            </w:r>
          </w:p>
        </w:tc>
        <w:tc>
          <w:tcPr>
            <w:tcW w:w="567" w:type="dxa"/>
            <w:tcBorders>
              <w:top w:val="nil"/>
              <w:left w:val="nil"/>
              <w:bottom w:val="single" w:sz="4" w:space="0" w:color="000000"/>
              <w:right w:val="single" w:sz="4" w:space="0" w:color="000000"/>
            </w:tcBorders>
            <w:shd w:val="clear" w:color="auto" w:fill="auto"/>
            <w:noWrap/>
            <w:vAlign w:val="center"/>
            <w:hideMark/>
          </w:tcPr>
          <w:p w14:paraId="1FF32DB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36</w:t>
            </w:r>
          </w:p>
        </w:tc>
        <w:tc>
          <w:tcPr>
            <w:tcW w:w="567" w:type="dxa"/>
            <w:tcBorders>
              <w:top w:val="nil"/>
              <w:left w:val="nil"/>
              <w:bottom w:val="single" w:sz="4" w:space="0" w:color="000000"/>
              <w:right w:val="single" w:sz="4" w:space="0" w:color="000000"/>
            </w:tcBorders>
            <w:shd w:val="clear" w:color="auto" w:fill="auto"/>
            <w:noWrap/>
            <w:vAlign w:val="center"/>
            <w:hideMark/>
          </w:tcPr>
          <w:p w14:paraId="4F2D5C7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1A41D1D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1 876,07</w:t>
            </w:r>
          </w:p>
        </w:tc>
        <w:tc>
          <w:tcPr>
            <w:tcW w:w="1701" w:type="dxa"/>
            <w:tcBorders>
              <w:top w:val="nil"/>
              <w:left w:val="nil"/>
              <w:bottom w:val="single" w:sz="4" w:space="0" w:color="000000"/>
              <w:right w:val="single" w:sz="4" w:space="0" w:color="000000"/>
            </w:tcBorders>
          </w:tcPr>
          <w:p w14:paraId="6A1B37C8"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02CB546E" w14:textId="77777777" w:rsidTr="00E64A12">
        <w:trPr>
          <w:trHeight w:val="398"/>
        </w:trPr>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7EF180" w14:textId="77777777" w:rsidR="001744D6" w:rsidRPr="00547397" w:rsidRDefault="001744D6" w:rsidP="00E64A12">
            <w:pPr>
              <w:jc w:val="center"/>
              <w:rPr>
                <w:rFonts w:ascii="Tahoma" w:hAnsi="Tahoma" w:cs="Tahoma"/>
                <w:sz w:val="16"/>
                <w:szCs w:val="16"/>
              </w:rPr>
            </w:pPr>
            <w:r w:rsidRPr="00547397">
              <w:rPr>
                <w:rFonts w:ascii="Tahoma" w:hAnsi="Tahoma" w:cs="Tahoma"/>
                <w:b/>
                <w:bCs/>
                <w:sz w:val="16"/>
                <w:szCs w:val="16"/>
              </w:rPr>
              <w:t>OGÓŁEM</w:t>
            </w:r>
          </w:p>
        </w:tc>
        <w:tc>
          <w:tcPr>
            <w:tcW w:w="851" w:type="dxa"/>
            <w:tcBorders>
              <w:top w:val="nil"/>
              <w:left w:val="nil"/>
              <w:bottom w:val="single" w:sz="4" w:space="0" w:color="000000"/>
              <w:right w:val="single" w:sz="4" w:space="0" w:color="000000"/>
            </w:tcBorders>
            <w:shd w:val="clear" w:color="auto" w:fill="auto"/>
            <w:noWrap/>
            <w:vAlign w:val="center"/>
            <w:hideMark/>
          </w:tcPr>
          <w:p w14:paraId="03038B61" w14:textId="70C5E744"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3</w:t>
            </w:r>
            <w:r w:rsidR="000B30E1">
              <w:rPr>
                <w:rFonts w:ascii="Tahoma" w:hAnsi="Tahoma" w:cs="Tahoma"/>
                <w:b/>
                <w:bCs/>
                <w:sz w:val="16"/>
                <w:szCs w:val="16"/>
              </w:rPr>
              <w:t>21</w:t>
            </w:r>
          </w:p>
        </w:tc>
        <w:tc>
          <w:tcPr>
            <w:tcW w:w="567" w:type="dxa"/>
            <w:tcBorders>
              <w:top w:val="nil"/>
              <w:left w:val="nil"/>
              <w:bottom w:val="single" w:sz="4" w:space="0" w:color="000000"/>
              <w:right w:val="single" w:sz="4" w:space="0" w:color="000000"/>
            </w:tcBorders>
            <w:shd w:val="clear" w:color="auto" w:fill="auto"/>
            <w:noWrap/>
            <w:vAlign w:val="center"/>
            <w:hideMark/>
          </w:tcPr>
          <w:p w14:paraId="3A06AD7A" w14:textId="247153DF"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2</w:t>
            </w:r>
            <w:r w:rsidR="000B30E1">
              <w:rPr>
                <w:rFonts w:ascii="Tahoma" w:hAnsi="Tahoma" w:cs="Tahoma"/>
                <w:b/>
                <w:bCs/>
                <w:sz w:val="16"/>
                <w:szCs w:val="16"/>
              </w:rPr>
              <w:t>91</w:t>
            </w:r>
          </w:p>
        </w:tc>
        <w:tc>
          <w:tcPr>
            <w:tcW w:w="567" w:type="dxa"/>
            <w:tcBorders>
              <w:top w:val="nil"/>
              <w:left w:val="nil"/>
              <w:bottom w:val="single" w:sz="4" w:space="0" w:color="000000"/>
              <w:right w:val="single" w:sz="4" w:space="0" w:color="000000"/>
            </w:tcBorders>
            <w:shd w:val="clear" w:color="auto" w:fill="auto"/>
            <w:noWrap/>
            <w:vAlign w:val="center"/>
            <w:hideMark/>
          </w:tcPr>
          <w:p w14:paraId="2D3A05BA" w14:textId="29F17E58" w:rsidR="001744D6" w:rsidRPr="00547397" w:rsidRDefault="000B30E1" w:rsidP="00E64A12">
            <w:pPr>
              <w:jc w:val="center"/>
              <w:rPr>
                <w:rFonts w:ascii="Tahoma" w:hAnsi="Tahoma" w:cs="Tahoma"/>
                <w:b/>
                <w:bCs/>
                <w:sz w:val="16"/>
                <w:szCs w:val="16"/>
              </w:rPr>
            </w:pPr>
            <w:r>
              <w:rPr>
                <w:rFonts w:ascii="Tahoma" w:hAnsi="Tahoma" w:cs="Tahoma"/>
                <w:b/>
                <w:bCs/>
                <w:sz w:val="16"/>
                <w:szCs w:val="16"/>
              </w:rPr>
              <w:t>30</w:t>
            </w:r>
          </w:p>
        </w:tc>
        <w:tc>
          <w:tcPr>
            <w:tcW w:w="1701" w:type="dxa"/>
            <w:tcBorders>
              <w:top w:val="nil"/>
              <w:left w:val="nil"/>
              <w:bottom w:val="single" w:sz="4" w:space="0" w:color="000000"/>
              <w:right w:val="single" w:sz="4" w:space="0" w:color="000000"/>
            </w:tcBorders>
            <w:shd w:val="clear" w:color="auto" w:fill="auto"/>
            <w:noWrap/>
            <w:vAlign w:val="center"/>
            <w:hideMark/>
          </w:tcPr>
          <w:p w14:paraId="25FA8A56" w14:textId="49BF209C"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12 </w:t>
            </w:r>
            <w:r>
              <w:rPr>
                <w:rFonts w:ascii="Tahoma" w:hAnsi="Tahoma" w:cs="Tahoma"/>
                <w:b/>
                <w:bCs/>
                <w:sz w:val="16"/>
                <w:szCs w:val="16"/>
              </w:rPr>
              <w:t>9</w:t>
            </w:r>
            <w:r w:rsidR="000B30E1">
              <w:rPr>
                <w:rFonts w:ascii="Tahoma" w:hAnsi="Tahoma" w:cs="Tahoma"/>
                <w:b/>
                <w:bCs/>
                <w:sz w:val="16"/>
                <w:szCs w:val="16"/>
              </w:rPr>
              <w:t>48</w:t>
            </w:r>
            <w:r w:rsidRPr="00547397">
              <w:rPr>
                <w:rFonts w:ascii="Tahoma" w:hAnsi="Tahoma" w:cs="Tahoma"/>
                <w:b/>
                <w:bCs/>
                <w:sz w:val="16"/>
                <w:szCs w:val="16"/>
              </w:rPr>
              <w:t>,</w:t>
            </w:r>
            <w:r w:rsidR="000B30E1">
              <w:rPr>
                <w:rFonts w:ascii="Tahoma" w:hAnsi="Tahoma" w:cs="Tahoma"/>
                <w:b/>
                <w:bCs/>
                <w:sz w:val="16"/>
                <w:szCs w:val="16"/>
              </w:rPr>
              <w:t>58</w:t>
            </w:r>
          </w:p>
        </w:tc>
        <w:tc>
          <w:tcPr>
            <w:tcW w:w="1701" w:type="dxa"/>
            <w:tcBorders>
              <w:top w:val="nil"/>
              <w:left w:val="nil"/>
              <w:bottom w:val="single" w:sz="4" w:space="0" w:color="000000"/>
              <w:right w:val="single" w:sz="4" w:space="0" w:color="000000"/>
            </w:tcBorders>
          </w:tcPr>
          <w:p w14:paraId="1799CFF3" w14:textId="77777777" w:rsidR="001744D6" w:rsidRPr="00547397" w:rsidRDefault="001744D6" w:rsidP="00E64A12">
            <w:pPr>
              <w:jc w:val="center"/>
              <w:rPr>
                <w:rFonts w:ascii="Tahoma" w:hAnsi="Tahoma" w:cs="Tahoma"/>
                <w:b/>
                <w:bCs/>
                <w:sz w:val="16"/>
                <w:szCs w:val="16"/>
              </w:rPr>
            </w:pPr>
          </w:p>
        </w:tc>
      </w:tr>
    </w:tbl>
    <w:p w14:paraId="4D72A773" w14:textId="77777777" w:rsidR="001744D6" w:rsidRDefault="001744D6" w:rsidP="001744D6"/>
    <w:p w14:paraId="428EB60E" w14:textId="3E74AEBB" w:rsidR="001744D6" w:rsidRPr="00A61602" w:rsidRDefault="001744D6" w:rsidP="001744D6">
      <w:pPr>
        <w:rPr>
          <w:rFonts w:ascii="Tahoma" w:hAnsi="Tahoma" w:cs="Tahoma"/>
          <w:b/>
          <w:bCs/>
        </w:rPr>
      </w:pPr>
      <w:r>
        <w:rPr>
          <w:rFonts w:ascii="Tahoma" w:hAnsi="Tahoma" w:cs="Tahoma"/>
          <w:b/>
          <w:bCs/>
        </w:rPr>
        <w:t>B</w:t>
      </w:r>
      <w:r w:rsidRPr="00A61602">
        <w:rPr>
          <w:rFonts w:ascii="Tahoma" w:hAnsi="Tahoma" w:cs="Tahoma"/>
          <w:b/>
          <w:bCs/>
        </w:rPr>
        <w:t xml:space="preserve">. </w:t>
      </w:r>
      <w:r w:rsidR="00415124" w:rsidRPr="00A61602">
        <w:rPr>
          <w:rFonts w:ascii="Tahoma" w:hAnsi="Tahoma" w:cs="Tahoma"/>
          <w:b/>
          <w:bCs/>
        </w:rPr>
        <w:t xml:space="preserve">BUDYNKI </w:t>
      </w:r>
      <w:r w:rsidR="00415124">
        <w:rPr>
          <w:rFonts w:ascii="Tahoma" w:hAnsi="Tahoma" w:cs="Tahoma"/>
          <w:b/>
          <w:bCs/>
        </w:rPr>
        <w:t>UŻYTKOWE WOLNOSTOJĄCE</w:t>
      </w:r>
    </w:p>
    <w:tbl>
      <w:tblPr>
        <w:tblW w:w="8358" w:type="dxa"/>
        <w:tblCellMar>
          <w:left w:w="70" w:type="dxa"/>
          <w:right w:w="70" w:type="dxa"/>
        </w:tblCellMar>
        <w:tblLook w:val="04A0" w:firstRow="1" w:lastRow="0" w:firstColumn="1" w:lastColumn="0" w:noHBand="0" w:noVBand="1"/>
      </w:tblPr>
      <w:tblGrid>
        <w:gridCol w:w="580"/>
        <w:gridCol w:w="940"/>
        <w:gridCol w:w="2728"/>
        <w:gridCol w:w="992"/>
        <w:gridCol w:w="1559"/>
        <w:gridCol w:w="1559"/>
      </w:tblGrid>
      <w:tr w:rsidR="001744D6" w:rsidRPr="00547397" w14:paraId="42F7C4FF" w14:textId="77777777" w:rsidTr="00E64A12">
        <w:trPr>
          <w:trHeight w:val="645"/>
        </w:trPr>
        <w:tc>
          <w:tcPr>
            <w:tcW w:w="580" w:type="dxa"/>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77EB084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L. p.</w:t>
            </w:r>
          </w:p>
        </w:tc>
        <w:tc>
          <w:tcPr>
            <w:tcW w:w="940" w:type="dxa"/>
            <w:tcBorders>
              <w:top w:val="single" w:sz="4" w:space="0" w:color="00000A"/>
              <w:left w:val="nil"/>
              <w:bottom w:val="single" w:sz="4" w:space="0" w:color="00000A"/>
              <w:right w:val="single" w:sz="4" w:space="0" w:color="00000A"/>
            </w:tcBorders>
            <w:shd w:val="clear" w:color="auto" w:fill="auto"/>
            <w:noWrap/>
            <w:vAlign w:val="center"/>
            <w:hideMark/>
          </w:tcPr>
          <w:p w14:paraId="0EAA94A5"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Nr </w:t>
            </w:r>
            <w:proofErr w:type="spellStart"/>
            <w:r w:rsidRPr="00547397">
              <w:rPr>
                <w:rFonts w:ascii="Tahoma" w:hAnsi="Tahoma" w:cs="Tahoma"/>
                <w:b/>
                <w:bCs/>
                <w:sz w:val="16"/>
                <w:szCs w:val="16"/>
              </w:rPr>
              <w:t>ewid</w:t>
            </w:r>
            <w:proofErr w:type="spellEnd"/>
            <w:r w:rsidRPr="00547397">
              <w:rPr>
                <w:rFonts w:ascii="Tahoma" w:hAnsi="Tahoma" w:cs="Tahoma"/>
                <w:b/>
                <w:bCs/>
                <w:sz w:val="16"/>
                <w:szCs w:val="16"/>
              </w:rPr>
              <w:t>.</w:t>
            </w:r>
          </w:p>
        </w:tc>
        <w:tc>
          <w:tcPr>
            <w:tcW w:w="2728" w:type="dxa"/>
            <w:tcBorders>
              <w:top w:val="single" w:sz="4" w:space="0" w:color="00000A"/>
              <w:left w:val="nil"/>
              <w:bottom w:val="single" w:sz="4" w:space="0" w:color="00000A"/>
              <w:right w:val="single" w:sz="4" w:space="0" w:color="00000A"/>
            </w:tcBorders>
            <w:shd w:val="clear" w:color="auto" w:fill="auto"/>
            <w:noWrap/>
            <w:vAlign w:val="center"/>
            <w:hideMark/>
          </w:tcPr>
          <w:p w14:paraId="41153E9B"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Adres</w:t>
            </w:r>
          </w:p>
        </w:tc>
        <w:tc>
          <w:tcPr>
            <w:tcW w:w="992" w:type="dxa"/>
            <w:tcBorders>
              <w:top w:val="single" w:sz="4" w:space="0" w:color="00000A"/>
              <w:left w:val="nil"/>
              <w:bottom w:val="single" w:sz="4" w:space="0" w:color="00000A"/>
              <w:right w:val="single" w:sz="4" w:space="0" w:color="00000A"/>
            </w:tcBorders>
            <w:shd w:val="clear" w:color="auto" w:fill="auto"/>
            <w:noWrap/>
            <w:vAlign w:val="center"/>
            <w:hideMark/>
          </w:tcPr>
          <w:p w14:paraId="670F90C8"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Ilość lokali</w:t>
            </w:r>
          </w:p>
        </w:tc>
        <w:tc>
          <w:tcPr>
            <w:tcW w:w="1559" w:type="dxa"/>
            <w:tcBorders>
              <w:top w:val="single" w:sz="4" w:space="0" w:color="00000A"/>
              <w:left w:val="nil"/>
              <w:bottom w:val="single" w:sz="4" w:space="0" w:color="00000A"/>
              <w:right w:val="single" w:sz="4" w:space="0" w:color="00000A"/>
            </w:tcBorders>
            <w:shd w:val="clear" w:color="auto" w:fill="auto"/>
            <w:vAlign w:val="center"/>
            <w:hideMark/>
          </w:tcPr>
          <w:p w14:paraId="5B3225A4"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Powierzchnia użytkowa w [m</w:t>
            </w:r>
            <w:r w:rsidRPr="00547397">
              <w:rPr>
                <w:rFonts w:ascii="Tahoma" w:hAnsi="Tahoma" w:cs="Tahoma"/>
                <w:b/>
                <w:bCs/>
                <w:sz w:val="16"/>
                <w:szCs w:val="16"/>
                <w:vertAlign w:val="superscript"/>
              </w:rPr>
              <w:t>2</w:t>
            </w:r>
            <w:r w:rsidRPr="00547397">
              <w:rPr>
                <w:rFonts w:ascii="Tahoma" w:hAnsi="Tahoma" w:cs="Tahoma"/>
                <w:b/>
                <w:bCs/>
                <w:sz w:val="16"/>
                <w:szCs w:val="16"/>
              </w:rPr>
              <w:t>]</w:t>
            </w:r>
          </w:p>
        </w:tc>
        <w:tc>
          <w:tcPr>
            <w:tcW w:w="1559" w:type="dxa"/>
            <w:tcBorders>
              <w:top w:val="single" w:sz="4" w:space="0" w:color="00000A"/>
              <w:left w:val="nil"/>
              <w:bottom w:val="single" w:sz="4" w:space="0" w:color="00000A"/>
              <w:right w:val="single" w:sz="4" w:space="0" w:color="00000A"/>
            </w:tcBorders>
            <w:vAlign w:val="center"/>
          </w:tcPr>
          <w:p w14:paraId="2DDAEE61" w14:textId="77777777" w:rsidR="001744D6" w:rsidRPr="00547397"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547397" w14:paraId="7DD920A7" w14:textId="77777777" w:rsidTr="000B30E1">
        <w:trPr>
          <w:trHeight w:val="336"/>
        </w:trPr>
        <w:tc>
          <w:tcPr>
            <w:tcW w:w="580" w:type="dxa"/>
            <w:tcBorders>
              <w:top w:val="nil"/>
              <w:left w:val="single" w:sz="4" w:space="0" w:color="00000A"/>
              <w:bottom w:val="single" w:sz="4" w:space="0" w:color="auto"/>
              <w:right w:val="single" w:sz="4" w:space="0" w:color="00000A"/>
            </w:tcBorders>
            <w:shd w:val="clear" w:color="auto" w:fill="auto"/>
            <w:noWrap/>
            <w:vAlign w:val="center"/>
            <w:hideMark/>
          </w:tcPr>
          <w:p w14:paraId="364D489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940" w:type="dxa"/>
            <w:tcBorders>
              <w:top w:val="nil"/>
              <w:left w:val="nil"/>
              <w:bottom w:val="single" w:sz="4" w:space="0" w:color="auto"/>
              <w:right w:val="single" w:sz="4" w:space="0" w:color="00000A"/>
            </w:tcBorders>
            <w:shd w:val="clear" w:color="auto" w:fill="auto"/>
            <w:noWrap/>
            <w:vAlign w:val="center"/>
            <w:hideMark/>
          </w:tcPr>
          <w:p w14:paraId="4DE6E6E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2269</w:t>
            </w:r>
          </w:p>
        </w:tc>
        <w:tc>
          <w:tcPr>
            <w:tcW w:w="2728" w:type="dxa"/>
            <w:tcBorders>
              <w:top w:val="nil"/>
              <w:left w:val="nil"/>
              <w:bottom w:val="single" w:sz="4" w:space="0" w:color="auto"/>
              <w:right w:val="single" w:sz="4" w:space="0" w:color="00000A"/>
            </w:tcBorders>
            <w:shd w:val="clear" w:color="auto" w:fill="auto"/>
            <w:vAlign w:val="center"/>
            <w:hideMark/>
          </w:tcPr>
          <w:p w14:paraId="2E3422A7" w14:textId="77777777" w:rsidR="001744D6" w:rsidRPr="00547397" w:rsidRDefault="001744D6" w:rsidP="00E64A12">
            <w:pPr>
              <w:rPr>
                <w:rFonts w:ascii="Tahoma" w:hAnsi="Tahoma" w:cs="Tahoma"/>
                <w:sz w:val="16"/>
                <w:szCs w:val="16"/>
              </w:rPr>
            </w:pPr>
            <w:r w:rsidRPr="00547397">
              <w:rPr>
                <w:rFonts w:ascii="Tahoma" w:hAnsi="Tahoma" w:cs="Tahoma"/>
                <w:sz w:val="16"/>
                <w:szCs w:val="16"/>
              </w:rPr>
              <w:t>Beniowskiego 68 – Warsztat Terapii Zajęciowej „Tacy Sami”</w:t>
            </w:r>
          </w:p>
        </w:tc>
        <w:tc>
          <w:tcPr>
            <w:tcW w:w="992" w:type="dxa"/>
            <w:tcBorders>
              <w:top w:val="nil"/>
              <w:left w:val="nil"/>
              <w:bottom w:val="single" w:sz="4" w:space="0" w:color="auto"/>
              <w:right w:val="single" w:sz="4" w:space="0" w:color="00000A"/>
            </w:tcBorders>
            <w:shd w:val="clear" w:color="auto" w:fill="auto"/>
            <w:noWrap/>
            <w:vAlign w:val="center"/>
            <w:hideMark/>
          </w:tcPr>
          <w:p w14:paraId="21221D2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nil"/>
              <w:left w:val="nil"/>
              <w:bottom w:val="single" w:sz="4" w:space="0" w:color="auto"/>
              <w:right w:val="single" w:sz="4" w:space="0" w:color="00000A"/>
            </w:tcBorders>
            <w:shd w:val="clear" w:color="auto" w:fill="auto"/>
            <w:noWrap/>
            <w:vAlign w:val="center"/>
            <w:hideMark/>
          </w:tcPr>
          <w:p w14:paraId="34C4919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222,60</w:t>
            </w:r>
          </w:p>
        </w:tc>
        <w:tc>
          <w:tcPr>
            <w:tcW w:w="1559" w:type="dxa"/>
            <w:tcBorders>
              <w:top w:val="nil"/>
              <w:left w:val="nil"/>
              <w:bottom w:val="single" w:sz="4" w:space="0" w:color="auto"/>
              <w:right w:val="single" w:sz="4" w:space="0" w:color="00000A"/>
            </w:tcBorders>
          </w:tcPr>
          <w:p w14:paraId="741251CD"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7627F6" w:rsidRPr="00547397" w14:paraId="03C168A3" w14:textId="77777777" w:rsidTr="000B30E1">
        <w:trPr>
          <w:trHeight w:val="336"/>
        </w:trPr>
        <w:tc>
          <w:tcPr>
            <w:tcW w:w="580" w:type="dxa"/>
            <w:tcBorders>
              <w:top w:val="nil"/>
              <w:left w:val="single" w:sz="4" w:space="0" w:color="00000A"/>
              <w:bottom w:val="single" w:sz="4" w:space="0" w:color="auto"/>
              <w:right w:val="single" w:sz="4" w:space="0" w:color="00000A"/>
            </w:tcBorders>
            <w:shd w:val="clear" w:color="auto" w:fill="auto"/>
            <w:noWrap/>
            <w:vAlign w:val="center"/>
          </w:tcPr>
          <w:p w14:paraId="004BD42E" w14:textId="7E68FFFF" w:rsidR="007627F6" w:rsidRPr="00547397" w:rsidRDefault="007627F6" w:rsidP="00E64A12">
            <w:pPr>
              <w:jc w:val="center"/>
              <w:rPr>
                <w:rFonts w:ascii="Tahoma" w:hAnsi="Tahoma" w:cs="Tahoma"/>
                <w:sz w:val="16"/>
                <w:szCs w:val="16"/>
              </w:rPr>
            </w:pPr>
            <w:r>
              <w:rPr>
                <w:rFonts w:ascii="Tahoma" w:hAnsi="Tahoma" w:cs="Tahoma"/>
                <w:sz w:val="16"/>
                <w:szCs w:val="16"/>
              </w:rPr>
              <w:t>2</w:t>
            </w:r>
          </w:p>
        </w:tc>
        <w:tc>
          <w:tcPr>
            <w:tcW w:w="940" w:type="dxa"/>
            <w:tcBorders>
              <w:top w:val="nil"/>
              <w:left w:val="nil"/>
              <w:bottom w:val="single" w:sz="4" w:space="0" w:color="auto"/>
              <w:right w:val="single" w:sz="4" w:space="0" w:color="00000A"/>
            </w:tcBorders>
            <w:shd w:val="clear" w:color="auto" w:fill="auto"/>
            <w:noWrap/>
            <w:vAlign w:val="center"/>
          </w:tcPr>
          <w:p w14:paraId="78179F2E" w14:textId="031CAEC2" w:rsidR="007627F6" w:rsidRPr="00547397" w:rsidRDefault="007627F6" w:rsidP="00E64A12">
            <w:pPr>
              <w:jc w:val="center"/>
              <w:rPr>
                <w:rFonts w:ascii="Tahoma" w:hAnsi="Tahoma" w:cs="Tahoma"/>
                <w:sz w:val="16"/>
                <w:szCs w:val="16"/>
              </w:rPr>
            </w:pPr>
            <w:r>
              <w:rPr>
                <w:rFonts w:ascii="Tahoma" w:hAnsi="Tahoma" w:cs="Tahoma"/>
                <w:sz w:val="16"/>
                <w:szCs w:val="16"/>
              </w:rPr>
              <w:t>1314</w:t>
            </w:r>
          </w:p>
        </w:tc>
        <w:tc>
          <w:tcPr>
            <w:tcW w:w="2728" w:type="dxa"/>
            <w:tcBorders>
              <w:top w:val="nil"/>
              <w:left w:val="nil"/>
              <w:bottom w:val="single" w:sz="4" w:space="0" w:color="auto"/>
              <w:right w:val="single" w:sz="4" w:space="0" w:color="00000A"/>
            </w:tcBorders>
            <w:shd w:val="clear" w:color="auto" w:fill="auto"/>
            <w:vAlign w:val="center"/>
          </w:tcPr>
          <w:p w14:paraId="3D42A9F0" w14:textId="39D09C3A" w:rsidR="007627F6" w:rsidRPr="00547397" w:rsidRDefault="007627F6" w:rsidP="00E64A12">
            <w:pPr>
              <w:rPr>
                <w:rFonts w:ascii="Tahoma" w:hAnsi="Tahoma" w:cs="Tahoma"/>
                <w:sz w:val="16"/>
                <w:szCs w:val="16"/>
              </w:rPr>
            </w:pPr>
            <w:r>
              <w:rPr>
                <w:rFonts w:ascii="Tahoma" w:hAnsi="Tahoma" w:cs="Tahoma"/>
                <w:sz w:val="16"/>
                <w:szCs w:val="16"/>
              </w:rPr>
              <w:t>Jaśminowa 3-5-7</w:t>
            </w:r>
          </w:p>
        </w:tc>
        <w:tc>
          <w:tcPr>
            <w:tcW w:w="992" w:type="dxa"/>
            <w:tcBorders>
              <w:top w:val="nil"/>
              <w:left w:val="nil"/>
              <w:bottom w:val="single" w:sz="4" w:space="0" w:color="auto"/>
              <w:right w:val="single" w:sz="4" w:space="0" w:color="00000A"/>
            </w:tcBorders>
            <w:shd w:val="clear" w:color="auto" w:fill="auto"/>
            <w:noWrap/>
            <w:vAlign w:val="center"/>
          </w:tcPr>
          <w:p w14:paraId="417E3893" w14:textId="1306296D" w:rsidR="007627F6" w:rsidRPr="00547397" w:rsidRDefault="007627F6" w:rsidP="00E64A12">
            <w:pPr>
              <w:jc w:val="center"/>
              <w:rPr>
                <w:rFonts w:ascii="Tahoma" w:hAnsi="Tahoma" w:cs="Tahoma"/>
                <w:sz w:val="16"/>
                <w:szCs w:val="16"/>
              </w:rPr>
            </w:pPr>
            <w:r>
              <w:rPr>
                <w:rFonts w:ascii="Tahoma" w:hAnsi="Tahoma" w:cs="Tahoma"/>
                <w:sz w:val="16"/>
                <w:szCs w:val="16"/>
              </w:rPr>
              <w:t>1</w:t>
            </w:r>
          </w:p>
        </w:tc>
        <w:tc>
          <w:tcPr>
            <w:tcW w:w="1559" w:type="dxa"/>
            <w:tcBorders>
              <w:top w:val="nil"/>
              <w:left w:val="nil"/>
              <w:bottom w:val="single" w:sz="4" w:space="0" w:color="auto"/>
              <w:right w:val="single" w:sz="4" w:space="0" w:color="00000A"/>
            </w:tcBorders>
            <w:shd w:val="clear" w:color="auto" w:fill="auto"/>
            <w:noWrap/>
            <w:vAlign w:val="center"/>
          </w:tcPr>
          <w:p w14:paraId="224D37D2" w14:textId="3FCDE966" w:rsidR="007627F6" w:rsidRPr="00547397" w:rsidRDefault="007627F6" w:rsidP="00E64A12">
            <w:pPr>
              <w:jc w:val="center"/>
              <w:rPr>
                <w:rFonts w:ascii="Tahoma" w:hAnsi="Tahoma" w:cs="Tahoma"/>
                <w:sz w:val="16"/>
                <w:szCs w:val="16"/>
              </w:rPr>
            </w:pPr>
            <w:r>
              <w:rPr>
                <w:rFonts w:ascii="Tahoma" w:hAnsi="Tahoma" w:cs="Tahoma"/>
                <w:sz w:val="16"/>
                <w:szCs w:val="16"/>
              </w:rPr>
              <w:t>174,96</w:t>
            </w:r>
          </w:p>
        </w:tc>
        <w:tc>
          <w:tcPr>
            <w:tcW w:w="1559" w:type="dxa"/>
            <w:tcBorders>
              <w:top w:val="nil"/>
              <w:left w:val="nil"/>
              <w:bottom w:val="single" w:sz="4" w:space="0" w:color="auto"/>
              <w:right w:val="single" w:sz="4" w:space="0" w:color="00000A"/>
            </w:tcBorders>
          </w:tcPr>
          <w:p w14:paraId="076333A8" w14:textId="48E1DD14" w:rsidR="007627F6" w:rsidRPr="00150E55" w:rsidRDefault="007627F6" w:rsidP="00E64A12">
            <w:pPr>
              <w:jc w:val="center"/>
              <w:rPr>
                <w:rFonts w:ascii="Tahoma" w:hAnsi="Tahoma" w:cs="Tahoma"/>
                <w:sz w:val="16"/>
                <w:szCs w:val="16"/>
              </w:rPr>
            </w:pPr>
            <w:r>
              <w:rPr>
                <w:rFonts w:ascii="Tahoma" w:hAnsi="Tahoma" w:cs="Tahoma"/>
                <w:sz w:val="16"/>
                <w:szCs w:val="16"/>
              </w:rPr>
              <w:t xml:space="preserve">Instalacja co, </w:t>
            </w:r>
            <w:proofErr w:type="spellStart"/>
            <w:r>
              <w:rPr>
                <w:rFonts w:ascii="Tahoma" w:hAnsi="Tahoma" w:cs="Tahoma"/>
                <w:sz w:val="16"/>
                <w:szCs w:val="16"/>
              </w:rPr>
              <w:t>cw</w:t>
            </w:r>
            <w:proofErr w:type="spellEnd"/>
          </w:p>
        </w:tc>
      </w:tr>
      <w:tr w:rsidR="001744D6" w:rsidRPr="00547397" w14:paraId="15D2A646"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7251E9CB" w14:textId="79A0CE2D" w:rsidR="001744D6" w:rsidRPr="00547397" w:rsidRDefault="007627F6" w:rsidP="00E64A12">
            <w:pPr>
              <w:jc w:val="center"/>
              <w:rPr>
                <w:rFonts w:ascii="Tahoma" w:hAnsi="Tahoma" w:cs="Tahoma"/>
                <w:sz w:val="16"/>
                <w:szCs w:val="16"/>
              </w:rPr>
            </w:pPr>
            <w:r>
              <w:rPr>
                <w:rFonts w:ascii="Tahoma" w:hAnsi="Tahoma" w:cs="Tahoma"/>
                <w:sz w:val="16"/>
                <w:szCs w:val="16"/>
              </w:rPr>
              <w:t>3</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4B83051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3208</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7C67E074" w14:textId="77777777" w:rsidR="001744D6" w:rsidRPr="00547397" w:rsidRDefault="001744D6" w:rsidP="00E64A12">
            <w:pPr>
              <w:rPr>
                <w:rFonts w:ascii="Tahoma" w:hAnsi="Tahoma" w:cs="Tahoma"/>
                <w:sz w:val="16"/>
                <w:szCs w:val="16"/>
              </w:rPr>
            </w:pPr>
            <w:r w:rsidRPr="00547397">
              <w:rPr>
                <w:rFonts w:ascii="Tahoma" w:hAnsi="Tahoma" w:cs="Tahoma"/>
                <w:sz w:val="16"/>
                <w:szCs w:val="16"/>
              </w:rPr>
              <w:t>Kościuszki 48</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381AC7D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7670523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448,60</w:t>
            </w:r>
          </w:p>
        </w:tc>
        <w:tc>
          <w:tcPr>
            <w:tcW w:w="1559" w:type="dxa"/>
            <w:tcBorders>
              <w:top w:val="single" w:sz="4" w:space="0" w:color="auto"/>
              <w:left w:val="nil"/>
              <w:bottom w:val="single" w:sz="4" w:space="0" w:color="auto"/>
              <w:right w:val="single" w:sz="4" w:space="0" w:color="00000A"/>
            </w:tcBorders>
          </w:tcPr>
          <w:p w14:paraId="4E0E4DFC"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663A2560"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2545019C" w14:textId="68920286" w:rsidR="001744D6" w:rsidRPr="00547397" w:rsidRDefault="00FE672F" w:rsidP="00E64A12">
            <w:pPr>
              <w:jc w:val="center"/>
              <w:rPr>
                <w:rFonts w:ascii="Tahoma" w:hAnsi="Tahoma" w:cs="Tahoma"/>
                <w:sz w:val="16"/>
                <w:szCs w:val="16"/>
              </w:rPr>
            </w:pPr>
            <w:r>
              <w:rPr>
                <w:rFonts w:ascii="Tahoma" w:hAnsi="Tahoma" w:cs="Tahoma"/>
                <w:sz w:val="16"/>
                <w:szCs w:val="16"/>
              </w:rPr>
              <w:lastRenderedPageBreak/>
              <w:t>4</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635B803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1315</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4852567B" w14:textId="77777777" w:rsidR="001744D6" w:rsidRPr="00547397" w:rsidRDefault="001744D6" w:rsidP="00E64A12">
            <w:pPr>
              <w:rPr>
                <w:rFonts w:ascii="Tahoma" w:hAnsi="Tahoma" w:cs="Tahoma"/>
                <w:sz w:val="16"/>
                <w:szCs w:val="16"/>
              </w:rPr>
            </w:pPr>
            <w:r w:rsidRPr="00547397">
              <w:rPr>
                <w:rFonts w:ascii="Tahoma" w:hAnsi="Tahoma" w:cs="Tahoma"/>
                <w:sz w:val="16"/>
                <w:szCs w:val="16"/>
              </w:rPr>
              <w:t>Lubraniecka 19</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19CC95B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58991A1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269,10</w:t>
            </w:r>
          </w:p>
        </w:tc>
        <w:tc>
          <w:tcPr>
            <w:tcW w:w="1559" w:type="dxa"/>
            <w:tcBorders>
              <w:top w:val="single" w:sz="4" w:space="0" w:color="auto"/>
              <w:left w:val="nil"/>
              <w:bottom w:val="single" w:sz="4" w:space="0" w:color="auto"/>
              <w:right w:val="single" w:sz="4" w:space="0" w:color="00000A"/>
            </w:tcBorders>
          </w:tcPr>
          <w:p w14:paraId="048B11E5"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1626937A"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307C1220" w14:textId="4477C537" w:rsidR="001744D6" w:rsidRPr="00547397" w:rsidRDefault="00FE672F" w:rsidP="00E64A12">
            <w:pPr>
              <w:jc w:val="center"/>
              <w:rPr>
                <w:rFonts w:ascii="Tahoma" w:hAnsi="Tahoma" w:cs="Tahoma"/>
                <w:sz w:val="16"/>
                <w:szCs w:val="16"/>
              </w:rPr>
            </w:pPr>
            <w:r>
              <w:rPr>
                <w:rFonts w:ascii="Tahoma" w:hAnsi="Tahoma" w:cs="Tahoma"/>
                <w:sz w:val="16"/>
                <w:szCs w:val="16"/>
              </w:rPr>
              <w:t>5</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22D01F3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3461</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2549F5F8" w14:textId="77777777" w:rsidR="001744D6" w:rsidRPr="00547397" w:rsidRDefault="001744D6" w:rsidP="00E64A12">
            <w:pPr>
              <w:rPr>
                <w:rFonts w:ascii="Tahoma" w:hAnsi="Tahoma" w:cs="Tahoma"/>
                <w:sz w:val="16"/>
                <w:szCs w:val="16"/>
              </w:rPr>
            </w:pPr>
            <w:r w:rsidRPr="00547397">
              <w:rPr>
                <w:rFonts w:ascii="Tahoma" w:hAnsi="Tahoma" w:cs="Tahoma"/>
                <w:sz w:val="16"/>
                <w:szCs w:val="16"/>
              </w:rPr>
              <w:t>Pułaskiego 1F</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216DEA0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10B824ED"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423,00</w:t>
            </w:r>
          </w:p>
        </w:tc>
        <w:tc>
          <w:tcPr>
            <w:tcW w:w="1559" w:type="dxa"/>
            <w:tcBorders>
              <w:top w:val="single" w:sz="4" w:space="0" w:color="auto"/>
              <w:left w:val="nil"/>
              <w:bottom w:val="single" w:sz="4" w:space="0" w:color="auto"/>
              <w:right w:val="single" w:sz="4" w:space="0" w:color="00000A"/>
            </w:tcBorders>
          </w:tcPr>
          <w:p w14:paraId="036D60C8"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4F585CA9" w14:textId="77777777" w:rsidTr="00E64A12">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60F47959" w14:textId="41D5B675" w:rsidR="001744D6" w:rsidRPr="00547397" w:rsidRDefault="00FE672F" w:rsidP="00E64A12">
            <w:pPr>
              <w:jc w:val="center"/>
              <w:rPr>
                <w:rFonts w:ascii="Tahoma" w:hAnsi="Tahoma" w:cs="Tahoma"/>
                <w:sz w:val="16"/>
                <w:szCs w:val="16"/>
              </w:rPr>
            </w:pPr>
            <w:r>
              <w:rPr>
                <w:rFonts w:ascii="Tahoma" w:hAnsi="Tahoma" w:cs="Tahoma"/>
                <w:sz w:val="16"/>
                <w:szCs w:val="16"/>
              </w:rPr>
              <w:t>6</w:t>
            </w:r>
          </w:p>
        </w:tc>
        <w:tc>
          <w:tcPr>
            <w:tcW w:w="940" w:type="dxa"/>
            <w:tcBorders>
              <w:top w:val="single" w:sz="4" w:space="0" w:color="auto"/>
              <w:left w:val="nil"/>
              <w:bottom w:val="single" w:sz="4" w:space="0" w:color="auto"/>
              <w:right w:val="single" w:sz="4" w:space="0" w:color="00000A"/>
            </w:tcBorders>
            <w:shd w:val="clear" w:color="auto" w:fill="auto"/>
            <w:noWrap/>
            <w:vAlign w:val="center"/>
          </w:tcPr>
          <w:p w14:paraId="1DE036DB" w14:textId="77777777" w:rsidR="001744D6" w:rsidRPr="00547397" w:rsidRDefault="001744D6" w:rsidP="00E64A12">
            <w:pPr>
              <w:jc w:val="center"/>
              <w:rPr>
                <w:rFonts w:ascii="Tahoma" w:hAnsi="Tahoma" w:cs="Tahoma"/>
                <w:sz w:val="16"/>
                <w:szCs w:val="16"/>
              </w:rPr>
            </w:pPr>
            <w:r>
              <w:rPr>
                <w:rFonts w:ascii="Tahoma" w:hAnsi="Tahoma" w:cs="Tahoma"/>
                <w:sz w:val="16"/>
                <w:szCs w:val="16"/>
              </w:rPr>
              <w:t>3338</w:t>
            </w:r>
          </w:p>
        </w:tc>
        <w:tc>
          <w:tcPr>
            <w:tcW w:w="2728" w:type="dxa"/>
            <w:tcBorders>
              <w:top w:val="single" w:sz="4" w:space="0" w:color="auto"/>
              <w:left w:val="nil"/>
              <w:bottom w:val="single" w:sz="4" w:space="0" w:color="auto"/>
              <w:right w:val="single" w:sz="4" w:space="0" w:color="00000A"/>
            </w:tcBorders>
            <w:shd w:val="clear" w:color="auto" w:fill="auto"/>
            <w:noWrap/>
            <w:vAlign w:val="center"/>
          </w:tcPr>
          <w:p w14:paraId="3DA53C23" w14:textId="77777777" w:rsidR="001744D6" w:rsidRPr="00547397" w:rsidRDefault="001744D6" w:rsidP="00E64A12">
            <w:pPr>
              <w:rPr>
                <w:rFonts w:ascii="Tahoma" w:hAnsi="Tahoma" w:cs="Tahoma"/>
                <w:sz w:val="16"/>
                <w:szCs w:val="16"/>
              </w:rPr>
            </w:pPr>
            <w:r>
              <w:rPr>
                <w:rFonts w:ascii="Tahoma" w:hAnsi="Tahoma" w:cs="Tahoma"/>
                <w:sz w:val="16"/>
                <w:szCs w:val="16"/>
              </w:rPr>
              <w:t>Pułaskiego 2</w:t>
            </w:r>
          </w:p>
        </w:tc>
        <w:tc>
          <w:tcPr>
            <w:tcW w:w="992" w:type="dxa"/>
            <w:tcBorders>
              <w:top w:val="single" w:sz="4" w:space="0" w:color="auto"/>
              <w:left w:val="nil"/>
              <w:bottom w:val="single" w:sz="4" w:space="0" w:color="auto"/>
              <w:right w:val="single" w:sz="4" w:space="0" w:color="00000A"/>
            </w:tcBorders>
            <w:shd w:val="clear" w:color="auto" w:fill="auto"/>
            <w:noWrap/>
            <w:vAlign w:val="center"/>
          </w:tcPr>
          <w:p w14:paraId="0700D69F" w14:textId="77777777" w:rsidR="001744D6" w:rsidRPr="00547397" w:rsidRDefault="001744D6" w:rsidP="00E64A12">
            <w:pPr>
              <w:jc w:val="center"/>
              <w:rPr>
                <w:rFonts w:ascii="Tahoma" w:hAnsi="Tahoma" w:cs="Tahoma"/>
                <w:sz w:val="16"/>
                <w:szCs w:val="16"/>
              </w:rPr>
            </w:pPr>
            <w:r>
              <w:rPr>
                <w:rFonts w:ascii="Tahoma" w:hAnsi="Tahoma" w:cs="Tahoma"/>
                <w:sz w:val="16"/>
                <w:szCs w:val="16"/>
              </w:rPr>
              <w:t>1</w:t>
            </w:r>
          </w:p>
        </w:tc>
        <w:tc>
          <w:tcPr>
            <w:tcW w:w="1559" w:type="dxa"/>
            <w:tcBorders>
              <w:top w:val="single" w:sz="4" w:space="0" w:color="auto"/>
              <w:left w:val="nil"/>
              <w:bottom w:val="single" w:sz="4" w:space="0" w:color="auto"/>
              <w:right w:val="single" w:sz="4" w:space="0" w:color="00000A"/>
            </w:tcBorders>
            <w:shd w:val="clear" w:color="auto" w:fill="auto"/>
            <w:noWrap/>
            <w:vAlign w:val="center"/>
          </w:tcPr>
          <w:p w14:paraId="46364550" w14:textId="77777777" w:rsidR="001744D6" w:rsidRPr="00547397" w:rsidRDefault="001744D6" w:rsidP="00E64A12">
            <w:pPr>
              <w:jc w:val="center"/>
              <w:rPr>
                <w:rFonts w:ascii="Tahoma" w:hAnsi="Tahoma" w:cs="Tahoma"/>
                <w:sz w:val="16"/>
                <w:szCs w:val="16"/>
              </w:rPr>
            </w:pPr>
            <w:r>
              <w:rPr>
                <w:rFonts w:ascii="Tahoma" w:hAnsi="Tahoma" w:cs="Tahoma"/>
                <w:sz w:val="16"/>
                <w:szCs w:val="16"/>
              </w:rPr>
              <w:t>387,10</w:t>
            </w:r>
          </w:p>
        </w:tc>
        <w:tc>
          <w:tcPr>
            <w:tcW w:w="1559" w:type="dxa"/>
            <w:tcBorders>
              <w:top w:val="single" w:sz="4" w:space="0" w:color="auto"/>
              <w:left w:val="nil"/>
              <w:bottom w:val="single" w:sz="4" w:space="0" w:color="auto"/>
              <w:right w:val="single" w:sz="4" w:space="0" w:color="00000A"/>
            </w:tcBorders>
          </w:tcPr>
          <w:p w14:paraId="2B0DE6B4"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instalacj</w:t>
            </w:r>
            <w:r>
              <w:rPr>
                <w:rFonts w:ascii="Tahoma" w:hAnsi="Tahoma" w:cs="Tahoma"/>
                <w:sz w:val="16"/>
                <w:szCs w:val="16"/>
              </w:rPr>
              <w:t>e</w:t>
            </w:r>
            <w:r w:rsidRPr="00150E55">
              <w:rPr>
                <w:rFonts w:ascii="Tahoma" w:hAnsi="Tahoma" w:cs="Tahoma"/>
                <w:sz w:val="16"/>
                <w:szCs w:val="16"/>
              </w:rPr>
              <w:t xml:space="preserve"> c.o.</w:t>
            </w:r>
            <w:r>
              <w:rPr>
                <w:rFonts w:ascii="Tahoma" w:hAnsi="Tahoma" w:cs="Tahoma"/>
                <w:sz w:val="16"/>
                <w:szCs w:val="16"/>
              </w:rPr>
              <w:t xml:space="preserve">, </w:t>
            </w:r>
            <w:proofErr w:type="spellStart"/>
            <w:r>
              <w:rPr>
                <w:rFonts w:ascii="Tahoma" w:hAnsi="Tahoma" w:cs="Tahoma"/>
                <w:sz w:val="16"/>
                <w:szCs w:val="16"/>
              </w:rPr>
              <w:t>c.w</w:t>
            </w:r>
            <w:proofErr w:type="spellEnd"/>
            <w:r>
              <w:rPr>
                <w:rFonts w:ascii="Tahoma" w:hAnsi="Tahoma" w:cs="Tahoma"/>
                <w:sz w:val="16"/>
                <w:szCs w:val="16"/>
              </w:rPr>
              <w:t>.</w:t>
            </w:r>
          </w:p>
        </w:tc>
      </w:tr>
      <w:tr w:rsidR="001744D6" w:rsidRPr="00547397" w14:paraId="4FF527F0" w14:textId="77777777" w:rsidTr="007627F6">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78DFF" w14:textId="3EC57A6D" w:rsidR="001744D6" w:rsidRPr="00547397" w:rsidRDefault="00FE672F" w:rsidP="00E64A12">
            <w:pPr>
              <w:jc w:val="center"/>
              <w:rPr>
                <w:rFonts w:ascii="Tahoma" w:hAnsi="Tahoma" w:cs="Tahoma"/>
                <w:sz w:val="16"/>
                <w:szCs w:val="16"/>
              </w:rPr>
            </w:pPr>
            <w:r>
              <w:rPr>
                <w:rFonts w:ascii="Tahoma" w:hAnsi="Tahoma" w:cs="Tahoma"/>
                <w:sz w:val="16"/>
                <w:szCs w:val="16"/>
              </w:rPr>
              <w:t>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37D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5264</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1D63"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1B5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5B5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4 114,60</w:t>
            </w:r>
          </w:p>
        </w:tc>
        <w:tc>
          <w:tcPr>
            <w:tcW w:w="1559" w:type="dxa"/>
            <w:tcBorders>
              <w:top w:val="single" w:sz="4" w:space="0" w:color="auto"/>
              <w:left w:val="single" w:sz="4" w:space="0" w:color="auto"/>
              <w:bottom w:val="single" w:sz="4" w:space="0" w:color="auto"/>
              <w:right w:val="single" w:sz="4" w:space="0" w:color="auto"/>
            </w:tcBorders>
          </w:tcPr>
          <w:p w14:paraId="6E29AD95"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 xml:space="preserve">instalacje c.o., </w:t>
            </w:r>
            <w:proofErr w:type="spellStart"/>
            <w:r w:rsidRPr="00150E55">
              <w:rPr>
                <w:rFonts w:ascii="Tahoma" w:hAnsi="Tahoma" w:cs="Tahoma"/>
                <w:sz w:val="16"/>
                <w:szCs w:val="16"/>
              </w:rPr>
              <w:t>c.w</w:t>
            </w:r>
            <w:proofErr w:type="spellEnd"/>
            <w:r w:rsidRPr="00150E55">
              <w:rPr>
                <w:rFonts w:ascii="Tahoma" w:hAnsi="Tahoma" w:cs="Tahoma"/>
                <w:sz w:val="16"/>
                <w:szCs w:val="16"/>
              </w:rPr>
              <w:t>.</w:t>
            </w:r>
          </w:p>
        </w:tc>
      </w:tr>
      <w:tr w:rsidR="001744D6" w:rsidRPr="00547397" w14:paraId="38391E04" w14:textId="77777777" w:rsidTr="007627F6">
        <w:trPr>
          <w:trHeight w:val="255"/>
        </w:trPr>
        <w:tc>
          <w:tcPr>
            <w:tcW w:w="580" w:type="dxa"/>
            <w:tcBorders>
              <w:top w:val="single" w:sz="4" w:space="0" w:color="auto"/>
              <w:left w:val="single" w:sz="4" w:space="0" w:color="00000A"/>
              <w:bottom w:val="single" w:sz="4" w:space="0" w:color="00000A"/>
              <w:right w:val="single" w:sz="4" w:space="0" w:color="00000A"/>
            </w:tcBorders>
            <w:shd w:val="clear" w:color="auto" w:fill="auto"/>
            <w:noWrap/>
            <w:vAlign w:val="center"/>
          </w:tcPr>
          <w:p w14:paraId="0B09F0F1" w14:textId="38F66BDC" w:rsidR="001744D6" w:rsidRPr="00547397" w:rsidRDefault="00FE672F" w:rsidP="00E64A12">
            <w:pPr>
              <w:jc w:val="center"/>
              <w:rPr>
                <w:rFonts w:ascii="Tahoma" w:hAnsi="Tahoma" w:cs="Tahoma"/>
                <w:sz w:val="16"/>
                <w:szCs w:val="16"/>
              </w:rPr>
            </w:pPr>
            <w:r>
              <w:rPr>
                <w:rFonts w:ascii="Tahoma" w:hAnsi="Tahoma" w:cs="Tahoma"/>
                <w:sz w:val="16"/>
                <w:szCs w:val="16"/>
              </w:rPr>
              <w:t>8</w:t>
            </w:r>
          </w:p>
        </w:tc>
        <w:tc>
          <w:tcPr>
            <w:tcW w:w="940" w:type="dxa"/>
            <w:tcBorders>
              <w:top w:val="single" w:sz="4" w:space="0" w:color="auto"/>
              <w:left w:val="nil"/>
              <w:bottom w:val="single" w:sz="4" w:space="0" w:color="00000A"/>
              <w:right w:val="single" w:sz="4" w:space="0" w:color="00000A"/>
            </w:tcBorders>
            <w:shd w:val="clear" w:color="auto" w:fill="auto"/>
            <w:noWrap/>
            <w:vAlign w:val="center"/>
            <w:hideMark/>
          </w:tcPr>
          <w:p w14:paraId="176CFD5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6006</w:t>
            </w:r>
          </w:p>
        </w:tc>
        <w:tc>
          <w:tcPr>
            <w:tcW w:w="2728" w:type="dxa"/>
            <w:tcBorders>
              <w:top w:val="single" w:sz="4" w:space="0" w:color="auto"/>
              <w:left w:val="nil"/>
              <w:bottom w:val="single" w:sz="4" w:space="0" w:color="00000A"/>
              <w:right w:val="single" w:sz="4" w:space="0" w:color="00000A"/>
            </w:tcBorders>
            <w:shd w:val="clear" w:color="auto" w:fill="auto"/>
            <w:noWrap/>
            <w:vAlign w:val="center"/>
            <w:hideMark/>
          </w:tcPr>
          <w:p w14:paraId="4B40618D"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14D</w:t>
            </w:r>
          </w:p>
        </w:tc>
        <w:tc>
          <w:tcPr>
            <w:tcW w:w="992" w:type="dxa"/>
            <w:tcBorders>
              <w:top w:val="single" w:sz="4" w:space="0" w:color="auto"/>
              <w:left w:val="nil"/>
              <w:bottom w:val="single" w:sz="4" w:space="0" w:color="00000A"/>
              <w:right w:val="single" w:sz="4" w:space="0" w:color="00000A"/>
            </w:tcBorders>
            <w:shd w:val="clear" w:color="auto" w:fill="auto"/>
            <w:noWrap/>
            <w:vAlign w:val="center"/>
            <w:hideMark/>
          </w:tcPr>
          <w:p w14:paraId="7FEB41B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nil"/>
              <w:bottom w:val="single" w:sz="4" w:space="0" w:color="00000A"/>
              <w:right w:val="single" w:sz="4" w:space="0" w:color="00000A"/>
            </w:tcBorders>
            <w:shd w:val="clear" w:color="auto" w:fill="auto"/>
            <w:noWrap/>
            <w:vAlign w:val="center"/>
            <w:hideMark/>
          </w:tcPr>
          <w:p w14:paraId="7F455EC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1 447,24</w:t>
            </w:r>
          </w:p>
        </w:tc>
        <w:tc>
          <w:tcPr>
            <w:tcW w:w="1559" w:type="dxa"/>
            <w:tcBorders>
              <w:top w:val="single" w:sz="4" w:space="0" w:color="auto"/>
              <w:left w:val="nil"/>
              <w:bottom w:val="single" w:sz="4" w:space="0" w:color="00000A"/>
              <w:right w:val="single" w:sz="4" w:space="0" w:color="00000A"/>
            </w:tcBorders>
          </w:tcPr>
          <w:p w14:paraId="2352BD69"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6CA51429" w14:textId="77777777" w:rsidTr="007627F6">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02415420" w14:textId="60949C9B" w:rsidR="001744D6" w:rsidRPr="00547397" w:rsidRDefault="00FE672F" w:rsidP="00E64A12">
            <w:pPr>
              <w:jc w:val="center"/>
              <w:rPr>
                <w:rFonts w:ascii="Tahoma" w:hAnsi="Tahoma" w:cs="Tahoma"/>
                <w:sz w:val="16"/>
                <w:szCs w:val="16"/>
              </w:rPr>
            </w:pPr>
            <w:r>
              <w:rPr>
                <w:rFonts w:ascii="Tahoma" w:hAnsi="Tahoma" w:cs="Tahoma"/>
                <w:sz w:val="16"/>
                <w:szCs w:val="16"/>
              </w:rPr>
              <w:t>9</w:t>
            </w:r>
          </w:p>
        </w:tc>
        <w:tc>
          <w:tcPr>
            <w:tcW w:w="940" w:type="dxa"/>
            <w:tcBorders>
              <w:top w:val="nil"/>
              <w:left w:val="nil"/>
              <w:bottom w:val="single" w:sz="4" w:space="0" w:color="00000A"/>
              <w:right w:val="single" w:sz="4" w:space="0" w:color="00000A"/>
            </w:tcBorders>
            <w:shd w:val="clear" w:color="auto" w:fill="auto"/>
            <w:noWrap/>
            <w:vAlign w:val="center"/>
            <w:hideMark/>
          </w:tcPr>
          <w:p w14:paraId="1F450CD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5265</w:t>
            </w:r>
          </w:p>
        </w:tc>
        <w:tc>
          <w:tcPr>
            <w:tcW w:w="2728" w:type="dxa"/>
            <w:tcBorders>
              <w:top w:val="nil"/>
              <w:left w:val="nil"/>
              <w:bottom w:val="single" w:sz="4" w:space="0" w:color="00000A"/>
              <w:right w:val="single" w:sz="4" w:space="0" w:color="00000A"/>
            </w:tcBorders>
            <w:shd w:val="clear" w:color="auto" w:fill="auto"/>
            <w:vAlign w:val="center"/>
            <w:hideMark/>
          </w:tcPr>
          <w:p w14:paraId="370A7D4F"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14F</w:t>
            </w:r>
          </w:p>
        </w:tc>
        <w:tc>
          <w:tcPr>
            <w:tcW w:w="992" w:type="dxa"/>
            <w:tcBorders>
              <w:top w:val="nil"/>
              <w:left w:val="nil"/>
              <w:bottom w:val="single" w:sz="4" w:space="0" w:color="00000A"/>
              <w:right w:val="single" w:sz="4" w:space="0" w:color="00000A"/>
            </w:tcBorders>
            <w:shd w:val="clear" w:color="auto" w:fill="auto"/>
            <w:noWrap/>
            <w:vAlign w:val="center"/>
            <w:hideMark/>
          </w:tcPr>
          <w:p w14:paraId="28760B1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nil"/>
              <w:left w:val="nil"/>
              <w:bottom w:val="single" w:sz="4" w:space="0" w:color="00000A"/>
              <w:right w:val="single" w:sz="4" w:space="0" w:color="00000A"/>
            </w:tcBorders>
            <w:shd w:val="clear" w:color="auto" w:fill="auto"/>
            <w:noWrap/>
            <w:vAlign w:val="center"/>
            <w:hideMark/>
          </w:tcPr>
          <w:p w14:paraId="5393CDC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2 482,70</w:t>
            </w:r>
          </w:p>
        </w:tc>
        <w:tc>
          <w:tcPr>
            <w:tcW w:w="1559" w:type="dxa"/>
            <w:tcBorders>
              <w:top w:val="nil"/>
              <w:left w:val="nil"/>
              <w:bottom w:val="single" w:sz="4" w:space="0" w:color="00000A"/>
              <w:right w:val="single" w:sz="4" w:space="0" w:color="00000A"/>
            </w:tcBorders>
          </w:tcPr>
          <w:p w14:paraId="6849A753"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 xml:space="preserve">instalacje c.o., </w:t>
            </w:r>
            <w:proofErr w:type="spellStart"/>
            <w:r w:rsidRPr="00150E55">
              <w:rPr>
                <w:rFonts w:ascii="Tahoma" w:hAnsi="Tahoma" w:cs="Tahoma"/>
                <w:sz w:val="16"/>
                <w:szCs w:val="16"/>
              </w:rPr>
              <w:t>c.w</w:t>
            </w:r>
            <w:proofErr w:type="spellEnd"/>
            <w:r w:rsidRPr="00150E55">
              <w:rPr>
                <w:rFonts w:ascii="Tahoma" w:hAnsi="Tahoma" w:cs="Tahoma"/>
                <w:sz w:val="16"/>
                <w:szCs w:val="16"/>
              </w:rPr>
              <w:t>.</w:t>
            </w:r>
          </w:p>
        </w:tc>
      </w:tr>
      <w:tr w:rsidR="001744D6" w:rsidRPr="00547397" w14:paraId="4566A5A3" w14:textId="77777777" w:rsidTr="00E64A12">
        <w:trPr>
          <w:trHeight w:val="401"/>
        </w:trPr>
        <w:tc>
          <w:tcPr>
            <w:tcW w:w="4248" w:type="dxa"/>
            <w:gridSpan w:val="3"/>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14035026"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OGÓŁEM</w:t>
            </w:r>
          </w:p>
        </w:tc>
        <w:tc>
          <w:tcPr>
            <w:tcW w:w="992" w:type="dxa"/>
            <w:tcBorders>
              <w:top w:val="nil"/>
              <w:left w:val="nil"/>
              <w:bottom w:val="single" w:sz="4" w:space="0" w:color="00000A"/>
              <w:right w:val="single" w:sz="4" w:space="0" w:color="00000A"/>
            </w:tcBorders>
            <w:shd w:val="clear" w:color="auto" w:fill="auto"/>
            <w:noWrap/>
            <w:vAlign w:val="center"/>
            <w:hideMark/>
          </w:tcPr>
          <w:p w14:paraId="5E2680F8" w14:textId="40B5C0DD"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1</w:t>
            </w:r>
            <w:r w:rsidR="00FE672F">
              <w:rPr>
                <w:rFonts w:ascii="Tahoma" w:hAnsi="Tahoma" w:cs="Tahoma"/>
                <w:b/>
                <w:bCs/>
                <w:sz w:val="16"/>
                <w:szCs w:val="16"/>
              </w:rPr>
              <w:t>6</w:t>
            </w:r>
          </w:p>
        </w:tc>
        <w:tc>
          <w:tcPr>
            <w:tcW w:w="1559" w:type="dxa"/>
            <w:tcBorders>
              <w:top w:val="nil"/>
              <w:left w:val="nil"/>
              <w:bottom w:val="single" w:sz="4" w:space="0" w:color="00000A"/>
              <w:right w:val="single" w:sz="4" w:space="0" w:color="00000A"/>
            </w:tcBorders>
            <w:shd w:val="clear" w:color="auto" w:fill="auto"/>
            <w:noWrap/>
            <w:vAlign w:val="center"/>
            <w:hideMark/>
          </w:tcPr>
          <w:p w14:paraId="062E88A8" w14:textId="4048BD4D" w:rsidR="001744D6" w:rsidRPr="00FB014C" w:rsidRDefault="001744D6" w:rsidP="00E64A12">
            <w:pPr>
              <w:jc w:val="center"/>
              <w:rPr>
                <w:rFonts w:ascii="Tahoma" w:hAnsi="Tahoma" w:cs="Tahoma"/>
                <w:b/>
                <w:bCs/>
                <w:sz w:val="16"/>
                <w:szCs w:val="16"/>
              </w:rPr>
            </w:pPr>
          </w:p>
        </w:tc>
        <w:tc>
          <w:tcPr>
            <w:tcW w:w="1559" w:type="dxa"/>
            <w:tcBorders>
              <w:top w:val="nil"/>
              <w:left w:val="nil"/>
              <w:bottom w:val="single" w:sz="4" w:space="0" w:color="00000A"/>
              <w:right w:val="single" w:sz="4" w:space="0" w:color="00000A"/>
            </w:tcBorders>
          </w:tcPr>
          <w:p w14:paraId="423D5159" w14:textId="77777777" w:rsidR="001744D6" w:rsidRPr="00547397" w:rsidRDefault="001744D6" w:rsidP="00E64A12">
            <w:pPr>
              <w:jc w:val="center"/>
              <w:rPr>
                <w:rFonts w:ascii="Tahoma" w:hAnsi="Tahoma" w:cs="Tahoma"/>
                <w:sz w:val="16"/>
                <w:szCs w:val="16"/>
              </w:rPr>
            </w:pPr>
          </w:p>
        </w:tc>
      </w:tr>
    </w:tbl>
    <w:p w14:paraId="0DED440C" w14:textId="77777777" w:rsidR="001744D6" w:rsidRDefault="001744D6" w:rsidP="001744D6"/>
    <w:p w14:paraId="62582E10" w14:textId="43A09E1B" w:rsidR="001744D6" w:rsidRPr="00A61602" w:rsidRDefault="00415124" w:rsidP="001744D6">
      <w:pPr>
        <w:rPr>
          <w:rFonts w:ascii="Tahoma" w:hAnsi="Tahoma" w:cs="Tahoma"/>
          <w:b/>
          <w:bCs/>
        </w:rPr>
      </w:pPr>
      <w:r>
        <w:rPr>
          <w:rFonts w:ascii="Tahoma" w:hAnsi="Tahoma" w:cs="Tahoma"/>
          <w:b/>
          <w:bCs/>
        </w:rPr>
        <w:t>C</w:t>
      </w:r>
      <w:r w:rsidRPr="00A61602">
        <w:rPr>
          <w:rFonts w:ascii="Tahoma" w:hAnsi="Tahoma" w:cs="Tahoma"/>
          <w:b/>
          <w:bCs/>
        </w:rPr>
        <w:t xml:space="preserve">. BUDYNKI </w:t>
      </w:r>
      <w:r>
        <w:rPr>
          <w:rFonts w:ascii="Tahoma" w:hAnsi="Tahoma" w:cs="Tahoma"/>
          <w:b/>
          <w:bCs/>
        </w:rPr>
        <w:t>SŁUŻBY ZDROWIA</w:t>
      </w:r>
    </w:p>
    <w:tbl>
      <w:tblPr>
        <w:tblW w:w="0" w:type="auto"/>
        <w:tblInd w:w="-38" w:type="dxa"/>
        <w:tblLayout w:type="fixed"/>
        <w:tblCellMar>
          <w:left w:w="30" w:type="dxa"/>
          <w:right w:w="30" w:type="dxa"/>
        </w:tblCellMar>
        <w:tblLook w:val="0000" w:firstRow="0" w:lastRow="0" w:firstColumn="0" w:lastColumn="0" w:noHBand="0" w:noVBand="0"/>
      </w:tblPr>
      <w:tblGrid>
        <w:gridCol w:w="528"/>
        <w:gridCol w:w="854"/>
        <w:gridCol w:w="2645"/>
        <w:gridCol w:w="1532"/>
        <w:gridCol w:w="1701"/>
        <w:gridCol w:w="1701"/>
      </w:tblGrid>
      <w:tr w:rsidR="001744D6" w14:paraId="1D0148D1" w14:textId="77777777" w:rsidTr="00E64A12">
        <w:trPr>
          <w:trHeight w:val="538"/>
        </w:trPr>
        <w:tc>
          <w:tcPr>
            <w:tcW w:w="528" w:type="dxa"/>
            <w:tcBorders>
              <w:top w:val="single" w:sz="6" w:space="0" w:color="00000A"/>
              <w:left w:val="single" w:sz="6" w:space="0" w:color="00000A"/>
              <w:bottom w:val="single" w:sz="6" w:space="0" w:color="00000A"/>
              <w:right w:val="single" w:sz="6" w:space="0" w:color="00000A"/>
            </w:tcBorders>
            <w:vAlign w:val="center"/>
          </w:tcPr>
          <w:p w14:paraId="6BEC145F"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L. p.</w:t>
            </w:r>
          </w:p>
        </w:tc>
        <w:tc>
          <w:tcPr>
            <w:tcW w:w="854" w:type="dxa"/>
            <w:tcBorders>
              <w:top w:val="single" w:sz="6" w:space="0" w:color="00000A"/>
              <w:left w:val="single" w:sz="6" w:space="0" w:color="00000A"/>
              <w:bottom w:val="single" w:sz="6" w:space="0" w:color="00000A"/>
              <w:right w:val="single" w:sz="6" w:space="0" w:color="00000A"/>
            </w:tcBorders>
            <w:vAlign w:val="center"/>
          </w:tcPr>
          <w:p w14:paraId="5AD66451"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Nr </w:t>
            </w:r>
            <w:proofErr w:type="spellStart"/>
            <w:r>
              <w:rPr>
                <w:rFonts w:ascii="Tahoma" w:eastAsiaTheme="minorHAnsi" w:hAnsi="Tahoma" w:cs="Tahoma"/>
                <w:b/>
                <w:bCs/>
                <w:color w:val="000000"/>
                <w:sz w:val="16"/>
                <w:szCs w:val="16"/>
                <w:lang w:eastAsia="en-US"/>
              </w:rPr>
              <w:t>ewid</w:t>
            </w:r>
            <w:proofErr w:type="spellEnd"/>
            <w:r>
              <w:rPr>
                <w:rFonts w:ascii="Tahoma" w:eastAsiaTheme="minorHAnsi" w:hAnsi="Tahoma" w:cs="Tahoma"/>
                <w:b/>
                <w:bCs/>
                <w:color w:val="000000"/>
                <w:sz w:val="16"/>
                <w:szCs w:val="16"/>
                <w:lang w:eastAsia="en-US"/>
              </w:rPr>
              <w:t>.</w:t>
            </w:r>
          </w:p>
        </w:tc>
        <w:tc>
          <w:tcPr>
            <w:tcW w:w="2645" w:type="dxa"/>
            <w:tcBorders>
              <w:top w:val="single" w:sz="6" w:space="0" w:color="00000A"/>
              <w:left w:val="single" w:sz="6" w:space="0" w:color="00000A"/>
              <w:bottom w:val="single" w:sz="6" w:space="0" w:color="00000A"/>
              <w:right w:val="single" w:sz="6" w:space="0" w:color="00000A"/>
            </w:tcBorders>
            <w:vAlign w:val="center"/>
          </w:tcPr>
          <w:p w14:paraId="6DD34F2A"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Adres budynku</w:t>
            </w:r>
          </w:p>
        </w:tc>
        <w:tc>
          <w:tcPr>
            <w:tcW w:w="1532" w:type="dxa"/>
            <w:tcBorders>
              <w:top w:val="single" w:sz="6" w:space="0" w:color="00000A"/>
              <w:left w:val="single" w:sz="6" w:space="0" w:color="00000A"/>
              <w:bottom w:val="single" w:sz="6" w:space="0" w:color="00000A"/>
              <w:right w:val="single" w:sz="6" w:space="0" w:color="00000A"/>
            </w:tcBorders>
            <w:vAlign w:val="center"/>
          </w:tcPr>
          <w:p w14:paraId="5E90F2FF"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Ilość lokali użytkowych</w:t>
            </w:r>
          </w:p>
        </w:tc>
        <w:tc>
          <w:tcPr>
            <w:tcW w:w="1701" w:type="dxa"/>
            <w:tcBorders>
              <w:top w:val="single" w:sz="6" w:space="0" w:color="00000A"/>
              <w:left w:val="single" w:sz="6" w:space="0" w:color="00000A"/>
              <w:bottom w:val="single" w:sz="6" w:space="0" w:color="00000A"/>
              <w:right w:val="single" w:sz="6" w:space="0" w:color="00000A"/>
            </w:tcBorders>
            <w:vAlign w:val="center"/>
          </w:tcPr>
          <w:p w14:paraId="79C6FA79"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c>
          <w:tcPr>
            <w:tcW w:w="1701" w:type="dxa"/>
            <w:tcBorders>
              <w:top w:val="single" w:sz="6" w:space="0" w:color="00000A"/>
              <w:left w:val="single" w:sz="6" w:space="0" w:color="00000A"/>
              <w:bottom w:val="single" w:sz="6" w:space="0" w:color="00000A"/>
              <w:right w:val="single" w:sz="6" w:space="0" w:color="00000A"/>
            </w:tcBorders>
            <w:vAlign w:val="center"/>
          </w:tcPr>
          <w:p w14:paraId="6183EBFE"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14:paraId="1622D5FC"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5532FB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w:t>
            </w:r>
          </w:p>
        </w:tc>
        <w:tc>
          <w:tcPr>
            <w:tcW w:w="854" w:type="dxa"/>
            <w:tcBorders>
              <w:top w:val="single" w:sz="6" w:space="0" w:color="00000A"/>
              <w:left w:val="single" w:sz="6" w:space="0" w:color="00000A"/>
              <w:bottom w:val="single" w:sz="6" w:space="0" w:color="00000A"/>
              <w:right w:val="single" w:sz="6" w:space="0" w:color="00000A"/>
            </w:tcBorders>
            <w:vAlign w:val="center"/>
          </w:tcPr>
          <w:p w14:paraId="735AB614"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6011</w:t>
            </w:r>
          </w:p>
        </w:tc>
        <w:tc>
          <w:tcPr>
            <w:tcW w:w="2645" w:type="dxa"/>
            <w:tcBorders>
              <w:top w:val="single" w:sz="6" w:space="0" w:color="00000A"/>
              <w:left w:val="single" w:sz="6" w:space="0" w:color="00000A"/>
              <w:bottom w:val="single" w:sz="6" w:space="0" w:color="00000A"/>
              <w:right w:val="single" w:sz="6" w:space="0" w:color="00000A"/>
            </w:tcBorders>
            <w:vAlign w:val="center"/>
          </w:tcPr>
          <w:p w14:paraId="7A08105A"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Aleja Tysiąclecia 5</w:t>
            </w:r>
          </w:p>
        </w:tc>
        <w:tc>
          <w:tcPr>
            <w:tcW w:w="1532" w:type="dxa"/>
            <w:tcBorders>
              <w:top w:val="single" w:sz="6" w:space="0" w:color="00000A"/>
              <w:left w:val="single" w:sz="6" w:space="0" w:color="00000A"/>
              <w:bottom w:val="single" w:sz="6" w:space="0" w:color="00000A"/>
              <w:right w:val="single" w:sz="6" w:space="0" w:color="00000A"/>
            </w:tcBorders>
            <w:vAlign w:val="center"/>
          </w:tcPr>
          <w:p w14:paraId="22684CE6"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701" w:type="dxa"/>
            <w:tcBorders>
              <w:top w:val="single" w:sz="6" w:space="0" w:color="00000A"/>
              <w:left w:val="single" w:sz="6" w:space="0" w:color="00000A"/>
              <w:bottom w:val="single" w:sz="6" w:space="0" w:color="00000A"/>
              <w:right w:val="single" w:sz="6" w:space="0" w:color="00000A"/>
            </w:tcBorders>
            <w:vAlign w:val="center"/>
          </w:tcPr>
          <w:p w14:paraId="165AE54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1 394,10</w:t>
            </w:r>
          </w:p>
        </w:tc>
        <w:tc>
          <w:tcPr>
            <w:tcW w:w="1701" w:type="dxa"/>
            <w:tcBorders>
              <w:top w:val="single" w:sz="6" w:space="0" w:color="00000A"/>
              <w:left w:val="single" w:sz="6" w:space="0" w:color="00000A"/>
              <w:bottom w:val="single" w:sz="6" w:space="0" w:color="00000A"/>
              <w:right w:val="single" w:sz="6" w:space="0" w:color="00000A"/>
            </w:tcBorders>
            <w:vAlign w:val="center"/>
          </w:tcPr>
          <w:p w14:paraId="381B9B55"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18EA3CEC"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177F0AC"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2</w:t>
            </w:r>
          </w:p>
        </w:tc>
        <w:tc>
          <w:tcPr>
            <w:tcW w:w="854" w:type="dxa"/>
            <w:tcBorders>
              <w:top w:val="single" w:sz="6" w:space="0" w:color="00000A"/>
              <w:left w:val="single" w:sz="6" w:space="0" w:color="00000A"/>
              <w:bottom w:val="single" w:sz="6" w:space="0" w:color="00000A"/>
              <w:right w:val="single" w:sz="6" w:space="0" w:color="00000A"/>
            </w:tcBorders>
            <w:vAlign w:val="center"/>
          </w:tcPr>
          <w:p w14:paraId="0158E54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6004</w:t>
            </w:r>
          </w:p>
        </w:tc>
        <w:tc>
          <w:tcPr>
            <w:tcW w:w="2645" w:type="dxa"/>
            <w:tcBorders>
              <w:top w:val="single" w:sz="6" w:space="0" w:color="00000A"/>
              <w:left w:val="single" w:sz="6" w:space="0" w:color="00000A"/>
              <w:bottom w:val="single" w:sz="6" w:space="0" w:color="00000A"/>
              <w:right w:val="single" w:sz="6" w:space="0" w:color="00000A"/>
            </w:tcBorders>
            <w:vAlign w:val="center"/>
          </w:tcPr>
          <w:p w14:paraId="4A61AD9D"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Bażyńskiego 2</w:t>
            </w:r>
          </w:p>
        </w:tc>
        <w:tc>
          <w:tcPr>
            <w:tcW w:w="1532" w:type="dxa"/>
            <w:tcBorders>
              <w:top w:val="single" w:sz="6" w:space="0" w:color="00000A"/>
              <w:left w:val="single" w:sz="6" w:space="0" w:color="00000A"/>
              <w:bottom w:val="single" w:sz="6" w:space="0" w:color="00000A"/>
              <w:right w:val="single" w:sz="6" w:space="0" w:color="00000A"/>
            </w:tcBorders>
            <w:vAlign w:val="center"/>
          </w:tcPr>
          <w:p w14:paraId="204E366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701" w:type="dxa"/>
            <w:tcBorders>
              <w:top w:val="single" w:sz="6" w:space="0" w:color="00000A"/>
              <w:left w:val="single" w:sz="6" w:space="0" w:color="00000A"/>
              <w:bottom w:val="single" w:sz="6" w:space="0" w:color="00000A"/>
              <w:right w:val="single" w:sz="6" w:space="0" w:color="00000A"/>
            </w:tcBorders>
            <w:vAlign w:val="center"/>
          </w:tcPr>
          <w:p w14:paraId="738AE975"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725,07</w:t>
            </w:r>
          </w:p>
        </w:tc>
        <w:tc>
          <w:tcPr>
            <w:tcW w:w="1701" w:type="dxa"/>
            <w:tcBorders>
              <w:top w:val="single" w:sz="6" w:space="0" w:color="00000A"/>
              <w:left w:val="single" w:sz="6" w:space="0" w:color="00000A"/>
              <w:bottom w:val="single" w:sz="6" w:space="0" w:color="00000A"/>
              <w:right w:val="single" w:sz="6" w:space="0" w:color="00000A"/>
            </w:tcBorders>
            <w:vAlign w:val="center"/>
          </w:tcPr>
          <w:p w14:paraId="332B22F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446CB589"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6D2FEA9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3</w:t>
            </w:r>
          </w:p>
        </w:tc>
        <w:tc>
          <w:tcPr>
            <w:tcW w:w="854" w:type="dxa"/>
            <w:tcBorders>
              <w:top w:val="single" w:sz="6" w:space="0" w:color="00000A"/>
              <w:left w:val="single" w:sz="6" w:space="0" w:color="00000A"/>
              <w:bottom w:val="single" w:sz="6" w:space="0" w:color="00000A"/>
              <w:right w:val="single" w:sz="6" w:space="0" w:color="00000A"/>
            </w:tcBorders>
            <w:vAlign w:val="center"/>
          </w:tcPr>
          <w:p w14:paraId="6248BB23"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6005</w:t>
            </w:r>
          </w:p>
        </w:tc>
        <w:tc>
          <w:tcPr>
            <w:tcW w:w="2645" w:type="dxa"/>
            <w:tcBorders>
              <w:top w:val="single" w:sz="6" w:space="0" w:color="00000A"/>
              <w:left w:val="single" w:sz="6" w:space="0" w:color="00000A"/>
              <w:bottom w:val="single" w:sz="6" w:space="0" w:color="00000A"/>
              <w:right w:val="single" w:sz="6" w:space="0" w:color="00000A"/>
            </w:tcBorders>
            <w:vAlign w:val="center"/>
          </w:tcPr>
          <w:p w14:paraId="1B4024C7"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Bema 80</w:t>
            </w:r>
          </w:p>
        </w:tc>
        <w:tc>
          <w:tcPr>
            <w:tcW w:w="1532" w:type="dxa"/>
            <w:tcBorders>
              <w:top w:val="single" w:sz="6" w:space="0" w:color="00000A"/>
              <w:left w:val="single" w:sz="6" w:space="0" w:color="00000A"/>
              <w:bottom w:val="single" w:sz="6" w:space="0" w:color="00000A"/>
              <w:right w:val="single" w:sz="6" w:space="0" w:color="00000A"/>
            </w:tcBorders>
            <w:vAlign w:val="center"/>
          </w:tcPr>
          <w:p w14:paraId="06CFB1D3"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12</w:t>
            </w:r>
          </w:p>
        </w:tc>
        <w:tc>
          <w:tcPr>
            <w:tcW w:w="1701" w:type="dxa"/>
            <w:tcBorders>
              <w:top w:val="single" w:sz="6" w:space="0" w:color="00000A"/>
              <w:left w:val="single" w:sz="6" w:space="0" w:color="00000A"/>
              <w:bottom w:val="single" w:sz="6" w:space="0" w:color="00000A"/>
              <w:right w:val="single" w:sz="6" w:space="0" w:color="00000A"/>
            </w:tcBorders>
            <w:vAlign w:val="center"/>
          </w:tcPr>
          <w:p w14:paraId="68E5A2B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1 468,50</w:t>
            </w:r>
          </w:p>
        </w:tc>
        <w:tc>
          <w:tcPr>
            <w:tcW w:w="1701" w:type="dxa"/>
            <w:tcBorders>
              <w:top w:val="single" w:sz="6" w:space="0" w:color="00000A"/>
              <w:left w:val="single" w:sz="6" w:space="0" w:color="00000A"/>
              <w:bottom w:val="single" w:sz="6" w:space="0" w:color="00000A"/>
              <w:right w:val="single" w:sz="6" w:space="0" w:color="00000A"/>
            </w:tcBorders>
            <w:vAlign w:val="center"/>
          </w:tcPr>
          <w:p w14:paraId="4CA08074"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04B29705"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197D28FB"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854" w:type="dxa"/>
            <w:tcBorders>
              <w:top w:val="single" w:sz="6" w:space="0" w:color="00000A"/>
              <w:left w:val="single" w:sz="6" w:space="0" w:color="00000A"/>
              <w:bottom w:val="single" w:sz="6" w:space="0" w:color="00000A"/>
              <w:right w:val="single" w:sz="6" w:space="0" w:color="00000A"/>
            </w:tcBorders>
            <w:vAlign w:val="center"/>
          </w:tcPr>
          <w:p w14:paraId="7199E15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6002</w:t>
            </w:r>
          </w:p>
        </w:tc>
        <w:tc>
          <w:tcPr>
            <w:tcW w:w="2645" w:type="dxa"/>
            <w:tcBorders>
              <w:top w:val="single" w:sz="6" w:space="0" w:color="00000A"/>
              <w:left w:val="single" w:sz="6" w:space="0" w:color="00000A"/>
              <w:bottom w:val="single" w:sz="6" w:space="0" w:color="00000A"/>
              <w:right w:val="single" w:sz="6" w:space="0" w:color="00000A"/>
            </w:tcBorders>
            <w:vAlign w:val="center"/>
          </w:tcPr>
          <w:p w14:paraId="37670E11"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Królewiecka 195</w:t>
            </w:r>
          </w:p>
        </w:tc>
        <w:tc>
          <w:tcPr>
            <w:tcW w:w="1532" w:type="dxa"/>
            <w:tcBorders>
              <w:top w:val="single" w:sz="6" w:space="0" w:color="00000A"/>
              <w:left w:val="single" w:sz="6" w:space="0" w:color="00000A"/>
              <w:bottom w:val="single" w:sz="6" w:space="0" w:color="00000A"/>
              <w:right w:val="single" w:sz="6" w:space="0" w:color="00000A"/>
            </w:tcBorders>
            <w:vAlign w:val="center"/>
          </w:tcPr>
          <w:p w14:paraId="07936A0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701" w:type="dxa"/>
            <w:tcBorders>
              <w:top w:val="single" w:sz="6" w:space="0" w:color="00000A"/>
              <w:left w:val="single" w:sz="6" w:space="0" w:color="00000A"/>
              <w:bottom w:val="single" w:sz="6" w:space="0" w:color="00000A"/>
              <w:right w:val="single" w:sz="6" w:space="0" w:color="00000A"/>
            </w:tcBorders>
            <w:vAlign w:val="center"/>
          </w:tcPr>
          <w:p w14:paraId="3D57962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1 035,68</w:t>
            </w:r>
          </w:p>
        </w:tc>
        <w:tc>
          <w:tcPr>
            <w:tcW w:w="1701" w:type="dxa"/>
            <w:tcBorders>
              <w:top w:val="single" w:sz="6" w:space="0" w:color="00000A"/>
              <w:left w:val="single" w:sz="6" w:space="0" w:color="00000A"/>
              <w:bottom w:val="single" w:sz="6" w:space="0" w:color="00000A"/>
              <w:right w:val="single" w:sz="6" w:space="0" w:color="00000A"/>
            </w:tcBorders>
            <w:vAlign w:val="center"/>
          </w:tcPr>
          <w:p w14:paraId="64289A41"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35158301"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2584167"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854" w:type="dxa"/>
            <w:tcBorders>
              <w:top w:val="single" w:sz="6" w:space="0" w:color="00000A"/>
              <w:left w:val="single" w:sz="6" w:space="0" w:color="00000A"/>
              <w:bottom w:val="single" w:sz="6" w:space="0" w:color="00000A"/>
              <w:right w:val="single" w:sz="6" w:space="0" w:color="00000A"/>
            </w:tcBorders>
            <w:vAlign w:val="center"/>
          </w:tcPr>
          <w:p w14:paraId="1ED1FB2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6001</w:t>
            </w:r>
          </w:p>
        </w:tc>
        <w:tc>
          <w:tcPr>
            <w:tcW w:w="2645" w:type="dxa"/>
            <w:tcBorders>
              <w:top w:val="single" w:sz="6" w:space="0" w:color="00000A"/>
              <w:left w:val="single" w:sz="6" w:space="0" w:color="00000A"/>
              <w:bottom w:val="single" w:sz="6" w:space="0" w:color="00000A"/>
              <w:right w:val="single" w:sz="6" w:space="0" w:color="00000A"/>
            </w:tcBorders>
            <w:vAlign w:val="center"/>
          </w:tcPr>
          <w:p w14:paraId="789D3F90"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Myliusa 20</w:t>
            </w:r>
          </w:p>
        </w:tc>
        <w:tc>
          <w:tcPr>
            <w:tcW w:w="1532" w:type="dxa"/>
            <w:tcBorders>
              <w:top w:val="single" w:sz="6" w:space="0" w:color="00000A"/>
              <w:left w:val="single" w:sz="6" w:space="0" w:color="00000A"/>
              <w:bottom w:val="single" w:sz="6" w:space="0" w:color="00000A"/>
              <w:right w:val="single" w:sz="6" w:space="0" w:color="00000A"/>
            </w:tcBorders>
            <w:vAlign w:val="center"/>
          </w:tcPr>
          <w:p w14:paraId="439C7830"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8</w:t>
            </w:r>
          </w:p>
        </w:tc>
        <w:tc>
          <w:tcPr>
            <w:tcW w:w="1701" w:type="dxa"/>
            <w:tcBorders>
              <w:top w:val="single" w:sz="6" w:space="0" w:color="00000A"/>
              <w:left w:val="single" w:sz="6" w:space="0" w:color="00000A"/>
              <w:bottom w:val="single" w:sz="6" w:space="0" w:color="00000A"/>
              <w:right w:val="single" w:sz="6" w:space="0" w:color="00000A"/>
            </w:tcBorders>
            <w:vAlign w:val="center"/>
          </w:tcPr>
          <w:p w14:paraId="64BBB376"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1 397,44</w:t>
            </w:r>
          </w:p>
        </w:tc>
        <w:tc>
          <w:tcPr>
            <w:tcW w:w="1701" w:type="dxa"/>
            <w:tcBorders>
              <w:top w:val="single" w:sz="6" w:space="0" w:color="00000A"/>
              <w:left w:val="single" w:sz="6" w:space="0" w:color="00000A"/>
              <w:bottom w:val="single" w:sz="6" w:space="0" w:color="00000A"/>
              <w:right w:val="single" w:sz="6" w:space="0" w:color="00000A"/>
            </w:tcBorders>
            <w:vAlign w:val="center"/>
          </w:tcPr>
          <w:p w14:paraId="0FE0908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53E33554"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154F8FC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854" w:type="dxa"/>
            <w:tcBorders>
              <w:top w:val="single" w:sz="6" w:space="0" w:color="00000A"/>
              <w:left w:val="single" w:sz="6" w:space="0" w:color="00000A"/>
              <w:bottom w:val="single" w:sz="6" w:space="0" w:color="00000A"/>
              <w:right w:val="single" w:sz="6" w:space="0" w:color="00000A"/>
            </w:tcBorders>
            <w:vAlign w:val="center"/>
          </w:tcPr>
          <w:p w14:paraId="284BE45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6003</w:t>
            </w:r>
          </w:p>
        </w:tc>
        <w:tc>
          <w:tcPr>
            <w:tcW w:w="2645" w:type="dxa"/>
            <w:tcBorders>
              <w:top w:val="single" w:sz="6" w:space="0" w:color="00000A"/>
              <w:left w:val="single" w:sz="6" w:space="0" w:color="00000A"/>
              <w:bottom w:val="single" w:sz="6" w:space="0" w:color="00000A"/>
              <w:right w:val="single" w:sz="6" w:space="0" w:color="00000A"/>
            </w:tcBorders>
            <w:vAlign w:val="center"/>
          </w:tcPr>
          <w:p w14:paraId="0284B588"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Robotnicza 79</w:t>
            </w:r>
          </w:p>
        </w:tc>
        <w:tc>
          <w:tcPr>
            <w:tcW w:w="1532" w:type="dxa"/>
            <w:tcBorders>
              <w:top w:val="single" w:sz="6" w:space="0" w:color="00000A"/>
              <w:left w:val="single" w:sz="6" w:space="0" w:color="00000A"/>
              <w:bottom w:val="single" w:sz="6" w:space="0" w:color="00000A"/>
              <w:right w:val="single" w:sz="6" w:space="0" w:color="00000A"/>
            </w:tcBorders>
            <w:vAlign w:val="center"/>
          </w:tcPr>
          <w:p w14:paraId="3834CB8B"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9</w:t>
            </w:r>
          </w:p>
        </w:tc>
        <w:tc>
          <w:tcPr>
            <w:tcW w:w="1701" w:type="dxa"/>
            <w:tcBorders>
              <w:top w:val="single" w:sz="6" w:space="0" w:color="00000A"/>
              <w:left w:val="single" w:sz="6" w:space="0" w:color="00000A"/>
              <w:bottom w:val="single" w:sz="6" w:space="0" w:color="00000A"/>
              <w:right w:val="single" w:sz="6" w:space="0" w:color="00000A"/>
            </w:tcBorders>
            <w:vAlign w:val="center"/>
          </w:tcPr>
          <w:p w14:paraId="5C71629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1 212,26</w:t>
            </w:r>
          </w:p>
        </w:tc>
        <w:tc>
          <w:tcPr>
            <w:tcW w:w="1701" w:type="dxa"/>
            <w:tcBorders>
              <w:top w:val="single" w:sz="6" w:space="0" w:color="00000A"/>
              <w:left w:val="single" w:sz="6" w:space="0" w:color="00000A"/>
              <w:bottom w:val="single" w:sz="6" w:space="0" w:color="00000A"/>
              <w:right w:val="single" w:sz="6" w:space="0" w:color="00000A"/>
            </w:tcBorders>
            <w:vAlign w:val="center"/>
          </w:tcPr>
          <w:p w14:paraId="04E1576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1A6F19D1" w14:textId="77777777" w:rsidTr="00E64A12">
        <w:trPr>
          <w:trHeight w:val="340"/>
        </w:trPr>
        <w:tc>
          <w:tcPr>
            <w:tcW w:w="1382" w:type="dxa"/>
            <w:gridSpan w:val="2"/>
            <w:tcBorders>
              <w:top w:val="single" w:sz="6" w:space="0" w:color="00000A"/>
              <w:left w:val="single" w:sz="6" w:space="0" w:color="00000A"/>
              <w:bottom w:val="single" w:sz="6" w:space="0" w:color="00000A"/>
              <w:right w:val="single" w:sz="6" w:space="0" w:color="00000A"/>
            </w:tcBorders>
            <w:vAlign w:val="center"/>
          </w:tcPr>
          <w:p w14:paraId="4E81BDB8"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OGÓŁEM</w:t>
            </w:r>
          </w:p>
        </w:tc>
        <w:tc>
          <w:tcPr>
            <w:tcW w:w="2645" w:type="dxa"/>
            <w:tcBorders>
              <w:top w:val="single" w:sz="6" w:space="0" w:color="00000A"/>
              <w:left w:val="single" w:sz="6" w:space="0" w:color="00000A"/>
              <w:bottom w:val="single" w:sz="6" w:space="0" w:color="00000A"/>
              <w:right w:val="single" w:sz="6" w:space="0" w:color="00000A"/>
            </w:tcBorders>
            <w:vAlign w:val="center"/>
          </w:tcPr>
          <w:p w14:paraId="62580C64"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p>
        </w:tc>
        <w:tc>
          <w:tcPr>
            <w:tcW w:w="1532" w:type="dxa"/>
            <w:tcBorders>
              <w:top w:val="single" w:sz="6" w:space="0" w:color="00000A"/>
              <w:left w:val="single" w:sz="6" w:space="0" w:color="00000A"/>
              <w:bottom w:val="single" w:sz="6" w:space="0" w:color="00000A"/>
              <w:right w:val="single" w:sz="6" w:space="0" w:color="00000A"/>
            </w:tcBorders>
            <w:vAlign w:val="center"/>
          </w:tcPr>
          <w:p w14:paraId="66E03C48"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44</w:t>
            </w:r>
          </w:p>
        </w:tc>
        <w:tc>
          <w:tcPr>
            <w:tcW w:w="1701" w:type="dxa"/>
            <w:tcBorders>
              <w:top w:val="single" w:sz="6" w:space="0" w:color="00000A"/>
              <w:left w:val="single" w:sz="6" w:space="0" w:color="00000A"/>
              <w:bottom w:val="single" w:sz="6" w:space="0" w:color="00000A"/>
              <w:right w:val="single" w:sz="6" w:space="0" w:color="00000A"/>
            </w:tcBorders>
            <w:vAlign w:val="center"/>
          </w:tcPr>
          <w:p w14:paraId="43757BD6"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7 233,05</w:t>
            </w:r>
          </w:p>
        </w:tc>
        <w:tc>
          <w:tcPr>
            <w:tcW w:w="1701" w:type="dxa"/>
            <w:tcBorders>
              <w:top w:val="single" w:sz="6" w:space="0" w:color="00000A"/>
              <w:left w:val="single" w:sz="6" w:space="0" w:color="00000A"/>
              <w:bottom w:val="single" w:sz="6" w:space="0" w:color="00000A"/>
              <w:right w:val="single" w:sz="6" w:space="0" w:color="00000A"/>
            </w:tcBorders>
          </w:tcPr>
          <w:p w14:paraId="0D1C86E1"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p>
        </w:tc>
      </w:tr>
    </w:tbl>
    <w:p w14:paraId="5036E09B" w14:textId="77777777" w:rsidR="001744D6" w:rsidRDefault="001744D6" w:rsidP="00C24926"/>
    <w:p w14:paraId="18286DA1" w14:textId="62027BDF" w:rsidR="00A65417" w:rsidRDefault="00A65417" w:rsidP="00C24926"/>
    <w:p w14:paraId="5D3D361D" w14:textId="77777777" w:rsidR="00415124" w:rsidRPr="00415124" w:rsidRDefault="00415124" w:rsidP="00415124">
      <w:pPr>
        <w:rPr>
          <w:rFonts w:ascii="Tahoma" w:hAnsi="Tahoma" w:cs="Tahoma"/>
          <w:b/>
          <w:bCs/>
        </w:rPr>
      </w:pPr>
      <w:r w:rsidRPr="00415124">
        <w:rPr>
          <w:rFonts w:ascii="Tahoma" w:hAnsi="Tahoma" w:cs="Tahoma"/>
          <w:b/>
          <w:bCs/>
        </w:rPr>
        <w:t>D. BUDYNKI ZARZĄDU</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959"/>
        <w:gridCol w:w="2047"/>
        <w:gridCol w:w="1560"/>
        <w:gridCol w:w="1701"/>
        <w:gridCol w:w="1701"/>
      </w:tblGrid>
      <w:tr w:rsidR="00415124" w:rsidRPr="0079120A" w14:paraId="7C7B94B1" w14:textId="333199E2" w:rsidTr="00415124">
        <w:trPr>
          <w:trHeight w:val="465"/>
        </w:trPr>
        <w:tc>
          <w:tcPr>
            <w:tcW w:w="958" w:type="dxa"/>
            <w:shd w:val="clear" w:color="auto" w:fill="auto"/>
            <w:vAlign w:val="center"/>
            <w:hideMark/>
          </w:tcPr>
          <w:p w14:paraId="1051DD57"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L.p.</w:t>
            </w:r>
          </w:p>
        </w:tc>
        <w:tc>
          <w:tcPr>
            <w:tcW w:w="959" w:type="dxa"/>
            <w:shd w:val="clear" w:color="auto" w:fill="auto"/>
            <w:vAlign w:val="center"/>
            <w:hideMark/>
          </w:tcPr>
          <w:p w14:paraId="2FA50E2D"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 xml:space="preserve">Nr </w:t>
            </w:r>
            <w:proofErr w:type="spellStart"/>
            <w:r w:rsidRPr="0079120A">
              <w:rPr>
                <w:rFonts w:ascii="Tahoma" w:hAnsi="Tahoma" w:cs="Tahoma"/>
                <w:b/>
                <w:bCs/>
                <w:sz w:val="16"/>
                <w:szCs w:val="16"/>
              </w:rPr>
              <w:t>ewid</w:t>
            </w:r>
            <w:proofErr w:type="spellEnd"/>
            <w:r w:rsidRPr="0079120A">
              <w:rPr>
                <w:rFonts w:ascii="Tahoma" w:hAnsi="Tahoma" w:cs="Tahoma"/>
                <w:b/>
                <w:bCs/>
                <w:sz w:val="16"/>
                <w:szCs w:val="16"/>
              </w:rPr>
              <w:t>.</w:t>
            </w:r>
          </w:p>
        </w:tc>
        <w:tc>
          <w:tcPr>
            <w:tcW w:w="2047" w:type="dxa"/>
            <w:shd w:val="clear" w:color="auto" w:fill="auto"/>
            <w:vAlign w:val="center"/>
            <w:hideMark/>
          </w:tcPr>
          <w:p w14:paraId="6A1D9755" w14:textId="77777777" w:rsidR="00415124" w:rsidRPr="0079120A" w:rsidRDefault="00415124" w:rsidP="00415124">
            <w:pPr>
              <w:rPr>
                <w:rFonts w:ascii="Tahoma" w:hAnsi="Tahoma" w:cs="Tahoma"/>
                <w:b/>
                <w:bCs/>
                <w:sz w:val="16"/>
                <w:szCs w:val="16"/>
              </w:rPr>
            </w:pPr>
            <w:r w:rsidRPr="0079120A">
              <w:rPr>
                <w:rFonts w:ascii="Tahoma" w:hAnsi="Tahoma" w:cs="Tahoma"/>
                <w:b/>
                <w:bCs/>
                <w:sz w:val="16"/>
                <w:szCs w:val="16"/>
              </w:rPr>
              <w:t>Adres budynku</w:t>
            </w:r>
          </w:p>
        </w:tc>
        <w:tc>
          <w:tcPr>
            <w:tcW w:w="1560" w:type="dxa"/>
            <w:shd w:val="clear" w:color="auto" w:fill="auto"/>
            <w:vAlign w:val="center"/>
            <w:hideMark/>
          </w:tcPr>
          <w:p w14:paraId="0C43808F"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Ilość lokali</w:t>
            </w:r>
          </w:p>
        </w:tc>
        <w:tc>
          <w:tcPr>
            <w:tcW w:w="1701" w:type="dxa"/>
            <w:shd w:val="clear" w:color="auto" w:fill="auto"/>
            <w:vAlign w:val="center"/>
            <w:hideMark/>
          </w:tcPr>
          <w:p w14:paraId="14A797E9" w14:textId="583E0375" w:rsidR="00415124" w:rsidRPr="0079120A" w:rsidRDefault="00415124" w:rsidP="00415124">
            <w:pPr>
              <w:jc w:val="center"/>
              <w:rPr>
                <w:rFonts w:ascii="Tahoma" w:hAnsi="Tahoma" w:cs="Tahoma"/>
                <w:b/>
                <w:bCs/>
                <w:sz w:val="16"/>
                <w:szCs w:val="16"/>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c>
          <w:tcPr>
            <w:tcW w:w="1701" w:type="dxa"/>
            <w:vAlign w:val="center"/>
          </w:tcPr>
          <w:p w14:paraId="10E94813" w14:textId="5E179511" w:rsidR="00415124" w:rsidRPr="0079120A" w:rsidRDefault="00415124" w:rsidP="00415124">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415124" w:rsidRPr="0079120A" w14:paraId="427BF3DA" w14:textId="607EB3A1" w:rsidTr="00415124">
        <w:trPr>
          <w:trHeight w:val="322"/>
        </w:trPr>
        <w:tc>
          <w:tcPr>
            <w:tcW w:w="958" w:type="dxa"/>
            <w:shd w:val="clear" w:color="auto" w:fill="auto"/>
            <w:vAlign w:val="center"/>
            <w:hideMark/>
          </w:tcPr>
          <w:p w14:paraId="2C043C58" w14:textId="77777777" w:rsidR="00415124" w:rsidRPr="0079120A" w:rsidRDefault="00415124" w:rsidP="001710EA">
            <w:pPr>
              <w:jc w:val="center"/>
              <w:rPr>
                <w:rFonts w:ascii="Tahoma" w:hAnsi="Tahoma" w:cs="Tahoma"/>
                <w:sz w:val="16"/>
                <w:szCs w:val="16"/>
              </w:rPr>
            </w:pPr>
            <w:r w:rsidRPr="0079120A">
              <w:rPr>
                <w:rFonts w:ascii="Tahoma" w:hAnsi="Tahoma" w:cs="Tahoma"/>
                <w:sz w:val="16"/>
                <w:szCs w:val="16"/>
              </w:rPr>
              <w:t>1</w:t>
            </w:r>
          </w:p>
        </w:tc>
        <w:tc>
          <w:tcPr>
            <w:tcW w:w="959" w:type="dxa"/>
            <w:shd w:val="clear" w:color="auto" w:fill="auto"/>
            <w:vAlign w:val="center"/>
            <w:hideMark/>
          </w:tcPr>
          <w:p w14:paraId="398BC121" w14:textId="77777777" w:rsidR="00415124" w:rsidRPr="0079120A" w:rsidRDefault="00415124" w:rsidP="001710EA">
            <w:pPr>
              <w:jc w:val="center"/>
              <w:rPr>
                <w:rFonts w:ascii="Tahoma" w:hAnsi="Tahoma" w:cs="Tahoma"/>
                <w:sz w:val="16"/>
                <w:szCs w:val="16"/>
              </w:rPr>
            </w:pPr>
            <w:r>
              <w:rPr>
                <w:rFonts w:ascii="Tahoma" w:hAnsi="Tahoma" w:cs="Tahoma"/>
                <w:sz w:val="16"/>
                <w:szCs w:val="16"/>
              </w:rPr>
              <w:t>1314</w:t>
            </w:r>
          </w:p>
        </w:tc>
        <w:tc>
          <w:tcPr>
            <w:tcW w:w="2047" w:type="dxa"/>
            <w:shd w:val="clear" w:color="auto" w:fill="auto"/>
            <w:vAlign w:val="center"/>
          </w:tcPr>
          <w:p w14:paraId="417CDB91" w14:textId="69D1CA6C" w:rsidR="00415124" w:rsidRPr="0079120A" w:rsidRDefault="00415124" w:rsidP="001710EA">
            <w:pPr>
              <w:rPr>
                <w:rFonts w:ascii="Tahoma" w:hAnsi="Tahoma" w:cs="Tahoma"/>
                <w:sz w:val="16"/>
                <w:szCs w:val="16"/>
              </w:rPr>
            </w:pPr>
            <w:r w:rsidRPr="00A65417">
              <w:rPr>
                <w:rFonts w:ascii="Tahoma" w:hAnsi="Tahoma" w:cs="Tahoma"/>
                <w:sz w:val="16"/>
                <w:szCs w:val="16"/>
              </w:rPr>
              <w:t>Jaśminowa 3-5-7</w:t>
            </w:r>
            <w:r w:rsidR="007627F6">
              <w:rPr>
                <w:rFonts w:ascii="Tahoma" w:hAnsi="Tahoma" w:cs="Tahoma"/>
                <w:sz w:val="16"/>
                <w:szCs w:val="16"/>
              </w:rPr>
              <w:t xml:space="preserve"> - parter</w:t>
            </w:r>
          </w:p>
        </w:tc>
        <w:tc>
          <w:tcPr>
            <w:tcW w:w="1560" w:type="dxa"/>
            <w:shd w:val="clear" w:color="auto" w:fill="auto"/>
            <w:vAlign w:val="center"/>
          </w:tcPr>
          <w:p w14:paraId="6E001593" w14:textId="4D71EE7F" w:rsidR="00415124" w:rsidRPr="0079120A" w:rsidRDefault="007627F6" w:rsidP="001710EA">
            <w:pPr>
              <w:jc w:val="center"/>
              <w:rPr>
                <w:rFonts w:ascii="Tahoma" w:hAnsi="Tahoma" w:cs="Tahoma"/>
                <w:sz w:val="16"/>
                <w:szCs w:val="16"/>
              </w:rPr>
            </w:pPr>
            <w:r>
              <w:rPr>
                <w:rFonts w:ascii="Tahoma" w:hAnsi="Tahoma" w:cs="Tahoma"/>
                <w:sz w:val="16"/>
                <w:szCs w:val="16"/>
              </w:rPr>
              <w:t>1</w:t>
            </w:r>
          </w:p>
        </w:tc>
        <w:tc>
          <w:tcPr>
            <w:tcW w:w="1701" w:type="dxa"/>
            <w:shd w:val="clear" w:color="auto" w:fill="auto"/>
            <w:vAlign w:val="center"/>
          </w:tcPr>
          <w:p w14:paraId="1448A8AF" w14:textId="2287B827" w:rsidR="00415124" w:rsidRPr="0079120A" w:rsidRDefault="007627F6" w:rsidP="001710EA">
            <w:pPr>
              <w:jc w:val="center"/>
              <w:rPr>
                <w:rFonts w:ascii="Tahoma" w:hAnsi="Tahoma" w:cs="Tahoma"/>
                <w:sz w:val="16"/>
                <w:szCs w:val="16"/>
              </w:rPr>
            </w:pPr>
            <w:r>
              <w:rPr>
                <w:rFonts w:ascii="Tahoma" w:hAnsi="Tahoma" w:cs="Tahoma"/>
                <w:sz w:val="16"/>
                <w:szCs w:val="16"/>
              </w:rPr>
              <w:t>212</w:t>
            </w:r>
            <w:r w:rsidR="00415124" w:rsidRPr="00415124">
              <w:rPr>
                <w:rFonts w:ascii="Tahoma" w:hAnsi="Tahoma" w:cs="Tahoma"/>
                <w:sz w:val="16"/>
                <w:szCs w:val="16"/>
              </w:rPr>
              <w:t>,</w:t>
            </w:r>
            <w:r>
              <w:rPr>
                <w:rFonts w:ascii="Tahoma" w:hAnsi="Tahoma" w:cs="Tahoma"/>
                <w:sz w:val="16"/>
                <w:szCs w:val="16"/>
              </w:rPr>
              <w:t>70</w:t>
            </w:r>
          </w:p>
        </w:tc>
        <w:tc>
          <w:tcPr>
            <w:tcW w:w="1701" w:type="dxa"/>
          </w:tcPr>
          <w:p w14:paraId="77BE0033" w14:textId="64AD341C" w:rsidR="00415124" w:rsidRPr="00A65417" w:rsidRDefault="00415124" w:rsidP="001710EA">
            <w:pPr>
              <w:jc w:val="center"/>
              <w:rPr>
                <w:rFonts w:ascii="Tahoma" w:hAnsi="Tahoma" w:cs="Tahoma"/>
                <w:sz w:val="16"/>
                <w:szCs w:val="16"/>
              </w:rPr>
            </w:pPr>
            <w:r>
              <w:rPr>
                <w:rFonts w:ascii="Tahoma" w:hAnsi="Tahoma" w:cs="Tahoma"/>
                <w:sz w:val="16"/>
                <w:szCs w:val="16"/>
              </w:rPr>
              <w:t xml:space="preserve">instalacje co, </w:t>
            </w:r>
            <w:proofErr w:type="spellStart"/>
            <w:r>
              <w:rPr>
                <w:rFonts w:ascii="Tahoma" w:hAnsi="Tahoma" w:cs="Tahoma"/>
                <w:sz w:val="16"/>
                <w:szCs w:val="16"/>
              </w:rPr>
              <w:t>cw</w:t>
            </w:r>
            <w:proofErr w:type="spellEnd"/>
          </w:p>
        </w:tc>
      </w:tr>
      <w:tr w:rsidR="00415124" w:rsidRPr="0079120A" w14:paraId="3D322368" w14:textId="4F1AA720" w:rsidTr="00415124">
        <w:trPr>
          <w:trHeight w:val="270"/>
        </w:trPr>
        <w:tc>
          <w:tcPr>
            <w:tcW w:w="3964" w:type="dxa"/>
            <w:gridSpan w:val="3"/>
            <w:shd w:val="clear" w:color="auto" w:fill="auto"/>
            <w:vAlign w:val="center"/>
            <w:hideMark/>
          </w:tcPr>
          <w:p w14:paraId="2846C777" w14:textId="77777777" w:rsidR="00415124" w:rsidRPr="0079120A" w:rsidRDefault="00415124" w:rsidP="001710EA">
            <w:pPr>
              <w:jc w:val="center"/>
              <w:rPr>
                <w:rFonts w:ascii="Tahoma" w:hAnsi="Tahoma" w:cs="Tahoma"/>
                <w:b/>
                <w:bCs/>
                <w:sz w:val="16"/>
                <w:szCs w:val="16"/>
              </w:rPr>
            </w:pPr>
            <w:r w:rsidRPr="0079120A">
              <w:rPr>
                <w:rFonts w:ascii="Tahoma" w:hAnsi="Tahoma" w:cs="Tahoma"/>
                <w:b/>
                <w:bCs/>
                <w:sz w:val="16"/>
                <w:szCs w:val="16"/>
              </w:rPr>
              <w:t>Ogółem:</w:t>
            </w:r>
          </w:p>
        </w:tc>
        <w:tc>
          <w:tcPr>
            <w:tcW w:w="1560" w:type="dxa"/>
            <w:shd w:val="clear" w:color="auto" w:fill="auto"/>
            <w:noWrap/>
            <w:vAlign w:val="center"/>
            <w:hideMark/>
          </w:tcPr>
          <w:p w14:paraId="3E5EEED5" w14:textId="2C99578A" w:rsidR="00415124" w:rsidRPr="0079120A" w:rsidRDefault="007627F6" w:rsidP="001710EA">
            <w:pPr>
              <w:jc w:val="center"/>
              <w:rPr>
                <w:rFonts w:ascii="Tahoma" w:hAnsi="Tahoma" w:cs="Tahoma"/>
                <w:b/>
                <w:bCs/>
                <w:sz w:val="16"/>
                <w:szCs w:val="16"/>
              </w:rPr>
            </w:pPr>
            <w:r>
              <w:rPr>
                <w:rFonts w:ascii="Tahoma" w:hAnsi="Tahoma" w:cs="Tahoma"/>
                <w:b/>
                <w:bCs/>
                <w:sz w:val="16"/>
                <w:szCs w:val="16"/>
              </w:rPr>
              <w:t>1</w:t>
            </w:r>
          </w:p>
        </w:tc>
        <w:tc>
          <w:tcPr>
            <w:tcW w:w="1701" w:type="dxa"/>
            <w:shd w:val="clear" w:color="auto" w:fill="auto"/>
            <w:noWrap/>
            <w:vAlign w:val="center"/>
            <w:hideMark/>
          </w:tcPr>
          <w:p w14:paraId="5AFD299C" w14:textId="77777777" w:rsidR="00415124" w:rsidRPr="0079120A" w:rsidRDefault="00415124" w:rsidP="001710EA">
            <w:pPr>
              <w:jc w:val="center"/>
              <w:rPr>
                <w:rFonts w:ascii="Tahoma" w:hAnsi="Tahoma" w:cs="Tahoma"/>
                <w:sz w:val="16"/>
                <w:szCs w:val="16"/>
              </w:rPr>
            </w:pPr>
          </w:p>
        </w:tc>
        <w:tc>
          <w:tcPr>
            <w:tcW w:w="1701" w:type="dxa"/>
          </w:tcPr>
          <w:p w14:paraId="4C8A678B" w14:textId="77777777" w:rsidR="00415124" w:rsidRPr="0079120A" w:rsidRDefault="00415124" w:rsidP="001710EA">
            <w:pPr>
              <w:jc w:val="center"/>
              <w:rPr>
                <w:rFonts w:ascii="Tahoma" w:hAnsi="Tahoma" w:cs="Tahoma"/>
                <w:sz w:val="16"/>
                <w:szCs w:val="16"/>
              </w:rPr>
            </w:pPr>
          </w:p>
        </w:tc>
      </w:tr>
    </w:tbl>
    <w:p w14:paraId="31B169D5" w14:textId="7E35F06F" w:rsidR="00A65417" w:rsidRDefault="00A65417" w:rsidP="00C24926"/>
    <w:p w14:paraId="7655CD47" w14:textId="54B11FD7" w:rsidR="00A65417" w:rsidRDefault="00A65417" w:rsidP="00C24926"/>
    <w:p w14:paraId="2A1F6F79" w14:textId="140C0459" w:rsidR="00A65417" w:rsidRDefault="00A65417" w:rsidP="00C24926"/>
    <w:p w14:paraId="2C0F9363" w14:textId="6C961A9F" w:rsidR="00E44C0B" w:rsidRDefault="00E44C0B" w:rsidP="00C24926"/>
    <w:p w14:paraId="558847E9" w14:textId="683BA31D" w:rsidR="00E44C0B" w:rsidRDefault="00E44C0B" w:rsidP="00C24926"/>
    <w:p w14:paraId="52ED77D6" w14:textId="3F0A8D63" w:rsidR="00E44C0B" w:rsidRDefault="00E44C0B" w:rsidP="00C24926"/>
    <w:p w14:paraId="12DEDCE5" w14:textId="77777777" w:rsidR="005E612B" w:rsidRDefault="005E612B" w:rsidP="00C24926"/>
    <w:p w14:paraId="5ABDFE25" w14:textId="7469A5E2" w:rsidR="00E44C0B" w:rsidRDefault="00E44C0B" w:rsidP="00C24926"/>
    <w:p w14:paraId="140DCE2F" w14:textId="70AB96F2" w:rsidR="00553B61" w:rsidRDefault="00553B61" w:rsidP="00C24926"/>
    <w:p w14:paraId="01CAB2C3" w14:textId="5838853B" w:rsidR="00553B61" w:rsidRDefault="00553B61" w:rsidP="00C24926"/>
    <w:p w14:paraId="0B5C1097" w14:textId="65F52767" w:rsidR="00553B61" w:rsidRDefault="00553B61" w:rsidP="00C24926"/>
    <w:p w14:paraId="08F57D41" w14:textId="4CD2CA21" w:rsidR="00553B61" w:rsidRDefault="00553B61" w:rsidP="00C24926"/>
    <w:p w14:paraId="4DA13193" w14:textId="3BF7A939" w:rsidR="00553B61" w:rsidRDefault="00553B61" w:rsidP="00C24926"/>
    <w:p w14:paraId="2723BADD" w14:textId="20C46AE2" w:rsidR="00553B61" w:rsidRDefault="00553B61" w:rsidP="00C24926"/>
    <w:p w14:paraId="2A45153A" w14:textId="374C2398" w:rsidR="00553B61" w:rsidRDefault="00553B61" w:rsidP="00C24926"/>
    <w:p w14:paraId="7EFE49AB" w14:textId="7C5D21F3" w:rsidR="00553B61" w:rsidRDefault="00553B61" w:rsidP="00C24926"/>
    <w:p w14:paraId="1BEC58CC" w14:textId="551744C7" w:rsidR="00553B61" w:rsidRDefault="00553B61" w:rsidP="00C24926"/>
    <w:p w14:paraId="78B668BF" w14:textId="08DD5B28" w:rsidR="00553B61" w:rsidRDefault="00553B61" w:rsidP="00C24926"/>
    <w:p w14:paraId="2EFEB312" w14:textId="7C289373" w:rsidR="00553B61" w:rsidRDefault="00553B61" w:rsidP="00C24926"/>
    <w:p w14:paraId="3BADA1C8" w14:textId="0F244B01" w:rsidR="00553B61" w:rsidRDefault="00553B61" w:rsidP="00C24926"/>
    <w:p w14:paraId="0CE87FB4" w14:textId="77777777" w:rsidR="00FE672F" w:rsidRDefault="00FE672F" w:rsidP="00C24926"/>
    <w:p w14:paraId="65B62616" w14:textId="77777777" w:rsidR="00FE672F" w:rsidRDefault="00FE672F" w:rsidP="00C24926"/>
    <w:p w14:paraId="07579002" w14:textId="77777777" w:rsidR="00FE672F" w:rsidRDefault="00FE672F" w:rsidP="00C24926"/>
    <w:p w14:paraId="7E5E1491" w14:textId="7A47E925" w:rsidR="00553B61" w:rsidRDefault="00553B61" w:rsidP="00C24926"/>
    <w:p w14:paraId="33C834FE" w14:textId="22A5B430" w:rsidR="00553B61" w:rsidRDefault="00553B61" w:rsidP="00C24926"/>
    <w:p w14:paraId="49FE6CF4" w14:textId="5C653542" w:rsidR="00553B61" w:rsidRDefault="00553B61" w:rsidP="00C24926"/>
    <w:p w14:paraId="4D7E3C43" w14:textId="77777777" w:rsidR="0072348D" w:rsidRDefault="0072348D" w:rsidP="0072348D">
      <w:pPr>
        <w:jc w:val="right"/>
      </w:pPr>
      <w:r>
        <w:rPr>
          <w:rFonts w:ascii="Tahoma" w:hAnsi="Tahoma" w:cs="Tahoma"/>
          <w:b/>
        </w:rPr>
        <w:lastRenderedPageBreak/>
        <w:t>Załącznik nr 2b</w:t>
      </w:r>
    </w:p>
    <w:p w14:paraId="04445BB1" w14:textId="1979EBBE" w:rsidR="0072348D" w:rsidRDefault="0072348D" w:rsidP="00A65417">
      <w:pPr>
        <w:jc w:val="right"/>
        <w:rPr>
          <w:rFonts w:ascii="Tahoma" w:hAnsi="Tahoma" w:cs="Tahoma"/>
          <w:bCs/>
          <w:iCs/>
        </w:rPr>
      </w:pPr>
      <w:r>
        <w:rPr>
          <w:rFonts w:ascii="Tahoma" w:hAnsi="Tahoma" w:cs="Tahoma"/>
          <w:bCs/>
          <w:iCs/>
        </w:rPr>
        <w:t>do umowy nr ………… z dnia ............</w:t>
      </w:r>
    </w:p>
    <w:p w14:paraId="613FD05C" w14:textId="77777777" w:rsidR="001744D6" w:rsidRDefault="001744D6" w:rsidP="001744D6">
      <w:pPr>
        <w:rPr>
          <w:rFonts w:ascii="Tahoma" w:hAnsi="Tahoma" w:cs="Tahoma"/>
          <w:b/>
        </w:rPr>
      </w:pPr>
    </w:p>
    <w:p w14:paraId="2367F8CE" w14:textId="7557DE37" w:rsidR="00E44C0B" w:rsidRPr="001744D6" w:rsidRDefault="001744D6" w:rsidP="001744D6">
      <w:pPr>
        <w:rPr>
          <w:color w:val="0070C0"/>
        </w:rPr>
      </w:pPr>
      <w:r w:rsidRPr="001744D6">
        <w:rPr>
          <w:rFonts w:ascii="Tahoma" w:hAnsi="Tahoma" w:cs="Tahoma"/>
          <w:b/>
          <w:color w:val="0070C0"/>
        </w:rPr>
        <w:t xml:space="preserve">I. </w:t>
      </w:r>
      <w:r w:rsidR="00E44C0B" w:rsidRPr="001744D6">
        <w:rPr>
          <w:rFonts w:ascii="Tahoma" w:hAnsi="Tahoma" w:cs="Tahoma"/>
          <w:b/>
          <w:color w:val="0070C0"/>
        </w:rPr>
        <w:t>WYKAZ BUDYNKÓW Z INSTALACJĄ WOD.-KAN. – PON II</w:t>
      </w:r>
    </w:p>
    <w:p w14:paraId="095DE4B6" w14:textId="77777777" w:rsidR="00E44C0B" w:rsidRPr="00A61602" w:rsidRDefault="00E44C0B" w:rsidP="00E44C0B">
      <w:pPr>
        <w:rPr>
          <w:rFonts w:ascii="Tahoma" w:hAnsi="Tahoma" w:cs="Tahoma"/>
          <w:b/>
          <w:bCs/>
        </w:rPr>
      </w:pPr>
      <w:r w:rsidRPr="00A61602">
        <w:rPr>
          <w:rFonts w:ascii="Tahoma" w:hAnsi="Tahoma" w:cs="Tahoma"/>
          <w:b/>
          <w:bCs/>
        </w:rPr>
        <w:t>A. Budynki mieszkalne</w:t>
      </w:r>
    </w:p>
    <w:tbl>
      <w:tblPr>
        <w:tblW w:w="8642" w:type="dxa"/>
        <w:tblCellMar>
          <w:left w:w="70" w:type="dxa"/>
          <w:right w:w="70" w:type="dxa"/>
        </w:tblCellMar>
        <w:tblLook w:val="04A0" w:firstRow="1" w:lastRow="0" w:firstColumn="1" w:lastColumn="0" w:noHBand="0" w:noVBand="1"/>
      </w:tblPr>
      <w:tblGrid>
        <w:gridCol w:w="760"/>
        <w:gridCol w:w="960"/>
        <w:gridCol w:w="2386"/>
        <w:gridCol w:w="1418"/>
        <w:gridCol w:w="1275"/>
        <w:gridCol w:w="1843"/>
      </w:tblGrid>
      <w:tr w:rsidR="00E44C0B" w:rsidRPr="00E44C0B" w14:paraId="3108E233" w14:textId="77777777" w:rsidTr="004C610B">
        <w:trPr>
          <w:trHeight w:val="451"/>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B370C"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7BA46B"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 xml:space="preserve">Nr </w:t>
            </w:r>
            <w:proofErr w:type="spellStart"/>
            <w:r w:rsidRPr="00E44C0B">
              <w:rPr>
                <w:rFonts w:ascii="Tahoma" w:hAnsi="Tahoma" w:cs="Tahoma"/>
                <w:b/>
                <w:bCs/>
                <w:sz w:val="16"/>
                <w:szCs w:val="16"/>
              </w:rPr>
              <w:t>ewid</w:t>
            </w:r>
            <w:proofErr w:type="spellEnd"/>
            <w:r w:rsidRPr="00E44C0B">
              <w:rPr>
                <w:rFonts w:ascii="Tahoma" w:hAnsi="Tahoma" w:cs="Tahoma"/>
                <w:b/>
                <w:bCs/>
                <w:sz w:val="16"/>
                <w:szCs w:val="16"/>
              </w:rPr>
              <w:t>.</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6C5F8DA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C98E38"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mieszkalnych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61B250"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A029B3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r>
      <w:tr w:rsidR="00E44C0B" w:rsidRPr="00E44C0B" w14:paraId="45553A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A7C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4F52F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4006</w:t>
            </w:r>
          </w:p>
        </w:tc>
        <w:tc>
          <w:tcPr>
            <w:tcW w:w="2386" w:type="dxa"/>
            <w:tcBorders>
              <w:top w:val="nil"/>
              <w:left w:val="nil"/>
              <w:bottom w:val="single" w:sz="4" w:space="0" w:color="auto"/>
              <w:right w:val="single" w:sz="4" w:space="0" w:color="auto"/>
            </w:tcBorders>
            <w:shd w:val="clear" w:color="auto" w:fill="auto"/>
            <w:vAlign w:val="center"/>
            <w:hideMark/>
          </w:tcPr>
          <w:p w14:paraId="6D23C6CD"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3</w:t>
            </w:r>
          </w:p>
        </w:tc>
        <w:tc>
          <w:tcPr>
            <w:tcW w:w="1418" w:type="dxa"/>
            <w:tcBorders>
              <w:top w:val="nil"/>
              <w:left w:val="nil"/>
              <w:bottom w:val="single" w:sz="4" w:space="0" w:color="auto"/>
              <w:right w:val="single" w:sz="4" w:space="0" w:color="auto"/>
            </w:tcBorders>
            <w:shd w:val="clear" w:color="auto" w:fill="auto"/>
            <w:vAlign w:val="center"/>
            <w:hideMark/>
          </w:tcPr>
          <w:p w14:paraId="108EAB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1275" w:type="dxa"/>
            <w:tcBorders>
              <w:top w:val="nil"/>
              <w:left w:val="nil"/>
              <w:bottom w:val="single" w:sz="4" w:space="0" w:color="auto"/>
              <w:right w:val="single" w:sz="4" w:space="0" w:color="auto"/>
            </w:tcBorders>
            <w:shd w:val="clear" w:color="auto" w:fill="auto"/>
            <w:vAlign w:val="center"/>
            <w:hideMark/>
          </w:tcPr>
          <w:p w14:paraId="4C43C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EED01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586,20</w:t>
            </w:r>
          </w:p>
        </w:tc>
      </w:tr>
      <w:tr w:rsidR="00E44C0B" w:rsidRPr="00E44C0B" w14:paraId="3D32AC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B718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18354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4007</w:t>
            </w:r>
          </w:p>
        </w:tc>
        <w:tc>
          <w:tcPr>
            <w:tcW w:w="2386" w:type="dxa"/>
            <w:tcBorders>
              <w:top w:val="nil"/>
              <w:left w:val="nil"/>
              <w:bottom w:val="single" w:sz="4" w:space="0" w:color="auto"/>
              <w:right w:val="single" w:sz="4" w:space="0" w:color="auto"/>
            </w:tcBorders>
            <w:shd w:val="clear" w:color="auto" w:fill="auto"/>
            <w:vAlign w:val="center"/>
            <w:hideMark/>
          </w:tcPr>
          <w:p w14:paraId="5028AB14"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5</w:t>
            </w:r>
          </w:p>
        </w:tc>
        <w:tc>
          <w:tcPr>
            <w:tcW w:w="1418" w:type="dxa"/>
            <w:tcBorders>
              <w:top w:val="nil"/>
              <w:left w:val="nil"/>
              <w:bottom w:val="single" w:sz="4" w:space="0" w:color="auto"/>
              <w:right w:val="single" w:sz="4" w:space="0" w:color="auto"/>
            </w:tcBorders>
            <w:shd w:val="clear" w:color="auto" w:fill="auto"/>
            <w:vAlign w:val="center"/>
            <w:hideMark/>
          </w:tcPr>
          <w:p w14:paraId="43380A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57EAB6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260F8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591,72</w:t>
            </w:r>
          </w:p>
        </w:tc>
      </w:tr>
      <w:tr w:rsidR="00E44C0B" w:rsidRPr="00E44C0B" w14:paraId="01BEE3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2379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57FF76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4008</w:t>
            </w:r>
          </w:p>
        </w:tc>
        <w:tc>
          <w:tcPr>
            <w:tcW w:w="2386" w:type="dxa"/>
            <w:tcBorders>
              <w:top w:val="nil"/>
              <w:left w:val="nil"/>
              <w:bottom w:val="single" w:sz="4" w:space="0" w:color="auto"/>
              <w:right w:val="single" w:sz="4" w:space="0" w:color="auto"/>
            </w:tcBorders>
            <w:shd w:val="clear" w:color="auto" w:fill="auto"/>
            <w:vAlign w:val="center"/>
            <w:hideMark/>
          </w:tcPr>
          <w:p w14:paraId="7E70181A"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7</w:t>
            </w:r>
          </w:p>
        </w:tc>
        <w:tc>
          <w:tcPr>
            <w:tcW w:w="1418" w:type="dxa"/>
            <w:tcBorders>
              <w:top w:val="nil"/>
              <w:left w:val="nil"/>
              <w:bottom w:val="single" w:sz="4" w:space="0" w:color="auto"/>
              <w:right w:val="single" w:sz="4" w:space="0" w:color="auto"/>
            </w:tcBorders>
            <w:shd w:val="clear" w:color="auto" w:fill="auto"/>
            <w:vAlign w:val="center"/>
            <w:hideMark/>
          </w:tcPr>
          <w:p w14:paraId="2D59A7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636BE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E19E0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590,80</w:t>
            </w:r>
          </w:p>
        </w:tc>
      </w:tr>
      <w:tr w:rsidR="00E44C0B" w:rsidRPr="00E44C0B" w14:paraId="0A2A3B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221DE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EE295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4009</w:t>
            </w:r>
          </w:p>
        </w:tc>
        <w:tc>
          <w:tcPr>
            <w:tcW w:w="2386" w:type="dxa"/>
            <w:tcBorders>
              <w:top w:val="nil"/>
              <w:left w:val="nil"/>
              <w:bottom w:val="single" w:sz="4" w:space="0" w:color="auto"/>
              <w:right w:val="single" w:sz="4" w:space="0" w:color="auto"/>
            </w:tcBorders>
            <w:shd w:val="clear" w:color="auto" w:fill="auto"/>
            <w:vAlign w:val="center"/>
            <w:hideMark/>
          </w:tcPr>
          <w:p w14:paraId="75853AD3"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9</w:t>
            </w:r>
          </w:p>
        </w:tc>
        <w:tc>
          <w:tcPr>
            <w:tcW w:w="1418" w:type="dxa"/>
            <w:tcBorders>
              <w:top w:val="nil"/>
              <w:left w:val="nil"/>
              <w:bottom w:val="single" w:sz="4" w:space="0" w:color="auto"/>
              <w:right w:val="single" w:sz="4" w:space="0" w:color="auto"/>
            </w:tcBorders>
            <w:shd w:val="clear" w:color="auto" w:fill="auto"/>
            <w:vAlign w:val="center"/>
            <w:hideMark/>
          </w:tcPr>
          <w:p w14:paraId="132EAA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005ABD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3256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592,39</w:t>
            </w:r>
          </w:p>
        </w:tc>
      </w:tr>
      <w:tr w:rsidR="00E44C0B" w:rsidRPr="00E44C0B" w14:paraId="4BBA42C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2F58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605EEE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4024</w:t>
            </w:r>
          </w:p>
        </w:tc>
        <w:tc>
          <w:tcPr>
            <w:tcW w:w="2386" w:type="dxa"/>
            <w:tcBorders>
              <w:top w:val="nil"/>
              <w:left w:val="nil"/>
              <w:bottom w:val="single" w:sz="4" w:space="0" w:color="auto"/>
              <w:right w:val="single" w:sz="4" w:space="0" w:color="auto"/>
            </w:tcBorders>
            <w:shd w:val="clear" w:color="auto" w:fill="auto"/>
            <w:vAlign w:val="center"/>
            <w:hideMark/>
          </w:tcPr>
          <w:p w14:paraId="34E661F1"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1</w:t>
            </w:r>
          </w:p>
        </w:tc>
        <w:tc>
          <w:tcPr>
            <w:tcW w:w="1418" w:type="dxa"/>
            <w:tcBorders>
              <w:top w:val="nil"/>
              <w:left w:val="nil"/>
              <w:bottom w:val="single" w:sz="4" w:space="0" w:color="auto"/>
              <w:right w:val="single" w:sz="4" w:space="0" w:color="auto"/>
            </w:tcBorders>
            <w:shd w:val="clear" w:color="auto" w:fill="auto"/>
            <w:vAlign w:val="center"/>
            <w:hideMark/>
          </w:tcPr>
          <w:p w14:paraId="054834D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14:paraId="3E1FF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A75F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598,04</w:t>
            </w:r>
          </w:p>
        </w:tc>
      </w:tr>
      <w:tr w:rsidR="00E44C0B" w:rsidRPr="00E44C0B" w14:paraId="16DC1A1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A05C8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7A0B77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4030</w:t>
            </w:r>
          </w:p>
        </w:tc>
        <w:tc>
          <w:tcPr>
            <w:tcW w:w="2386" w:type="dxa"/>
            <w:tcBorders>
              <w:top w:val="nil"/>
              <w:left w:val="nil"/>
              <w:bottom w:val="single" w:sz="4" w:space="0" w:color="auto"/>
              <w:right w:val="single" w:sz="4" w:space="0" w:color="auto"/>
            </w:tcBorders>
            <w:shd w:val="clear" w:color="auto" w:fill="auto"/>
            <w:vAlign w:val="center"/>
            <w:hideMark/>
          </w:tcPr>
          <w:p w14:paraId="24E1E6F1"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10</w:t>
            </w:r>
          </w:p>
        </w:tc>
        <w:tc>
          <w:tcPr>
            <w:tcW w:w="1418" w:type="dxa"/>
            <w:tcBorders>
              <w:top w:val="nil"/>
              <w:left w:val="nil"/>
              <w:bottom w:val="single" w:sz="4" w:space="0" w:color="auto"/>
              <w:right w:val="single" w:sz="4" w:space="0" w:color="auto"/>
            </w:tcBorders>
            <w:shd w:val="clear" w:color="auto" w:fill="auto"/>
            <w:vAlign w:val="center"/>
            <w:hideMark/>
          </w:tcPr>
          <w:p w14:paraId="0965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19C59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347E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364,27</w:t>
            </w:r>
          </w:p>
        </w:tc>
      </w:tr>
      <w:tr w:rsidR="00E44C0B" w:rsidRPr="00E44C0B" w14:paraId="70D141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4E1D1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61EB5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4032</w:t>
            </w:r>
          </w:p>
        </w:tc>
        <w:tc>
          <w:tcPr>
            <w:tcW w:w="2386" w:type="dxa"/>
            <w:tcBorders>
              <w:top w:val="nil"/>
              <w:left w:val="nil"/>
              <w:bottom w:val="single" w:sz="4" w:space="0" w:color="auto"/>
              <w:right w:val="single" w:sz="4" w:space="0" w:color="auto"/>
            </w:tcBorders>
            <w:shd w:val="clear" w:color="auto" w:fill="auto"/>
            <w:vAlign w:val="center"/>
            <w:hideMark/>
          </w:tcPr>
          <w:p w14:paraId="531C0894"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14</w:t>
            </w:r>
          </w:p>
        </w:tc>
        <w:tc>
          <w:tcPr>
            <w:tcW w:w="1418" w:type="dxa"/>
            <w:tcBorders>
              <w:top w:val="nil"/>
              <w:left w:val="nil"/>
              <w:bottom w:val="single" w:sz="4" w:space="0" w:color="auto"/>
              <w:right w:val="single" w:sz="4" w:space="0" w:color="auto"/>
            </w:tcBorders>
            <w:shd w:val="clear" w:color="auto" w:fill="auto"/>
            <w:vAlign w:val="center"/>
            <w:hideMark/>
          </w:tcPr>
          <w:p w14:paraId="7581F5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5BAB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AB9DC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361,61</w:t>
            </w:r>
          </w:p>
        </w:tc>
      </w:tr>
      <w:tr w:rsidR="00E44C0B" w:rsidRPr="00E44C0B" w14:paraId="3E69049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6DAD8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349E17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4042</w:t>
            </w:r>
          </w:p>
        </w:tc>
        <w:tc>
          <w:tcPr>
            <w:tcW w:w="2386" w:type="dxa"/>
            <w:tcBorders>
              <w:top w:val="nil"/>
              <w:left w:val="nil"/>
              <w:bottom w:val="single" w:sz="4" w:space="0" w:color="auto"/>
              <w:right w:val="single" w:sz="4" w:space="0" w:color="auto"/>
            </w:tcBorders>
            <w:shd w:val="clear" w:color="auto" w:fill="auto"/>
            <w:vAlign w:val="center"/>
            <w:hideMark/>
          </w:tcPr>
          <w:p w14:paraId="2FECE22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30</w:t>
            </w:r>
          </w:p>
        </w:tc>
        <w:tc>
          <w:tcPr>
            <w:tcW w:w="1418" w:type="dxa"/>
            <w:tcBorders>
              <w:top w:val="nil"/>
              <w:left w:val="nil"/>
              <w:bottom w:val="single" w:sz="4" w:space="0" w:color="auto"/>
              <w:right w:val="single" w:sz="4" w:space="0" w:color="auto"/>
            </w:tcBorders>
            <w:shd w:val="clear" w:color="auto" w:fill="auto"/>
            <w:vAlign w:val="center"/>
            <w:hideMark/>
          </w:tcPr>
          <w:p w14:paraId="2DAC0D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3C9602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F992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389,19</w:t>
            </w:r>
          </w:p>
        </w:tc>
      </w:tr>
      <w:tr w:rsidR="00E44C0B" w:rsidRPr="00E44C0B" w14:paraId="3BE4A1E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E2CD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60E2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4049</w:t>
            </w:r>
          </w:p>
        </w:tc>
        <w:tc>
          <w:tcPr>
            <w:tcW w:w="2386" w:type="dxa"/>
            <w:tcBorders>
              <w:top w:val="nil"/>
              <w:left w:val="nil"/>
              <w:bottom w:val="single" w:sz="4" w:space="0" w:color="auto"/>
              <w:right w:val="single" w:sz="4" w:space="0" w:color="auto"/>
            </w:tcBorders>
            <w:shd w:val="clear" w:color="auto" w:fill="auto"/>
            <w:vAlign w:val="center"/>
            <w:hideMark/>
          </w:tcPr>
          <w:p w14:paraId="6A9C0C1E"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10</w:t>
            </w:r>
          </w:p>
        </w:tc>
        <w:tc>
          <w:tcPr>
            <w:tcW w:w="1418" w:type="dxa"/>
            <w:tcBorders>
              <w:top w:val="nil"/>
              <w:left w:val="nil"/>
              <w:bottom w:val="single" w:sz="4" w:space="0" w:color="auto"/>
              <w:right w:val="single" w:sz="4" w:space="0" w:color="auto"/>
            </w:tcBorders>
            <w:shd w:val="clear" w:color="auto" w:fill="auto"/>
            <w:vAlign w:val="center"/>
            <w:hideMark/>
          </w:tcPr>
          <w:p w14:paraId="7F89C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64D2BB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3645A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123,56</w:t>
            </w:r>
          </w:p>
        </w:tc>
      </w:tr>
      <w:tr w:rsidR="00E44C0B" w:rsidRPr="00E44C0B" w14:paraId="5743104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24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1CBE9A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4052</w:t>
            </w:r>
          </w:p>
        </w:tc>
        <w:tc>
          <w:tcPr>
            <w:tcW w:w="2386" w:type="dxa"/>
            <w:tcBorders>
              <w:top w:val="nil"/>
              <w:left w:val="nil"/>
              <w:bottom w:val="single" w:sz="4" w:space="0" w:color="auto"/>
              <w:right w:val="single" w:sz="4" w:space="0" w:color="auto"/>
            </w:tcBorders>
            <w:shd w:val="clear" w:color="auto" w:fill="auto"/>
            <w:vAlign w:val="center"/>
            <w:hideMark/>
          </w:tcPr>
          <w:p w14:paraId="573B0BFA"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19</w:t>
            </w:r>
          </w:p>
        </w:tc>
        <w:tc>
          <w:tcPr>
            <w:tcW w:w="1418" w:type="dxa"/>
            <w:tcBorders>
              <w:top w:val="nil"/>
              <w:left w:val="nil"/>
              <w:bottom w:val="single" w:sz="4" w:space="0" w:color="auto"/>
              <w:right w:val="single" w:sz="4" w:space="0" w:color="auto"/>
            </w:tcBorders>
            <w:shd w:val="clear" w:color="auto" w:fill="auto"/>
            <w:vAlign w:val="center"/>
            <w:hideMark/>
          </w:tcPr>
          <w:p w14:paraId="0F4754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14:paraId="3E93E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C403BC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55,92</w:t>
            </w:r>
          </w:p>
        </w:tc>
      </w:tr>
      <w:tr w:rsidR="00E44C0B" w:rsidRPr="00E44C0B" w14:paraId="0A870E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D511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031B5E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4053</w:t>
            </w:r>
          </w:p>
        </w:tc>
        <w:tc>
          <w:tcPr>
            <w:tcW w:w="2386" w:type="dxa"/>
            <w:tcBorders>
              <w:top w:val="nil"/>
              <w:left w:val="nil"/>
              <w:bottom w:val="single" w:sz="4" w:space="0" w:color="auto"/>
              <w:right w:val="single" w:sz="4" w:space="0" w:color="auto"/>
            </w:tcBorders>
            <w:shd w:val="clear" w:color="auto" w:fill="auto"/>
            <w:vAlign w:val="center"/>
            <w:hideMark/>
          </w:tcPr>
          <w:p w14:paraId="4C116AB7"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20</w:t>
            </w:r>
          </w:p>
        </w:tc>
        <w:tc>
          <w:tcPr>
            <w:tcW w:w="1418" w:type="dxa"/>
            <w:tcBorders>
              <w:top w:val="nil"/>
              <w:left w:val="nil"/>
              <w:bottom w:val="single" w:sz="4" w:space="0" w:color="auto"/>
              <w:right w:val="single" w:sz="4" w:space="0" w:color="auto"/>
            </w:tcBorders>
            <w:shd w:val="clear" w:color="auto" w:fill="auto"/>
            <w:vAlign w:val="center"/>
            <w:hideMark/>
          </w:tcPr>
          <w:p w14:paraId="5337D2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F9F48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CA7C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279,72</w:t>
            </w:r>
          </w:p>
        </w:tc>
      </w:tr>
      <w:tr w:rsidR="00E44C0B" w:rsidRPr="00E44C0B" w14:paraId="77A604A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31CD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14:paraId="63A77E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4058</w:t>
            </w:r>
          </w:p>
        </w:tc>
        <w:tc>
          <w:tcPr>
            <w:tcW w:w="2386" w:type="dxa"/>
            <w:tcBorders>
              <w:top w:val="nil"/>
              <w:left w:val="nil"/>
              <w:bottom w:val="single" w:sz="4" w:space="0" w:color="auto"/>
              <w:right w:val="single" w:sz="4" w:space="0" w:color="auto"/>
            </w:tcBorders>
            <w:shd w:val="clear" w:color="auto" w:fill="auto"/>
            <w:vAlign w:val="center"/>
            <w:hideMark/>
          </w:tcPr>
          <w:p w14:paraId="2B9D8A3B"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25</w:t>
            </w:r>
          </w:p>
        </w:tc>
        <w:tc>
          <w:tcPr>
            <w:tcW w:w="1418" w:type="dxa"/>
            <w:tcBorders>
              <w:top w:val="nil"/>
              <w:left w:val="nil"/>
              <w:bottom w:val="single" w:sz="4" w:space="0" w:color="auto"/>
              <w:right w:val="single" w:sz="4" w:space="0" w:color="auto"/>
            </w:tcBorders>
            <w:shd w:val="clear" w:color="auto" w:fill="auto"/>
            <w:vAlign w:val="center"/>
            <w:hideMark/>
          </w:tcPr>
          <w:p w14:paraId="55CCCA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C8764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398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488,00</w:t>
            </w:r>
          </w:p>
        </w:tc>
      </w:tr>
      <w:tr w:rsidR="00E44C0B" w:rsidRPr="00E44C0B" w14:paraId="59B068D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0D35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960" w:type="dxa"/>
            <w:tcBorders>
              <w:top w:val="nil"/>
              <w:left w:val="nil"/>
              <w:bottom w:val="single" w:sz="4" w:space="0" w:color="auto"/>
              <w:right w:val="single" w:sz="4" w:space="0" w:color="auto"/>
            </w:tcBorders>
            <w:shd w:val="clear" w:color="auto" w:fill="auto"/>
            <w:vAlign w:val="center"/>
            <w:hideMark/>
          </w:tcPr>
          <w:p w14:paraId="10C6E6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4083</w:t>
            </w:r>
          </w:p>
        </w:tc>
        <w:tc>
          <w:tcPr>
            <w:tcW w:w="2386" w:type="dxa"/>
            <w:tcBorders>
              <w:top w:val="nil"/>
              <w:left w:val="nil"/>
              <w:bottom w:val="single" w:sz="4" w:space="0" w:color="auto"/>
              <w:right w:val="single" w:sz="4" w:space="0" w:color="auto"/>
            </w:tcBorders>
            <w:shd w:val="clear" w:color="auto" w:fill="auto"/>
            <w:vAlign w:val="center"/>
            <w:hideMark/>
          </w:tcPr>
          <w:p w14:paraId="39883852" w14:textId="77777777" w:rsidR="00E44C0B" w:rsidRPr="00E44C0B" w:rsidRDefault="00E44C0B" w:rsidP="00E44C0B">
            <w:pPr>
              <w:rPr>
                <w:rFonts w:ascii="Tahoma" w:hAnsi="Tahoma" w:cs="Tahoma"/>
                <w:sz w:val="16"/>
                <w:szCs w:val="16"/>
              </w:rPr>
            </w:pPr>
            <w:r w:rsidRPr="00E44C0B">
              <w:rPr>
                <w:rFonts w:ascii="Tahoma" w:hAnsi="Tahoma" w:cs="Tahoma"/>
                <w:sz w:val="16"/>
                <w:szCs w:val="16"/>
              </w:rPr>
              <w:t>FRETA 3</w:t>
            </w:r>
          </w:p>
        </w:tc>
        <w:tc>
          <w:tcPr>
            <w:tcW w:w="1418" w:type="dxa"/>
            <w:tcBorders>
              <w:top w:val="nil"/>
              <w:left w:val="nil"/>
              <w:bottom w:val="single" w:sz="4" w:space="0" w:color="auto"/>
              <w:right w:val="single" w:sz="4" w:space="0" w:color="auto"/>
            </w:tcBorders>
            <w:shd w:val="clear" w:color="auto" w:fill="auto"/>
            <w:vAlign w:val="center"/>
            <w:hideMark/>
          </w:tcPr>
          <w:p w14:paraId="39E56D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1B978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5833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292,53</w:t>
            </w:r>
          </w:p>
        </w:tc>
      </w:tr>
      <w:tr w:rsidR="00E44C0B" w:rsidRPr="00E44C0B" w14:paraId="137FDBF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B2E6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6D5414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4109</w:t>
            </w:r>
          </w:p>
        </w:tc>
        <w:tc>
          <w:tcPr>
            <w:tcW w:w="2386" w:type="dxa"/>
            <w:tcBorders>
              <w:top w:val="nil"/>
              <w:left w:val="nil"/>
              <w:bottom w:val="single" w:sz="4" w:space="0" w:color="auto"/>
              <w:right w:val="single" w:sz="4" w:space="0" w:color="auto"/>
            </w:tcBorders>
            <w:shd w:val="clear" w:color="auto" w:fill="auto"/>
            <w:vAlign w:val="center"/>
            <w:hideMark/>
          </w:tcPr>
          <w:p w14:paraId="4D934EDB"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20</w:t>
            </w:r>
          </w:p>
        </w:tc>
        <w:tc>
          <w:tcPr>
            <w:tcW w:w="1418" w:type="dxa"/>
            <w:tcBorders>
              <w:top w:val="nil"/>
              <w:left w:val="nil"/>
              <w:bottom w:val="single" w:sz="4" w:space="0" w:color="auto"/>
              <w:right w:val="single" w:sz="4" w:space="0" w:color="auto"/>
            </w:tcBorders>
            <w:shd w:val="clear" w:color="auto" w:fill="auto"/>
            <w:vAlign w:val="center"/>
            <w:hideMark/>
          </w:tcPr>
          <w:p w14:paraId="274510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1F9DDD5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4155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276,82</w:t>
            </w:r>
          </w:p>
        </w:tc>
      </w:tr>
      <w:tr w:rsidR="00E44C0B" w:rsidRPr="00E44C0B" w14:paraId="770BED2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261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14:paraId="701679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4113</w:t>
            </w:r>
          </w:p>
        </w:tc>
        <w:tc>
          <w:tcPr>
            <w:tcW w:w="2386" w:type="dxa"/>
            <w:tcBorders>
              <w:top w:val="nil"/>
              <w:left w:val="nil"/>
              <w:bottom w:val="single" w:sz="4" w:space="0" w:color="auto"/>
              <w:right w:val="single" w:sz="4" w:space="0" w:color="auto"/>
            </w:tcBorders>
            <w:shd w:val="clear" w:color="auto" w:fill="auto"/>
            <w:vAlign w:val="center"/>
            <w:hideMark/>
          </w:tcPr>
          <w:p w14:paraId="293A2AB8"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w:t>
            </w:r>
          </w:p>
        </w:tc>
        <w:tc>
          <w:tcPr>
            <w:tcW w:w="1418" w:type="dxa"/>
            <w:tcBorders>
              <w:top w:val="nil"/>
              <w:left w:val="nil"/>
              <w:bottom w:val="single" w:sz="4" w:space="0" w:color="auto"/>
              <w:right w:val="single" w:sz="4" w:space="0" w:color="auto"/>
            </w:tcBorders>
            <w:shd w:val="clear" w:color="auto" w:fill="auto"/>
            <w:vAlign w:val="center"/>
            <w:hideMark/>
          </w:tcPr>
          <w:p w14:paraId="378591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A1EB43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F3EE5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355,29</w:t>
            </w:r>
          </w:p>
        </w:tc>
      </w:tr>
      <w:tr w:rsidR="00E44C0B" w:rsidRPr="00E44C0B" w14:paraId="39D89DD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94DD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14:paraId="2CF637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4114</w:t>
            </w:r>
          </w:p>
        </w:tc>
        <w:tc>
          <w:tcPr>
            <w:tcW w:w="2386" w:type="dxa"/>
            <w:tcBorders>
              <w:top w:val="nil"/>
              <w:left w:val="nil"/>
              <w:bottom w:val="single" w:sz="4" w:space="0" w:color="auto"/>
              <w:right w:val="single" w:sz="4" w:space="0" w:color="auto"/>
            </w:tcBorders>
            <w:shd w:val="clear" w:color="auto" w:fill="auto"/>
            <w:vAlign w:val="center"/>
            <w:hideMark/>
          </w:tcPr>
          <w:p w14:paraId="7CCD6A59"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35A</w:t>
            </w:r>
          </w:p>
        </w:tc>
        <w:tc>
          <w:tcPr>
            <w:tcW w:w="1418" w:type="dxa"/>
            <w:tcBorders>
              <w:top w:val="nil"/>
              <w:left w:val="nil"/>
              <w:bottom w:val="single" w:sz="4" w:space="0" w:color="auto"/>
              <w:right w:val="single" w:sz="4" w:space="0" w:color="auto"/>
            </w:tcBorders>
            <w:shd w:val="clear" w:color="auto" w:fill="auto"/>
            <w:vAlign w:val="center"/>
            <w:hideMark/>
          </w:tcPr>
          <w:p w14:paraId="6F75C8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4AAEC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C3C8C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517,21</w:t>
            </w:r>
          </w:p>
        </w:tc>
      </w:tr>
      <w:tr w:rsidR="00E44C0B" w:rsidRPr="00E44C0B" w14:paraId="4985075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CF3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457492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4126</w:t>
            </w:r>
          </w:p>
        </w:tc>
        <w:tc>
          <w:tcPr>
            <w:tcW w:w="2386" w:type="dxa"/>
            <w:tcBorders>
              <w:top w:val="nil"/>
              <w:left w:val="nil"/>
              <w:bottom w:val="single" w:sz="4" w:space="0" w:color="auto"/>
              <w:right w:val="single" w:sz="4" w:space="0" w:color="auto"/>
            </w:tcBorders>
            <w:shd w:val="clear" w:color="auto" w:fill="auto"/>
            <w:vAlign w:val="center"/>
            <w:hideMark/>
          </w:tcPr>
          <w:p w14:paraId="24294B8E"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38</w:t>
            </w:r>
          </w:p>
        </w:tc>
        <w:tc>
          <w:tcPr>
            <w:tcW w:w="1418" w:type="dxa"/>
            <w:tcBorders>
              <w:top w:val="nil"/>
              <w:left w:val="nil"/>
              <w:bottom w:val="single" w:sz="4" w:space="0" w:color="auto"/>
              <w:right w:val="single" w:sz="4" w:space="0" w:color="auto"/>
            </w:tcBorders>
            <w:shd w:val="clear" w:color="auto" w:fill="auto"/>
            <w:vAlign w:val="center"/>
            <w:hideMark/>
          </w:tcPr>
          <w:p w14:paraId="5F445B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C67F0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805D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235,20</w:t>
            </w:r>
          </w:p>
        </w:tc>
      </w:tr>
      <w:tr w:rsidR="00E44C0B" w:rsidRPr="00E44C0B" w14:paraId="23B09F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7727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w:t>
            </w:r>
          </w:p>
        </w:tc>
        <w:tc>
          <w:tcPr>
            <w:tcW w:w="960" w:type="dxa"/>
            <w:tcBorders>
              <w:top w:val="nil"/>
              <w:left w:val="nil"/>
              <w:bottom w:val="single" w:sz="4" w:space="0" w:color="auto"/>
              <w:right w:val="single" w:sz="4" w:space="0" w:color="auto"/>
            </w:tcBorders>
            <w:shd w:val="clear" w:color="auto" w:fill="auto"/>
            <w:vAlign w:val="center"/>
            <w:hideMark/>
          </w:tcPr>
          <w:p w14:paraId="6932B78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4127</w:t>
            </w:r>
          </w:p>
        </w:tc>
        <w:tc>
          <w:tcPr>
            <w:tcW w:w="2386" w:type="dxa"/>
            <w:tcBorders>
              <w:top w:val="nil"/>
              <w:left w:val="nil"/>
              <w:bottom w:val="single" w:sz="4" w:space="0" w:color="auto"/>
              <w:right w:val="single" w:sz="4" w:space="0" w:color="auto"/>
            </w:tcBorders>
            <w:shd w:val="clear" w:color="auto" w:fill="auto"/>
            <w:vAlign w:val="center"/>
            <w:hideMark/>
          </w:tcPr>
          <w:p w14:paraId="59B8B7EC"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41</w:t>
            </w:r>
          </w:p>
        </w:tc>
        <w:tc>
          <w:tcPr>
            <w:tcW w:w="1418" w:type="dxa"/>
            <w:tcBorders>
              <w:top w:val="nil"/>
              <w:left w:val="nil"/>
              <w:bottom w:val="single" w:sz="4" w:space="0" w:color="auto"/>
              <w:right w:val="single" w:sz="4" w:space="0" w:color="auto"/>
            </w:tcBorders>
            <w:shd w:val="clear" w:color="auto" w:fill="auto"/>
            <w:vAlign w:val="center"/>
            <w:hideMark/>
          </w:tcPr>
          <w:p w14:paraId="1E74C3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0088A5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3B6C2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256,12</w:t>
            </w:r>
          </w:p>
        </w:tc>
      </w:tr>
      <w:tr w:rsidR="00E44C0B" w:rsidRPr="00E44C0B" w14:paraId="7C7DD1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D4C8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030C93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4129</w:t>
            </w:r>
          </w:p>
        </w:tc>
        <w:tc>
          <w:tcPr>
            <w:tcW w:w="2386" w:type="dxa"/>
            <w:tcBorders>
              <w:top w:val="nil"/>
              <w:left w:val="nil"/>
              <w:bottom w:val="single" w:sz="4" w:space="0" w:color="auto"/>
              <w:right w:val="single" w:sz="4" w:space="0" w:color="auto"/>
            </w:tcBorders>
            <w:shd w:val="clear" w:color="auto" w:fill="auto"/>
            <w:vAlign w:val="center"/>
            <w:hideMark/>
          </w:tcPr>
          <w:p w14:paraId="148C0A4F"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43</w:t>
            </w:r>
          </w:p>
        </w:tc>
        <w:tc>
          <w:tcPr>
            <w:tcW w:w="1418" w:type="dxa"/>
            <w:tcBorders>
              <w:top w:val="nil"/>
              <w:left w:val="nil"/>
              <w:bottom w:val="single" w:sz="4" w:space="0" w:color="auto"/>
              <w:right w:val="single" w:sz="4" w:space="0" w:color="auto"/>
            </w:tcBorders>
            <w:shd w:val="clear" w:color="auto" w:fill="auto"/>
            <w:vAlign w:val="center"/>
            <w:hideMark/>
          </w:tcPr>
          <w:p w14:paraId="5B743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13FA95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48F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249,83</w:t>
            </w:r>
          </w:p>
        </w:tc>
      </w:tr>
      <w:tr w:rsidR="00E44C0B" w:rsidRPr="00E44C0B" w14:paraId="7DB612D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1EE2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21</w:t>
            </w:r>
          </w:p>
        </w:tc>
        <w:tc>
          <w:tcPr>
            <w:tcW w:w="960" w:type="dxa"/>
            <w:tcBorders>
              <w:top w:val="nil"/>
              <w:left w:val="nil"/>
              <w:bottom w:val="single" w:sz="4" w:space="0" w:color="auto"/>
              <w:right w:val="single" w:sz="4" w:space="0" w:color="auto"/>
            </w:tcBorders>
            <w:shd w:val="clear" w:color="auto" w:fill="auto"/>
            <w:vAlign w:val="center"/>
            <w:hideMark/>
          </w:tcPr>
          <w:p w14:paraId="285D5B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4130</w:t>
            </w:r>
          </w:p>
        </w:tc>
        <w:tc>
          <w:tcPr>
            <w:tcW w:w="2386" w:type="dxa"/>
            <w:tcBorders>
              <w:top w:val="nil"/>
              <w:left w:val="nil"/>
              <w:bottom w:val="single" w:sz="4" w:space="0" w:color="auto"/>
              <w:right w:val="single" w:sz="4" w:space="0" w:color="auto"/>
            </w:tcBorders>
            <w:shd w:val="clear" w:color="auto" w:fill="auto"/>
            <w:vAlign w:val="center"/>
            <w:hideMark/>
          </w:tcPr>
          <w:p w14:paraId="2086F4BA"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45</w:t>
            </w:r>
          </w:p>
        </w:tc>
        <w:tc>
          <w:tcPr>
            <w:tcW w:w="1418" w:type="dxa"/>
            <w:tcBorders>
              <w:top w:val="nil"/>
              <w:left w:val="nil"/>
              <w:bottom w:val="single" w:sz="4" w:space="0" w:color="auto"/>
              <w:right w:val="single" w:sz="4" w:space="0" w:color="auto"/>
            </w:tcBorders>
            <w:shd w:val="clear" w:color="auto" w:fill="auto"/>
            <w:vAlign w:val="center"/>
            <w:hideMark/>
          </w:tcPr>
          <w:p w14:paraId="74674A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99A57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26EF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253,10</w:t>
            </w:r>
          </w:p>
        </w:tc>
      </w:tr>
      <w:tr w:rsidR="00E44C0B" w:rsidRPr="00E44C0B" w14:paraId="0C44BEA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FCB3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14:paraId="1579F6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4149</w:t>
            </w:r>
          </w:p>
        </w:tc>
        <w:tc>
          <w:tcPr>
            <w:tcW w:w="2386" w:type="dxa"/>
            <w:tcBorders>
              <w:top w:val="nil"/>
              <w:left w:val="nil"/>
              <w:bottom w:val="single" w:sz="4" w:space="0" w:color="auto"/>
              <w:right w:val="single" w:sz="4" w:space="0" w:color="auto"/>
            </w:tcBorders>
            <w:shd w:val="clear" w:color="auto" w:fill="auto"/>
            <w:vAlign w:val="center"/>
            <w:hideMark/>
          </w:tcPr>
          <w:p w14:paraId="02E29B2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37</w:t>
            </w:r>
          </w:p>
        </w:tc>
        <w:tc>
          <w:tcPr>
            <w:tcW w:w="1418" w:type="dxa"/>
            <w:tcBorders>
              <w:top w:val="nil"/>
              <w:left w:val="nil"/>
              <w:bottom w:val="single" w:sz="4" w:space="0" w:color="auto"/>
              <w:right w:val="single" w:sz="4" w:space="0" w:color="auto"/>
            </w:tcBorders>
            <w:shd w:val="clear" w:color="auto" w:fill="auto"/>
            <w:vAlign w:val="center"/>
            <w:hideMark/>
          </w:tcPr>
          <w:p w14:paraId="4A664B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5177F4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1DCBC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265,00</w:t>
            </w:r>
          </w:p>
        </w:tc>
      </w:tr>
      <w:tr w:rsidR="00E44C0B" w:rsidRPr="00E44C0B" w14:paraId="2989A0E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52B1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960" w:type="dxa"/>
            <w:tcBorders>
              <w:top w:val="nil"/>
              <w:left w:val="nil"/>
              <w:bottom w:val="single" w:sz="4" w:space="0" w:color="auto"/>
              <w:right w:val="single" w:sz="4" w:space="0" w:color="auto"/>
            </w:tcBorders>
            <w:shd w:val="clear" w:color="auto" w:fill="auto"/>
            <w:vAlign w:val="center"/>
            <w:hideMark/>
          </w:tcPr>
          <w:p w14:paraId="3371AD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4174</w:t>
            </w:r>
          </w:p>
        </w:tc>
        <w:tc>
          <w:tcPr>
            <w:tcW w:w="2386" w:type="dxa"/>
            <w:tcBorders>
              <w:top w:val="nil"/>
              <w:left w:val="nil"/>
              <w:bottom w:val="single" w:sz="4" w:space="0" w:color="auto"/>
              <w:right w:val="single" w:sz="4" w:space="0" w:color="auto"/>
            </w:tcBorders>
            <w:shd w:val="clear" w:color="auto" w:fill="auto"/>
            <w:vAlign w:val="center"/>
            <w:hideMark/>
          </w:tcPr>
          <w:p w14:paraId="2B132E88"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55</w:t>
            </w:r>
          </w:p>
        </w:tc>
        <w:tc>
          <w:tcPr>
            <w:tcW w:w="1418" w:type="dxa"/>
            <w:tcBorders>
              <w:top w:val="nil"/>
              <w:left w:val="nil"/>
              <w:bottom w:val="single" w:sz="4" w:space="0" w:color="auto"/>
              <w:right w:val="single" w:sz="4" w:space="0" w:color="auto"/>
            </w:tcBorders>
            <w:shd w:val="clear" w:color="auto" w:fill="auto"/>
            <w:vAlign w:val="center"/>
            <w:hideMark/>
          </w:tcPr>
          <w:p w14:paraId="19ECE8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308E3F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C2599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545,53</w:t>
            </w:r>
          </w:p>
        </w:tc>
      </w:tr>
      <w:tr w:rsidR="00E44C0B" w:rsidRPr="00E44C0B" w14:paraId="588D46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EE21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960" w:type="dxa"/>
            <w:tcBorders>
              <w:top w:val="nil"/>
              <w:left w:val="nil"/>
              <w:bottom w:val="single" w:sz="4" w:space="0" w:color="auto"/>
              <w:right w:val="single" w:sz="4" w:space="0" w:color="auto"/>
            </w:tcBorders>
            <w:shd w:val="clear" w:color="auto" w:fill="auto"/>
            <w:vAlign w:val="center"/>
            <w:hideMark/>
          </w:tcPr>
          <w:p w14:paraId="0D916A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4176</w:t>
            </w:r>
          </w:p>
        </w:tc>
        <w:tc>
          <w:tcPr>
            <w:tcW w:w="2386" w:type="dxa"/>
            <w:tcBorders>
              <w:top w:val="nil"/>
              <w:left w:val="nil"/>
              <w:bottom w:val="single" w:sz="4" w:space="0" w:color="auto"/>
              <w:right w:val="single" w:sz="4" w:space="0" w:color="auto"/>
            </w:tcBorders>
            <w:shd w:val="clear" w:color="auto" w:fill="auto"/>
            <w:vAlign w:val="center"/>
            <w:hideMark/>
          </w:tcPr>
          <w:p w14:paraId="1EBC7467"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58</w:t>
            </w:r>
          </w:p>
        </w:tc>
        <w:tc>
          <w:tcPr>
            <w:tcW w:w="1418" w:type="dxa"/>
            <w:tcBorders>
              <w:top w:val="nil"/>
              <w:left w:val="nil"/>
              <w:bottom w:val="single" w:sz="4" w:space="0" w:color="auto"/>
              <w:right w:val="single" w:sz="4" w:space="0" w:color="auto"/>
            </w:tcBorders>
            <w:shd w:val="clear" w:color="auto" w:fill="auto"/>
            <w:vAlign w:val="center"/>
            <w:hideMark/>
          </w:tcPr>
          <w:p w14:paraId="3ECA53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72E03B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F6749F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123,08</w:t>
            </w:r>
          </w:p>
        </w:tc>
      </w:tr>
      <w:tr w:rsidR="00E44C0B" w:rsidRPr="00E44C0B" w14:paraId="036BBDA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E97C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1E5283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4177</w:t>
            </w:r>
          </w:p>
        </w:tc>
        <w:tc>
          <w:tcPr>
            <w:tcW w:w="2386" w:type="dxa"/>
            <w:tcBorders>
              <w:top w:val="nil"/>
              <w:left w:val="nil"/>
              <w:bottom w:val="single" w:sz="4" w:space="0" w:color="auto"/>
              <w:right w:val="single" w:sz="4" w:space="0" w:color="auto"/>
            </w:tcBorders>
            <w:shd w:val="clear" w:color="auto" w:fill="auto"/>
            <w:vAlign w:val="center"/>
            <w:hideMark/>
          </w:tcPr>
          <w:p w14:paraId="5E94EDD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59</w:t>
            </w:r>
          </w:p>
        </w:tc>
        <w:tc>
          <w:tcPr>
            <w:tcW w:w="1418" w:type="dxa"/>
            <w:tcBorders>
              <w:top w:val="nil"/>
              <w:left w:val="nil"/>
              <w:bottom w:val="single" w:sz="4" w:space="0" w:color="auto"/>
              <w:right w:val="single" w:sz="4" w:space="0" w:color="auto"/>
            </w:tcBorders>
            <w:shd w:val="clear" w:color="auto" w:fill="auto"/>
            <w:vAlign w:val="center"/>
            <w:hideMark/>
          </w:tcPr>
          <w:p w14:paraId="1274EE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2ADF40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BE0FA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337,83</w:t>
            </w:r>
          </w:p>
        </w:tc>
      </w:tr>
      <w:tr w:rsidR="00E44C0B" w:rsidRPr="00E44C0B" w14:paraId="3EDA073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589C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w:t>
            </w:r>
          </w:p>
        </w:tc>
        <w:tc>
          <w:tcPr>
            <w:tcW w:w="960" w:type="dxa"/>
            <w:tcBorders>
              <w:top w:val="nil"/>
              <w:left w:val="nil"/>
              <w:bottom w:val="single" w:sz="4" w:space="0" w:color="auto"/>
              <w:right w:val="single" w:sz="4" w:space="0" w:color="auto"/>
            </w:tcBorders>
            <w:shd w:val="clear" w:color="auto" w:fill="auto"/>
            <w:vAlign w:val="center"/>
            <w:hideMark/>
          </w:tcPr>
          <w:p w14:paraId="7D7E370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4178</w:t>
            </w:r>
          </w:p>
        </w:tc>
        <w:tc>
          <w:tcPr>
            <w:tcW w:w="2386" w:type="dxa"/>
            <w:tcBorders>
              <w:top w:val="nil"/>
              <w:left w:val="nil"/>
              <w:bottom w:val="single" w:sz="4" w:space="0" w:color="auto"/>
              <w:right w:val="single" w:sz="4" w:space="0" w:color="auto"/>
            </w:tcBorders>
            <w:shd w:val="clear" w:color="auto" w:fill="auto"/>
            <w:vAlign w:val="center"/>
            <w:hideMark/>
          </w:tcPr>
          <w:p w14:paraId="6E115C7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61</w:t>
            </w:r>
          </w:p>
        </w:tc>
        <w:tc>
          <w:tcPr>
            <w:tcW w:w="1418" w:type="dxa"/>
            <w:tcBorders>
              <w:top w:val="nil"/>
              <w:left w:val="nil"/>
              <w:bottom w:val="single" w:sz="4" w:space="0" w:color="auto"/>
              <w:right w:val="single" w:sz="4" w:space="0" w:color="auto"/>
            </w:tcBorders>
            <w:shd w:val="clear" w:color="auto" w:fill="auto"/>
            <w:vAlign w:val="center"/>
            <w:hideMark/>
          </w:tcPr>
          <w:p w14:paraId="2B14E3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5B72F2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3D6B4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597,58</w:t>
            </w:r>
          </w:p>
        </w:tc>
      </w:tr>
      <w:tr w:rsidR="00E44C0B" w:rsidRPr="00E44C0B" w14:paraId="2382B1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5318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w:t>
            </w:r>
          </w:p>
        </w:tc>
        <w:tc>
          <w:tcPr>
            <w:tcW w:w="960" w:type="dxa"/>
            <w:tcBorders>
              <w:top w:val="nil"/>
              <w:left w:val="nil"/>
              <w:bottom w:val="single" w:sz="4" w:space="0" w:color="auto"/>
              <w:right w:val="single" w:sz="4" w:space="0" w:color="auto"/>
            </w:tcBorders>
            <w:shd w:val="clear" w:color="auto" w:fill="auto"/>
            <w:vAlign w:val="center"/>
            <w:hideMark/>
          </w:tcPr>
          <w:p w14:paraId="07D733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4180</w:t>
            </w:r>
          </w:p>
        </w:tc>
        <w:tc>
          <w:tcPr>
            <w:tcW w:w="2386" w:type="dxa"/>
            <w:tcBorders>
              <w:top w:val="nil"/>
              <w:left w:val="nil"/>
              <w:bottom w:val="single" w:sz="4" w:space="0" w:color="auto"/>
              <w:right w:val="single" w:sz="4" w:space="0" w:color="auto"/>
            </w:tcBorders>
            <w:shd w:val="clear" w:color="auto" w:fill="auto"/>
            <w:vAlign w:val="center"/>
            <w:hideMark/>
          </w:tcPr>
          <w:p w14:paraId="65CF9DEB"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63</w:t>
            </w:r>
          </w:p>
        </w:tc>
        <w:tc>
          <w:tcPr>
            <w:tcW w:w="1418" w:type="dxa"/>
            <w:tcBorders>
              <w:top w:val="nil"/>
              <w:left w:val="nil"/>
              <w:bottom w:val="single" w:sz="4" w:space="0" w:color="auto"/>
              <w:right w:val="single" w:sz="4" w:space="0" w:color="auto"/>
            </w:tcBorders>
            <w:shd w:val="clear" w:color="auto" w:fill="auto"/>
            <w:vAlign w:val="center"/>
            <w:hideMark/>
          </w:tcPr>
          <w:p w14:paraId="68EA32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7BAB30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7EA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320,34</w:t>
            </w:r>
          </w:p>
        </w:tc>
      </w:tr>
      <w:tr w:rsidR="00E44C0B" w:rsidRPr="00E44C0B" w14:paraId="4587C41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D63F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2158E4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4182</w:t>
            </w:r>
          </w:p>
        </w:tc>
        <w:tc>
          <w:tcPr>
            <w:tcW w:w="2386" w:type="dxa"/>
            <w:tcBorders>
              <w:top w:val="nil"/>
              <w:left w:val="nil"/>
              <w:bottom w:val="single" w:sz="4" w:space="0" w:color="auto"/>
              <w:right w:val="single" w:sz="4" w:space="0" w:color="auto"/>
            </w:tcBorders>
            <w:shd w:val="clear" w:color="auto" w:fill="auto"/>
            <w:vAlign w:val="center"/>
            <w:hideMark/>
          </w:tcPr>
          <w:p w14:paraId="6A32644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65</w:t>
            </w:r>
          </w:p>
        </w:tc>
        <w:tc>
          <w:tcPr>
            <w:tcW w:w="1418" w:type="dxa"/>
            <w:tcBorders>
              <w:top w:val="nil"/>
              <w:left w:val="nil"/>
              <w:bottom w:val="single" w:sz="4" w:space="0" w:color="auto"/>
              <w:right w:val="single" w:sz="4" w:space="0" w:color="auto"/>
            </w:tcBorders>
            <w:shd w:val="clear" w:color="auto" w:fill="auto"/>
            <w:vAlign w:val="center"/>
            <w:hideMark/>
          </w:tcPr>
          <w:p w14:paraId="2A3DB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1C3658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E8300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49,69</w:t>
            </w:r>
          </w:p>
        </w:tc>
      </w:tr>
      <w:tr w:rsidR="00E44C0B" w:rsidRPr="00E44C0B" w14:paraId="74DEA15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7A0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w:t>
            </w:r>
          </w:p>
        </w:tc>
        <w:tc>
          <w:tcPr>
            <w:tcW w:w="960" w:type="dxa"/>
            <w:tcBorders>
              <w:top w:val="nil"/>
              <w:left w:val="nil"/>
              <w:bottom w:val="single" w:sz="4" w:space="0" w:color="auto"/>
              <w:right w:val="single" w:sz="4" w:space="0" w:color="auto"/>
            </w:tcBorders>
            <w:shd w:val="clear" w:color="auto" w:fill="auto"/>
            <w:vAlign w:val="center"/>
            <w:hideMark/>
          </w:tcPr>
          <w:p w14:paraId="57AC29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4183</w:t>
            </w:r>
          </w:p>
        </w:tc>
        <w:tc>
          <w:tcPr>
            <w:tcW w:w="2386" w:type="dxa"/>
            <w:tcBorders>
              <w:top w:val="nil"/>
              <w:left w:val="nil"/>
              <w:bottom w:val="single" w:sz="4" w:space="0" w:color="auto"/>
              <w:right w:val="single" w:sz="4" w:space="0" w:color="auto"/>
            </w:tcBorders>
            <w:shd w:val="clear" w:color="auto" w:fill="auto"/>
            <w:vAlign w:val="center"/>
            <w:hideMark/>
          </w:tcPr>
          <w:p w14:paraId="02C58E42"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67</w:t>
            </w:r>
          </w:p>
        </w:tc>
        <w:tc>
          <w:tcPr>
            <w:tcW w:w="1418" w:type="dxa"/>
            <w:tcBorders>
              <w:top w:val="nil"/>
              <w:left w:val="nil"/>
              <w:bottom w:val="single" w:sz="4" w:space="0" w:color="auto"/>
              <w:right w:val="single" w:sz="4" w:space="0" w:color="auto"/>
            </w:tcBorders>
            <w:shd w:val="clear" w:color="auto" w:fill="auto"/>
            <w:vAlign w:val="center"/>
            <w:hideMark/>
          </w:tcPr>
          <w:p w14:paraId="6FEF371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7225C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3553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435,74</w:t>
            </w:r>
          </w:p>
        </w:tc>
      </w:tr>
      <w:tr w:rsidR="00E44C0B" w:rsidRPr="00E44C0B" w14:paraId="6C4EC65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DF99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6C0E1E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4184</w:t>
            </w:r>
          </w:p>
        </w:tc>
        <w:tc>
          <w:tcPr>
            <w:tcW w:w="2386" w:type="dxa"/>
            <w:tcBorders>
              <w:top w:val="nil"/>
              <w:left w:val="nil"/>
              <w:bottom w:val="single" w:sz="4" w:space="0" w:color="auto"/>
              <w:right w:val="single" w:sz="4" w:space="0" w:color="auto"/>
            </w:tcBorders>
            <w:shd w:val="clear" w:color="auto" w:fill="auto"/>
            <w:vAlign w:val="center"/>
            <w:hideMark/>
          </w:tcPr>
          <w:p w14:paraId="74BAB2A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75</w:t>
            </w:r>
          </w:p>
        </w:tc>
        <w:tc>
          <w:tcPr>
            <w:tcW w:w="1418" w:type="dxa"/>
            <w:tcBorders>
              <w:top w:val="nil"/>
              <w:left w:val="nil"/>
              <w:bottom w:val="single" w:sz="4" w:space="0" w:color="auto"/>
              <w:right w:val="single" w:sz="4" w:space="0" w:color="auto"/>
            </w:tcBorders>
            <w:shd w:val="clear" w:color="auto" w:fill="auto"/>
            <w:vAlign w:val="center"/>
            <w:hideMark/>
          </w:tcPr>
          <w:p w14:paraId="39647D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5F2885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309F5A0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261,12</w:t>
            </w:r>
          </w:p>
        </w:tc>
      </w:tr>
      <w:tr w:rsidR="00E44C0B" w:rsidRPr="00E44C0B" w14:paraId="32181B8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1BF0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w:t>
            </w:r>
          </w:p>
        </w:tc>
        <w:tc>
          <w:tcPr>
            <w:tcW w:w="960" w:type="dxa"/>
            <w:tcBorders>
              <w:top w:val="nil"/>
              <w:left w:val="nil"/>
              <w:bottom w:val="single" w:sz="4" w:space="0" w:color="auto"/>
              <w:right w:val="single" w:sz="4" w:space="0" w:color="auto"/>
            </w:tcBorders>
            <w:shd w:val="clear" w:color="auto" w:fill="auto"/>
            <w:vAlign w:val="center"/>
            <w:hideMark/>
          </w:tcPr>
          <w:p w14:paraId="3BD67F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4185</w:t>
            </w:r>
          </w:p>
        </w:tc>
        <w:tc>
          <w:tcPr>
            <w:tcW w:w="2386" w:type="dxa"/>
            <w:tcBorders>
              <w:top w:val="nil"/>
              <w:left w:val="nil"/>
              <w:bottom w:val="single" w:sz="4" w:space="0" w:color="auto"/>
              <w:right w:val="single" w:sz="4" w:space="0" w:color="auto"/>
            </w:tcBorders>
            <w:shd w:val="clear" w:color="auto" w:fill="auto"/>
            <w:vAlign w:val="center"/>
            <w:hideMark/>
          </w:tcPr>
          <w:p w14:paraId="2EDA56AA"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77</w:t>
            </w:r>
          </w:p>
        </w:tc>
        <w:tc>
          <w:tcPr>
            <w:tcW w:w="1418" w:type="dxa"/>
            <w:tcBorders>
              <w:top w:val="nil"/>
              <w:left w:val="nil"/>
              <w:bottom w:val="single" w:sz="4" w:space="0" w:color="auto"/>
              <w:right w:val="single" w:sz="4" w:space="0" w:color="auto"/>
            </w:tcBorders>
            <w:shd w:val="clear" w:color="auto" w:fill="auto"/>
            <w:vAlign w:val="center"/>
            <w:hideMark/>
          </w:tcPr>
          <w:p w14:paraId="093B85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B8740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1EC978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506,77</w:t>
            </w:r>
          </w:p>
        </w:tc>
      </w:tr>
      <w:tr w:rsidR="00E44C0B" w:rsidRPr="00E44C0B" w14:paraId="51702E7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1E5CF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w:t>
            </w:r>
          </w:p>
        </w:tc>
        <w:tc>
          <w:tcPr>
            <w:tcW w:w="960" w:type="dxa"/>
            <w:tcBorders>
              <w:top w:val="nil"/>
              <w:left w:val="nil"/>
              <w:bottom w:val="single" w:sz="4" w:space="0" w:color="auto"/>
              <w:right w:val="single" w:sz="4" w:space="0" w:color="auto"/>
            </w:tcBorders>
            <w:shd w:val="clear" w:color="auto" w:fill="auto"/>
            <w:vAlign w:val="center"/>
            <w:hideMark/>
          </w:tcPr>
          <w:p w14:paraId="484ED0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4187</w:t>
            </w:r>
          </w:p>
        </w:tc>
        <w:tc>
          <w:tcPr>
            <w:tcW w:w="2386" w:type="dxa"/>
            <w:tcBorders>
              <w:top w:val="nil"/>
              <w:left w:val="nil"/>
              <w:bottom w:val="single" w:sz="4" w:space="0" w:color="auto"/>
              <w:right w:val="single" w:sz="4" w:space="0" w:color="auto"/>
            </w:tcBorders>
            <w:shd w:val="clear" w:color="auto" w:fill="auto"/>
            <w:vAlign w:val="center"/>
            <w:hideMark/>
          </w:tcPr>
          <w:p w14:paraId="129EF7C9"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81</w:t>
            </w:r>
          </w:p>
        </w:tc>
        <w:tc>
          <w:tcPr>
            <w:tcW w:w="1418" w:type="dxa"/>
            <w:tcBorders>
              <w:top w:val="nil"/>
              <w:left w:val="nil"/>
              <w:bottom w:val="single" w:sz="4" w:space="0" w:color="auto"/>
              <w:right w:val="single" w:sz="4" w:space="0" w:color="auto"/>
            </w:tcBorders>
            <w:shd w:val="clear" w:color="auto" w:fill="auto"/>
            <w:vAlign w:val="center"/>
            <w:hideMark/>
          </w:tcPr>
          <w:p w14:paraId="77949C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B35999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25211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438,04</w:t>
            </w:r>
          </w:p>
        </w:tc>
      </w:tr>
      <w:tr w:rsidR="00E44C0B" w:rsidRPr="00E44C0B" w14:paraId="2BC292E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B4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w:t>
            </w:r>
          </w:p>
        </w:tc>
        <w:tc>
          <w:tcPr>
            <w:tcW w:w="960" w:type="dxa"/>
            <w:tcBorders>
              <w:top w:val="nil"/>
              <w:left w:val="nil"/>
              <w:bottom w:val="single" w:sz="4" w:space="0" w:color="auto"/>
              <w:right w:val="single" w:sz="4" w:space="0" w:color="auto"/>
            </w:tcBorders>
            <w:shd w:val="clear" w:color="auto" w:fill="auto"/>
            <w:vAlign w:val="center"/>
            <w:hideMark/>
          </w:tcPr>
          <w:p w14:paraId="3E4F7E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4201</w:t>
            </w:r>
          </w:p>
        </w:tc>
        <w:tc>
          <w:tcPr>
            <w:tcW w:w="2386" w:type="dxa"/>
            <w:tcBorders>
              <w:top w:val="nil"/>
              <w:left w:val="nil"/>
              <w:bottom w:val="single" w:sz="4" w:space="0" w:color="auto"/>
              <w:right w:val="single" w:sz="4" w:space="0" w:color="auto"/>
            </w:tcBorders>
            <w:shd w:val="clear" w:color="auto" w:fill="auto"/>
            <w:vAlign w:val="center"/>
            <w:hideMark/>
          </w:tcPr>
          <w:p w14:paraId="0AB63F24" w14:textId="77777777" w:rsidR="00E44C0B" w:rsidRPr="00E44C0B" w:rsidRDefault="00E44C0B" w:rsidP="00E44C0B">
            <w:pPr>
              <w:rPr>
                <w:rFonts w:ascii="Tahoma" w:hAnsi="Tahoma" w:cs="Tahoma"/>
                <w:sz w:val="16"/>
                <w:szCs w:val="16"/>
              </w:rPr>
            </w:pPr>
            <w:r w:rsidRPr="00E44C0B">
              <w:rPr>
                <w:rFonts w:ascii="Tahoma" w:hAnsi="Tahoma" w:cs="Tahoma"/>
                <w:sz w:val="16"/>
                <w:szCs w:val="16"/>
              </w:rPr>
              <w:t>NARCIARSKA 18</w:t>
            </w:r>
          </w:p>
        </w:tc>
        <w:tc>
          <w:tcPr>
            <w:tcW w:w="1418" w:type="dxa"/>
            <w:tcBorders>
              <w:top w:val="nil"/>
              <w:left w:val="nil"/>
              <w:bottom w:val="single" w:sz="4" w:space="0" w:color="auto"/>
              <w:right w:val="single" w:sz="4" w:space="0" w:color="auto"/>
            </w:tcBorders>
            <w:shd w:val="clear" w:color="auto" w:fill="auto"/>
            <w:vAlign w:val="center"/>
            <w:hideMark/>
          </w:tcPr>
          <w:p w14:paraId="0CA0F4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5D9B4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DC41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481,36</w:t>
            </w:r>
          </w:p>
        </w:tc>
      </w:tr>
      <w:tr w:rsidR="00E44C0B" w:rsidRPr="00E44C0B" w14:paraId="48819E8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8B41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w:t>
            </w:r>
          </w:p>
        </w:tc>
        <w:tc>
          <w:tcPr>
            <w:tcW w:w="960" w:type="dxa"/>
            <w:tcBorders>
              <w:top w:val="nil"/>
              <w:left w:val="nil"/>
              <w:bottom w:val="single" w:sz="4" w:space="0" w:color="auto"/>
              <w:right w:val="single" w:sz="4" w:space="0" w:color="auto"/>
            </w:tcBorders>
            <w:shd w:val="clear" w:color="auto" w:fill="auto"/>
            <w:vAlign w:val="center"/>
            <w:hideMark/>
          </w:tcPr>
          <w:p w14:paraId="134B56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4206</w:t>
            </w:r>
          </w:p>
        </w:tc>
        <w:tc>
          <w:tcPr>
            <w:tcW w:w="2386" w:type="dxa"/>
            <w:tcBorders>
              <w:top w:val="nil"/>
              <w:left w:val="nil"/>
              <w:bottom w:val="single" w:sz="4" w:space="0" w:color="auto"/>
              <w:right w:val="single" w:sz="4" w:space="0" w:color="auto"/>
            </w:tcBorders>
            <w:shd w:val="clear" w:color="auto" w:fill="auto"/>
            <w:vAlign w:val="center"/>
            <w:hideMark/>
          </w:tcPr>
          <w:p w14:paraId="4C54AB0F" w14:textId="77777777" w:rsidR="00E44C0B" w:rsidRPr="00E44C0B" w:rsidRDefault="00E44C0B" w:rsidP="00E44C0B">
            <w:pPr>
              <w:rPr>
                <w:rFonts w:ascii="Tahoma" w:hAnsi="Tahoma" w:cs="Tahoma"/>
                <w:sz w:val="16"/>
                <w:szCs w:val="16"/>
              </w:rPr>
            </w:pPr>
            <w:r w:rsidRPr="00E44C0B">
              <w:rPr>
                <w:rFonts w:ascii="Tahoma" w:hAnsi="Tahoma" w:cs="Tahoma"/>
                <w:sz w:val="16"/>
                <w:szCs w:val="16"/>
              </w:rPr>
              <w:t>NOWODWORSKA 6</w:t>
            </w:r>
          </w:p>
        </w:tc>
        <w:tc>
          <w:tcPr>
            <w:tcW w:w="1418" w:type="dxa"/>
            <w:tcBorders>
              <w:top w:val="nil"/>
              <w:left w:val="nil"/>
              <w:bottom w:val="single" w:sz="4" w:space="0" w:color="auto"/>
              <w:right w:val="single" w:sz="4" w:space="0" w:color="auto"/>
            </w:tcBorders>
            <w:shd w:val="clear" w:color="auto" w:fill="auto"/>
            <w:vAlign w:val="center"/>
            <w:hideMark/>
          </w:tcPr>
          <w:p w14:paraId="67332A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0E119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8DC9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137,43</w:t>
            </w:r>
          </w:p>
        </w:tc>
      </w:tr>
      <w:tr w:rsidR="00E44C0B" w:rsidRPr="00E44C0B" w14:paraId="08E7900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FAB31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14:paraId="5583C1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4219</w:t>
            </w:r>
          </w:p>
        </w:tc>
        <w:tc>
          <w:tcPr>
            <w:tcW w:w="2386" w:type="dxa"/>
            <w:tcBorders>
              <w:top w:val="nil"/>
              <w:left w:val="nil"/>
              <w:bottom w:val="single" w:sz="4" w:space="0" w:color="auto"/>
              <w:right w:val="single" w:sz="4" w:space="0" w:color="auto"/>
            </w:tcBorders>
            <w:shd w:val="clear" w:color="auto" w:fill="auto"/>
            <w:vAlign w:val="center"/>
            <w:hideMark/>
          </w:tcPr>
          <w:p w14:paraId="3A9B0A20"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3A</w:t>
            </w:r>
          </w:p>
        </w:tc>
        <w:tc>
          <w:tcPr>
            <w:tcW w:w="1418" w:type="dxa"/>
            <w:tcBorders>
              <w:top w:val="nil"/>
              <w:left w:val="nil"/>
              <w:bottom w:val="single" w:sz="4" w:space="0" w:color="auto"/>
              <w:right w:val="single" w:sz="4" w:space="0" w:color="auto"/>
            </w:tcBorders>
            <w:shd w:val="clear" w:color="auto" w:fill="auto"/>
            <w:vAlign w:val="center"/>
            <w:hideMark/>
          </w:tcPr>
          <w:p w14:paraId="68E04A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7F870D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18FE7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41,52</w:t>
            </w:r>
          </w:p>
        </w:tc>
      </w:tr>
      <w:tr w:rsidR="00E44C0B" w:rsidRPr="00E44C0B" w14:paraId="1B387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8CF9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37</w:t>
            </w:r>
          </w:p>
        </w:tc>
        <w:tc>
          <w:tcPr>
            <w:tcW w:w="960" w:type="dxa"/>
            <w:tcBorders>
              <w:top w:val="nil"/>
              <w:left w:val="nil"/>
              <w:bottom w:val="single" w:sz="4" w:space="0" w:color="auto"/>
              <w:right w:val="single" w:sz="4" w:space="0" w:color="auto"/>
            </w:tcBorders>
            <w:shd w:val="clear" w:color="auto" w:fill="auto"/>
            <w:vAlign w:val="center"/>
            <w:hideMark/>
          </w:tcPr>
          <w:p w14:paraId="595987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4223</w:t>
            </w:r>
          </w:p>
        </w:tc>
        <w:tc>
          <w:tcPr>
            <w:tcW w:w="2386" w:type="dxa"/>
            <w:tcBorders>
              <w:top w:val="nil"/>
              <w:left w:val="nil"/>
              <w:bottom w:val="single" w:sz="4" w:space="0" w:color="auto"/>
              <w:right w:val="single" w:sz="4" w:space="0" w:color="auto"/>
            </w:tcBorders>
            <w:shd w:val="clear" w:color="auto" w:fill="auto"/>
            <w:vAlign w:val="center"/>
            <w:hideMark/>
          </w:tcPr>
          <w:p w14:paraId="5ABA6229" w14:textId="77777777" w:rsidR="00E44C0B" w:rsidRPr="00E44C0B" w:rsidRDefault="00E44C0B" w:rsidP="00E44C0B">
            <w:pPr>
              <w:rPr>
                <w:rFonts w:ascii="Tahoma" w:hAnsi="Tahoma" w:cs="Tahoma"/>
                <w:sz w:val="16"/>
                <w:szCs w:val="16"/>
              </w:rPr>
            </w:pPr>
            <w:r w:rsidRPr="00E44C0B">
              <w:rPr>
                <w:rFonts w:ascii="Tahoma" w:hAnsi="Tahoma" w:cs="Tahoma"/>
                <w:sz w:val="16"/>
                <w:szCs w:val="16"/>
              </w:rPr>
              <w:t>OSTROŁĘCKA 4</w:t>
            </w:r>
          </w:p>
        </w:tc>
        <w:tc>
          <w:tcPr>
            <w:tcW w:w="1418" w:type="dxa"/>
            <w:tcBorders>
              <w:top w:val="nil"/>
              <w:left w:val="nil"/>
              <w:bottom w:val="single" w:sz="4" w:space="0" w:color="auto"/>
              <w:right w:val="single" w:sz="4" w:space="0" w:color="auto"/>
            </w:tcBorders>
            <w:shd w:val="clear" w:color="auto" w:fill="auto"/>
            <w:vAlign w:val="center"/>
            <w:hideMark/>
          </w:tcPr>
          <w:p w14:paraId="3B54B7A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C176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67E019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413,20</w:t>
            </w:r>
          </w:p>
        </w:tc>
      </w:tr>
      <w:tr w:rsidR="00E44C0B" w:rsidRPr="00E44C0B" w14:paraId="3F0D656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D417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w:t>
            </w:r>
          </w:p>
        </w:tc>
        <w:tc>
          <w:tcPr>
            <w:tcW w:w="960" w:type="dxa"/>
            <w:tcBorders>
              <w:top w:val="nil"/>
              <w:left w:val="nil"/>
              <w:bottom w:val="single" w:sz="4" w:space="0" w:color="auto"/>
              <w:right w:val="single" w:sz="4" w:space="0" w:color="auto"/>
            </w:tcBorders>
            <w:shd w:val="clear" w:color="auto" w:fill="auto"/>
            <w:vAlign w:val="center"/>
            <w:hideMark/>
          </w:tcPr>
          <w:p w14:paraId="43995B6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4232</w:t>
            </w:r>
          </w:p>
        </w:tc>
        <w:tc>
          <w:tcPr>
            <w:tcW w:w="2386" w:type="dxa"/>
            <w:tcBorders>
              <w:top w:val="nil"/>
              <w:left w:val="nil"/>
              <w:bottom w:val="single" w:sz="4" w:space="0" w:color="auto"/>
              <w:right w:val="single" w:sz="4" w:space="0" w:color="auto"/>
            </w:tcBorders>
            <w:shd w:val="clear" w:color="auto" w:fill="auto"/>
            <w:vAlign w:val="center"/>
            <w:hideMark/>
          </w:tcPr>
          <w:p w14:paraId="6D54B265"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15</w:t>
            </w:r>
          </w:p>
        </w:tc>
        <w:tc>
          <w:tcPr>
            <w:tcW w:w="1418" w:type="dxa"/>
            <w:tcBorders>
              <w:top w:val="nil"/>
              <w:left w:val="nil"/>
              <w:bottom w:val="single" w:sz="4" w:space="0" w:color="auto"/>
              <w:right w:val="single" w:sz="4" w:space="0" w:color="auto"/>
            </w:tcBorders>
            <w:shd w:val="clear" w:color="auto" w:fill="auto"/>
            <w:vAlign w:val="center"/>
            <w:hideMark/>
          </w:tcPr>
          <w:p w14:paraId="654CB2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4A582D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CC48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99,94</w:t>
            </w:r>
          </w:p>
        </w:tc>
      </w:tr>
      <w:tr w:rsidR="00E44C0B" w:rsidRPr="00E44C0B" w14:paraId="0349BF4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F6D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39</w:t>
            </w:r>
          </w:p>
        </w:tc>
        <w:tc>
          <w:tcPr>
            <w:tcW w:w="960" w:type="dxa"/>
            <w:tcBorders>
              <w:top w:val="nil"/>
              <w:left w:val="nil"/>
              <w:bottom w:val="single" w:sz="4" w:space="0" w:color="auto"/>
              <w:right w:val="single" w:sz="4" w:space="0" w:color="auto"/>
            </w:tcBorders>
            <w:shd w:val="clear" w:color="auto" w:fill="auto"/>
            <w:vAlign w:val="center"/>
            <w:hideMark/>
          </w:tcPr>
          <w:p w14:paraId="3C3317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4233</w:t>
            </w:r>
          </w:p>
        </w:tc>
        <w:tc>
          <w:tcPr>
            <w:tcW w:w="2386" w:type="dxa"/>
            <w:tcBorders>
              <w:top w:val="nil"/>
              <w:left w:val="nil"/>
              <w:bottom w:val="single" w:sz="4" w:space="0" w:color="auto"/>
              <w:right w:val="single" w:sz="4" w:space="0" w:color="auto"/>
            </w:tcBorders>
            <w:shd w:val="clear" w:color="auto" w:fill="auto"/>
            <w:vAlign w:val="center"/>
            <w:hideMark/>
          </w:tcPr>
          <w:p w14:paraId="0F27A64C"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16</w:t>
            </w:r>
          </w:p>
        </w:tc>
        <w:tc>
          <w:tcPr>
            <w:tcW w:w="1418" w:type="dxa"/>
            <w:tcBorders>
              <w:top w:val="nil"/>
              <w:left w:val="nil"/>
              <w:bottom w:val="single" w:sz="4" w:space="0" w:color="auto"/>
              <w:right w:val="single" w:sz="4" w:space="0" w:color="auto"/>
            </w:tcBorders>
            <w:shd w:val="clear" w:color="auto" w:fill="auto"/>
            <w:vAlign w:val="center"/>
            <w:hideMark/>
          </w:tcPr>
          <w:p w14:paraId="7F237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0E4293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B269C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282,17</w:t>
            </w:r>
          </w:p>
        </w:tc>
      </w:tr>
      <w:tr w:rsidR="00E44C0B" w:rsidRPr="00E44C0B" w14:paraId="6CEF19A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3B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w:t>
            </w:r>
          </w:p>
        </w:tc>
        <w:tc>
          <w:tcPr>
            <w:tcW w:w="960" w:type="dxa"/>
            <w:tcBorders>
              <w:top w:val="nil"/>
              <w:left w:val="nil"/>
              <w:bottom w:val="single" w:sz="4" w:space="0" w:color="auto"/>
              <w:right w:val="single" w:sz="4" w:space="0" w:color="auto"/>
            </w:tcBorders>
            <w:shd w:val="clear" w:color="auto" w:fill="auto"/>
            <w:vAlign w:val="center"/>
            <w:hideMark/>
          </w:tcPr>
          <w:p w14:paraId="7919A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4245</w:t>
            </w:r>
          </w:p>
        </w:tc>
        <w:tc>
          <w:tcPr>
            <w:tcW w:w="2386" w:type="dxa"/>
            <w:tcBorders>
              <w:top w:val="nil"/>
              <w:left w:val="nil"/>
              <w:bottom w:val="single" w:sz="4" w:space="0" w:color="auto"/>
              <w:right w:val="single" w:sz="4" w:space="0" w:color="auto"/>
            </w:tcBorders>
            <w:shd w:val="clear" w:color="auto" w:fill="auto"/>
            <w:vAlign w:val="center"/>
            <w:hideMark/>
          </w:tcPr>
          <w:p w14:paraId="6769960C"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17</w:t>
            </w:r>
          </w:p>
        </w:tc>
        <w:tc>
          <w:tcPr>
            <w:tcW w:w="1418" w:type="dxa"/>
            <w:tcBorders>
              <w:top w:val="nil"/>
              <w:left w:val="nil"/>
              <w:bottom w:val="single" w:sz="4" w:space="0" w:color="auto"/>
              <w:right w:val="single" w:sz="4" w:space="0" w:color="auto"/>
            </w:tcBorders>
            <w:shd w:val="clear" w:color="auto" w:fill="auto"/>
            <w:vAlign w:val="center"/>
            <w:hideMark/>
          </w:tcPr>
          <w:p w14:paraId="58AE2A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2CA0FF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7705E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268,62</w:t>
            </w:r>
          </w:p>
        </w:tc>
      </w:tr>
      <w:tr w:rsidR="00E44C0B" w:rsidRPr="00E44C0B" w14:paraId="20F404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B70C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w:t>
            </w:r>
          </w:p>
        </w:tc>
        <w:tc>
          <w:tcPr>
            <w:tcW w:w="960" w:type="dxa"/>
            <w:tcBorders>
              <w:top w:val="nil"/>
              <w:left w:val="nil"/>
              <w:bottom w:val="single" w:sz="4" w:space="0" w:color="auto"/>
              <w:right w:val="single" w:sz="4" w:space="0" w:color="auto"/>
            </w:tcBorders>
            <w:shd w:val="clear" w:color="auto" w:fill="auto"/>
            <w:vAlign w:val="center"/>
            <w:hideMark/>
          </w:tcPr>
          <w:p w14:paraId="2860E0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4249</w:t>
            </w:r>
          </w:p>
        </w:tc>
        <w:tc>
          <w:tcPr>
            <w:tcW w:w="2386" w:type="dxa"/>
            <w:tcBorders>
              <w:top w:val="nil"/>
              <w:left w:val="nil"/>
              <w:bottom w:val="single" w:sz="4" w:space="0" w:color="auto"/>
              <w:right w:val="single" w:sz="4" w:space="0" w:color="auto"/>
            </w:tcBorders>
            <w:shd w:val="clear" w:color="auto" w:fill="auto"/>
            <w:vAlign w:val="center"/>
            <w:hideMark/>
          </w:tcPr>
          <w:p w14:paraId="278EEE13"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25</w:t>
            </w:r>
          </w:p>
        </w:tc>
        <w:tc>
          <w:tcPr>
            <w:tcW w:w="1418" w:type="dxa"/>
            <w:tcBorders>
              <w:top w:val="nil"/>
              <w:left w:val="nil"/>
              <w:bottom w:val="single" w:sz="4" w:space="0" w:color="auto"/>
              <w:right w:val="single" w:sz="4" w:space="0" w:color="auto"/>
            </w:tcBorders>
            <w:shd w:val="clear" w:color="auto" w:fill="auto"/>
            <w:vAlign w:val="center"/>
            <w:hideMark/>
          </w:tcPr>
          <w:p w14:paraId="31500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69D47B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D538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232,18</w:t>
            </w:r>
          </w:p>
        </w:tc>
      </w:tr>
      <w:tr w:rsidR="00E44C0B" w:rsidRPr="00E44C0B" w14:paraId="67C3CE3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511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w:t>
            </w:r>
          </w:p>
        </w:tc>
        <w:tc>
          <w:tcPr>
            <w:tcW w:w="960" w:type="dxa"/>
            <w:tcBorders>
              <w:top w:val="nil"/>
              <w:left w:val="nil"/>
              <w:bottom w:val="single" w:sz="4" w:space="0" w:color="auto"/>
              <w:right w:val="single" w:sz="4" w:space="0" w:color="auto"/>
            </w:tcBorders>
            <w:shd w:val="clear" w:color="auto" w:fill="auto"/>
            <w:vAlign w:val="center"/>
            <w:hideMark/>
          </w:tcPr>
          <w:p w14:paraId="5DDA0D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4250</w:t>
            </w:r>
          </w:p>
        </w:tc>
        <w:tc>
          <w:tcPr>
            <w:tcW w:w="2386" w:type="dxa"/>
            <w:tcBorders>
              <w:top w:val="nil"/>
              <w:left w:val="nil"/>
              <w:bottom w:val="single" w:sz="4" w:space="0" w:color="auto"/>
              <w:right w:val="single" w:sz="4" w:space="0" w:color="auto"/>
            </w:tcBorders>
            <w:shd w:val="clear" w:color="auto" w:fill="auto"/>
            <w:vAlign w:val="center"/>
            <w:hideMark/>
          </w:tcPr>
          <w:p w14:paraId="113BA37A"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27</w:t>
            </w:r>
          </w:p>
        </w:tc>
        <w:tc>
          <w:tcPr>
            <w:tcW w:w="1418" w:type="dxa"/>
            <w:tcBorders>
              <w:top w:val="nil"/>
              <w:left w:val="nil"/>
              <w:bottom w:val="single" w:sz="4" w:space="0" w:color="auto"/>
              <w:right w:val="single" w:sz="4" w:space="0" w:color="auto"/>
            </w:tcBorders>
            <w:shd w:val="clear" w:color="auto" w:fill="auto"/>
            <w:vAlign w:val="center"/>
            <w:hideMark/>
          </w:tcPr>
          <w:p w14:paraId="37FB34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B1AAA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9178E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338,24</w:t>
            </w:r>
          </w:p>
        </w:tc>
      </w:tr>
      <w:tr w:rsidR="00E44C0B" w:rsidRPr="00E44C0B" w14:paraId="469FC3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CC34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44</w:t>
            </w:r>
          </w:p>
        </w:tc>
        <w:tc>
          <w:tcPr>
            <w:tcW w:w="960" w:type="dxa"/>
            <w:tcBorders>
              <w:top w:val="nil"/>
              <w:left w:val="nil"/>
              <w:bottom w:val="single" w:sz="4" w:space="0" w:color="auto"/>
              <w:right w:val="single" w:sz="4" w:space="0" w:color="auto"/>
            </w:tcBorders>
            <w:shd w:val="clear" w:color="auto" w:fill="auto"/>
            <w:vAlign w:val="center"/>
            <w:hideMark/>
          </w:tcPr>
          <w:p w14:paraId="7E0FCE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4255</w:t>
            </w:r>
          </w:p>
        </w:tc>
        <w:tc>
          <w:tcPr>
            <w:tcW w:w="2386" w:type="dxa"/>
            <w:tcBorders>
              <w:top w:val="nil"/>
              <w:left w:val="nil"/>
              <w:bottom w:val="single" w:sz="4" w:space="0" w:color="auto"/>
              <w:right w:val="single" w:sz="4" w:space="0" w:color="auto"/>
            </w:tcBorders>
            <w:shd w:val="clear" w:color="auto" w:fill="auto"/>
            <w:vAlign w:val="center"/>
            <w:hideMark/>
          </w:tcPr>
          <w:p w14:paraId="3F7A01B8"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99</w:t>
            </w:r>
          </w:p>
        </w:tc>
        <w:tc>
          <w:tcPr>
            <w:tcW w:w="1418" w:type="dxa"/>
            <w:tcBorders>
              <w:top w:val="nil"/>
              <w:left w:val="nil"/>
              <w:bottom w:val="single" w:sz="4" w:space="0" w:color="auto"/>
              <w:right w:val="single" w:sz="4" w:space="0" w:color="auto"/>
            </w:tcBorders>
            <w:shd w:val="clear" w:color="auto" w:fill="auto"/>
            <w:vAlign w:val="center"/>
            <w:hideMark/>
          </w:tcPr>
          <w:p w14:paraId="46A0D5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3267C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672A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186,22</w:t>
            </w:r>
          </w:p>
        </w:tc>
      </w:tr>
      <w:tr w:rsidR="00E44C0B" w:rsidRPr="00E44C0B" w14:paraId="2F0DC668"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19D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5F5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4257</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0294"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D9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FF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3B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126,79</w:t>
            </w:r>
          </w:p>
        </w:tc>
      </w:tr>
      <w:tr w:rsidR="00E44C0B" w:rsidRPr="00E44C0B" w14:paraId="75548341"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41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BB7E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4258</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570154B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131B</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1BCB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66FA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BB337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194,68</w:t>
            </w:r>
          </w:p>
        </w:tc>
      </w:tr>
      <w:tr w:rsidR="00E44C0B" w:rsidRPr="00E44C0B" w14:paraId="712E537F" w14:textId="77777777" w:rsidTr="004C610B">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4D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B5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84D3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142A PUSTOSTAN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007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76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9F9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329,29</w:t>
            </w:r>
          </w:p>
        </w:tc>
      </w:tr>
      <w:tr w:rsidR="00E44C0B" w:rsidRPr="00E44C0B" w14:paraId="5DFCFE89"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21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87C5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4265</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DBF8AF4"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84285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0028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028F2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548,01</w:t>
            </w:r>
          </w:p>
        </w:tc>
      </w:tr>
      <w:tr w:rsidR="00E44C0B" w:rsidRPr="00E44C0B" w14:paraId="1C8505E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BDB8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w:t>
            </w:r>
          </w:p>
        </w:tc>
        <w:tc>
          <w:tcPr>
            <w:tcW w:w="960" w:type="dxa"/>
            <w:tcBorders>
              <w:top w:val="nil"/>
              <w:left w:val="nil"/>
              <w:bottom w:val="single" w:sz="4" w:space="0" w:color="auto"/>
              <w:right w:val="single" w:sz="4" w:space="0" w:color="auto"/>
            </w:tcBorders>
            <w:shd w:val="clear" w:color="auto" w:fill="auto"/>
            <w:vAlign w:val="center"/>
            <w:hideMark/>
          </w:tcPr>
          <w:p w14:paraId="02633F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4269</w:t>
            </w:r>
          </w:p>
        </w:tc>
        <w:tc>
          <w:tcPr>
            <w:tcW w:w="2386" w:type="dxa"/>
            <w:tcBorders>
              <w:top w:val="nil"/>
              <w:left w:val="nil"/>
              <w:bottom w:val="single" w:sz="4" w:space="0" w:color="auto"/>
              <w:right w:val="single" w:sz="4" w:space="0" w:color="auto"/>
            </w:tcBorders>
            <w:shd w:val="clear" w:color="auto" w:fill="auto"/>
            <w:vAlign w:val="center"/>
            <w:hideMark/>
          </w:tcPr>
          <w:p w14:paraId="3495A16E"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14</w:t>
            </w:r>
          </w:p>
        </w:tc>
        <w:tc>
          <w:tcPr>
            <w:tcW w:w="1418" w:type="dxa"/>
            <w:tcBorders>
              <w:top w:val="nil"/>
              <w:left w:val="nil"/>
              <w:bottom w:val="single" w:sz="4" w:space="0" w:color="auto"/>
              <w:right w:val="single" w:sz="4" w:space="0" w:color="auto"/>
            </w:tcBorders>
            <w:shd w:val="clear" w:color="auto" w:fill="auto"/>
            <w:vAlign w:val="center"/>
            <w:hideMark/>
          </w:tcPr>
          <w:p w14:paraId="6B5ECF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F59D0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394BF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336,80</w:t>
            </w:r>
          </w:p>
        </w:tc>
      </w:tr>
      <w:tr w:rsidR="00E44C0B" w:rsidRPr="00E44C0B" w14:paraId="55D5CA3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3F15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14:paraId="2D305E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4275</w:t>
            </w:r>
          </w:p>
        </w:tc>
        <w:tc>
          <w:tcPr>
            <w:tcW w:w="2386" w:type="dxa"/>
            <w:tcBorders>
              <w:top w:val="nil"/>
              <w:left w:val="nil"/>
              <w:bottom w:val="single" w:sz="4" w:space="0" w:color="auto"/>
              <w:right w:val="single" w:sz="4" w:space="0" w:color="auto"/>
            </w:tcBorders>
            <w:shd w:val="clear" w:color="auto" w:fill="auto"/>
            <w:vAlign w:val="center"/>
            <w:hideMark/>
          </w:tcPr>
          <w:p w14:paraId="3397D34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27</w:t>
            </w:r>
          </w:p>
        </w:tc>
        <w:tc>
          <w:tcPr>
            <w:tcW w:w="1418" w:type="dxa"/>
            <w:tcBorders>
              <w:top w:val="nil"/>
              <w:left w:val="nil"/>
              <w:bottom w:val="single" w:sz="4" w:space="0" w:color="auto"/>
              <w:right w:val="single" w:sz="4" w:space="0" w:color="auto"/>
            </w:tcBorders>
            <w:shd w:val="clear" w:color="auto" w:fill="auto"/>
            <w:vAlign w:val="center"/>
            <w:hideMark/>
          </w:tcPr>
          <w:p w14:paraId="629058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1275" w:type="dxa"/>
            <w:tcBorders>
              <w:top w:val="nil"/>
              <w:left w:val="nil"/>
              <w:bottom w:val="single" w:sz="4" w:space="0" w:color="auto"/>
              <w:right w:val="single" w:sz="4" w:space="0" w:color="auto"/>
            </w:tcBorders>
            <w:shd w:val="clear" w:color="auto" w:fill="auto"/>
            <w:vAlign w:val="center"/>
            <w:hideMark/>
          </w:tcPr>
          <w:p w14:paraId="569E2C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2EC20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413,70</w:t>
            </w:r>
          </w:p>
        </w:tc>
      </w:tr>
      <w:tr w:rsidR="00E44C0B" w:rsidRPr="00E44C0B" w14:paraId="589469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5BBE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w:t>
            </w:r>
          </w:p>
        </w:tc>
        <w:tc>
          <w:tcPr>
            <w:tcW w:w="960" w:type="dxa"/>
            <w:tcBorders>
              <w:top w:val="nil"/>
              <w:left w:val="nil"/>
              <w:bottom w:val="single" w:sz="4" w:space="0" w:color="auto"/>
              <w:right w:val="single" w:sz="4" w:space="0" w:color="auto"/>
            </w:tcBorders>
            <w:shd w:val="clear" w:color="auto" w:fill="auto"/>
            <w:vAlign w:val="center"/>
            <w:hideMark/>
          </w:tcPr>
          <w:p w14:paraId="1437A6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4281</w:t>
            </w:r>
          </w:p>
        </w:tc>
        <w:tc>
          <w:tcPr>
            <w:tcW w:w="2386" w:type="dxa"/>
            <w:tcBorders>
              <w:top w:val="nil"/>
              <w:left w:val="nil"/>
              <w:bottom w:val="single" w:sz="4" w:space="0" w:color="auto"/>
              <w:right w:val="single" w:sz="4" w:space="0" w:color="auto"/>
            </w:tcBorders>
            <w:shd w:val="clear" w:color="auto" w:fill="auto"/>
            <w:vAlign w:val="center"/>
            <w:hideMark/>
          </w:tcPr>
          <w:p w14:paraId="360BD72C"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3</w:t>
            </w:r>
          </w:p>
        </w:tc>
        <w:tc>
          <w:tcPr>
            <w:tcW w:w="1418" w:type="dxa"/>
            <w:tcBorders>
              <w:top w:val="nil"/>
              <w:left w:val="nil"/>
              <w:bottom w:val="single" w:sz="4" w:space="0" w:color="auto"/>
              <w:right w:val="single" w:sz="4" w:space="0" w:color="auto"/>
            </w:tcBorders>
            <w:shd w:val="clear" w:color="auto" w:fill="auto"/>
            <w:vAlign w:val="center"/>
            <w:hideMark/>
          </w:tcPr>
          <w:p w14:paraId="7F4A7D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7B367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88BDC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170,11</w:t>
            </w:r>
          </w:p>
        </w:tc>
      </w:tr>
      <w:tr w:rsidR="00E44C0B" w:rsidRPr="00E44C0B" w14:paraId="227920E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9802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w:t>
            </w:r>
          </w:p>
        </w:tc>
        <w:tc>
          <w:tcPr>
            <w:tcW w:w="960" w:type="dxa"/>
            <w:tcBorders>
              <w:top w:val="nil"/>
              <w:left w:val="nil"/>
              <w:bottom w:val="single" w:sz="4" w:space="0" w:color="auto"/>
              <w:right w:val="single" w:sz="4" w:space="0" w:color="auto"/>
            </w:tcBorders>
            <w:shd w:val="clear" w:color="auto" w:fill="auto"/>
            <w:vAlign w:val="center"/>
            <w:hideMark/>
          </w:tcPr>
          <w:p w14:paraId="72B78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4282</w:t>
            </w:r>
          </w:p>
        </w:tc>
        <w:tc>
          <w:tcPr>
            <w:tcW w:w="2386" w:type="dxa"/>
            <w:tcBorders>
              <w:top w:val="nil"/>
              <w:left w:val="nil"/>
              <w:bottom w:val="single" w:sz="4" w:space="0" w:color="auto"/>
              <w:right w:val="single" w:sz="4" w:space="0" w:color="auto"/>
            </w:tcBorders>
            <w:shd w:val="clear" w:color="auto" w:fill="auto"/>
            <w:vAlign w:val="center"/>
            <w:hideMark/>
          </w:tcPr>
          <w:p w14:paraId="068AC777"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9 -10</w:t>
            </w:r>
          </w:p>
        </w:tc>
        <w:tc>
          <w:tcPr>
            <w:tcW w:w="1418" w:type="dxa"/>
            <w:tcBorders>
              <w:top w:val="nil"/>
              <w:left w:val="nil"/>
              <w:bottom w:val="single" w:sz="4" w:space="0" w:color="auto"/>
              <w:right w:val="single" w:sz="4" w:space="0" w:color="auto"/>
            </w:tcBorders>
            <w:shd w:val="clear" w:color="auto" w:fill="auto"/>
            <w:vAlign w:val="center"/>
            <w:hideMark/>
          </w:tcPr>
          <w:p w14:paraId="1512DD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0FCC07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1430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991,00</w:t>
            </w:r>
          </w:p>
        </w:tc>
      </w:tr>
      <w:tr w:rsidR="00E44C0B" w:rsidRPr="00E44C0B" w14:paraId="2D45B3C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F005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w:t>
            </w:r>
          </w:p>
        </w:tc>
        <w:tc>
          <w:tcPr>
            <w:tcW w:w="960" w:type="dxa"/>
            <w:tcBorders>
              <w:top w:val="nil"/>
              <w:left w:val="nil"/>
              <w:bottom w:val="single" w:sz="4" w:space="0" w:color="auto"/>
              <w:right w:val="single" w:sz="4" w:space="0" w:color="auto"/>
            </w:tcBorders>
            <w:shd w:val="clear" w:color="auto" w:fill="auto"/>
            <w:vAlign w:val="center"/>
            <w:hideMark/>
          </w:tcPr>
          <w:p w14:paraId="62035F3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4283</w:t>
            </w:r>
          </w:p>
        </w:tc>
        <w:tc>
          <w:tcPr>
            <w:tcW w:w="2386" w:type="dxa"/>
            <w:tcBorders>
              <w:top w:val="nil"/>
              <w:left w:val="nil"/>
              <w:bottom w:val="single" w:sz="4" w:space="0" w:color="auto"/>
              <w:right w:val="single" w:sz="4" w:space="0" w:color="auto"/>
            </w:tcBorders>
            <w:shd w:val="clear" w:color="auto" w:fill="auto"/>
            <w:vAlign w:val="center"/>
            <w:hideMark/>
          </w:tcPr>
          <w:p w14:paraId="3668D950"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15</w:t>
            </w:r>
          </w:p>
        </w:tc>
        <w:tc>
          <w:tcPr>
            <w:tcW w:w="1418" w:type="dxa"/>
            <w:tcBorders>
              <w:top w:val="nil"/>
              <w:left w:val="nil"/>
              <w:bottom w:val="single" w:sz="4" w:space="0" w:color="auto"/>
              <w:right w:val="single" w:sz="4" w:space="0" w:color="auto"/>
            </w:tcBorders>
            <w:shd w:val="clear" w:color="auto" w:fill="auto"/>
            <w:vAlign w:val="center"/>
            <w:hideMark/>
          </w:tcPr>
          <w:p w14:paraId="6F6590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26561E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0DF9A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251,06</w:t>
            </w:r>
          </w:p>
        </w:tc>
      </w:tr>
      <w:tr w:rsidR="00E44C0B" w:rsidRPr="00E44C0B" w14:paraId="0A9DFA1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0DE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w:t>
            </w:r>
          </w:p>
        </w:tc>
        <w:tc>
          <w:tcPr>
            <w:tcW w:w="960" w:type="dxa"/>
            <w:tcBorders>
              <w:top w:val="nil"/>
              <w:left w:val="nil"/>
              <w:bottom w:val="single" w:sz="4" w:space="0" w:color="auto"/>
              <w:right w:val="single" w:sz="4" w:space="0" w:color="auto"/>
            </w:tcBorders>
            <w:shd w:val="clear" w:color="auto" w:fill="auto"/>
            <w:vAlign w:val="center"/>
            <w:hideMark/>
          </w:tcPr>
          <w:p w14:paraId="3DD517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4289</w:t>
            </w:r>
          </w:p>
        </w:tc>
        <w:tc>
          <w:tcPr>
            <w:tcW w:w="2386" w:type="dxa"/>
            <w:tcBorders>
              <w:top w:val="nil"/>
              <w:left w:val="nil"/>
              <w:bottom w:val="single" w:sz="4" w:space="0" w:color="auto"/>
              <w:right w:val="single" w:sz="4" w:space="0" w:color="auto"/>
            </w:tcBorders>
            <w:shd w:val="clear" w:color="auto" w:fill="auto"/>
            <w:vAlign w:val="center"/>
            <w:hideMark/>
          </w:tcPr>
          <w:p w14:paraId="32FDDFDF"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41</w:t>
            </w:r>
          </w:p>
        </w:tc>
        <w:tc>
          <w:tcPr>
            <w:tcW w:w="1418" w:type="dxa"/>
            <w:tcBorders>
              <w:top w:val="nil"/>
              <w:left w:val="nil"/>
              <w:bottom w:val="single" w:sz="4" w:space="0" w:color="auto"/>
              <w:right w:val="single" w:sz="4" w:space="0" w:color="auto"/>
            </w:tcBorders>
            <w:shd w:val="clear" w:color="auto" w:fill="auto"/>
            <w:vAlign w:val="center"/>
            <w:hideMark/>
          </w:tcPr>
          <w:p w14:paraId="508238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2EC981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387C5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238,80</w:t>
            </w:r>
          </w:p>
        </w:tc>
      </w:tr>
      <w:tr w:rsidR="00E44C0B" w:rsidRPr="00E44C0B" w14:paraId="4465CF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9094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w:t>
            </w:r>
          </w:p>
        </w:tc>
        <w:tc>
          <w:tcPr>
            <w:tcW w:w="960" w:type="dxa"/>
            <w:tcBorders>
              <w:top w:val="nil"/>
              <w:left w:val="nil"/>
              <w:bottom w:val="single" w:sz="4" w:space="0" w:color="auto"/>
              <w:right w:val="single" w:sz="4" w:space="0" w:color="auto"/>
            </w:tcBorders>
            <w:shd w:val="clear" w:color="auto" w:fill="auto"/>
            <w:vAlign w:val="center"/>
            <w:hideMark/>
          </w:tcPr>
          <w:p w14:paraId="6A9E09A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5024</w:t>
            </w:r>
          </w:p>
        </w:tc>
        <w:tc>
          <w:tcPr>
            <w:tcW w:w="2386" w:type="dxa"/>
            <w:tcBorders>
              <w:top w:val="nil"/>
              <w:left w:val="nil"/>
              <w:bottom w:val="single" w:sz="4" w:space="0" w:color="auto"/>
              <w:right w:val="single" w:sz="4" w:space="0" w:color="auto"/>
            </w:tcBorders>
            <w:shd w:val="clear" w:color="auto" w:fill="auto"/>
            <w:vAlign w:val="center"/>
            <w:hideMark/>
          </w:tcPr>
          <w:p w14:paraId="4BE44D7D"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25</w:t>
            </w:r>
          </w:p>
        </w:tc>
        <w:tc>
          <w:tcPr>
            <w:tcW w:w="1418" w:type="dxa"/>
            <w:tcBorders>
              <w:top w:val="nil"/>
              <w:left w:val="nil"/>
              <w:bottom w:val="single" w:sz="4" w:space="0" w:color="auto"/>
              <w:right w:val="single" w:sz="4" w:space="0" w:color="auto"/>
            </w:tcBorders>
            <w:shd w:val="clear" w:color="auto" w:fill="auto"/>
            <w:vAlign w:val="center"/>
            <w:hideMark/>
          </w:tcPr>
          <w:p w14:paraId="107D9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C7377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AF4E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410,44</w:t>
            </w:r>
          </w:p>
        </w:tc>
      </w:tr>
      <w:tr w:rsidR="00E44C0B" w:rsidRPr="00E44C0B" w14:paraId="34351F5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C3AB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14:paraId="3D8754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5035</w:t>
            </w:r>
          </w:p>
        </w:tc>
        <w:tc>
          <w:tcPr>
            <w:tcW w:w="2386" w:type="dxa"/>
            <w:tcBorders>
              <w:top w:val="nil"/>
              <w:left w:val="nil"/>
              <w:bottom w:val="single" w:sz="4" w:space="0" w:color="auto"/>
              <w:right w:val="single" w:sz="4" w:space="0" w:color="auto"/>
            </w:tcBorders>
            <w:shd w:val="clear" w:color="auto" w:fill="auto"/>
            <w:vAlign w:val="center"/>
            <w:hideMark/>
          </w:tcPr>
          <w:p w14:paraId="0BC6F5C4"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45</w:t>
            </w:r>
          </w:p>
        </w:tc>
        <w:tc>
          <w:tcPr>
            <w:tcW w:w="1418" w:type="dxa"/>
            <w:tcBorders>
              <w:top w:val="nil"/>
              <w:left w:val="nil"/>
              <w:bottom w:val="single" w:sz="4" w:space="0" w:color="auto"/>
              <w:right w:val="single" w:sz="4" w:space="0" w:color="auto"/>
            </w:tcBorders>
            <w:shd w:val="clear" w:color="auto" w:fill="auto"/>
            <w:vAlign w:val="center"/>
            <w:hideMark/>
          </w:tcPr>
          <w:p w14:paraId="6ACF20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70D16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C26B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351,70</w:t>
            </w:r>
          </w:p>
        </w:tc>
      </w:tr>
      <w:tr w:rsidR="00E44C0B" w:rsidRPr="00E44C0B" w14:paraId="2905C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FF9B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57</w:t>
            </w:r>
          </w:p>
        </w:tc>
        <w:tc>
          <w:tcPr>
            <w:tcW w:w="960" w:type="dxa"/>
            <w:tcBorders>
              <w:top w:val="nil"/>
              <w:left w:val="nil"/>
              <w:bottom w:val="single" w:sz="4" w:space="0" w:color="auto"/>
              <w:right w:val="single" w:sz="4" w:space="0" w:color="auto"/>
            </w:tcBorders>
            <w:shd w:val="clear" w:color="auto" w:fill="auto"/>
            <w:vAlign w:val="center"/>
            <w:hideMark/>
          </w:tcPr>
          <w:p w14:paraId="0CFE64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5064</w:t>
            </w:r>
          </w:p>
        </w:tc>
        <w:tc>
          <w:tcPr>
            <w:tcW w:w="2386" w:type="dxa"/>
            <w:tcBorders>
              <w:top w:val="nil"/>
              <w:left w:val="nil"/>
              <w:bottom w:val="single" w:sz="4" w:space="0" w:color="auto"/>
              <w:right w:val="single" w:sz="4" w:space="0" w:color="auto"/>
            </w:tcBorders>
            <w:shd w:val="clear" w:color="auto" w:fill="auto"/>
            <w:vAlign w:val="center"/>
            <w:hideMark/>
          </w:tcPr>
          <w:p w14:paraId="16700518" w14:textId="0B67DED9" w:rsidR="00E44C0B" w:rsidRPr="00E44C0B" w:rsidRDefault="00E44C0B" w:rsidP="00E44C0B">
            <w:pPr>
              <w:rPr>
                <w:rFonts w:ascii="Tahoma" w:hAnsi="Tahoma" w:cs="Tahoma"/>
                <w:sz w:val="16"/>
                <w:szCs w:val="16"/>
              </w:rPr>
            </w:pPr>
            <w:r w:rsidRPr="00E44C0B">
              <w:rPr>
                <w:rFonts w:ascii="Tahoma" w:hAnsi="Tahoma" w:cs="Tahoma"/>
                <w:sz w:val="16"/>
                <w:szCs w:val="16"/>
              </w:rPr>
              <w:t>KOS.</w:t>
            </w:r>
            <w:r w:rsidR="00415124">
              <w:rPr>
                <w:rFonts w:ascii="Tahoma" w:hAnsi="Tahoma" w:cs="Tahoma"/>
                <w:sz w:val="16"/>
                <w:szCs w:val="16"/>
              </w:rPr>
              <w:t xml:space="preserve"> </w:t>
            </w:r>
            <w:r w:rsidRPr="00E44C0B">
              <w:rPr>
                <w:rFonts w:ascii="Tahoma" w:hAnsi="Tahoma" w:cs="Tahoma"/>
                <w:sz w:val="16"/>
                <w:szCs w:val="16"/>
              </w:rPr>
              <w:t>GDYŃSKICH 46</w:t>
            </w:r>
          </w:p>
        </w:tc>
        <w:tc>
          <w:tcPr>
            <w:tcW w:w="1418" w:type="dxa"/>
            <w:tcBorders>
              <w:top w:val="nil"/>
              <w:left w:val="nil"/>
              <w:bottom w:val="single" w:sz="4" w:space="0" w:color="auto"/>
              <w:right w:val="single" w:sz="4" w:space="0" w:color="auto"/>
            </w:tcBorders>
            <w:shd w:val="clear" w:color="auto" w:fill="auto"/>
            <w:vAlign w:val="center"/>
            <w:hideMark/>
          </w:tcPr>
          <w:p w14:paraId="628033E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B53D1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9EB80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250,38</w:t>
            </w:r>
          </w:p>
        </w:tc>
      </w:tr>
      <w:tr w:rsidR="00E44C0B" w:rsidRPr="00E44C0B" w14:paraId="585C133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E4A2B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w:t>
            </w:r>
          </w:p>
        </w:tc>
        <w:tc>
          <w:tcPr>
            <w:tcW w:w="960" w:type="dxa"/>
            <w:tcBorders>
              <w:top w:val="nil"/>
              <w:left w:val="nil"/>
              <w:bottom w:val="single" w:sz="4" w:space="0" w:color="auto"/>
              <w:right w:val="single" w:sz="4" w:space="0" w:color="auto"/>
            </w:tcBorders>
            <w:shd w:val="clear" w:color="auto" w:fill="auto"/>
            <w:vAlign w:val="center"/>
            <w:hideMark/>
          </w:tcPr>
          <w:p w14:paraId="5E6CE4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w:t>
            </w:r>
          </w:p>
        </w:tc>
        <w:tc>
          <w:tcPr>
            <w:tcW w:w="2386" w:type="dxa"/>
            <w:tcBorders>
              <w:top w:val="nil"/>
              <w:left w:val="nil"/>
              <w:bottom w:val="single" w:sz="4" w:space="0" w:color="auto"/>
              <w:right w:val="single" w:sz="4" w:space="0" w:color="auto"/>
            </w:tcBorders>
            <w:shd w:val="clear" w:color="auto" w:fill="auto"/>
            <w:vAlign w:val="center"/>
            <w:hideMark/>
          </w:tcPr>
          <w:p w14:paraId="1297F0EF" w14:textId="2ADCDD2F" w:rsidR="00E44C0B" w:rsidRPr="00E44C0B" w:rsidRDefault="00E44C0B" w:rsidP="00E44C0B">
            <w:pPr>
              <w:rPr>
                <w:rFonts w:ascii="Tahoma" w:hAnsi="Tahoma" w:cs="Tahoma"/>
                <w:sz w:val="16"/>
                <w:szCs w:val="16"/>
              </w:rPr>
            </w:pPr>
            <w:r w:rsidRPr="00E44C0B">
              <w:rPr>
                <w:rFonts w:ascii="Tahoma" w:hAnsi="Tahoma" w:cs="Tahoma"/>
                <w:sz w:val="16"/>
                <w:szCs w:val="16"/>
              </w:rPr>
              <w:t>KOS.</w:t>
            </w:r>
            <w:r w:rsidR="00415124">
              <w:rPr>
                <w:rFonts w:ascii="Tahoma" w:hAnsi="Tahoma" w:cs="Tahoma"/>
                <w:sz w:val="16"/>
                <w:szCs w:val="16"/>
              </w:rPr>
              <w:t xml:space="preserve"> </w:t>
            </w:r>
            <w:r w:rsidRPr="00E44C0B">
              <w:rPr>
                <w:rFonts w:ascii="Tahoma" w:hAnsi="Tahoma" w:cs="Tahoma"/>
                <w:sz w:val="16"/>
                <w:szCs w:val="16"/>
              </w:rPr>
              <w:t>GDYŃSKICH 54</w:t>
            </w:r>
          </w:p>
        </w:tc>
        <w:tc>
          <w:tcPr>
            <w:tcW w:w="1418" w:type="dxa"/>
            <w:tcBorders>
              <w:top w:val="nil"/>
              <w:left w:val="nil"/>
              <w:bottom w:val="single" w:sz="4" w:space="0" w:color="auto"/>
              <w:right w:val="single" w:sz="4" w:space="0" w:color="auto"/>
            </w:tcBorders>
            <w:shd w:val="clear" w:color="auto" w:fill="auto"/>
            <w:vAlign w:val="center"/>
            <w:hideMark/>
          </w:tcPr>
          <w:p w14:paraId="6A02A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03954D9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1CF4A2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358,93</w:t>
            </w:r>
          </w:p>
        </w:tc>
      </w:tr>
      <w:tr w:rsidR="00E44C0B" w:rsidRPr="00E44C0B" w14:paraId="77F2C8C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59A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w:t>
            </w:r>
          </w:p>
        </w:tc>
        <w:tc>
          <w:tcPr>
            <w:tcW w:w="960" w:type="dxa"/>
            <w:tcBorders>
              <w:top w:val="nil"/>
              <w:left w:val="nil"/>
              <w:bottom w:val="single" w:sz="4" w:space="0" w:color="auto"/>
              <w:right w:val="single" w:sz="4" w:space="0" w:color="auto"/>
            </w:tcBorders>
            <w:shd w:val="clear" w:color="auto" w:fill="auto"/>
            <w:vAlign w:val="center"/>
            <w:hideMark/>
          </w:tcPr>
          <w:p w14:paraId="0C773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5073</w:t>
            </w:r>
          </w:p>
        </w:tc>
        <w:tc>
          <w:tcPr>
            <w:tcW w:w="2386" w:type="dxa"/>
            <w:tcBorders>
              <w:top w:val="nil"/>
              <w:left w:val="nil"/>
              <w:bottom w:val="single" w:sz="4" w:space="0" w:color="auto"/>
              <w:right w:val="single" w:sz="4" w:space="0" w:color="auto"/>
            </w:tcBorders>
            <w:shd w:val="clear" w:color="auto" w:fill="auto"/>
            <w:vAlign w:val="center"/>
            <w:hideMark/>
          </w:tcPr>
          <w:p w14:paraId="53D52315" w14:textId="77777777" w:rsidR="00E44C0B" w:rsidRPr="00E44C0B" w:rsidRDefault="00E44C0B" w:rsidP="00E44C0B">
            <w:pPr>
              <w:rPr>
                <w:rFonts w:ascii="Tahoma" w:hAnsi="Tahoma" w:cs="Tahoma"/>
                <w:sz w:val="16"/>
                <w:szCs w:val="16"/>
              </w:rPr>
            </w:pPr>
            <w:r w:rsidRPr="00E44C0B">
              <w:rPr>
                <w:rFonts w:ascii="Tahoma" w:hAnsi="Tahoma" w:cs="Tahoma"/>
                <w:sz w:val="16"/>
                <w:szCs w:val="16"/>
              </w:rPr>
              <w:t>12-GO LUTEGO 10</w:t>
            </w:r>
          </w:p>
        </w:tc>
        <w:tc>
          <w:tcPr>
            <w:tcW w:w="1418" w:type="dxa"/>
            <w:tcBorders>
              <w:top w:val="nil"/>
              <w:left w:val="nil"/>
              <w:bottom w:val="single" w:sz="4" w:space="0" w:color="auto"/>
              <w:right w:val="single" w:sz="4" w:space="0" w:color="auto"/>
            </w:tcBorders>
            <w:shd w:val="clear" w:color="auto" w:fill="auto"/>
            <w:vAlign w:val="center"/>
            <w:hideMark/>
          </w:tcPr>
          <w:p w14:paraId="32AFC7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1C732E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D2D2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157,94</w:t>
            </w:r>
          </w:p>
        </w:tc>
      </w:tr>
      <w:tr w:rsidR="00E44C0B" w:rsidRPr="00E44C0B" w14:paraId="677CE06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80C7B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14:paraId="51DFC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5165</w:t>
            </w:r>
          </w:p>
        </w:tc>
        <w:tc>
          <w:tcPr>
            <w:tcW w:w="2386" w:type="dxa"/>
            <w:tcBorders>
              <w:top w:val="nil"/>
              <w:left w:val="nil"/>
              <w:bottom w:val="single" w:sz="4" w:space="0" w:color="auto"/>
              <w:right w:val="single" w:sz="4" w:space="0" w:color="auto"/>
            </w:tcBorders>
            <w:shd w:val="clear" w:color="auto" w:fill="auto"/>
            <w:vAlign w:val="center"/>
            <w:hideMark/>
          </w:tcPr>
          <w:p w14:paraId="107F3C1A"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19</w:t>
            </w:r>
          </w:p>
        </w:tc>
        <w:tc>
          <w:tcPr>
            <w:tcW w:w="1418" w:type="dxa"/>
            <w:tcBorders>
              <w:top w:val="nil"/>
              <w:left w:val="nil"/>
              <w:bottom w:val="single" w:sz="4" w:space="0" w:color="auto"/>
              <w:right w:val="single" w:sz="4" w:space="0" w:color="auto"/>
            </w:tcBorders>
            <w:shd w:val="clear" w:color="auto" w:fill="auto"/>
            <w:vAlign w:val="center"/>
            <w:hideMark/>
          </w:tcPr>
          <w:p w14:paraId="7C317541" w14:textId="77876720" w:rsidR="00E44C0B" w:rsidRPr="00E44C0B" w:rsidRDefault="00415124" w:rsidP="00E44C0B">
            <w:pPr>
              <w:jc w:val="center"/>
              <w:rPr>
                <w:rFonts w:ascii="Tahoma" w:hAnsi="Tahoma" w:cs="Tahoma"/>
                <w:sz w:val="16"/>
                <w:szCs w:val="16"/>
              </w:rPr>
            </w:pPr>
            <w:r>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106C27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02932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264,01</w:t>
            </w:r>
          </w:p>
        </w:tc>
      </w:tr>
      <w:tr w:rsidR="00E44C0B" w:rsidRPr="00E44C0B" w14:paraId="318E5ED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BA0D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14:paraId="48B0AD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5181</w:t>
            </w:r>
          </w:p>
        </w:tc>
        <w:tc>
          <w:tcPr>
            <w:tcW w:w="2386" w:type="dxa"/>
            <w:tcBorders>
              <w:top w:val="nil"/>
              <w:left w:val="nil"/>
              <w:bottom w:val="single" w:sz="4" w:space="0" w:color="auto"/>
              <w:right w:val="single" w:sz="4" w:space="0" w:color="auto"/>
            </w:tcBorders>
            <w:shd w:val="clear" w:color="auto" w:fill="auto"/>
            <w:vAlign w:val="center"/>
            <w:hideMark/>
          </w:tcPr>
          <w:p w14:paraId="3CED44F7"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33</w:t>
            </w:r>
          </w:p>
        </w:tc>
        <w:tc>
          <w:tcPr>
            <w:tcW w:w="1418" w:type="dxa"/>
            <w:tcBorders>
              <w:top w:val="nil"/>
              <w:left w:val="nil"/>
              <w:bottom w:val="single" w:sz="4" w:space="0" w:color="auto"/>
              <w:right w:val="single" w:sz="4" w:space="0" w:color="auto"/>
            </w:tcBorders>
            <w:shd w:val="clear" w:color="auto" w:fill="auto"/>
            <w:vAlign w:val="center"/>
            <w:hideMark/>
          </w:tcPr>
          <w:p w14:paraId="757B8A0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1F6A0C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4278DB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921,97</w:t>
            </w:r>
          </w:p>
        </w:tc>
      </w:tr>
      <w:tr w:rsidR="00E44C0B" w:rsidRPr="00E44C0B" w14:paraId="454D3DC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D9568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62</w:t>
            </w:r>
          </w:p>
        </w:tc>
        <w:tc>
          <w:tcPr>
            <w:tcW w:w="960" w:type="dxa"/>
            <w:tcBorders>
              <w:top w:val="nil"/>
              <w:left w:val="nil"/>
              <w:bottom w:val="single" w:sz="4" w:space="0" w:color="auto"/>
              <w:right w:val="single" w:sz="4" w:space="0" w:color="auto"/>
            </w:tcBorders>
            <w:shd w:val="clear" w:color="auto" w:fill="auto"/>
            <w:vAlign w:val="center"/>
            <w:hideMark/>
          </w:tcPr>
          <w:p w14:paraId="55D8DB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5214</w:t>
            </w:r>
          </w:p>
        </w:tc>
        <w:tc>
          <w:tcPr>
            <w:tcW w:w="2386" w:type="dxa"/>
            <w:tcBorders>
              <w:top w:val="nil"/>
              <w:left w:val="nil"/>
              <w:bottom w:val="single" w:sz="4" w:space="0" w:color="auto"/>
              <w:right w:val="single" w:sz="4" w:space="0" w:color="auto"/>
            </w:tcBorders>
            <w:shd w:val="clear" w:color="auto" w:fill="auto"/>
            <w:vAlign w:val="center"/>
            <w:hideMark/>
          </w:tcPr>
          <w:p w14:paraId="7B75E745" w14:textId="77777777" w:rsidR="00E44C0B" w:rsidRPr="00E44C0B" w:rsidRDefault="00E44C0B" w:rsidP="00E44C0B">
            <w:pPr>
              <w:rPr>
                <w:rFonts w:ascii="Tahoma" w:hAnsi="Tahoma" w:cs="Tahoma"/>
                <w:sz w:val="16"/>
                <w:szCs w:val="16"/>
              </w:rPr>
            </w:pPr>
            <w:r w:rsidRPr="00E44C0B">
              <w:rPr>
                <w:rFonts w:ascii="Tahoma" w:hAnsi="Tahoma" w:cs="Tahoma"/>
                <w:sz w:val="16"/>
                <w:szCs w:val="16"/>
              </w:rPr>
              <w:t>WYSPIAŃSKIEGO 27</w:t>
            </w:r>
          </w:p>
        </w:tc>
        <w:tc>
          <w:tcPr>
            <w:tcW w:w="1418" w:type="dxa"/>
            <w:tcBorders>
              <w:top w:val="nil"/>
              <w:left w:val="nil"/>
              <w:bottom w:val="single" w:sz="4" w:space="0" w:color="auto"/>
              <w:right w:val="single" w:sz="4" w:space="0" w:color="auto"/>
            </w:tcBorders>
            <w:shd w:val="clear" w:color="auto" w:fill="auto"/>
            <w:vAlign w:val="center"/>
            <w:hideMark/>
          </w:tcPr>
          <w:p w14:paraId="753636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BC497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00119F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460,76</w:t>
            </w:r>
          </w:p>
        </w:tc>
      </w:tr>
      <w:tr w:rsidR="00E44C0B" w:rsidRPr="00E44C0B" w14:paraId="11558B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4774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14:paraId="3357BF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5236</w:t>
            </w:r>
          </w:p>
        </w:tc>
        <w:tc>
          <w:tcPr>
            <w:tcW w:w="2386" w:type="dxa"/>
            <w:tcBorders>
              <w:top w:val="nil"/>
              <w:left w:val="nil"/>
              <w:bottom w:val="single" w:sz="4" w:space="0" w:color="auto"/>
              <w:right w:val="single" w:sz="4" w:space="0" w:color="auto"/>
            </w:tcBorders>
            <w:shd w:val="clear" w:color="auto" w:fill="auto"/>
            <w:vAlign w:val="center"/>
            <w:hideMark/>
          </w:tcPr>
          <w:p w14:paraId="484ED740" w14:textId="77777777" w:rsidR="00E44C0B" w:rsidRPr="00E44C0B" w:rsidRDefault="00E44C0B" w:rsidP="00E44C0B">
            <w:pPr>
              <w:rPr>
                <w:rFonts w:ascii="Tahoma" w:hAnsi="Tahoma" w:cs="Tahoma"/>
                <w:sz w:val="16"/>
                <w:szCs w:val="16"/>
              </w:rPr>
            </w:pPr>
            <w:r w:rsidRPr="00E44C0B">
              <w:rPr>
                <w:rFonts w:ascii="Tahoma" w:hAnsi="Tahoma" w:cs="Tahoma"/>
                <w:sz w:val="16"/>
                <w:szCs w:val="16"/>
              </w:rPr>
              <w:t>ZW. JASZCZURCZEGO 20</w:t>
            </w:r>
          </w:p>
        </w:tc>
        <w:tc>
          <w:tcPr>
            <w:tcW w:w="1418" w:type="dxa"/>
            <w:tcBorders>
              <w:top w:val="nil"/>
              <w:left w:val="nil"/>
              <w:bottom w:val="single" w:sz="4" w:space="0" w:color="auto"/>
              <w:right w:val="single" w:sz="4" w:space="0" w:color="auto"/>
            </w:tcBorders>
            <w:shd w:val="clear" w:color="auto" w:fill="auto"/>
            <w:vAlign w:val="center"/>
            <w:hideMark/>
          </w:tcPr>
          <w:p w14:paraId="13A496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C260E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B04C71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406,13</w:t>
            </w:r>
          </w:p>
        </w:tc>
      </w:tr>
      <w:tr w:rsidR="00E44C0B" w:rsidRPr="00E44C0B" w14:paraId="0E09DE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9DA58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64</w:t>
            </w:r>
          </w:p>
        </w:tc>
        <w:tc>
          <w:tcPr>
            <w:tcW w:w="960" w:type="dxa"/>
            <w:tcBorders>
              <w:top w:val="nil"/>
              <w:left w:val="nil"/>
              <w:bottom w:val="single" w:sz="4" w:space="0" w:color="auto"/>
              <w:right w:val="single" w:sz="4" w:space="0" w:color="auto"/>
            </w:tcBorders>
            <w:shd w:val="clear" w:color="auto" w:fill="auto"/>
            <w:vAlign w:val="center"/>
            <w:hideMark/>
          </w:tcPr>
          <w:p w14:paraId="688815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3038</w:t>
            </w:r>
          </w:p>
        </w:tc>
        <w:tc>
          <w:tcPr>
            <w:tcW w:w="2386" w:type="dxa"/>
            <w:tcBorders>
              <w:top w:val="nil"/>
              <w:left w:val="nil"/>
              <w:bottom w:val="single" w:sz="4" w:space="0" w:color="auto"/>
              <w:right w:val="single" w:sz="4" w:space="0" w:color="auto"/>
            </w:tcBorders>
            <w:shd w:val="clear" w:color="auto" w:fill="auto"/>
            <w:vAlign w:val="center"/>
            <w:hideMark/>
          </w:tcPr>
          <w:p w14:paraId="47B07B7F" w14:textId="77777777" w:rsidR="00E44C0B" w:rsidRPr="00E44C0B" w:rsidRDefault="00E44C0B" w:rsidP="00E44C0B">
            <w:pPr>
              <w:rPr>
                <w:rFonts w:ascii="Tahoma" w:hAnsi="Tahoma" w:cs="Tahoma"/>
                <w:sz w:val="16"/>
                <w:szCs w:val="16"/>
              </w:rPr>
            </w:pPr>
            <w:r w:rsidRPr="00E44C0B">
              <w:rPr>
                <w:rFonts w:ascii="Tahoma" w:hAnsi="Tahoma" w:cs="Tahoma"/>
                <w:sz w:val="16"/>
                <w:szCs w:val="16"/>
              </w:rPr>
              <w:t>DĘBOWA 3</w:t>
            </w:r>
          </w:p>
        </w:tc>
        <w:tc>
          <w:tcPr>
            <w:tcW w:w="1418" w:type="dxa"/>
            <w:tcBorders>
              <w:top w:val="nil"/>
              <w:left w:val="nil"/>
              <w:bottom w:val="single" w:sz="4" w:space="0" w:color="auto"/>
              <w:right w:val="single" w:sz="4" w:space="0" w:color="auto"/>
            </w:tcBorders>
            <w:shd w:val="clear" w:color="auto" w:fill="auto"/>
            <w:vAlign w:val="center"/>
            <w:hideMark/>
          </w:tcPr>
          <w:p w14:paraId="587EA1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0D135B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AA6049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177,78</w:t>
            </w:r>
          </w:p>
        </w:tc>
      </w:tr>
      <w:tr w:rsidR="00E44C0B" w:rsidRPr="00E44C0B" w14:paraId="0ABB49D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9A8A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w:t>
            </w:r>
          </w:p>
        </w:tc>
        <w:tc>
          <w:tcPr>
            <w:tcW w:w="960" w:type="dxa"/>
            <w:tcBorders>
              <w:top w:val="nil"/>
              <w:left w:val="nil"/>
              <w:bottom w:val="single" w:sz="4" w:space="0" w:color="auto"/>
              <w:right w:val="single" w:sz="4" w:space="0" w:color="auto"/>
            </w:tcBorders>
            <w:shd w:val="clear" w:color="auto" w:fill="auto"/>
            <w:vAlign w:val="center"/>
            <w:hideMark/>
          </w:tcPr>
          <w:p w14:paraId="62CC9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3094</w:t>
            </w:r>
          </w:p>
        </w:tc>
        <w:tc>
          <w:tcPr>
            <w:tcW w:w="2386" w:type="dxa"/>
            <w:tcBorders>
              <w:top w:val="nil"/>
              <w:left w:val="nil"/>
              <w:bottom w:val="single" w:sz="4" w:space="0" w:color="auto"/>
              <w:right w:val="single" w:sz="4" w:space="0" w:color="auto"/>
            </w:tcBorders>
            <w:shd w:val="clear" w:color="auto" w:fill="auto"/>
            <w:vAlign w:val="center"/>
            <w:hideMark/>
          </w:tcPr>
          <w:p w14:paraId="5D193369" w14:textId="111F6BC7" w:rsidR="00E44C0B" w:rsidRPr="00E44C0B" w:rsidRDefault="00E44C0B" w:rsidP="00E44C0B">
            <w:pPr>
              <w:rPr>
                <w:rFonts w:ascii="Tahoma" w:hAnsi="Tahoma" w:cs="Tahoma"/>
                <w:sz w:val="16"/>
                <w:szCs w:val="16"/>
              </w:rPr>
            </w:pPr>
            <w:r w:rsidRPr="00E44C0B">
              <w:rPr>
                <w:rFonts w:ascii="Tahoma" w:hAnsi="Tahoma" w:cs="Tahoma"/>
                <w:sz w:val="16"/>
                <w:szCs w:val="16"/>
              </w:rPr>
              <w:t>GRUNWALDZKA 10</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2AD6339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0</w:t>
            </w:r>
          </w:p>
        </w:tc>
        <w:tc>
          <w:tcPr>
            <w:tcW w:w="1275" w:type="dxa"/>
            <w:tcBorders>
              <w:top w:val="nil"/>
              <w:left w:val="nil"/>
              <w:bottom w:val="single" w:sz="4" w:space="0" w:color="auto"/>
              <w:right w:val="single" w:sz="4" w:space="0" w:color="auto"/>
            </w:tcBorders>
            <w:shd w:val="clear" w:color="auto" w:fill="auto"/>
            <w:vAlign w:val="center"/>
            <w:hideMark/>
          </w:tcPr>
          <w:p w14:paraId="7686DA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E6C45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205,36</w:t>
            </w:r>
          </w:p>
        </w:tc>
      </w:tr>
      <w:tr w:rsidR="00E44C0B" w:rsidRPr="00E44C0B" w14:paraId="0F3B0EF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0C4D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66</w:t>
            </w:r>
          </w:p>
        </w:tc>
        <w:tc>
          <w:tcPr>
            <w:tcW w:w="960" w:type="dxa"/>
            <w:tcBorders>
              <w:top w:val="nil"/>
              <w:left w:val="nil"/>
              <w:bottom w:val="single" w:sz="4" w:space="0" w:color="auto"/>
              <w:right w:val="single" w:sz="4" w:space="0" w:color="auto"/>
            </w:tcBorders>
            <w:shd w:val="clear" w:color="auto" w:fill="auto"/>
            <w:vAlign w:val="center"/>
            <w:hideMark/>
          </w:tcPr>
          <w:p w14:paraId="490F31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3096</w:t>
            </w:r>
          </w:p>
        </w:tc>
        <w:tc>
          <w:tcPr>
            <w:tcW w:w="2386" w:type="dxa"/>
            <w:tcBorders>
              <w:top w:val="nil"/>
              <w:left w:val="nil"/>
              <w:bottom w:val="single" w:sz="4" w:space="0" w:color="auto"/>
              <w:right w:val="single" w:sz="4" w:space="0" w:color="auto"/>
            </w:tcBorders>
            <w:shd w:val="clear" w:color="auto" w:fill="auto"/>
            <w:vAlign w:val="center"/>
            <w:hideMark/>
          </w:tcPr>
          <w:p w14:paraId="66FB9BB4" w14:textId="76E9CCB4" w:rsidR="00E44C0B" w:rsidRPr="00E44C0B" w:rsidRDefault="00E44C0B" w:rsidP="00E44C0B">
            <w:pPr>
              <w:rPr>
                <w:rFonts w:ascii="Tahoma" w:hAnsi="Tahoma" w:cs="Tahoma"/>
                <w:sz w:val="16"/>
                <w:szCs w:val="16"/>
              </w:rPr>
            </w:pPr>
            <w:r w:rsidRPr="00E44C0B">
              <w:rPr>
                <w:rFonts w:ascii="Tahoma" w:hAnsi="Tahoma" w:cs="Tahoma"/>
                <w:sz w:val="16"/>
                <w:szCs w:val="16"/>
              </w:rPr>
              <w:t>GRUNWALDZKA 12</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5D9128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4C0F8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1413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237,43</w:t>
            </w:r>
          </w:p>
        </w:tc>
      </w:tr>
      <w:tr w:rsidR="00E44C0B" w:rsidRPr="00E44C0B" w14:paraId="324EE0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BA4B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67</w:t>
            </w:r>
          </w:p>
        </w:tc>
        <w:tc>
          <w:tcPr>
            <w:tcW w:w="960" w:type="dxa"/>
            <w:tcBorders>
              <w:top w:val="nil"/>
              <w:left w:val="nil"/>
              <w:bottom w:val="single" w:sz="4" w:space="0" w:color="auto"/>
              <w:right w:val="single" w:sz="4" w:space="0" w:color="auto"/>
            </w:tcBorders>
            <w:shd w:val="clear" w:color="auto" w:fill="auto"/>
            <w:vAlign w:val="center"/>
            <w:hideMark/>
          </w:tcPr>
          <w:p w14:paraId="70EAE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3098</w:t>
            </w:r>
          </w:p>
        </w:tc>
        <w:tc>
          <w:tcPr>
            <w:tcW w:w="2386" w:type="dxa"/>
            <w:tcBorders>
              <w:top w:val="nil"/>
              <w:left w:val="nil"/>
              <w:bottom w:val="single" w:sz="4" w:space="0" w:color="auto"/>
              <w:right w:val="single" w:sz="4" w:space="0" w:color="auto"/>
            </w:tcBorders>
            <w:shd w:val="clear" w:color="auto" w:fill="auto"/>
            <w:vAlign w:val="center"/>
            <w:hideMark/>
          </w:tcPr>
          <w:p w14:paraId="7DF25C5C"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14</w:t>
            </w:r>
          </w:p>
        </w:tc>
        <w:tc>
          <w:tcPr>
            <w:tcW w:w="1418" w:type="dxa"/>
            <w:tcBorders>
              <w:top w:val="nil"/>
              <w:left w:val="nil"/>
              <w:bottom w:val="single" w:sz="4" w:space="0" w:color="auto"/>
              <w:right w:val="single" w:sz="4" w:space="0" w:color="auto"/>
            </w:tcBorders>
            <w:shd w:val="clear" w:color="auto" w:fill="auto"/>
            <w:vAlign w:val="center"/>
            <w:hideMark/>
          </w:tcPr>
          <w:p w14:paraId="55CE3B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3C0C3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114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225,17</w:t>
            </w:r>
          </w:p>
        </w:tc>
      </w:tr>
      <w:tr w:rsidR="00E44C0B" w:rsidRPr="00E44C0B" w14:paraId="75E6708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70C07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69</w:t>
            </w:r>
          </w:p>
        </w:tc>
        <w:tc>
          <w:tcPr>
            <w:tcW w:w="960" w:type="dxa"/>
            <w:tcBorders>
              <w:top w:val="nil"/>
              <w:left w:val="nil"/>
              <w:bottom w:val="single" w:sz="4" w:space="0" w:color="auto"/>
              <w:right w:val="single" w:sz="4" w:space="0" w:color="auto"/>
            </w:tcBorders>
            <w:shd w:val="clear" w:color="auto" w:fill="auto"/>
            <w:vAlign w:val="center"/>
            <w:hideMark/>
          </w:tcPr>
          <w:p w14:paraId="439828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3134</w:t>
            </w:r>
          </w:p>
        </w:tc>
        <w:tc>
          <w:tcPr>
            <w:tcW w:w="2386" w:type="dxa"/>
            <w:tcBorders>
              <w:top w:val="nil"/>
              <w:left w:val="nil"/>
              <w:bottom w:val="single" w:sz="4" w:space="0" w:color="auto"/>
              <w:right w:val="single" w:sz="4" w:space="0" w:color="auto"/>
            </w:tcBorders>
            <w:shd w:val="clear" w:color="auto" w:fill="auto"/>
            <w:vAlign w:val="center"/>
            <w:hideMark/>
          </w:tcPr>
          <w:p w14:paraId="3F547D19"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79</w:t>
            </w:r>
          </w:p>
        </w:tc>
        <w:tc>
          <w:tcPr>
            <w:tcW w:w="1418" w:type="dxa"/>
            <w:tcBorders>
              <w:top w:val="nil"/>
              <w:left w:val="nil"/>
              <w:bottom w:val="single" w:sz="4" w:space="0" w:color="auto"/>
              <w:right w:val="single" w:sz="4" w:space="0" w:color="auto"/>
            </w:tcBorders>
            <w:shd w:val="clear" w:color="auto" w:fill="auto"/>
            <w:vAlign w:val="center"/>
            <w:hideMark/>
          </w:tcPr>
          <w:p w14:paraId="275000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3246F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D1C7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251,45</w:t>
            </w:r>
          </w:p>
        </w:tc>
      </w:tr>
      <w:tr w:rsidR="00E44C0B" w:rsidRPr="00E44C0B" w14:paraId="40CA197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787A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70</w:t>
            </w:r>
          </w:p>
        </w:tc>
        <w:tc>
          <w:tcPr>
            <w:tcW w:w="960" w:type="dxa"/>
            <w:tcBorders>
              <w:top w:val="nil"/>
              <w:left w:val="nil"/>
              <w:bottom w:val="single" w:sz="4" w:space="0" w:color="auto"/>
              <w:right w:val="single" w:sz="4" w:space="0" w:color="auto"/>
            </w:tcBorders>
            <w:shd w:val="clear" w:color="auto" w:fill="auto"/>
            <w:vAlign w:val="center"/>
            <w:hideMark/>
          </w:tcPr>
          <w:p w14:paraId="3D0F09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3135</w:t>
            </w:r>
          </w:p>
        </w:tc>
        <w:tc>
          <w:tcPr>
            <w:tcW w:w="2386" w:type="dxa"/>
            <w:tcBorders>
              <w:top w:val="nil"/>
              <w:left w:val="nil"/>
              <w:bottom w:val="single" w:sz="4" w:space="0" w:color="auto"/>
              <w:right w:val="single" w:sz="4" w:space="0" w:color="auto"/>
            </w:tcBorders>
            <w:shd w:val="clear" w:color="auto" w:fill="auto"/>
            <w:vAlign w:val="center"/>
            <w:hideMark/>
          </w:tcPr>
          <w:p w14:paraId="04F1B4B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81</w:t>
            </w:r>
          </w:p>
        </w:tc>
        <w:tc>
          <w:tcPr>
            <w:tcW w:w="1418" w:type="dxa"/>
            <w:tcBorders>
              <w:top w:val="nil"/>
              <w:left w:val="nil"/>
              <w:bottom w:val="single" w:sz="4" w:space="0" w:color="auto"/>
              <w:right w:val="single" w:sz="4" w:space="0" w:color="auto"/>
            </w:tcBorders>
            <w:shd w:val="clear" w:color="auto" w:fill="auto"/>
            <w:vAlign w:val="center"/>
            <w:hideMark/>
          </w:tcPr>
          <w:p w14:paraId="47AFA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AE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B805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248,80</w:t>
            </w:r>
          </w:p>
        </w:tc>
      </w:tr>
      <w:tr w:rsidR="00E44C0B" w:rsidRPr="00E44C0B" w14:paraId="7ABB76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40D0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71</w:t>
            </w:r>
          </w:p>
        </w:tc>
        <w:tc>
          <w:tcPr>
            <w:tcW w:w="960" w:type="dxa"/>
            <w:tcBorders>
              <w:top w:val="nil"/>
              <w:left w:val="nil"/>
              <w:bottom w:val="single" w:sz="4" w:space="0" w:color="auto"/>
              <w:right w:val="single" w:sz="4" w:space="0" w:color="auto"/>
            </w:tcBorders>
            <w:shd w:val="clear" w:color="auto" w:fill="auto"/>
            <w:vAlign w:val="center"/>
            <w:hideMark/>
          </w:tcPr>
          <w:p w14:paraId="657EA9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3142</w:t>
            </w:r>
          </w:p>
        </w:tc>
        <w:tc>
          <w:tcPr>
            <w:tcW w:w="2386" w:type="dxa"/>
            <w:tcBorders>
              <w:top w:val="nil"/>
              <w:left w:val="nil"/>
              <w:bottom w:val="single" w:sz="4" w:space="0" w:color="auto"/>
              <w:right w:val="single" w:sz="4" w:space="0" w:color="auto"/>
            </w:tcBorders>
            <w:shd w:val="clear" w:color="auto" w:fill="auto"/>
            <w:vAlign w:val="center"/>
            <w:hideMark/>
          </w:tcPr>
          <w:p w14:paraId="4738C5CD"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87</w:t>
            </w:r>
          </w:p>
        </w:tc>
        <w:tc>
          <w:tcPr>
            <w:tcW w:w="1418" w:type="dxa"/>
            <w:tcBorders>
              <w:top w:val="nil"/>
              <w:left w:val="nil"/>
              <w:bottom w:val="single" w:sz="4" w:space="0" w:color="auto"/>
              <w:right w:val="single" w:sz="4" w:space="0" w:color="auto"/>
            </w:tcBorders>
            <w:shd w:val="clear" w:color="auto" w:fill="auto"/>
            <w:vAlign w:val="center"/>
            <w:hideMark/>
          </w:tcPr>
          <w:p w14:paraId="680915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3F88BD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E0D0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242,03</w:t>
            </w:r>
          </w:p>
        </w:tc>
      </w:tr>
      <w:tr w:rsidR="00E44C0B" w:rsidRPr="00E44C0B" w14:paraId="4BC767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C3AF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72</w:t>
            </w:r>
          </w:p>
        </w:tc>
        <w:tc>
          <w:tcPr>
            <w:tcW w:w="960" w:type="dxa"/>
            <w:tcBorders>
              <w:top w:val="nil"/>
              <w:left w:val="nil"/>
              <w:bottom w:val="single" w:sz="4" w:space="0" w:color="auto"/>
              <w:right w:val="single" w:sz="4" w:space="0" w:color="auto"/>
            </w:tcBorders>
            <w:shd w:val="clear" w:color="auto" w:fill="auto"/>
            <w:vAlign w:val="center"/>
            <w:hideMark/>
          </w:tcPr>
          <w:p w14:paraId="623CEC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3143</w:t>
            </w:r>
          </w:p>
        </w:tc>
        <w:tc>
          <w:tcPr>
            <w:tcW w:w="2386" w:type="dxa"/>
            <w:tcBorders>
              <w:top w:val="nil"/>
              <w:left w:val="nil"/>
              <w:bottom w:val="single" w:sz="4" w:space="0" w:color="auto"/>
              <w:right w:val="single" w:sz="4" w:space="0" w:color="auto"/>
            </w:tcBorders>
            <w:shd w:val="clear" w:color="auto" w:fill="auto"/>
            <w:vAlign w:val="center"/>
            <w:hideMark/>
          </w:tcPr>
          <w:p w14:paraId="5642E83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89</w:t>
            </w:r>
          </w:p>
        </w:tc>
        <w:tc>
          <w:tcPr>
            <w:tcW w:w="1418" w:type="dxa"/>
            <w:tcBorders>
              <w:top w:val="nil"/>
              <w:left w:val="nil"/>
              <w:bottom w:val="single" w:sz="4" w:space="0" w:color="auto"/>
              <w:right w:val="single" w:sz="4" w:space="0" w:color="auto"/>
            </w:tcBorders>
            <w:shd w:val="clear" w:color="auto" w:fill="auto"/>
            <w:vAlign w:val="center"/>
            <w:hideMark/>
          </w:tcPr>
          <w:p w14:paraId="5FD486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7309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D2C6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128,85</w:t>
            </w:r>
          </w:p>
        </w:tc>
      </w:tr>
      <w:tr w:rsidR="00E44C0B" w:rsidRPr="00E44C0B" w14:paraId="664DFD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BE027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73</w:t>
            </w:r>
          </w:p>
        </w:tc>
        <w:tc>
          <w:tcPr>
            <w:tcW w:w="960" w:type="dxa"/>
            <w:tcBorders>
              <w:top w:val="nil"/>
              <w:left w:val="nil"/>
              <w:bottom w:val="single" w:sz="4" w:space="0" w:color="auto"/>
              <w:right w:val="single" w:sz="4" w:space="0" w:color="auto"/>
            </w:tcBorders>
            <w:shd w:val="clear" w:color="auto" w:fill="auto"/>
            <w:vAlign w:val="center"/>
            <w:hideMark/>
          </w:tcPr>
          <w:p w14:paraId="214B6A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3145</w:t>
            </w:r>
          </w:p>
        </w:tc>
        <w:tc>
          <w:tcPr>
            <w:tcW w:w="2386" w:type="dxa"/>
            <w:tcBorders>
              <w:top w:val="nil"/>
              <w:left w:val="nil"/>
              <w:bottom w:val="single" w:sz="4" w:space="0" w:color="auto"/>
              <w:right w:val="single" w:sz="4" w:space="0" w:color="auto"/>
            </w:tcBorders>
            <w:shd w:val="clear" w:color="auto" w:fill="auto"/>
            <w:vAlign w:val="center"/>
            <w:hideMark/>
          </w:tcPr>
          <w:p w14:paraId="654632F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91</w:t>
            </w:r>
          </w:p>
        </w:tc>
        <w:tc>
          <w:tcPr>
            <w:tcW w:w="1418" w:type="dxa"/>
            <w:tcBorders>
              <w:top w:val="nil"/>
              <w:left w:val="nil"/>
              <w:bottom w:val="single" w:sz="4" w:space="0" w:color="auto"/>
              <w:right w:val="single" w:sz="4" w:space="0" w:color="auto"/>
            </w:tcBorders>
            <w:shd w:val="clear" w:color="auto" w:fill="auto"/>
            <w:vAlign w:val="center"/>
            <w:hideMark/>
          </w:tcPr>
          <w:p w14:paraId="511E52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135B3B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E1492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652,51</w:t>
            </w:r>
          </w:p>
        </w:tc>
      </w:tr>
      <w:tr w:rsidR="00E44C0B" w:rsidRPr="00E44C0B" w14:paraId="3D350DE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F0E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w:t>
            </w:r>
          </w:p>
        </w:tc>
        <w:tc>
          <w:tcPr>
            <w:tcW w:w="960" w:type="dxa"/>
            <w:tcBorders>
              <w:top w:val="nil"/>
              <w:left w:val="nil"/>
              <w:bottom w:val="single" w:sz="4" w:space="0" w:color="auto"/>
              <w:right w:val="single" w:sz="4" w:space="0" w:color="auto"/>
            </w:tcBorders>
            <w:shd w:val="clear" w:color="auto" w:fill="auto"/>
            <w:vAlign w:val="center"/>
            <w:hideMark/>
          </w:tcPr>
          <w:p w14:paraId="2C0295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3150</w:t>
            </w:r>
          </w:p>
        </w:tc>
        <w:tc>
          <w:tcPr>
            <w:tcW w:w="2386" w:type="dxa"/>
            <w:tcBorders>
              <w:top w:val="nil"/>
              <w:left w:val="nil"/>
              <w:bottom w:val="single" w:sz="4" w:space="0" w:color="auto"/>
              <w:right w:val="single" w:sz="4" w:space="0" w:color="auto"/>
            </w:tcBorders>
            <w:shd w:val="clear" w:color="auto" w:fill="auto"/>
            <w:vAlign w:val="center"/>
            <w:hideMark/>
          </w:tcPr>
          <w:p w14:paraId="7A240093"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101</w:t>
            </w:r>
          </w:p>
        </w:tc>
        <w:tc>
          <w:tcPr>
            <w:tcW w:w="1418" w:type="dxa"/>
            <w:tcBorders>
              <w:top w:val="nil"/>
              <w:left w:val="nil"/>
              <w:bottom w:val="single" w:sz="4" w:space="0" w:color="auto"/>
              <w:right w:val="single" w:sz="4" w:space="0" w:color="auto"/>
            </w:tcBorders>
            <w:shd w:val="clear" w:color="auto" w:fill="auto"/>
            <w:vAlign w:val="center"/>
            <w:hideMark/>
          </w:tcPr>
          <w:p w14:paraId="52370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467F4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312A4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408,85</w:t>
            </w:r>
          </w:p>
        </w:tc>
      </w:tr>
      <w:tr w:rsidR="00E44C0B" w:rsidRPr="00E44C0B" w14:paraId="47F2416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628B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76</w:t>
            </w:r>
          </w:p>
        </w:tc>
        <w:tc>
          <w:tcPr>
            <w:tcW w:w="960" w:type="dxa"/>
            <w:tcBorders>
              <w:top w:val="nil"/>
              <w:left w:val="nil"/>
              <w:bottom w:val="single" w:sz="4" w:space="0" w:color="auto"/>
              <w:right w:val="single" w:sz="4" w:space="0" w:color="auto"/>
            </w:tcBorders>
            <w:shd w:val="clear" w:color="auto" w:fill="auto"/>
            <w:vAlign w:val="center"/>
            <w:hideMark/>
          </w:tcPr>
          <w:p w14:paraId="5AA15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3151</w:t>
            </w:r>
          </w:p>
        </w:tc>
        <w:tc>
          <w:tcPr>
            <w:tcW w:w="2386" w:type="dxa"/>
            <w:tcBorders>
              <w:top w:val="nil"/>
              <w:left w:val="nil"/>
              <w:bottom w:val="single" w:sz="4" w:space="0" w:color="auto"/>
              <w:right w:val="single" w:sz="4" w:space="0" w:color="auto"/>
            </w:tcBorders>
            <w:shd w:val="clear" w:color="auto" w:fill="auto"/>
            <w:vAlign w:val="center"/>
            <w:hideMark/>
          </w:tcPr>
          <w:p w14:paraId="799B799F"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103</w:t>
            </w:r>
          </w:p>
        </w:tc>
        <w:tc>
          <w:tcPr>
            <w:tcW w:w="1418" w:type="dxa"/>
            <w:tcBorders>
              <w:top w:val="nil"/>
              <w:left w:val="nil"/>
              <w:bottom w:val="single" w:sz="4" w:space="0" w:color="auto"/>
              <w:right w:val="single" w:sz="4" w:space="0" w:color="auto"/>
            </w:tcBorders>
            <w:shd w:val="clear" w:color="auto" w:fill="auto"/>
            <w:vAlign w:val="center"/>
            <w:hideMark/>
          </w:tcPr>
          <w:p w14:paraId="5C95D1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7A932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74B9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467,60</w:t>
            </w:r>
          </w:p>
        </w:tc>
      </w:tr>
      <w:tr w:rsidR="00E44C0B" w:rsidRPr="00E44C0B" w14:paraId="7B4B5C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C4F9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w:t>
            </w:r>
          </w:p>
        </w:tc>
        <w:tc>
          <w:tcPr>
            <w:tcW w:w="960" w:type="dxa"/>
            <w:tcBorders>
              <w:top w:val="nil"/>
              <w:left w:val="nil"/>
              <w:bottom w:val="single" w:sz="4" w:space="0" w:color="auto"/>
              <w:right w:val="single" w:sz="4" w:space="0" w:color="auto"/>
            </w:tcBorders>
            <w:shd w:val="clear" w:color="auto" w:fill="auto"/>
            <w:vAlign w:val="center"/>
            <w:hideMark/>
          </w:tcPr>
          <w:p w14:paraId="26ABE8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3249</w:t>
            </w:r>
          </w:p>
        </w:tc>
        <w:tc>
          <w:tcPr>
            <w:tcW w:w="2386" w:type="dxa"/>
            <w:tcBorders>
              <w:top w:val="nil"/>
              <w:left w:val="nil"/>
              <w:bottom w:val="single" w:sz="4" w:space="0" w:color="auto"/>
              <w:right w:val="single" w:sz="4" w:space="0" w:color="auto"/>
            </w:tcBorders>
            <w:shd w:val="clear" w:color="auto" w:fill="auto"/>
            <w:vAlign w:val="center"/>
            <w:hideMark/>
          </w:tcPr>
          <w:p w14:paraId="2BF996C6"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9</w:t>
            </w:r>
          </w:p>
        </w:tc>
        <w:tc>
          <w:tcPr>
            <w:tcW w:w="1418" w:type="dxa"/>
            <w:tcBorders>
              <w:top w:val="nil"/>
              <w:left w:val="nil"/>
              <w:bottom w:val="single" w:sz="4" w:space="0" w:color="auto"/>
              <w:right w:val="single" w:sz="4" w:space="0" w:color="auto"/>
            </w:tcBorders>
            <w:shd w:val="clear" w:color="auto" w:fill="auto"/>
            <w:vAlign w:val="center"/>
            <w:hideMark/>
          </w:tcPr>
          <w:p w14:paraId="2119F4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BBC69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155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292,84</w:t>
            </w:r>
          </w:p>
        </w:tc>
      </w:tr>
      <w:tr w:rsidR="00E44C0B" w:rsidRPr="00E44C0B" w14:paraId="148826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2D3F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78</w:t>
            </w:r>
          </w:p>
        </w:tc>
        <w:tc>
          <w:tcPr>
            <w:tcW w:w="960" w:type="dxa"/>
            <w:tcBorders>
              <w:top w:val="nil"/>
              <w:left w:val="nil"/>
              <w:bottom w:val="single" w:sz="4" w:space="0" w:color="auto"/>
              <w:right w:val="single" w:sz="4" w:space="0" w:color="auto"/>
            </w:tcBorders>
            <w:shd w:val="clear" w:color="auto" w:fill="auto"/>
            <w:vAlign w:val="center"/>
            <w:hideMark/>
          </w:tcPr>
          <w:p w14:paraId="03F8D8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3268</w:t>
            </w:r>
          </w:p>
        </w:tc>
        <w:tc>
          <w:tcPr>
            <w:tcW w:w="2386" w:type="dxa"/>
            <w:tcBorders>
              <w:top w:val="nil"/>
              <w:left w:val="nil"/>
              <w:bottom w:val="single" w:sz="4" w:space="0" w:color="auto"/>
              <w:right w:val="single" w:sz="4" w:space="0" w:color="auto"/>
            </w:tcBorders>
            <w:shd w:val="clear" w:color="auto" w:fill="auto"/>
            <w:vAlign w:val="center"/>
            <w:hideMark/>
          </w:tcPr>
          <w:p w14:paraId="7C9D76A8"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24A</w:t>
            </w:r>
          </w:p>
        </w:tc>
        <w:tc>
          <w:tcPr>
            <w:tcW w:w="1418" w:type="dxa"/>
            <w:tcBorders>
              <w:top w:val="nil"/>
              <w:left w:val="nil"/>
              <w:bottom w:val="single" w:sz="4" w:space="0" w:color="auto"/>
              <w:right w:val="single" w:sz="4" w:space="0" w:color="auto"/>
            </w:tcBorders>
            <w:shd w:val="clear" w:color="auto" w:fill="auto"/>
            <w:vAlign w:val="center"/>
            <w:hideMark/>
          </w:tcPr>
          <w:p w14:paraId="3FDDF7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4159B1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28F9DC6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197,82</w:t>
            </w:r>
          </w:p>
        </w:tc>
      </w:tr>
      <w:tr w:rsidR="00E44C0B" w:rsidRPr="00E44C0B" w14:paraId="1CFA312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49C94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14:paraId="17BAB2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3272</w:t>
            </w:r>
          </w:p>
        </w:tc>
        <w:tc>
          <w:tcPr>
            <w:tcW w:w="2386" w:type="dxa"/>
            <w:tcBorders>
              <w:top w:val="nil"/>
              <w:left w:val="nil"/>
              <w:bottom w:val="single" w:sz="4" w:space="0" w:color="auto"/>
              <w:right w:val="single" w:sz="4" w:space="0" w:color="auto"/>
            </w:tcBorders>
            <w:shd w:val="clear" w:color="auto" w:fill="auto"/>
            <w:vAlign w:val="center"/>
            <w:hideMark/>
          </w:tcPr>
          <w:p w14:paraId="70527A4E"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56</w:t>
            </w:r>
          </w:p>
        </w:tc>
        <w:tc>
          <w:tcPr>
            <w:tcW w:w="1418" w:type="dxa"/>
            <w:tcBorders>
              <w:top w:val="nil"/>
              <w:left w:val="nil"/>
              <w:bottom w:val="single" w:sz="4" w:space="0" w:color="auto"/>
              <w:right w:val="single" w:sz="4" w:space="0" w:color="auto"/>
            </w:tcBorders>
            <w:shd w:val="clear" w:color="auto" w:fill="auto"/>
            <w:vAlign w:val="center"/>
            <w:hideMark/>
          </w:tcPr>
          <w:p w14:paraId="272AF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1BC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F578E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513,82</w:t>
            </w:r>
          </w:p>
        </w:tc>
      </w:tr>
      <w:tr w:rsidR="00E44C0B" w:rsidRPr="00E44C0B" w14:paraId="2FA2EB6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53C8C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14:paraId="3EE98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3237</w:t>
            </w:r>
          </w:p>
        </w:tc>
        <w:tc>
          <w:tcPr>
            <w:tcW w:w="2386" w:type="dxa"/>
            <w:tcBorders>
              <w:top w:val="nil"/>
              <w:left w:val="nil"/>
              <w:bottom w:val="single" w:sz="4" w:space="0" w:color="auto"/>
              <w:right w:val="single" w:sz="4" w:space="0" w:color="auto"/>
            </w:tcBorders>
            <w:shd w:val="clear" w:color="auto" w:fill="auto"/>
            <w:vAlign w:val="center"/>
            <w:hideMark/>
          </w:tcPr>
          <w:p w14:paraId="205F9DA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26</w:t>
            </w:r>
          </w:p>
        </w:tc>
        <w:tc>
          <w:tcPr>
            <w:tcW w:w="1418" w:type="dxa"/>
            <w:tcBorders>
              <w:top w:val="nil"/>
              <w:left w:val="nil"/>
              <w:bottom w:val="single" w:sz="4" w:space="0" w:color="auto"/>
              <w:right w:val="single" w:sz="4" w:space="0" w:color="auto"/>
            </w:tcBorders>
            <w:shd w:val="clear" w:color="auto" w:fill="auto"/>
            <w:vAlign w:val="center"/>
            <w:hideMark/>
          </w:tcPr>
          <w:p w14:paraId="0F2FFB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1275" w:type="dxa"/>
            <w:tcBorders>
              <w:top w:val="nil"/>
              <w:left w:val="nil"/>
              <w:bottom w:val="single" w:sz="4" w:space="0" w:color="auto"/>
              <w:right w:val="single" w:sz="4" w:space="0" w:color="auto"/>
            </w:tcBorders>
            <w:shd w:val="clear" w:color="auto" w:fill="auto"/>
            <w:vAlign w:val="center"/>
            <w:hideMark/>
          </w:tcPr>
          <w:p w14:paraId="3ECA131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843" w:type="dxa"/>
            <w:tcBorders>
              <w:top w:val="nil"/>
              <w:left w:val="nil"/>
              <w:bottom w:val="single" w:sz="4" w:space="0" w:color="auto"/>
              <w:right w:val="single" w:sz="4" w:space="0" w:color="auto"/>
            </w:tcBorders>
            <w:shd w:val="clear" w:color="auto" w:fill="auto"/>
            <w:vAlign w:val="center"/>
            <w:hideMark/>
          </w:tcPr>
          <w:p w14:paraId="694C4FE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2 929,11</w:t>
            </w:r>
          </w:p>
        </w:tc>
      </w:tr>
      <w:tr w:rsidR="00E44C0B" w:rsidRPr="00E44C0B" w14:paraId="736A0A8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82D79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81</w:t>
            </w:r>
          </w:p>
        </w:tc>
        <w:tc>
          <w:tcPr>
            <w:tcW w:w="960" w:type="dxa"/>
            <w:tcBorders>
              <w:top w:val="nil"/>
              <w:left w:val="nil"/>
              <w:bottom w:val="single" w:sz="4" w:space="0" w:color="auto"/>
              <w:right w:val="single" w:sz="4" w:space="0" w:color="auto"/>
            </w:tcBorders>
            <w:shd w:val="clear" w:color="auto" w:fill="auto"/>
            <w:vAlign w:val="center"/>
            <w:hideMark/>
          </w:tcPr>
          <w:p w14:paraId="23A0CE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3239</w:t>
            </w:r>
          </w:p>
        </w:tc>
        <w:tc>
          <w:tcPr>
            <w:tcW w:w="2386" w:type="dxa"/>
            <w:tcBorders>
              <w:top w:val="nil"/>
              <w:left w:val="nil"/>
              <w:bottom w:val="single" w:sz="4" w:space="0" w:color="auto"/>
              <w:right w:val="single" w:sz="4" w:space="0" w:color="auto"/>
            </w:tcBorders>
            <w:shd w:val="clear" w:color="auto" w:fill="auto"/>
            <w:vAlign w:val="center"/>
            <w:hideMark/>
          </w:tcPr>
          <w:p w14:paraId="6B0F1A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29C</w:t>
            </w:r>
          </w:p>
        </w:tc>
        <w:tc>
          <w:tcPr>
            <w:tcW w:w="1418" w:type="dxa"/>
            <w:tcBorders>
              <w:top w:val="nil"/>
              <w:left w:val="nil"/>
              <w:bottom w:val="single" w:sz="4" w:space="0" w:color="auto"/>
              <w:right w:val="single" w:sz="4" w:space="0" w:color="auto"/>
            </w:tcBorders>
            <w:shd w:val="clear" w:color="auto" w:fill="auto"/>
            <w:vAlign w:val="center"/>
            <w:hideMark/>
          </w:tcPr>
          <w:p w14:paraId="3D8036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AC1F3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D9C62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105,92</w:t>
            </w:r>
          </w:p>
        </w:tc>
      </w:tr>
      <w:tr w:rsidR="00E44C0B" w:rsidRPr="00E44C0B" w14:paraId="339A8CB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392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82</w:t>
            </w:r>
          </w:p>
        </w:tc>
        <w:tc>
          <w:tcPr>
            <w:tcW w:w="960" w:type="dxa"/>
            <w:tcBorders>
              <w:top w:val="nil"/>
              <w:left w:val="nil"/>
              <w:bottom w:val="single" w:sz="4" w:space="0" w:color="auto"/>
              <w:right w:val="single" w:sz="4" w:space="0" w:color="auto"/>
            </w:tcBorders>
            <w:shd w:val="clear" w:color="auto" w:fill="auto"/>
            <w:vAlign w:val="center"/>
            <w:hideMark/>
          </w:tcPr>
          <w:p w14:paraId="5DC652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3240</w:t>
            </w:r>
          </w:p>
        </w:tc>
        <w:tc>
          <w:tcPr>
            <w:tcW w:w="2386" w:type="dxa"/>
            <w:tcBorders>
              <w:top w:val="nil"/>
              <w:left w:val="nil"/>
              <w:bottom w:val="single" w:sz="4" w:space="0" w:color="auto"/>
              <w:right w:val="single" w:sz="4" w:space="0" w:color="auto"/>
            </w:tcBorders>
            <w:shd w:val="clear" w:color="auto" w:fill="auto"/>
            <w:vAlign w:val="center"/>
            <w:hideMark/>
          </w:tcPr>
          <w:p w14:paraId="1C4A4D2E"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29D</w:t>
            </w:r>
          </w:p>
        </w:tc>
        <w:tc>
          <w:tcPr>
            <w:tcW w:w="1418" w:type="dxa"/>
            <w:tcBorders>
              <w:top w:val="nil"/>
              <w:left w:val="nil"/>
              <w:bottom w:val="single" w:sz="4" w:space="0" w:color="auto"/>
              <w:right w:val="single" w:sz="4" w:space="0" w:color="auto"/>
            </w:tcBorders>
            <w:shd w:val="clear" w:color="auto" w:fill="auto"/>
            <w:vAlign w:val="center"/>
            <w:hideMark/>
          </w:tcPr>
          <w:p w14:paraId="697F9B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F72DE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4D968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97,00</w:t>
            </w:r>
          </w:p>
        </w:tc>
      </w:tr>
      <w:tr w:rsidR="00E44C0B" w:rsidRPr="00E44C0B" w14:paraId="45790E5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14E2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83</w:t>
            </w:r>
          </w:p>
        </w:tc>
        <w:tc>
          <w:tcPr>
            <w:tcW w:w="960" w:type="dxa"/>
            <w:tcBorders>
              <w:top w:val="nil"/>
              <w:left w:val="nil"/>
              <w:bottom w:val="single" w:sz="4" w:space="0" w:color="auto"/>
              <w:right w:val="single" w:sz="4" w:space="0" w:color="auto"/>
            </w:tcBorders>
            <w:shd w:val="clear" w:color="auto" w:fill="auto"/>
            <w:vAlign w:val="center"/>
            <w:hideMark/>
          </w:tcPr>
          <w:p w14:paraId="7B3BA3E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3242</w:t>
            </w:r>
          </w:p>
        </w:tc>
        <w:tc>
          <w:tcPr>
            <w:tcW w:w="2386" w:type="dxa"/>
            <w:tcBorders>
              <w:top w:val="nil"/>
              <w:left w:val="nil"/>
              <w:bottom w:val="single" w:sz="4" w:space="0" w:color="auto"/>
              <w:right w:val="single" w:sz="4" w:space="0" w:color="auto"/>
            </w:tcBorders>
            <w:shd w:val="clear" w:color="auto" w:fill="auto"/>
            <w:vAlign w:val="center"/>
            <w:hideMark/>
          </w:tcPr>
          <w:p w14:paraId="3A0BCAA2"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29E</w:t>
            </w:r>
          </w:p>
        </w:tc>
        <w:tc>
          <w:tcPr>
            <w:tcW w:w="1418" w:type="dxa"/>
            <w:tcBorders>
              <w:top w:val="nil"/>
              <w:left w:val="nil"/>
              <w:bottom w:val="single" w:sz="4" w:space="0" w:color="auto"/>
              <w:right w:val="single" w:sz="4" w:space="0" w:color="auto"/>
            </w:tcBorders>
            <w:shd w:val="clear" w:color="auto" w:fill="auto"/>
            <w:vAlign w:val="center"/>
            <w:hideMark/>
          </w:tcPr>
          <w:p w14:paraId="71696A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418BC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4002A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163,69</w:t>
            </w:r>
          </w:p>
        </w:tc>
      </w:tr>
      <w:tr w:rsidR="00E44C0B" w:rsidRPr="00E44C0B" w14:paraId="6524171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28FAE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84</w:t>
            </w:r>
          </w:p>
        </w:tc>
        <w:tc>
          <w:tcPr>
            <w:tcW w:w="960" w:type="dxa"/>
            <w:tcBorders>
              <w:top w:val="nil"/>
              <w:left w:val="nil"/>
              <w:bottom w:val="single" w:sz="4" w:space="0" w:color="auto"/>
              <w:right w:val="single" w:sz="4" w:space="0" w:color="auto"/>
            </w:tcBorders>
            <w:shd w:val="clear" w:color="auto" w:fill="auto"/>
            <w:vAlign w:val="center"/>
            <w:hideMark/>
          </w:tcPr>
          <w:p w14:paraId="4F2E1F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3243</w:t>
            </w:r>
          </w:p>
        </w:tc>
        <w:tc>
          <w:tcPr>
            <w:tcW w:w="2386" w:type="dxa"/>
            <w:tcBorders>
              <w:top w:val="nil"/>
              <w:left w:val="nil"/>
              <w:bottom w:val="single" w:sz="4" w:space="0" w:color="auto"/>
              <w:right w:val="single" w:sz="4" w:space="0" w:color="auto"/>
            </w:tcBorders>
            <w:shd w:val="clear" w:color="auto" w:fill="auto"/>
            <w:vAlign w:val="center"/>
            <w:hideMark/>
          </w:tcPr>
          <w:p w14:paraId="3783D1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29F</w:t>
            </w:r>
          </w:p>
        </w:tc>
        <w:tc>
          <w:tcPr>
            <w:tcW w:w="1418" w:type="dxa"/>
            <w:tcBorders>
              <w:top w:val="nil"/>
              <w:left w:val="nil"/>
              <w:bottom w:val="single" w:sz="4" w:space="0" w:color="auto"/>
              <w:right w:val="single" w:sz="4" w:space="0" w:color="auto"/>
            </w:tcBorders>
            <w:shd w:val="clear" w:color="auto" w:fill="auto"/>
            <w:vAlign w:val="center"/>
            <w:hideMark/>
          </w:tcPr>
          <w:p w14:paraId="5710A3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45E7A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7939E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251,89</w:t>
            </w:r>
          </w:p>
        </w:tc>
      </w:tr>
      <w:tr w:rsidR="00E44C0B" w:rsidRPr="00E44C0B" w14:paraId="232FFAB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96C5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85</w:t>
            </w:r>
          </w:p>
        </w:tc>
        <w:tc>
          <w:tcPr>
            <w:tcW w:w="960" w:type="dxa"/>
            <w:tcBorders>
              <w:top w:val="nil"/>
              <w:left w:val="nil"/>
              <w:bottom w:val="single" w:sz="4" w:space="0" w:color="auto"/>
              <w:right w:val="single" w:sz="4" w:space="0" w:color="auto"/>
            </w:tcBorders>
            <w:shd w:val="clear" w:color="auto" w:fill="auto"/>
            <w:vAlign w:val="center"/>
            <w:hideMark/>
          </w:tcPr>
          <w:p w14:paraId="172526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3284</w:t>
            </w:r>
          </w:p>
        </w:tc>
        <w:tc>
          <w:tcPr>
            <w:tcW w:w="2386" w:type="dxa"/>
            <w:tcBorders>
              <w:top w:val="nil"/>
              <w:left w:val="nil"/>
              <w:bottom w:val="single" w:sz="4" w:space="0" w:color="auto"/>
              <w:right w:val="single" w:sz="4" w:space="0" w:color="auto"/>
            </w:tcBorders>
            <w:shd w:val="clear" w:color="auto" w:fill="auto"/>
            <w:vAlign w:val="center"/>
            <w:hideMark/>
          </w:tcPr>
          <w:p w14:paraId="074142DB"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1</w:t>
            </w:r>
          </w:p>
        </w:tc>
        <w:tc>
          <w:tcPr>
            <w:tcW w:w="1418" w:type="dxa"/>
            <w:tcBorders>
              <w:top w:val="nil"/>
              <w:left w:val="nil"/>
              <w:bottom w:val="single" w:sz="4" w:space="0" w:color="auto"/>
              <w:right w:val="single" w:sz="4" w:space="0" w:color="auto"/>
            </w:tcBorders>
            <w:shd w:val="clear" w:color="auto" w:fill="auto"/>
            <w:vAlign w:val="center"/>
            <w:hideMark/>
          </w:tcPr>
          <w:p w14:paraId="6DAE71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84CA4F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614F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225,73</w:t>
            </w:r>
          </w:p>
        </w:tc>
      </w:tr>
      <w:tr w:rsidR="00E44C0B" w:rsidRPr="00E44C0B" w14:paraId="0AF33BC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2B0E4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86</w:t>
            </w:r>
          </w:p>
        </w:tc>
        <w:tc>
          <w:tcPr>
            <w:tcW w:w="960" w:type="dxa"/>
            <w:tcBorders>
              <w:top w:val="nil"/>
              <w:left w:val="nil"/>
              <w:bottom w:val="single" w:sz="4" w:space="0" w:color="auto"/>
              <w:right w:val="single" w:sz="4" w:space="0" w:color="auto"/>
            </w:tcBorders>
            <w:shd w:val="clear" w:color="auto" w:fill="auto"/>
            <w:vAlign w:val="center"/>
            <w:hideMark/>
          </w:tcPr>
          <w:p w14:paraId="5735A6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3319</w:t>
            </w:r>
          </w:p>
        </w:tc>
        <w:tc>
          <w:tcPr>
            <w:tcW w:w="2386" w:type="dxa"/>
            <w:tcBorders>
              <w:top w:val="nil"/>
              <w:left w:val="nil"/>
              <w:bottom w:val="single" w:sz="4" w:space="0" w:color="auto"/>
              <w:right w:val="single" w:sz="4" w:space="0" w:color="auto"/>
            </w:tcBorders>
            <w:shd w:val="clear" w:color="auto" w:fill="auto"/>
            <w:vAlign w:val="center"/>
            <w:hideMark/>
          </w:tcPr>
          <w:p w14:paraId="405424A2"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4</w:t>
            </w:r>
          </w:p>
        </w:tc>
        <w:tc>
          <w:tcPr>
            <w:tcW w:w="1418" w:type="dxa"/>
            <w:tcBorders>
              <w:top w:val="nil"/>
              <w:left w:val="nil"/>
              <w:bottom w:val="single" w:sz="4" w:space="0" w:color="auto"/>
              <w:right w:val="single" w:sz="4" w:space="0" w:color="auto"/>
            </w:tcBorders>
            <w:shd w:val="clear" w:color="auto" w:fill="auto"/>
            <w:vAlign w:val="center"/>
            <w:hideMark/>
          </w:tcPr>
          <w:p w14:paraId="770E3A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77F3F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47F83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285,47</w:t>
            </w:r>
          </w:p>
        </w:tc>
      </w:tr>
      <w:tr w:rsidR="00E44C0B" w:rsidRPr="00E44C0B" w14:paraId="571519D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4866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87</w:t>
            </w:r>
          </w:p>
        </w:tc>
        <w:tc>
          <w:tcPr>
            <w:tcW w:w="960" w:type="dxa"/>
            <w:tcBorders>
              <w:top w:val="nil"/>
              <w:left w:val="nil"/>
              <w:bottom w:val="single" w:sz="4" w:space="0" w:color="auto"/>
              <w:right w:val="single" w:sz="4" w:space="0" w:color="auto"/>
            </w:tcBorders>
            <w:shd w:val="clear" w:color="auto" w:fill="auto"/>
            <w:vAlign w:val="center"/>
            <w:hideMark/>
          </w:tcPr>
          <w:p w14:paraId="648A91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3325</w:t>
            </w:r>
          </w:p>
        </w:tc>
        <w:tc>
          <w:tcPr>
            <w:tcW w:w="2386" w:type="dxa"/>
            <w:tcBorders>
              <w:top w:val="nil"/>
              <w:left w:val="nil"/>
              <w:bottom w:val="single" w:sz="4" w:space="0" w:color="auto"/>
              <w:right w:val="single" w:sz="4" w:space="0" w:color="auto"/>
            </w:tcBorders>
            <w:shd w:val="clear" w:color="auto" w:fill="auto"/>
            <w:vAlign w:val="center"/>
            <w:hideMark/>
          </w:tcPr>
          <w:p w14:paraId="32ECDA66"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9</w:t>
            </w:r>
          </w:p>
        </w:tc>
        <w:tc>
          <w:tcPr>
            <w:tcW w:w="1418" w:type="dxa"/>
            <w:tcBorders>
              <w:top w:val="nil"/>
              <w:left w:val="nil"/>
              <w:bottom w:val="single" w:sz="4" w:space="0" w:color="auto"/>
              <w:right w:val="single" w:sz="4" w:space="0" w:color="auto"/>
            </w:tcBorders>
            <w:shd w:val="clear" w:color="auto" w:fill="auto"/>
            <w:vAlign w:val="center"/>
            <w:hideMark/>
          </w:tcPr>
          <w:p w14:paraId="438359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1201E1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82E66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123,86</w:t>
            </w:r>
          </w:p>
        </w:tc>
      </w:tr>
      <w:tr w:rsidR="00E44C0B" w:rsidRPr="00E44C0B" w14:paraId="3BB5000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8DF5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88</w:t>
            </w:r>
          </w:p>
        </w:tc>
        <w:tc>
          <w:tcPr>
            <w:tcW w:w="960" w:type="dxa"/>
            <w:tcBorders>
              <w:top w:val="nil"/>
              <w:left w:val="nil"/>
              <w:bottom w:val="single" w:sz="4" w:space="0" w:color="auto"/>
              <w:right w:val="single" w:sz="4" w:space="0" w:color="auto"/>
            </w:tcBorders>
            <w:shd w:val="clear" w:color="auto" w:fill="auto"/>
            <w:vAlign w:val="center"/>
            <w:hideMark/>
          </w:tcPr>
          <w:p w14:paraId="64197E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3326</w:t>
            </w:r>
          </w:p>
        </w:tc>
        <w:tc>
          <w:tcPr>
            <w:tcW w:w="2386" w:type="dxa"/>
            <w:tcBorders>
              <w:top w:val="nil"/>
              <w:left w:val="nil"/>
              <w:bottom w:val="single" w:sz="4" w:space="0" w:color="auto"/>
              <w:right w:val="single" w:sz="4" w:space="0" w:color="auto"/>
            </w:tcBorders>
            <w:shd w:val="clear" w:color="auto" w:fill="auto"/>
            <w:vAlign w:val="center"/>
            <w:hideMark/>
          </w:tcPr>
          <w:p w14:paraId="411C6D1D"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12</w:t>
            </w:r>
          </w:p>
        </w:tc>
        <w:tc>
          <w:tcPr>
            <w:tcW w:w="1418" w:type="dxa"/>
            <w:tcBorders>
              <w:top w:val="nil"/>
              <w:left w:val="nil"/>
              <w:bottom w:val="single" w:sz="4" w:space="0" w:color="auto"/>
              <w:right w:val="single" w:sz="4" w:space="0" w:color="auto"/>
            </w:tcBorders>
            <w:shd w:val="clear" w:color="auto" w:fill="auto"/>
            <w:vAlign w:val="center"/>
            <w:hideMark/>
          </w:tcPr>
          <w:p w14:paraId="7A92BD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6A8E6A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4A010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137,44</w:t>
            </w:r>
          </w:p>
        </w:tc>
      </w:tr>
      <w:tr w:rsidR="00E44C0B" w:rsidRPr="00E44C0B" w14:paraId="0083FF3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CFCB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89</w:t>
            </w:r>
          </w:p>
        </w:tc>
        <w:tc>
          <w:tcPr>
            <w:tcW w:w="960" w:type="dxa"/>
            <w:tcBorders>
              <w:top w:val="nil"/>
              <w:left w:val="nil"/>
              <w:bottom w:val="single" w:sz="4" w:space="0" w:color="auto"/>
              <w:right w:val="single" w:sz="4" w:space="0" w:color="auto"/>
            </w:tcBorders>
            <w:shd w:val="clear" w:color="auto" w:fill="auto"/>
            <w:vAlign w:val="center"/>
            <w:hideMark/>
          </w:tcPr>
          <w:p w14:paraId="23AE04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3328</w:t>
            </w:r>
          </w:p>
        </w:tc>
        <w:tc>
          <w:tcPr>
            <w:tcW w:w="2386" w:type="dxa"/>
            <w:tcBorders>
              <w:top w:val="nil"/>
              <w:left w:val="nil"/>
              <w:bottom w:val="single" w:sz="4" w:space="0" w:color="auto"/>
              <w:right w:val="single" w:sz="4" w:space="0" w:color="auto"/>
            </w:tcBorders>
            <w:shd w:val="clear" w:color="auto" w:fill="auto"/>
            <w:vAlign w:val="center"/>
            <w:hideMark/>
          </w:tcPr>
          <w:p w14:paraId="65F2341F"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15</w:t>
            </w:r>
          </w:p>
        </w:tc>
        <w:tc>
          <w:tcPr>
            <w:tcW w:w="1418" w:type="dxa"/>
            <w:tcBorders>
              <w:top w:val="nil"/>
              <w:left w:val="nil"/>
              <w:bottom w:val="single" w:sz="4" w:space="0" w:color="auto"/>
              <w:right w:val="single" w:sz="4" w:space="0" w:color="auto"/>
            </w:tcBorders>
            <w:shd w:val="clear" w:color="auto" w:fill="auto"/>
            <w:vAlign w:val="center"/>
            <w:hideMark/>
          </w:tcPr>
          <w:p w14:paraId="17C676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3B76C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ED8DC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173,89</w:t>
            </w:r>
          </w:p>
        </w:tc>
      </w:tr>
      <w:tr w:rsidR="00E44C0B" w:rsidRPr="00E44C0B" w14:paraId="07BD845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E2E2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90</w:t>
            </w:r>
          </w:p>
        </w:tc>
        <w:tc>
          <w:tcPr>
            <w:tcW w:w="960" w:type="dxa"/>
            <w:tcBorders>
              <w:top w:val="nil"/>
              <w:left w:val="nil"/>
              <w:bottom w:val="single" w:sz="4" w:space="0" w:color="auto"/>
              <w:right w:val="single" w:sz="4" w:space="0" w:color="auto"/>
            </w:tcBorders>
            <w:shd w:val="clear" w:color="auto" w:fill="auto"/>
            <w:vAlign w:val="center"/>
            <w:hideMark/>
          </w:tcPr>
          <w:p w14:paraId="3521F7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3330</w:t>
            </w:r>
          </w:p>
        </w:tc>
        <w:tc>
          <w:tcPr>
            <w:tcW w:w="2386" w:type="dxa"/>
            <w:tcBorders>
              <w:top w:val="nil"/>
              <w:left w:val="nil"/>
              <w:bottom w:val="single" w:sz="4" w:space="0" w:color="auto"/>
              <w:right w:val="single" w:sz="4" w:space="0" w:color="auto"/>
            </w:tcBorders>
            <w:shd w:val="clear" w:color="auto" w:fill="auto"/>
            <w:vAlign w:val="center"/>
            <w:hideMark/>
          </w:tcPr>
          <w:p w14:paraId="730EC8F1"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16</w:t>
            </w:r>
          </w:p>
        </w:tc>
        <w:tc>
          <w:tcPr>
            <w:tcW w:w="1418" w:type="dxa"/>
            <w:tcBorders>
              <w:top w:val="nil"/>
              <w:left w:val="nil"/>
              <w:bottom w:val="single" w:sz="4" w:space="0" w:color="auto"/>
              <w:right w:val="single" w:sz="4" w:space="0" w:color="auto"/>
            </w:tcBorders>
            <w:shd w:val="clear" w:color="auto" w:fill="auto"/>
            <w:vAlign w:val="center"/>
            <w:hideMark/>
          </w:tcPr>
          <w:p w14:paraId="193FB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CCF0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CBC1D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107,46</w:t>
            </w:r>
          </w:p>
        </w:tc>
      </w:tr>
      <w:tr w:rsidR="00E44C0B" w:rsidRPr="00E44C0B" w14:paraId="5C90444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89F3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960" w:type="dxa"/>
            <w:tcBorders>
              <w:top w:val="nil"/>
              <w:left w:val="nil"/>
              <w:bottom w:val="single" w:sz="4" w:space="0" w:color="auto"/>
              <w:right w:val="single" w:sz="4" w:space="0" w:color="auto"/>
            </w:tcBorders>
            <w:shd w:val="clear" w:color="auto" w:fill="auto"/>
            <w:vAlign w:val="center"/>
            <w:hideMark/>
          </w:tcPr>
          <w:p w14:paraId="235B4A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3332</w:t>
            </w:r>
          </w:p>
        </w:tc>
        <w:tc>
          <w:tcPr>
            <w:tcW w:w="2386" w:type="dxa"/>
            <w:tcBorders>
              <w:top w:val="nil"/>
              <w:left w:val="nil"/>
              <w:bottom w:val="single" w:sz="4" w:space="0" w:color="auto"/>
              <w:right w:val="single" w:sz="4" w:space="0" w:color="auto"/>
            </w:tcBorders>
            <w:shd w:val="clear" w:color="auto" w:fill="auto"/>
            <w:vAlign w:val="center"/>
            <w:hideMark/>
          </w:tcPr>
          <w:p w14:paraId="00583F8D" w14:textId="66764017" w:rsidR="00E44C0B" w:rsidRPr="00E44C0B" w:rsidRDefault="00E44C0B" w:rsidP="00E44C0B">
            <w:pPr>
              <w:rPr>
                <w:rFonts w:ascii="Tahoma" w:hAnsi="Tahoma" w:cs="Tahoma"/>
                <w:sz w:val="16"/>
                <w:szCs w:val="16"/>
              </w:rPr>
            </w:pPr>
            <w:r w:rsidRPr="00E44C0B">
              <w:rPr>
                <w:rFonts w:ascii="Tahoma" w:hAnsi="Tahoma" w:cs="Tahoma"/>
                <w:sz w:val="16"/>
                <w:szCs w:val="16"/>
              </w:rPr>
              <w:t>POLNA 20</w:t>
            </w:r>
            <w:r w:rsidR="00DA1834">
              <w:rPr>
                <w:rFonts w:ascii="Tahoma" w:hAnsi="Tahoma" w:cs="Tahoma"/>
                <w:sz w:val="16"/>
                <w:szCs w:val="16"/>
              </w:rPr>
              <w:t xml:space="preserve"> – w trakcie wysiedlania</w:t>
            </w:r>
          </w:p>
        </w:tc>
        <w:tc>
          <w:tcPr>
            <w:tcW w:w="1418" w:type="dxa"/>
            <w:tcBorders>
              <w:top w:val="nil"/>
              <w:left w:val="nil"/>
              <w:bottom w:val="single" w:sz="4" w:space="0" w:color="auto"/>
              <w:right w:val="single" w:sz="4" w:space="0" w:color="auto"/>
            </w:tcBorders>
            <w:shd w:val="clear" w:color="auto" w:fill="auto"/>
            <w:vAlign w:val="center"/>
            <w:hideMark/>
          </w:tcPr>
          <w:p w14:paraId="548AB8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68E13D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0B32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285,26</w:t>
            </w:r>
          </w:p>
        </w:tc>
      </w:tr>
      <w:tr w:rsidR="00E44C0B" w:rsidRPr="00E44C0B" w14:paraId="4EDE1C9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9956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w:t>
            </w:r>
          </w:p>
        </w:tc>
        <w:tc>
          <w:tcPr>
            <w:tcW w:w="960" w:type="dxa"/>
            <w:tcBorders>
              <w:top w:val="nil"/>
              <w:left w:val="nil"/>
              <w:bottom w:val="single" w:sz="4" w:space="0" w:color="auto"/>
              <w:right w:val="single" w:sz="4" w:space="0" w:color="auto"/>
            </w:tcBorders>
            <w:shd w:val="clear" w:color="auto" w:fill="auto"/>
            <w:vAlign w:val="center"/>
            <w:hideMark/>
          </w:tcPr>
          <w:p w14:paraId="06938C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3390</w:t>
            </w:r>
          </w:p>
        </w:tc>
        <w:tc>
          <w:tcPr>
            <w:tcW w:w="2386" w:type="dxa"/>
            <w:tcBorders>
              <w:top w:val="nil"/>
              <w:left w:val="nil"/>
              <w:bottom w:val="single" w:sz="4" w:space="0" w:color="auto"/>
              <w:right w:val="single" w:sz="4" w:space="0" w:color="auto"/>
            </w:tcBorders>
            <w:shd w:val="clear" w:color="auto" w:fill="auto"/>
            <w:vAlign w:val="center"/>
            <w:hideMark/>
          </w:tcPr>
          <w:p w14:paraId="657831E3"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w:t>
            </w:r>
          </w:p>
        </w:tc>
        <w:tc>
          <w:tcPr>
            <w:tcW w:w="1418" w:type="dxa"/>
            <w:tcBorders>
              <w:top w:val="nil"/>
              <w:left w:val="nil"/>
              <w:bottom w:val="single" w:sz="4" w:space="0" w:color="auto"/>
              <w:right w:val="single" w:sz="4" w:space="0" w:color="auto"/>
            </w:tcBorders>
            <w:shd w:val="clear" w:color="auto" w:fill="auto"/>
            <w:vAlign w:val="center"/>
            <w:hideMark/>
          </w:tcPr>
          <w:p w14:paraId="4F1ECB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6B83E8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7FFB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324,12</w:t>
            </w:r>
          </w:p>
        </w:tc>
      </w:tr>
      <w:tr w:rsidR="00E44C0B" w:rsidRPr="00E44C0B" w14:paraId="73A5DB6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9FC38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93</w:t>
            </w:r>
          </w:p>
        </w:tc>
        <w:tc>
          <w:tcPr>
            <w:tcW w:w="960" w:type="dxa"/>
            <w:tcBorders>
              <w:top w:val="nil"/>
              <w:left w:val="nil"/>
              <w:bottom w:val="single" w:sz="4" w:space="0" w:color="auto"/>
              <w:right w:val="single" w:sz="4" w:space="0" w:color="auto"/>
            </w:tcBorders>
            <w:shd w:val="clear" w:color="auto" w:fill="auto"/>
            <w:vAlign w:val="center"/>
            <w:hideMark/>
          </w:tcPr>
          <w:p w14:paraId="1C0231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3391</w:t>
            </w:r>
          </w:p>
        </w:tc>
        <w:tc>
          <w:tcPr>
            <w:tcW w:w="2386" w:type="dxa"/>
            <w:tcBorders>
              <w:top w:val="nil"/>
              <w:left w:val="nil"/>
              <w:bottom w:val="single" w:sz="4" w:space="0" w:color="auto"/>
              <w:right w:val="single" w:sz="4" w:space="0" w:color="auto"/>
            </w:tcBorders>
            <w:shd w:val="clear" w:color="auto" w:fill="auto"/>
            <w:vAlign w:val="center"/>
            <w:hideMark/>
          </w:tcPr>
          <w:p w14:paraId="1B2AB669"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1A</w:t>
            </w:r>
          </w:p>
        </w:tc>
        <w:tc>
          <w:tcPr>
            <w:tcW w:w="1418" w:type="dxa"/>
            <w:tcBorders>
              <w:top w:val="nil"/>
              <w:left w:val="nil"/>
              <w:bottom w:val="single" w:sz="4" w:space="0" w:color="auto"/>
              <w:right w:val="single" w:sz="4" w:space="0" w:color="auto"/>
            </w:tcBorders>
            <w:shd w:val="clear" w:color="auto" w:fill="auto"/>
            <w:vAlign w:val="center"/>
            <w:hideMark/>
          </w:tcPr>
          <w:p w14:paraId="50A4A6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799F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81549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126,04</w:t>
            </w:r>
          </w:p>
        </w:tc>
      </w:tr>
      <w:tr w:rsidR="00E44C0B" w:rsidRPr="00E44C0B" w14:paraId="4F5BB10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FE3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94</w:t>
            </w:r>
          </w:p>
        </w:tc>
        <w:tc>
          <w:tcPr>
            <w:tcW w:w="960" w:type="dxa"/>
            <w:tcBorders>
              <w:top w:val="nil"/>
              <w:left w:val="nil"/>
              <w:bottom w:val="single" w:sz="4" w:space="0" w:color="auto"/>
              <w:right w:val="single" w:sz="4" w:space="0" w:color="auto"/>
            </w:tcBorders>
            <w:shd w:val="clear" w:color="auto" w:fill="auto"/>
            <w:vAlign w:val="center"/>
            <w:hideMark/>
          </w:tcPr>
          <w:p w14:paraId="743120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3398</w:t>
            </w:r>
          </w:p>
        </w:tc>
        <w:tc>
          <w:tcPr>
            <w:tcW w:w="2386" w:type="dxa"/>
            <w:tcBorders>
              <w:top w:val="nil"/>
              <w:left w:val="nil"/>
              <w:bottom w:val="single" w:sz="4" w:space="0" w:color="auto"/>
              <w:right w:val="single" w:sz="4" w:space="0" w:color="auto"/>
            </w:tcBorders>
            <w:shd w:val="clear" w:color="auto" w:fill="auto"/>
            <w:vAlign w:val="center"/>
            <w:hideMark/>
          </w:tcPr>
          <w:p w14:paraId="1BA6A03C"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5</w:t>
            </w:r>
          </w:p>
        </w:tc>
        <w:tc>
          <w:tcPr>
            <w:tcW w:w="1418" w:type="dxa"/>
            <w:tcBorders>
              <w:top w:val="nil"/>
              <w:left w:val="nil"/>
              <w:bottom w:val="single" w:sz="4" w:space="0" w:color="auto"/>
              <w:right w:val="single" w:sz="4" w:space="0" w:color="auto"/>
            </w:tcBorders>
            <w:shd w:val="clear" w:color="auto" w:fill="auto"/>
            <w:vAlign w:val="center"/>
            <w:hideMark/>
          </w:tcPr>
          <w:p w14:paraId="625DE2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6CD1E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0881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328,97</w:t>
            </w:r>
          </w:p>
        </w:tc>
      </w:tr>
      <w:tr w:rsidR="00E44C0B" w:rsidRPr="00E44C0B" w14:paraId="18288C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BA2807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95</w:t>
            </w:r>
          </w:p>
        </w:tc>
        <w:tc>
          <w:tcPr>
            <w:tcW w:w="960" w:type="dxa"/>
            <w:tcBorders>
              <w:top w:val="nil"/>
              <w:left w:val="nil"/>
              <w:bottom w:val="single" w:sz="4" w:space="0" w:color="auto"/>
              <w:right w:val="single" w:sz="4" w:space="0" w:color="auto"/>
            </w:tcBorders>
            <w:shd w:val="clear" w:color="auto" w:fill="auto"/>
            <w:vAlign w:val="center"/>
            <w:hideMark/>
          </w:tcPr>
          <w:p w14:paraId="7426BD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3399</w:t>
            </w:r>
          </w:p>
        </w:tc>
        <w:tc>
          <w:tcPr>
            <w:tcW w:w="2386" w:type="dxa"/>
            <w:tcBorders>
              <w:top w:val="nil"/>
              <w:left w:val="nil"/>
              <w:bottom w:val="single" w:sz="4" w:space="0" w:color="auto"/>
              <w:right w:val="single" w:sz="4" w:space="0" w:color="auto"/>
            </w:tcBorders>
            <w:shd w:val="clear" w:color="auto" w:fill="auto"/>
            <w:vAlign w:val="center"/>
            <w:hideMark/>
          </w:tcPr>
          <w:p w14:paraId="0D317BEB"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6</w:t>
            </w:r>
          </w:p>
        </w:tc>
        <w:tc>
          <w:tcPr>
            <w:tcW w:w="1418" w:type="dxa"/>
            <w:tcBorders>
              <w:top w:val="nil"/>
              <w:left w:val="nil"/>
              <w:bottom w:val="single" w:sz="4" w:space="0" w:color="auto"/>
              <w:right w:val="single" w:sz="4" w:space="0" w:color="auto"/>
            </w:tcBorders>
            <w:shd w:val="clear" w:color="auto" w:fill="auto"/>
            <w:vAlign w:val="center"/>
            <w:hideMark/>
          </w:tcPr>
          <w:p w14:paraId="3E6BA8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432792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028CC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176,87</w:t>
            </w:r>
          </w:p>
        </w:tc>
      </w:tr>
      <w:tr w:rsidR="00E44C0B" w:rsidRPr="00E44C0B" w14:paraId="468FD30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966D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96</w:t>
            </w:r>
          </w:p>
        </w:tc>
        <w:tc>
          <w:tcPr>
            <w:tcW w:w="960" w:type="dxa"/>
            <w:tcBorders>
              <w:top w:val="nil"/>
              <w:left w:val="nil"/>
              <w:bottom w:val="single" w:sz="4" w:space="0" w:color="auto"/>
              <w:right w:val="single" w:sz="4" w:space="0" w:color="auto"/>
            </w:tcBorders>
            <w:shd w:val="clear" w:color="auto" w:fill="auto"/>
            <w:vAlign w:val="center"/>
            <w:hideMark/>
          </w:tcPr>
          <w:p w14:paraId="33F17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3402</w:t>
            </w:r>
          </w:p>
        </w:tc>
        <w:tc>
          <w:tcPr>
            <w:tcW w:w="2386" w:type="dxa"/>
            <w:tcBorders>
              <w:top w:val="nil"/>
              <w:left w:val="nil"/>
              <w:bottom w:val="single" w:sz="4" w:space="0" w:color="auto"/>
              <w:right w:val="single" w:sz="4" w:space="0" w:color="auto"/>
            </w:tcBorders>
            <w:shd w:val="clear" w:color="auto" w:fill="auto"/>
            <w:vAlign w:val="center"/>
            <w:hideMark/>
          </w:tcPr>
          <w:p w14:paraId="50CBFC67"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10</w:t>
            </w:r>
          </w:p>
        </w:tc>
        <w:tc>
          <w:tcPr>
            <w:tcW w:w="1418" w:type="dxa"/>
            <w:tcBorders>
              <w:top w:val="nil"/>
              <w:left w:val="nil"/>
              <w:bottom w:val="single" w:sz="4" w:space="0" w:color="auto"/>
              <w:right w:val="single" w:sz="4" w:space="0" w:color="auto"/>
            </w:tcBorders>
            <w:shd w:val="clear" w:color="auto" w:fill="auto"/>
            <w:vAlign w:val="center"/>
            <w:hideMark/>
          </w:tcPr>
          <w:p w14:paraId="3C9ECE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35CC2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8A53F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347,07</w:t>
            </w:r>
          </w:p>
        </w:tc>
      </w:tr>
      <w:tr w:rsidR="00E44C0B" w:rsidRPr="00E44C0B" w14:paraId="0DBF1357"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BA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8C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3408</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AD5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37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117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5D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367,19</w:t>
            </w:r>
          </w:p>
        </w:tc>
      </w:tr>
      <w:tr w:rsidR="00E44C0B" w:rsidRPr="00E44C0B" w14:paraId="08C0C7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A1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98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1D0F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3409</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4BF9FE7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A350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5241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A180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339,48</w:t>
            </w:r>
          </w:p>
        </w:tc>
      </w:tr>
      <w:tr w:rsidR="00E44C0B" w:rsidRPr="00E44C0B" w14:paraId="0DA40DC0"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152B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EF4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3411</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9FF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E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2F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6B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401,74</w:t>
            </w:r>
          </w:p>
        </w:tc>
      </w:tr>
      <w:tr w:rsidR="00E44C0B" w:rsidRPr="00E44C0B" w14:paraId="28EA2A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3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7216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3424</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8D5F39C"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EF699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B359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C7E00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237,65</w:t>
            </w:r>
          </w:p>
        </w:tc>
      </w:tr>
      <w:tr w:rsidR="00E44C0B" w:rsidRPr="00E44C0B" w14:paraId="01337A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A6C60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101</w:t>
            </w:r>
          </w:p>
        </w:tc>
        <w:tc>
          <w:tcPr>
            <w:tcW w:w="960" w:type="dxa"/>
            <w:tcBorders>
              <w:top w:val="nil"/>
              <w:left w:val="nil"/>
              <w:bottom w:val="single" w:sz="4" w:space="0" w:color="auto"/>
              <w:right w:val="single" w:sz="4" w:space="0" w:color="auto"/>
            </w:tcBorders>
            <w:shd w:val="clear" w:color="auto" w:fill="auto"/>
            <w:vAlign w:val="center"/>
            <w:hideMark/>
          </w:tcPr>
          <w:p w14:paraId="6ACFB0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3428</w:t>
            </w:r>
          </w:p>
        </w:tc>
        <w:tc>
          <w:tcPr>
            <w:tcW w:w="2386" w:type="dxa"/>
            <w:tcBorders>
              <w:top w:val="nil"/>
              <w:left w:val="nil"/>
              <w:bottom w:val="single" w:sz="4" w:space="0" w:color="auto"/>
              <w:right w:val="single" w:sz="4" w:space="0" w:color="auto"/>
            </w:tcBorders>
            <w:shd w:val="clear" w:color="auto" w:fill="auto"/>
            <w:vAlign w:val="center"/>
            <w:hideMark/>
          </w:tcPr>
          <w:p w14:paraId="3CA4ACC4"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6</w:t>
            </w:r>
          </w:p>
        </w:tc>
        <w:tc>
          <w:tcPr>
            <w:tcW w:w="1418" w:type="dxa"/>
            <w:tcBorders>
              <w:top w:val="nil"/>
              <w:left w:val="nil"/>
              <w:bottom w:val="single" w:sz="4" w:space="0" w:color="auto"/>
              <w:right w:val="single" w:sz="4" w:space="0" w:color="auto"/>
            </w:tcBorders>
            <w:shd w:val="clear" w:color="auto" w:fill="auto"/>
            <w:vAlign w:val="center"/>
            <w:hideMark/>
          </w:tcPr>
          <w:p w14:paraId="1484B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43C026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D8061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294,74</w:t>
            </w:r>
          </w:p>
        </w:tc>
      </w:tr>
      <w:tr w:rsidR="00E44C0B" w:rsidRPr="00E44C0B" w14:paraId="626F395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DCAE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102</w:t>
            </w:r>
          </w:p>
        </w:tc>
        <w:tc>
          <w:tcPr>
            <w:tcW w:w="960" w:type="dxa"/>
            <w:tcBorders>
              <w:top w:val="nil"/>
              <w:left w:val="nil"/>
              <w:bottom w:val="single" w:sz="4" w:space="0" w:color="auto"/>
              <w:right w:val="single" w:sz="4" w:space="0" w:color="auto"/>
            </w:tcBorders>
            <w:shd w:val="clear" w:color="auto" w:fill="auto"/>
            <w:vAlign w:val="center"/>
            <w:hideMark/>
          </w:tcPr>
          <w:p w14:paraId="632B46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3443</w:t>
            </w:r>
          </w:p>
        </w:tc>
        <w:tc>
          <w:tcPr>
            <w:tcW w:w="2386" w:type="dxa"/>
            <w:tcBorders>
              <w:top w:val="nil"/>
              <w:left w:val="nil"/>
              <w:bottom w:val="single" w:sz="4" w:space="0" w:color="auto"/>
              <w:right w:val="single" w:sz="4" w:space="0" w:color="auto"/>
            </w:tcBorders>
            <w:shd w:val="clear" w:color="auto" w:fill="auto"/>
            <w:vAlign w:val="center"/>
            <w:hideMark/>
          </w:tcPr>
          <w:p w14:paraId="0E44C811"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2</w:t>
            </w:r>
          </w:p>
        </w:tc>
        <w:tc>
          <w:tcPr>
            <w:tcW w:w="1418" w:type="dxa"/>
            <w:tcBorders>
              <w:top w:val="nil"/>
              <w:left w:val="nil"/>
              <w:bottom w:val="single" w:sz="4" w:space="0" w:color="auto"/>
              <w:right w:val="single" w:sz="4" w:space="0" w:color="auto"/>
            </w:tcBorders>
            <w:shd w:val="clear" w:color="auto" w:fill="auto"/>
            <w:vAlign w:val="center"/>
            <w:hideMark/>
          </w:tcPr>
          <w:p w14:paraId="7FBBED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79019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E2A93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164,70</w:t>
            </w:r>
          </w:p>
        </w:tc>
      </w:tr>
      <w:tr w:rsidR="00E44C0B" w:rsidRPr="00E44C0B" w14:paraId="6C8F7E9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F7D0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103</w:t>
            </w:r>
          </w:p>
        </w:tc>
        <w:tc>
          <w:tcPr>
            <w:tcW w:w="960" w:type="dxa"/>
            <w:tcBorders>
              <w:top w:val="nil"/>
              <w:left w:val="nil"/>
              <w:bottom w:val="single" w:sz="4" w:space="0" w:color="auto"/>
              <w:right w:val="single" w:sz="4" w:space="0" w:color="auto"/>
            </w:tcBorders>
            <w:shd w:val="clear" w:color="auto" w:fill="auto"/>
            <w:vAlign w:val="center"/>
            <w:hideMark/>
          </w:tcPr>
          <w:p w14:paraId="41007E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3459</w:t>
            </w:r>
          </w:p>
        </w:tc>
        <w:tc>
          <w:tcPr>
            <w:tcW w:w="2386" w:type="dxa"/>
            <w:tcBorders>
              <w:top w:val="nil"/>
              <w:left w:val="nil"/>
              <w:bottom w:val="single" w:sz="4" w:space="0" w:color="auto"/>
              <w:right w:val="single" w:sz="4" w:space="0" w:color="auto"/>
            </w:tcBorders>
            <w:shd w:val="clear" w:color="auto" w:fill="auto"/>
            <w:vAlign w:val="center"/>
            <w:hideMark/>
          </w:tcPr>
          <w:p w14:paraId="4B05FAD1"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29H</w:t>
            </w:r>
          </w:p>
        </w:tc>
        <w:tc>
          <w:tcPr>
            <w:tcW w:w="1418" w:type="dxa"/>
            <w:tcBorders>
              <w:top w:val="nil"/>
              <w:left w:val="nil"/>
              <w:bottom w:val="single" w:sz="4" w:space="0" w:color="auto"/>
              <w:right w:val="single" w:sz="4" w:space="0" w:color="auto"/>
            </w:tcBorders>
            <w:shd w:val="clear" w:color="auto" w:fill="auto"/>
            <w:vAlign w:val="center"/>
            <w:hideMark/>
          </w:tcPr>
          <w:p w14:paraId="3F73FD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FC13B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302C6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C0E7163" w14:textId="77777777" w:rsidTr="00415124">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F8C5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w:t>
            </w:r>
          </w:p>
        </w:tc>
        <w:tc>
          <w:tcPr>
            <w:tcW w:w="960" w:type="dxa"/>
            <w:tcBorders>
              <w:top w:val="nil"/>
              <w:left w:val="nil"/>
              <w:bottom w:val="single" w:sz="4" w:space="0" w:color="auto"/>
              <w:right w:val="single" w:sz="4" w:space="0" w:color="auto"/>
            </w:tcBorders>
            <w:shd w:val="clear" w:color="auto" w:fill="auto"/>
            <w:vAlign w:val="center"/>
            <w:hideMark/>
          </w:tcPr>
          <w:p w14:paraId="7DB979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3460</w:t>
            </w:r>
          </w:p>
        </w:tc>
        <w:tc>
          <w:tcPr>
            <w:tcW w:w="2386" w:type="dxa"/>
            <w:tcBorders>
              <w:top w:val="nil"/>
              <w:left w:val="nil"/>
              <w:bottom w:val="single" w:sz="4" w:space="0" w:color="auto"/>
              <w:right w:val="single" w:sz="4" w:space="0" w:color="auto"/>
            </w:tcBorders>
            <w:shd w:val="clear" w:color="auto" w:fill="auto"/>
            <w:vAlign w:val="center"/>
            <w:hideMark/>
          </w:tcPr>
          <w:p w14:paraId="4F750EBD"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29G</w:t>
            </w:r>
          </w:p>
        </w:tc>
        <w:tc>
          <w:tcPr>
            <w:tcW w:w="1418" w:type="dxa"/>
            <w:tcBorders>
              <w:top w:val="nil"/>
              <w:left w:val="nil"/>
              <w:bottom w:val="single" w:sz="4" w:space="0" w:color="auto"/>
              <w:right w:val="single" w:sz="4" w:space="0" w:color="auto"/>
            </w:tcBorders>
            <w:shd w:val="clear" w:color="auto" w:fill="auto"/>
            <w:vAlign w:val="center"/>
            <w:hideMark/>
          </w:tcPr>
          <w:p w14:paraId="58C33A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49908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EDEF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A211D82" w14:textId="77777777" w:rsidTr="00415124">
        <w:trPr>
          <w:trHeight w:val="25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20DFD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418" w:type="dxa"/>
            <w:tcBorders>
              <w:top w:val="single" w:sz="4" w:space="0" w:color="auto"/>
              <w:left w:val="nil"/>
              <w:bottom w:val="single" w:sz="4" w:space="0" w:color="auto"/>
              <w:right w:val="nil"/>
            </w:tcBorders>
            <w:shd w:val="clear" w:color="auto" w:fill="auto"/>
            <w:vAlign w:val="center"/>
            <w:hideMark/>
          </w:tcPr>
          <w:p w14:paraId="7539400E" w14:textId="3C2C0B44"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88</w:t>
            </w:r>
            <w:r w:rsidR="00415124">
              <w:rPr>
                <w:rFonts w:ascii="Tahoma" w:hAnsi="Tahoma" w:cs="Tahoma"/>
                <w:b/>
                <w:bCs/>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B5551"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E4E48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34 467,22</w:t>
            </w:r>
          </w:p>
        </w:tc>
      </w:tr>
    </w:tbl>
    <w:p w14:paraId="603D1BFF" w14:textId="77777777" w:rsidR="00E44C0B" w:rsidRDefault="00E44C0B" w:rsidP="0072348D">
      <w:pPr>
        <w:rPr>
          <w:rFonts w:ascii="Tahoma" w:hAnsi="Tahoma" w:cs="Tahoma"/>
          <w:bCs/>
          <w:iCs/>
        </w:rPr>
      </w:pPr>
    </w:p>
    <w:p w14:paraId="2D55592B" w14:textId="3E4A98D1" w:rsidR="0072348D" w:rsidRDefault="0072348D" w:rsidP="0072348D">
      <w:pPr>
        <w:rPr>
          <w:rFonts w:ascii="Tahoma" w:hAnsi="Tahoma" w:cs="Tahoma"/>
          <w:bCs/>
          <w:iCs/>
        </w:rPr>
      </w:pPr>
    </w:p>
    <w:p w14:paraId="6293C766" w14:textId="77777777" w:rsidR="00E44C0B" w:rsidRPr="00A65417" w:rsidRDefault="00E44C0B" w:rsidP="00E44C0B">
      <w:pPr>
        <w:rPr>
          <w:rFonts w:ascii="Tahoma" w:hAnsi="Tahoma" w:cs="Tahoma"/>
          <w:b/>
          <w:bCs/>
        </w:rPr>
      </w:pPr>
      <w:r>
        <w:rPr>
          <w:rFonts w:ascii="Tahoma" w:hAnsi="Tahoma" w:cs="Tahoma"/>
          <w:b/>
          <w:bCs/>
        </w:rPr>
        <w:t>B. Budynki użytkowe wolnostojące</w:t>
      </w:r>
    </w:p>
    <w:tbl>
      <w:tblPr>
        <w:tblW w:w="9200" w:type="dxa"/>
        <w:tblCellMar>
          <w:left w:w="70" w:type="dxa"/>
          <w:right w:w="70" w:type="dxa"/>
        </w:tblCellMar>
        <w:tblLook w:val="04A0" w:firstRow="1" w:lastRow="0" w:firstColumn="1" w:lastColumn="0" w:noHBand="0" w:noVBand="1"/>
      </w:tblPr>
      <w:tblGrid>
        <w:gridCol w:w="760"/>
        <w:gridCol w:w="960"/>
        <w:gridCol w:w="3095"/>
        <w:gridCol w:w="1134"/>
        <w:gridCol w:w="1771"/>
        <w:gridCol w:w="1480"/>
      </w:tblGrid>
      <w:tr w:rsidR="00E44C0B" w:rsidRPr="00E44C0B" w14:paraId="44CC3795" w14:textId="77777777" w:rsidTr="004C610B">
        <w:trPr>
          <w:trHeight w:val="45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CE35"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D0B5ED"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 xml:space="preserve">Nr </w:t>
            </w:r>
            <w:proofErr w:type="spellStart"/>
            <w:r w:rsidRPr="00E44C0B">
              <w:rPr>
                <w:rFonts w:ascii="Tahoma" w:hAnsi="Tahoma" w:cs="Tahoma"/>
                <w:b/>
                <w:bCs/>
                <w:sz w:val="16"/>
                <w:szCs w:val="16"/>
              </w:rPr>
              <w:t>ewid</w:t>
            </w:r>
            <w:proofErr w:type="spellEnd"/>
            <w:r w:rsidRPr="00E44C0B">
              <w:rPr>
                <w:rFonts w:ascii="Tahoma" w:hAnsi="Tahoma" w:cs="Tahoma"/>
                <w:b/>
                <w:bCs/>
                <w:sz w:val="16"/>
                <w:szCs w:val="16"/>
              </w:rPr>
              <w:t>.</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5E0038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F39E32"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5608A35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46EAC1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Uwagi</w:t>
            </w:r>
          </w:p>
        </w:tc>
      </w:tr>
      <w:tr w:rsidR="00E44C0B" w:rsidRPr="00E44C0B" w14:paraId="25C7565A" w14:textId="77777777" w:rsidTr="004C61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7D316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2DE55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8D3D" w14:textId="77777777" w:rsidR="00E44C0B" w:rsidRPr="00E44C0B" w:rsidRDefault="00E44C0B" w:rsidP="00E44C0B">
            <w:pPr>
              <w:rPr>
                <w:rFonts w:ascii="Tahoma" w:hAnsi="Tahoma" w:cs="Tahoma"/>
                <w:sz w:val="16"/>
                <w:szCs w:val="16"/>
              </w:rPr>
            </w:pPr>
            <w:r w:rsidRPr="00E44C0B">
              <w:rPr>
                <w:rFonts w:ascii="Tahoma" w:hAnsi="Tahoma" w:cs="Tahoma"/>
                <w:sz w:val="16"/>
                <w:szCs w:val="16"/>
              </w:rPr>
              <w:t xml:space="preserve">DOJAZDOWA 14 </w:t>
            </w:r>
            <w:proofErr w:type="spellStart"/>
            <w:r w:rsidRPr="00E44C0B">
              <w:rPr>
                <w:rFonts w:ascii="Tahoma" w:hAnsi="Tahoma" w:cs="Tahoma"/>
                <w:sz w:val="16"/>
                <w:szCs w:val="16"/>
              </w:rPr>
              <w:t>PKA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6B82F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2FDB0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1 846,00</w:t>
            </w:r>
          </w:p>
        </w:tc>
        <w:tc>
          <w:tcPr>
            <w:tcW w:w="1480" w:type="dxa"/>
            <w:tcBorders>
              <w:top w:val="nil"/>
              <w:left w:val="nil"/>
              <w:bottom w:val="single" w:sz="4" w:space="0" w:color="auto"/>
              <w:right w:val="single" w:sz="4" w:space="0" w:color="auto"/>
            </w:tcBorders>
            <w:shd w:val="clear" w:color="auto" w:fill="auto"/>
            <w:vAlign w:val="center"/>
            <w:hideMark/>
          </w:tcPr>
          <w:p w14:paraId="3977035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0B2B507B" w14:textId="77777777" w:rsidTr="004C610B">
        <w:trPr>
          <w:trHeight w:val="1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48944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5A6E7D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DE13D8" w14:textId="6C9F10D0" w:rsidR="00E44C0B" w:rsidRPr="00E44C0B" w:rsidRDefault="00E44C0B" w:rsidP="00E44C0B">
            <w:pPr>
              <w:rPr>
                <w:rFonts w:ascii="Tahoma" w:hAnsi="Tahoma" w:cs="Tahoma"/>
                <w:sz w:val="16"/>
                <w:szCs w:val="16"/>
              </w:rPr>
            </w:pPr>
            <w:r w:rsidRPr="00E44C0B">
              <w:rPr>
                <w:rFonts w:ascii="Tahoma" w:hAnsi="Tahoma" w:cs="Tahoma"/>
                <w:sz w:val="16"/>
                <w:szCs w:val="16"/>
              </w:rPr>
              <w:t>DOJAZDOWA 14B</w:t>
            </w:r>
            <w:r w:rsidR="007627F6">
              <w:rPr>
                <w:rFonts w:ascii="Tahoma" w:hAnsi="Tahoma" w:cs="Tahom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1AC19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725C95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48,03</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D99B65" w14:textId="3823F1FB"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 (działka nr 1/38)                 </w:t>
            </w:r>
          </w:p>
        </w:tc>
      </w:tr>
      <w:tr w:rsidR="00E44C0B" w:rsidRPr="00E44C0B" w14:paraId="4547E8E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7BB298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2358F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CCA2A3"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14B/2A</w:t>
            </w:r>
          </w:p>
        </w:tc>
        <w:tc>
          <w:tcPr>
            <w:tcW w:w="1134" w:type="dxa"/>
            <w:tcBorders>
              <w:top w:val="nil"/>
              <w:left w:val="nil"/>
              <w:bottom w:val="single" w:sz="4" w:space="0" w:color="auto"/>
              <w:right w:val="single" w:sz="4" w:space="0" w:color="auto"/>
            </w:tcBorders>
            <w:shd w:val="clear" w:color="auto" w:fill="auto"/>
            <w:vAlign w:val="center"/>
            <w:hideMark/>
          </w:tcPr>
          <w:p w14:paraId="548837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8B618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43,47</w:t>
            </w:r>
          </w:p>
        </w:tc>
        <w:tc>
          <w:tcPr>
            <w:tcW w:w="1480" w:type="dxa"/>
            <w:vMerge/>
            <w:tcBorders>
              <w:top w:val="nil"/>
              <w:left w:val="single" w:sz="4" w:space="0" w:color="auto"/>
              <w:bottom w:val="single" w:sz="4" w:space="0" w:color="000000"/>
              <w:right w:val="single" w:sz="4" w:space="0" w:color="auto"/>
            </w:tcBorders>
            <w:vAlign w:val="center"/>
            <w:hideMark/>
          </w:tcPr>
          <w:p w14:paraId="4CDFEB04" w14:textId="77777777" w:rsidR="00E44C0B" w:rsidRPr="00E44C0B" w:rsidRDefault="00E44C0B" w:rsidP="00E44C0B">
            <w:pPr>
              <w:rPr>
                <w:rFonts w:ascii="Tahoma" w:hAnsi="Tahoma" w:cs="Tahoma"/>
                <w:sz w:val="16"/>
                <w:szCs w:val="16"/>
              </w:rPr>
            </w:pPr>
          </w:p>
        </w:tc>
      </w:tr>
      <w:tr w:rsidR="00E44C0B" w:rsidRPr="00E44C0B" w14:paraId="6E5868B4"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72BF71D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57FF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8B68C61"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14B/3A</w:t>
            </w:r>
          </w:p>
        </w:tc>
        <w:tc>
          <w:tcPr>
            <w:tcW w:w="1134" w:type="dxa"/>
            <w:tcBorders>
              <w:top w:val="nil"/>
              <w:left w:val="nil"/>
              <w:bottom w:val="single" w:sz="4" w:space="0" w:color="auto"/>
              <w:right w:val="single" w:sz="4" w:space="0" w:color="auto"/>
            </w:tcBorders>
            <w:shd w:val="clear" w:color="auto" w:fill="auto"/>
            <w:vAlign w:val="center"/>
            <w:hideMark/>
          </w:tcPr>
          <w:p w14:paraId="5E341C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2C10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184,00</w:t>
            </w:r>
          </w:p>
        </w:tc>
        <w:tc>
          <w:tcPr>
            <w:tcW w:w="1480" w:type="dxa"/>
            <w:vMerge/>
            <w:tcBorders>
              <w:top w:val="nil"/>
              <w:left w:val="single" w:sz="4" w:space="0" w:color="auto"/>
              <w:bottom w:val="single" w:sz="4" w:space="0" w:color="000000"/>
              <w:right w:val="single" w:sz="4" w:space="0" w:color="auto"/>
            </w:tcBorders>
            <w:vAlign w:val="center"/>
            <w:hideMark/>
          </w:tcPr>
          <w:p w14:paraId="0571806C" w14:textId="77777777" w:rsidR="00E44C0B" w:rsidRPr="00E44C0B" w:rsidRDefault="00E44C0B" w:rsidP="00E44C0B">
            <w:pPr>
              <w:rPr>
                <w:rFonts w:ascii="Tahoma" w:hAnsi="Tahoma" w:cs="Tahoma"/>
                <w:sz w:val="16"/>
                <w:szCs w:val="16"/>
              </w:rPr>
            </w:pPr>
          </w:p>
        </w:tc>
      </w:tr>
      <w:tr w:rsidR="00E44C0B" w:rsidRPr="00E44C0B" w14:paraId="22A249C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0B5A77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3E5832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6E6291D"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14B/5A</w:t>
            </w:r>
          </w:p>
        </w:tc>
        <w:tc>
          <w:tcPr>
            <w:tcW w:w="1134" w:type="dxa"/>
            <w:tcBorders>
              <w:top w:val="nil"/>
              <w:left w:val="nil"/>
              <w:bottom w:val="single" w:sz="4" w:space="0" w:color="auto"/>
              <w:right w:val="single" w:sz="4" w:space="0" w:color="auto"/>
            </w:tcBorders>
            <w:shd w:val="clear" w:color="auto" w:fill="auto"/>
            <w:vAlign w:val="center"/>
            <w:hideMark/>
          </w:tcPr>
          <w:p w14:paraId="76C440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61EE88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1 349,47</w:t>
            </w:r>
          </w:p>
        </w:tc>
        <w:tc>
          <w:tcPr>
            <w:tcW w:w="1480" w:type="dxa"/>
            <w:vMerge/>
            <w:tcBorders>
              <w:top w:val="nil"/>
              <w:left w:val="single" w:sz="4" w:space="0" w:color="auto"/>
              <w:bottom w:val="single" w:sz="4" w:space="0" w:color="000000"/>
              <w:right w:val="single" w:sz="4" w:space="0" w:color="auto"/>
            </w:tcBorders>
            <w:vAlign w:val="center"/>
            <w:hideMark/>
          </w:tcPr>
          <w:p w14:paraId="16F72710" w14:textId="77777777" w:rsidR="00E44C0B" w:rsidRPr="00E44C0B" w:rsidRDefault="00E44C0B" w:rsidP="00E44C0B">
            <w:pPr>
              <w:rPr>
                <w:rFonts w:ascii="Tahoma" w:hAnsi="Tahoma" w:cs="Tahoma"/>
                <w:sz w:val="16"/>
                <w:szCs w:val="16"/>
              </w:rPr>
            </w:pPr>
          </w:p>
        </w:tc>
      </w:tr>
      <w:tr w:rsidR="00E44C0B" w:rsidRPr="00E44C0B" w14:paraId="2ACAED04" w14:textId="77777777" w:rsidTr="004C610B">
        <w:trPr>
          <w:trHeight w:val="308"/>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6F473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2AF0FEFF"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A733FD8"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w:t>
            </w:r>
          </w:p>
        </w:tc>
        <w:tc>
          <w:tcPr>
            <w:tcW w:w="1134" w:type="dxa"/>
            <w:tcBorders>
              <w:top w:val="nil"/>
              <w:left w:val="nil"/>
              <w:bottom w:val="single" w:sz="4" w:space="0" w:color="auto"/>
              <w:right w:val="single" w:sz="4" w:space="0" w:color="auto"/>
            </w:tcBorders>
            <w:shd w:val="clear" w:color="auto" w:fill="auto"/>
            <w:vAlign w:val="center"/>
            <w:hideMark/>
          </w:tcPr>
          <w:p w14:paraId="32653F0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7</w:t>
            </w:r>
          </w:p>
        </w:tc>
        <w:tc>
          <w:tcPr>
            <w:tcW w:w="1771" w:type="dxa"/>
            <w:tcBorders>
              <w:top w:val="nil"/>
              <w:left w:val="nil"/>
              <w:bottom w:val="single" w:sz="4" w:space="0" w:color="auto"/>
              <w:right w:val="single" w:sz="4" w:space="0" w:color="auto"/>
            </w:tcBorders>
            <w:shd w:val="clear" w:color="auto" w:fill="auto"/>
            <w:vAlign w:val="center"/>
            <w:hideMark/>
          </w:tcPr>
          <w:p w14:paraId="713099A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1 493,55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9E5E45" w14:textId="77777777" w:rsidR="00B710DF" w:rsidRDefault="00E44C0B" w:rsidP="00E44C0B">
            <w:pPr>
              <w:jc w:val="center"/>
              <w:rPr>
                <w:rFonts w:ascii="Tahoma" w:hAnsi="Tahoma" w:cs="Tahoma"/>
                <w:sz w:val="16"/>
                <w:szCs w:val="16"/>
              </w:rPr>
            </w:pPr>
            <w:r w:rsidRPr="00E44C0B">
              <w:rPr>
                <w:rFonts w:ascii="Tahoma" w:hAnsi="Tahoma" w:cs="Tahoma"/>
                <w:sz w:val="16"/>
                <w:szCs w:val="16"/>
              </w:rPr>
              <w:t xml:space="preserve"> </w:t>
            </w:r>
            <w:r w:rsidRPr="00E44C0B">
              <w:rPr>
                <w:rFonts w:ascii="Tahoma" w:hAnsi="Tahoma" w:cs="Tahoma"/>
                <w:sz w:val="16"/>
                <w:szCs w:val="16"/>
              </w:rPr>
              <w:br/>
              <w:t>(działka nr 1/37)</w:t>
            </w:r>
          </w:p>
          <w:p w14:paraId="70849EBF" w14:textId="5BD7DFC7" w:rsidR="00E44C0B" w:rsidRPr="00E44C0B" w:rsidRDefault="00B710DF" w:rsidP="00E44C0B">
            <w:pPr>
              <w:jc w:val="center"/>
              <w:rPr>
                <w:rFonts w:ascii="Tahoma" w:hAnsi="Tahoma" w:cs="Tahoma"/>
                <w:sz w:val="16"/>
                <w:szCs w:val="16"/>
              </w:rPr>
            </w:pPr>
            <w:r>
              <w:rPr>
                <w:rFonts w:ascii="Tahoma" w:hAnsi="Tahoma" w:cs="Tahoma"/>
                <w:sz w:val="16"/>
                <w:szCs w:val="16"/>
              </w:rPr>
              <w:t>instalacja c.o.</w:t>
            </w:r>
            <w:r w:rsidR="00E44C0B" w:rsidRPr="00E44C0B">
              <w:rPr>
                <w:rFonts w:ascii="Tahoma" w:hAnsi="Tahoma" w:cs="Tahoma"/>
                <w:sz w:val="16"/>
                <w:szCs w:val="16"/>
              </w:rPr>
              <w:t xml:space="preserve">                 </w:t>
            </w:r>
          </w:p>
        </w:tc>
      </w:tr>
      <w:tr w:rsidR="00E44C0B" w:rsidRPr="00E44C0B" w14:paraId="4CD34D1D"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5F36E05"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6D09F2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76F6E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14G/2</w:t>
            </w:r>
          </w:p>
        </w:tc>
        <w:tc>
          <w:tcPr>
            <w:tcW w:w="1134" w:type="dxa"/>
            <w:tcBorders>
              <w:top w:val="nil"/>
              <w:left w:val="nil"/>
              <w:bottom w:val="single" w:sz="4" w:space="0" w:color="auto"/>
              <w:right w:val="single" w:sz="4" w:space="0" w:color="auto"/>
            </w:tcBorders>
            <w:shd w:val="clear" w:color="auto" w:fill="auto"/>
            <w:vAlign w:val="center"/>
            <w:hideMark/>
          </w:tcPr>
          <w:p w14:paraId="6AEBFF2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7AA823DA"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802,54</w:t>
            </w:r>
          </w:p>
        </w:tc>
        <w:tc>
          <w:tcPr>
            <w:tcW w:w="1480" w:type="dxa"/>
            <w:vMerge/>
            <w:tcBorders>
              <w:top w:val="nil"/>
              <w:left w:val="single" w:sz="4" w:space="0" w:color="auto"/>
              <w:bottom w:val="single" w:sz="4" w:space="0" w:color="000000"/>
              <w:right w:val="single" w:sz="4" w:space="0" w:color="auto"/>
            </w:tcBorders>
            <w:vAlign w:val="center"/>
            <w:hideMark/>
          </w:tcPr>
          <w:p w14:paraId="1F745450" w14:textId="77777777" w:rsidR="00E44C0B" w:rsidRPr="00E44C0B" w:rsidRDefault="00E44C0B" w:rsidP="00E44C0B">
            <w:pPr>
              <w:rPr>
                <w:rFonts w:ascii="Tahoma" w:hAnsi="Tahoma" w:cs="Tahoma"/>
                <w:sz w:val="16"/>
                <w:szCs w:val="16"/>
              </w:rPr>
            </w:pPr>
          </w:p>
        </w:tc>
      </w:tr>
      <w:tr w:rsidR="00E44C0B" w:rsidRPr="00E44C0B" w14:paraId="5F8FA18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142396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4A05B5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6DDD4CD"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14G/3</w:t>
            </w:r>
          </w:p>
        </w:tc>
        <w:tc>
          <w:tcPr>
            <w:tcW w:w="1134" w:type="dxa"/>
            <w:tcBorders>
              <w:top w:val="nil"/>
              <w:left w:val="nil"/>
              <w:bottom w:val="single" w:sz="4" w:space="0" w:color="auto"/>
              <w:right w:val="single" w:sz="4" w:space="0" w:color="auto"/>
            </w:tcBorders>
            <w:shd w:val="clear" w:color="auto" w:fill="auto"/>
            <w:vAlign w:val="center"/>
            <w:hideMark/>
          </w:tcPr>
          <w:p w14:paraId="1739AA6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A4AAA14"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399,00</w:t>
            </w:r>
          </w:p>
        </w:tc>
        <w:tc>
          <w:tcPr>
            <w:tcW w:w="1480" w:type="dxa"/>
            <w:vMerge/>
            <w:tcBorders>
              <w:top w:val="nil"/>
              <w:left w:val="single" w:sz="4" w:space="0" w:color="auto"/>
              <w:bottom w:val="single" w:sz="4" w:space="0" w:color="000000"/>
              <w:right w:val="single" w:sz="4" w:space="0" w:color="auto"/>
            </w:tcBorders>
            <w:vAlign w:val="center"/>
            <w:hideMark/>
          </w:tcPr>
          <w:p w14:paraId="3D6B7C62" w14:textId="77777777" w:rsidR="00E44C0B" w:rsidRPr="00E44C0B" w:rsidRDefault="00E44C0B" w:rsidP="00E44C0B">
            <w:pPr>
              <w:rPr>
                <w:rFonts w:ascii="Tahoma" w:hAnsi="Tahoma" w:cs="Tahoma"/>
                <w:sz w:val="16"/>
                <w:szCs w:val="16"/>
              </w:rPr>
            </w:pPr>
          </w:p>
        </w:tc>
      </w:tr>
      <w:tr w:rsidR="00E44C0B" w:rsidRPr="00E44C0B" w14:paraId="77C3C96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433ACE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D7CE7F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BDCDF73"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14G/4</w:t>
            </w:r>
          </w:p>
        </w:tc>
        <w:tc>
          <w:tcPr>
            <w:tcW w:w="1134" w:type="dxa"/>
            <w:tcBorders>
              <w:top w:val="nil"/>
              <w:left w:val="nil"/>
              <w:bottom w:val="single" w:sz="4" w:space="0" w:color="auto"/>
              <w:right w:val="single" w:sz="4" w:space="0" w:color="auto"/>
            </w:tcBorders>
            <w:shd w:val="clear" w:color="auto" w:fill="auto"/>
            <w:vAlign w:val="center"/>
            <w:hideMark/>
          </w:tcPr>
          <w:p w14:paraId="1375397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3293E8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390,00</w:t>
            </w:r>
          </w:p>
        </w:tc>
        <w:tc>
          <w:tcPr>
            <w:tcW w:w="1480" w:type="dxa"/>
            <w:vMerge/>
            <w:tcBorders>
              <w:top w:val="nil"/>
              <w:left w:val="single" w:sz="4" w:space="0" w:color="auto"/>
              <w:bottom w:val="single" w:sz="4" w:space="0" w:color="000000"/>
              <w:right w:val="single" w:sz="4" w:space="0" w:color="auto"/>
            </w:tcBorders>
            <w:vAlign w:val="center"/>
            <w:hideMark/>
          </w:tcPr>
          <w:p w14:paraId="304F92E9" w14:textId="77777777" w:rsidR="00E44C0B" w:rsidRPr="00E44C0B" w:rsidRDefault="00E44C0B" w:rsidP="00E44C0B">
            <w:pPr>
              <w:rPr>
                <w:rFonts w:ascii="Tahoma" w:hAnsi="Tahoma" w:cs="Tahoma"/>
                <w:sz w:val="16"/>
                <w:szCs w:val="16"/>
              </w:rPr>
            </w:pPr>
          </w:p>
        </w:tc>
      </w:tr>
      <w:tr w:rsidR="00E44C0B" w:rsidRPr="00E44C0B" w14:paraId="545AF89E"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D11C584"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D317D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64595FA"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14G/5</w:t>
            </w:r>
          </w:p>
        </w:tc>
        <w:tc>
          <w:tcPr>
            <w:tcW w:w="1134" w:type="dxa"/>
            <w:tcBorders>
              <w:top w:val="nil"/>
              <w:left w:val="nil"/>
              <w:bottom w:val="single" w:sz="4" w:space="0" w:color="auto"/>
              <w:right w:val="single" w:sz="4" w:space="0" w:color="auto"/>
            </w:tcBorders>
            <w:shd w:val="clear" w:color="auto" w:fill="auto"/>
            <w:vAlign w:val="center"/>
            <w:hideMark/>
          </w:tcPr>
          <w:p w14:paraId="7697649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28FC089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1 667,67</w:t>
            </w:r>
          </w:p>
        </w:tc>
        <w:tc>
          <w:tcPr>
            <w:tcW w:w="1480" w:type="dxa"/>
            <w:vMerge/>
            <w:tcBorders>
              <w:top w:val="nil"/>
              <w:left w:val="single" w:sz="4" w:space="0" w:color="auto"/>
              <w:bottom w:val="single" w:sz="4" w:space="0" w:color="000000"/>
              <w:right w:val="single" w:sz="4" w:space="0" w:color="auto"/>
            </w:tcBorders>
            <w:vAlign w:val="center"/>
            <w:hideMark/>
          </w:tcPr>
          <w:p w14:paraId="67E19696" w14:textId="77777777" w:rsidR="00E44C0B" w:rsidRPr="00E44C0B" w:rsidRDefault="00E44C0B" w:rsidP="00E44C0B">
            <w:pPr>
              <w:rPr>
                <w:rFonts w:ascii="Tahoma" w:hAnsi="Tahoma" w:cs="Tahoma"/>
                <w:sz w:val="16"/>
                <w:szCs w:val="16"/>
              </w:rPr>
            </w:pPr>
          </w:p>
        </w:tc>
      </w:tr>
      <w:tr w:rsidR="00E44C0B" w:rsidRPr="00E44C0B" w14:paraId="6815D51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100B67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5364D0B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DA8D6D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14G/6</w:t>
            </w:r>
          </w:p>
        </w:tc>
        <w:tc>
          <w:tcPr>
            <w:tcW w:w="1134" w:type="dxa"/>
            <w:tcBorders>
              <w:top w:val="nil"/>
              <w:left w:val="nil"/>
              <w:bottom w:val="single" w:sz="4" w:space="0" w:color="auto"/>
              <w:right w:val="single" w:sz="4" w:space="0" w:color="auto"/>
            </w:tcBorders>
            <w:shd w:val="clear" w:color="auto" w:fill="auto"/>
            <w:vAlign w:val="center"/>
            <w:hideMark/>
          </w:tcPr>
          <w:p w14:paraId="31481EA6"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36CCA6E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580,85</w:t>
            </w:r>
          </w:p>
        </w:tc>
        <w:tc>
          <w:tcPr>
            <w:tcW w:w="1480" w:type="dxa"/>
            <w:vMerge/>
            <w:tcBorders>
              <w:top w:val="nil"/>
              <w:left w:val="single" w:sz="4" w:space="0" w:color="auto"/>
              <w:bottom w:val="single" w:sz="4" w:space="0" w:color="000000"/>
              <w:right w:val="single" w:sz="4" w:space="0" w:color="auto"/>
            </w:tcBorders>
            <w:vAlign w:val="center"/>
            <w:hideMark/>
          </w:tcPr>
          <w:p w14:paraId="642B3179" w14:textId="77777777" w:rsidR="00E44C0B" w:rsidRPr="00E44C0B" w:rsidRDefault="00E44C0B" w:rsidP="00E44C0B">
            <w:pPr>
              <w:rPr>
                <w:rFonts w:ascii="Tahoma" w:hAnsi="Tahoma" w:cs="Tahoma"/>
                <w:sz w:val="16"/>
                <w:szCs w:val="16"/>
              </w:rPr>
            </w:pPr>
          </w:p>
        </w:tc>
      </w:tr>
      <w:tr w:rsidR="00E44C0B" w:rsidRPr="00E44C0B" w14:paraId="44BB618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89C769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57DA71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080E8D7"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14G/9</w:t>
            </w:r>
          </w:p>
        </w:tc>
        <w:tc>
          <w:tcPr>
            <w:tcW w:w="1134" w:type="dxa"/>
            <w:tcBorders>
              <w:top w:val="nil"/>
              <w:left w:val="nil"/>
              <w:bottom w:val="single" w:sz="4" w:space="0" w:color="auto"/>
              <w:right w:val="single" w:sz="4" w:space="0" w:color="auto"/>
            </w:tcBorders>
            <w:shd w:val="clear" w:color="auto" w:fill="auto"/>
            <w:vAlign w:val="center"/>
            <w:hideMark/>
          </w:tcPr>
          <w:p w14:paraId="3C7149C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6127868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171,00</w:t>
            </w:r>
          </w:p>
        </w:tc>
        <w:tc>
          <w:tcPr>
            <w:tcW w:w="1480" w:type="dxa"/>
            <w:vMerge/>
            <w:tcBorders>
              <w:top w:val="nil"/>
              <w:left w:val="single" w:sz="4" w:space="0" w:color="auto"/>
              <w:bottom w:val="single" w:sz="4" w:space="0" w:color="000000"/>
              <w:right w:val="single" w:sz="4" w:space="0" w:color="auto"/>
            </w:tcBorders>
            <w:vAlign w:val="center"/>
            <w:hideMark/>
          </w:tcPr>
          <w:p w14:paraId="44607D80" w14:textId="77777777" w:rsidR="00E44C0B" w:rsidRPr="00E44C0B" w:rsidRDefault="00E44C0B" w:rsidP="00E44C0B">
            <w:pPr>
              <w:rPr>
                <w:rFonts w:ascii="Tahoma" w:hAnsi="Tahoma" w:cs="Tahoma"/>
                <w:sz w:val="16"/>
                <w:szCs w:val="16"/>
              </w:rPr>
            </w:pPr>
          </w:p>
        </w:tc>
      </w:tr>
      <w:tr w:rsidR="00E44C0B" w:rsidRPr="00E44C0B" w14:paraId="11DECBC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399639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E8D7E4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5314F84"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14G/10</w:t>
            </w:r>
          </w:p>
        </w:tc>
        <w:tc>
          <w:tcPr>
            <w:tcW w:w="1134" w:type="dxa"/>
            <w:tcBorders>
              <w:top w:val="nil"/>
              <w:left w:val="nil"/>
              <w:bottom w:val="single" w:sz="4" w:space="0" w:color="auto"/>
              <w:right w:val="single" w:sz="4" w:space="0" w:color="auto"/>
            </w:tcBorders>
            <w:shd w:val="clear" w:color="auto" w:fill="auto"/>
            <w:vAlign w:val="center"/>
            <w:hideMark/>
          </w:tcPr>
          <w:p w14:paraId="2FC454D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19F8A14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181,99</w:t>
            </w:r>
          </w:p>
        </w:tc>
        <w:tc>
          <w:tcPr>
            <w:tcW w:w="1480" w:type="dxa"/>
            <w:vMerge/>
            <w:tcBorders>
              <w:top w:val="nil"/>
              <w:left w:val="single" w:sz="4" w:space="0" w:color="auto"/>
              <w:bottom w:val="single" w:sz="4" w:space="0" w:color="000000"/>
              <w:right w:val="single" w:sz="4" w:space="0" w:color="auto"/>
            </w:tcBorders>
            <w:vAlign w:val="center"/>
            <w:hideMark/>
          </w:tcPr>
          <w:p w14:paraId="72506926" w14:textId="77777777" w:rsidR="00E44C0B" w:rsidRPr="00E44C0B" w:rsidRDefault="00E44C0B" w:rsidP="00E44C0B">
            <w:pPr>
              <w:rPr>
                <w:rFonts w:ascii="Tahoma" w:hAnsi="Tahoma" w:cs="Tahoma"/>
                <w:sz w:val="16"/>
                <w:szCs w:val="16"/>
              </w:rPr>
            </w:pPr>
          </w:p>
        </w:tc>
      </w:tr>
      <w:tr w:rsidR="00E44C0B" w:rsidRPr="00E44C0B" w14:paraId="6876DC42"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B3C0CE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9C6ABB7"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5B66A1E"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14G/11</w:t>
            </w:r>
          </w:p>
        </w:tc>
        <w:tc>
          <w:tcPr>
            <w:tcW w:w="1134" w:type="dxa"/>
            <w:tcBorders>
              <w:top w:val="nil"/>
              <w:left w:val="nil"/>
              <w:bottom w:val="single" w:sz="4" w:space="0" w:color="auto"/>
              <w:right w:val="single" w:sz="4" w:space="0" w:color="auto"/>
            </w:tcBorders>
            <w:shd w:val="clear" w:color="auto" w:fill="auto"/>
            <w:vAlign w:val="center"/>
            <w:hideMark/>
          </w:tcPr>
          <w:p w14:paraId="1211C43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EA01D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566,00</w:t>
            </w:r>
          </w:p>
        </w:tc>
        <w:tc>
          <w:tcPr>
            <w:tcW w:w="1480" w:type="dxa"/>
            <w:vMerge/>
            <w:tcBorders>
              <w:top w:val="nil"/>
              <w:left w:val="single" w:sz="4" w:space="0" w:color="auto"/>
              <w:bottom w:val="single" w:sz="4" w:space="0" w:color="000000"/>
              <w:right w:val="single" w:sz="4" w:space="0" w:color="auto"/>
            </w:tcBorders>
            <w:vAlign w:val="center"/>
            <w:hideMark/>
          </w:tcPr>
          <w:p w14:paraId="6F8F532D" w14:textId="77777777" w:rsidR="00E44C0B" w:rsidRPr="00E44C0B" w:rsidRDefault="00E44C0B" w:rsidP="00E44C0B">
            <w:pPr>
              <w:rPr>
                <w:rFonts w:ascii="Tahoma" w:hAnsi="Tahoma" w:cs="Tahoma"/>
                <w:sz w:val="16"/>
                <w:szCs w:val="16"/>
              </w:rPr>
            </w:pPr>
          </w:p>
        </w:tc>
      </w:tr>
      <w:tr w:rsidR="00E44C0B" w:rsidRPr="00E44C0B" w14:paraId="178482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32ECB40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C2770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85C7019"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14G/15</w:t>
            </w:r>
          </w:p>
        </w:tc>
        <w:tc>
          <w:tcPr>
            <w:tcW w:w="1134" w:type="dxa"/>
            <w:tcBorders>
              <w:top w:val="nil"/>
              <w:left w:val="nil"/>
              <w:bottom w:val="single" w:sz="4" w:space="0" w:color="auto"/>
              <w:right w:val="single" w:sz="4" w:space="0" w:color="auto"/>
            </w:tcBorders>
            <w:shd w:val="clear" w:color="auto" w:fill="auto"/>
            <w:vAlign w:val="center"/>
            <w:hideMark/>
          </w:tcPr>
          <w:p w14:paraId="3D4570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BF0738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353,33</w:t>
            </w:r>
          </w:p>
        </w:tc>
        <w:tc>
          <w:tcPr>
            <w:tcW w:w="1480" w:type="dxa"/>
            <w:vMerge/>
            <w:tcBorders>
              <w:top w:val="nil"/>
              <w:left w:val="single" w:sz="4" w:space="0" w:color="auto"/>
              <w:bottom w:val="single" w:sz="4" w:space="0" w:color="000000"/>
              <w:right w:val="single" w:sz="4" w:space="0" w:color="auto"/>
            </w:tcBorders>
            <w:vAlign w:val="center"/>
            <w:hideMark/>
          </w:tcPr>
          <w:p w14:paraId="428C32C5" w14:textId="77777777" w:rsidR="00E44C0B" w:rsidRPr="00E44C0B" w:rsidRDefault="00E44C0B" w:rsidP="00E44C0B">
            <w:pPr>
              <w:rPr>
                <w:rFonts w:ascii="Tahoma" w:hAnsi="Tahoma" w:cs="Tahoma"/>
                <w:sz w:val="16"/>
                <w:szCs w:val="16"/>
              </w:rPr>
            </w:pPr>
          </w:p>
        </w:tc>
      </w:tr>
      <w:tr w:rsidR="00E44C0B" w:rsidRPr="00E44C0B" w14:paraId="2D522002"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9578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6E2CFD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4395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F00F862"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14E/16</w:t>
            </w:r>
          </w:p>
        </w:tc>
        <w:tc>
          <w:tcPr>
            <w:tcW w:w="1134" w:type="dxa"/>
            <w:tcBorders>
              <w:top w:val="nil"/>
              <w:left w:val="nil"/>
              <w:bottom w:val="single" w:sz="4" w:space="0" w:color="auto"/>
              <w:right w:val="single" w:sz="4" w:space="0" w:color="auto"/>
            </w:tcBorders>
            <w:shd w:val="clear" w:color="auto" w:fill="auto"/>
            <w:vAlign w:val="center"/>
            <w:hideMark/>
          </w:tcPr>
          <w:p w14:paraId="73459D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50B9C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137,04</w:t>
            </w:r>
          </w:p>
        </w:tc>
        <w:tc>
          <w:tcPr>
            <w:tcW w:w="1480" w:type="dxa"/>
            <w:tcBorders>
              <w:top w:val="nil"/>
              <w:left w:val="nil"/>
              <w:bottom w:val="single" w:sz="4" w:space="0" w:color="auto"/>
              <w:right w:val="single" w:sz="4" w:space="0" w:color="auto"/>
            </w:tcBorders>
            <w:shd w:val="clear" w:color="auto" w:fill="auto"/>
            <w:vAlign w:val="center"/>
            <w:hideMark/>
          </w:tcPr>
          <w:p w14:paraId="01B23970" w14:textId="402E447D"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(działka nr 1/32)                 </w:t>
            </w:r>
          </w:p>
        </w:tc>
      </w:tr>
      <w:tr w:rsidR="004E7714" w:rsidRPr="00E44C0B" w14:paraId="1AA20648"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tcPr>
          <w:p w14:paraId="74E2A325" w14:textId="31C0E21C" w:rsidR="004E7714" w:rsidRPr="00E44C0B" w:rsidRDefault="004E7714" w:rsidP="00E44C0B">
            <w:pPr>
              <w:jc w:val="center"/>
              <w:rPr>
                <w:rFonts w:ascii="Tahoma" w:hAnsi="Tahoma" w:cs="Tahoma"/>
                <w:sz w:val="16"/>
                <w:szCs w:val="16"/>
              </w:rPr>
            </w:pPr>
            <w:r>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3599A9FE" w14:textId="1FD1961E" w:rsidR="004E7714" w:rsidRPr="00E44C0B" w:rsidRDefault="004E7714" w:rsidP="00E44C0B">
            <w:pPr>
              <w:jc w:val="center"/>
              <w:rPr>
                <w:rFonts w:ascii="Tahoma" w:hAnsi="Tahoma" w:cs="Tahoma"/>
                <w:sz w:val="16"/>
                <w:szCs w:val="16"/>
              </w:rPr>
            </w:pPr>
            <w:r>
              <w:rPr>
                <w:rFonts w:ascii="Tahoma" w:hAnsi="Tahoma" w:cs="Tahoma"/>
                <w:sz w:val="16"/>
                <w:szCs w:val="16"/>
              </w:rPr>
              <w:t>0014</w:t>
            </w:r>
          </w:p>
        </w:tc>
        <w:tc>
          <w:tcPr>
            <w:tcW w:w="3095" w:type="dxa"/>
            <w:tcBorders>
              <w:top w:val="single" w:sz="4" w:space="0" w:color="auto"/>
              <w:left w:val="nil"/>
              <w:bottom w:val="single" w:sz="4" w:space="0" w:color="auto"/>
              <w:right w:val="single" w:sz="4" w:space="0" w:color="auto"/>
            </w:tcBorders>
            <w:shd w:val="clear" w:color="auto" w:fill="auto"/>
            <w:vAlign w:val="center"/>
          </w:tcPr>
          <w:p w14:paraId="631B504F" w14:textId="752F0864" w:rsidR="004E7714" w:rsidRPr="00E44C0B" w:rsidRDefault="004E7714" w:rsidP="00E44C0B">
            <w:pPr>
              <w:rPr>
                <w:rFonts w:ascii="Tahoma" w:hAnsi="Tahoma" w:cs="Tahoma"/>
                <w:sz w:val="16"/>
                <w:szCs w:val="16"/>
              </w:rPr>
            </w:pPr>
            <w:r>
              <w:rPr>
                <w:rFonts w:ascii="Tahoma" w:hAnsi="Tahoma" w:cs="Tahoma"/>
                <w:sz w:val="16"/>
                <w:szCs w:val="16"/>
              </w:rPr>
              <w:t>TAMKA 3C</w:t>
            </w:r>
            <w:r w:rsidR="00E32688">
              <w:rPr>
                <w:rFonts w:ascii="Tahoma" w:hAnsi="Tahoma" w:cs="Tahoma"/>
                <w:sz w:val="16"/>
                <w:szCs w:val="16"/>
              </w:rPr>
              <w:t xml:space="preserve"> - pustostan</w:t>
            </w:r>
          </w:p>
        </w:tc>
        <w:tc>
          <w:tcPr>
            <w:tcW w:w="1134" w:type="dxa"/>
            <w:tcBorders>
              <w:top w:val="nil"/>
              <w:left w:val="nil"/>
              <w:bottom w:val="single" w:sz="4" w:space="0" w:color="auto"/>
              <w:right w:val="single" w:sz="4" w:space="0" w:color="auto"/>
            </w:tcBorders>
            <w:shd w:val="clear" w:color="auto" w:fill="auto"/>
            <w:vAlign w:val="center"/>
          </w:tcPr>
          <w:p w14:paraId="29E4DB24" w14:textId="0248CB10" w:rsidR="004E7714" w:rsidRPr="00E44C0B" w:rsidRDefault="00817C9C" w:rsidP="00E44C0B">
            <w:pPr>
              <w:jc w:val="center"/>
              <w:rPr>
                <w:rFonts w:ascii="Tahoma" w:hAnsi="Tahoma" w:cs="Tahoma"/>
                <w:sz w:val="16"/>
                <w:szCs w:val="16"/>
              </w:rPr>
            </w:pPr>
            <w:r>
              <w:rPr>
                <w:rFonts w:ascii="Tahoma" w:hAnsi="Tahoma" w:cs="Tahoma"/>
                <w:sz w:val="16"/>
                <w:szCs w:val="16"/>
              </w:rPr>
              <w:t>0</w:t>
            </w:r>
          </w:p>
        </w:tc>
        <w:tc>
          <w:tcPr>
            <w:tcW w:w="1771" w:type="dxa"/>
            <w:tcBorders>
              <w:top w:val="nil"/>
              <w:left w:val="nil"/>
              <w:bottom w:val="single" w:sz="4" w:space="0" w:color="auto"/>
              <w:right w:val="single" w:sz="4" w:space="0" w:color="auto"/>
            </w:tcBorders>
            <w:shd w:val="clear" w:color="auto" w:fill="auto"/>
            <w:vAlign w:val="center"/>
          </w:tcPr>
          <w:p w14:paraId="4BB7B1E5" w14:textId="4CA237FF" w:rsidR="004E7714" w:rsidRPr="00E44C0B" w:rsidRDefault="004E7714" w:rsidP="00E44C0B">
            <w:pPr>
              <w:jc w:val="center"/>
              <w:rPr>
                <w:rFonts w:ascii="Tahoma" w:hAnsi="Tahoma" w:cs="Tahoma"/>
                <w:sz w:val="16"/>
                <w:szCs w:val="16"/>
              </w:rPr>
            </w:pPr>
            <w:r>
              <w:rPr>
                <w:rFonts w:ascii="Tahoma" w:hAnsi="Tahoma" w:cs="Tahoma"/>
                <w:sz w:val="16"/>
                <w:szCs w:val="16"/>
              </w:rPr>
              <w:t>443,80</w:t>
            </w:r>
          </w:p>
        </w:tc>
        <w:tc>
          <w:tcPr>
            <w:tcW w:w="1480" w:type="dxa"/>
            <w:tcBorders>
              <w:top w:val="nil"/>
              <w:left w:val="nil"/>
              <w:bottom w:val="single" w:sz="4" w:space="0" w:color="auto"/>
              <w:right w:val="single" w:sz="4" w:space="0" w:color="auto"/>
            </w:tcBorders>
            <w:shd w:val="clear" w:color="auto" w:fill="auto"/>
            <w:vAlign w:val="center"/>
          </w:tcPr>
          <w:p w14:paraId="61307269" w14:textId="3751A33C" w:rsidR="004E7714" w:rsidRPr="00E44C0B" w:rsidRDefault="00817C9C" w:rsidP="00E44C0B">
            <w:pPr>
              <w:jc w:val="center"/>
              <w:rPr>
                <w:rFonts w:ascii="Tahoma" w:hAnsi="Tahoma" w:cs="Tahoma"/>
                <w:sz w:val="16"/>
                <w:szCs w:val="16"/>
              </w:rPr>
            </w:pPr>
            <w:r>
              <w:rPr>
                <w:rFonts w:ascii="Tahoma" w:hAnsi="Tahoma" w:cs="Tahoma"/>
                <w:sz w:val="16"/>
                <w:szCs w:val="16"/>
              </w:rPr>
              <w:t>(działka 340/6)</w:t>
            </w:r>
          </w:p>
        </w:tc>
      </w:tr>
      <w:tr w:rsidR="004E7714" w:rsidRPr="00E44C0B" w14:paraId="5462FBBB"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tcPr>
          <w:p w14:paraId="531522B1" w14:textId="4FAF1D3E" w:rsidR="004E7714" w:rsidRPr="00E44C0B" w:rsidRDefault="004E7714" w:rsidP="00E44C0B">
            <w:pPr>
              <w:jc w:val="center"/>
              <w:rPr>
                <w:rFonts w:ascii="Tahoma" w:hAnsi="Tahoma" w:cs="Tahoma"/>
                <w:sz w:val="16"/>
                <w:szCs w:val="16"/>
              </w:rPr>
            </w:pPr>
            <w:r>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tcPr>
          <w:p w14:paraId="6CE0B7BD" w14:textId="2EEFE00B" w:rsidR="004E7714" w:rsidRPr="00E44C0B" w:rsidRDefault="004E7714" w:rsidP="00E44C0B">
            <w:pPr>
              <w:jc w:val="center"/>
              <w:rPr>
                <w:rFonts w:ascii="Tahoma" w:hAnsi="Tahoma" w:cs="Tahoma"/>
                <w:sz w:val="16"/>
                <w:szCs w:val="16"/>
              </w:rPr>
            </w:pPr>
            <w:r>
              <w:rPr>
                <w:rFonts w:ascii="Tahoma" w:hAnsi="Tahoma" w:cs="Tahoma"/>
                <w:sz w:val="16"/>
                <w:szCs w:val="16"/>
              </w:rPr>
              <w:t>0016</w:t>
            </w:r>
          </w:p>
        </w:tc>
        <w:tc>
          <w:tcPr>
            <w:tcW w:w="3095" w:type="dxa"/>
            <w:tcBorders>
              <w:top w:val="single" w:sz="4" w:space="0" w:color="auto"/>
              <w:left w:val="nil"/>
              <w:bottom w:val="single" w:sz="4" w:space="0" w:color="auto"/>
              <w:right w:val="single" w:sz="4" w:space="0" w:color="auto"/>
            </w:tcBorders>
            <w:shd w:val="clear" w:color="auto" w:fill="auto"/>
            <w:vAlign w:val="center"/>
          </w:tcPr>
          <w:p w14:paraId="03F5CCE4" w14:textId="6554C181" w:rsidR="004E7714" w:rsidRDefault="004E7714" w:rsidP="00E44C0B">
            <w:pPr>
              <w:rPr>
                <w:rFonts w:ascii="Tahoma" w:hAnsi="Tahoma" w:cs="Tahoma"/>
                <w:sz w:val="16"/>
                <w:szCs w:val="16"/>
              </w:rPr>
            </w:pPr>
            <w:r>
              <w:rPr>
                <w:rFonts w:ascii="Tahoma" w:hAnsi="Tahoma" w:cs="Tahoma"/>
                <w:sz w:val="16"/>
                <w:szCs w:val="16"/>
              </w:rPr>
              <w:t>WAPIENNA 9</w:t>
            </w:r>
            <w:r w:rsidR="00E32688">
              <w:rPr>
                <w:rFonts w:ascii="Tahoma" w:hAnsi="Tahoma" w:cs="Tahoma"/>
                <w:sz w:val="16"/>
                <w:szCs w:val="16"/>
              </w:rPr>
              <w:t xml:space="preserve"> – pustostan do rozbiórki</w:t>
            </w:r>
          </w:p>
        </w:tc>
        <w:tc>
          <w:tcPr>
            <w:tcW w:w="1134" w:type="dxa"/>
            <w:tcBorders>
              <w:top w:val="nil"/>
              <w:left w:val="nil"/>
              <w:bottom w:val="single" w:sz="4" w:space="0" w:color="auto"/>
              <w:right w:val="single" w:sz="4" w:space="0" w:color="auto"/>
            </w:tcBorders>
            <w:shd w:val="clear" w:color="auto" w:fill="auto"/>
            <w:vAlign w:val="center"/>
          </w:tcPr>
          <w:p w14:paraId="07C20ACB" w14:textId="3A1DB688" w:rsidR="004E7714" w:rsidRPr="00E44C0B" w:rsidRDefault="004E7714" w:rsidP="00E44C0B">
            <w:pPr>
              <w:jc w:val="center"/>
              <w:rPr>
                <w:rFonts w:ascii="Tahoma" w:hAnsi="Tahoma" w:cs="Tahoma"/>
                <w:sz w:val="16"/>
                <w:szCs w:val="16"/>
              </w:rPr>
            </w:pPr>
            <w:r>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tcPr>
          <w:p w14:paraId="3A24B78F" w14:textId="7F199BE0" w:rsidR="004E7714" w:rsidRPr="00E44C0B" w:rsidRDefault="004E7714" w:rsidP="00E44C0B">
            <w:pPr>
              <w:jc w:val="center"/>
              <w:rPr>
                <w:rFonts w:ascii="Tahoma" w:hAnsi="Tahoma" w:cs="Tahoma"/>
                <w:sz w:val="16"/>
                <w:szCs w:val="16"/>
              </w:rPr>
            </w:pPr>
            <w:r>
              <w:rPr>
                <w:rFonts w:ascii="Tahoma" w:hAnsi="Tahoma" w:cs="Tahoma"/>
                <w:sz w:val="16"/>
                <w:szCs w:val="16"/>
              </w:rPr>
              <w:t>340,95</w:t>
            </w:r>
          </w:p>
        </w:tc>
        <w:tc>
          <w:tcPr>
            <w:tcW w:w="1480" w:type="dxa"/>
            <w:tcBorders>
              <w:top w:val="nil"/>
              <w:left w:val="nil"/>
              <w:bottom w:val="single" w:sz="4" w:space="0" w:color="auto"/>
              <w:right w:val="single" w:sz="4" w:space="0" w:color="auto"/>
            </w:tcBorders>
            <w:shd w:val="clear" w:color="auto" w:fill="auto"/>
            <w:vAlign w:val="center"/>
          </w:tcPr>
          <w:p w14:paraId="2DA2AA10" w14:textId="2CB3C7E9" w:rsidR="004E7714" w:rsidRPr="00E44C0B" w:rsidRDefault="00091B28" w:rsidP="00E44C0B">
            <w:pPr>
              <w:jc w:val="center"/>
              <w:rPr>
                <w:rFonts w:ascii="Tahoma" w:hAnsi="Tahoma" w:cs="Tahoma"/>
                <w:sz w:val="16"/>
                <w:szCs w:val="16"/>
              </w:rPr>
            </w:pPr>
            <w:r>
              <w:rPr>
                <w:rFonts w:ascii="Tahoma" w:hAnsi="Tahoma" w:cs="Tahoma"/>
                <w:sz w:val="16"/>
                <w:szCs w:val="16"/>
              </w:rPr>
              <w:t>(działka 224/3)</w:t>
            </w:r>
          </w:p>
        </w:tc>
      </w:tr>
      <w:tr w:rsidR="00E44C0B" w:rsidRPr="00E44C0B" w14:paraId="2A21163E" w14:textId="77777777" w:rsidTr="00DA1834">
        <w:trPr>
          <w:trHeight w:val="236"/>
        </w:trPr>
        <w:tc>
          <w:tcPr>
            <w:tcW w:w="760" w:type="dxa"/>
            <w:tcBorders>
              <w:top w:val="nil"/>
              <w:left w:val="single" w:sz="4" w:space="0" w:color="auto"/>
              <w:bottom w:val="single" w:sz="4" w:space="0" w:color="auto"/>
              <w:right w:val="single" w:sz="4" w:space="0" w:color="auto"/>
            </w:tcBorders>
            <w:shd w:val="clear" w:color="auto" w:fill="auto"/>
            <w:vAlign w:val="center"/>
          </w:tcPr>
          <w:p w14:paraId="1C096F63" w14:textId="3A783706" w:rsidR="00E44C0B" w:rsidRPr="00E44C0B" w:rsidRDefault="004E7714" w:rsidP="00E44C0B">
            <w:pPr>
              <w:jc w:val="center"/>
              <w:rPr>
                <w:rFonts w:ascii="Tahoma" w:hAnsi="Tahoma" w:cs="Tahoma"/>
                <w:sz w:val="16"/>
                <w:szCs w:val="16"/>
              </w:rPr>
            </w:pPr>
            <w:r>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102F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956441D" w14:textId="77777777" w:rsidR="00E44C0B" w:rsidRPr="00E44C0B" w:rsidRDefault="00E44C0B" w:rsidP="00E44C0B">
            <w:pPr>
              <w:rPr>
                <w:rFonts w:ascii="Tahoma" w:hAnsi="Tahoma" w:cs="Tahoma"/>
                <w:sz w:val="16"/>
                <w:szCs w:val="16"/>
              </w:rPr>
            </w:pPr>
            <w:r w:rsidRPr="00E44C0B">
              <w:rPr>
                <w:rFonts w:ascii="Tahoma" w:hAnsi="Tahoma" w:cs="Tahoma"/>
                <w:sz w:val="16"/>
                <w:szCs w:val="16"/>
              </w:rPr>
              <w:t>BULWAR ZYGMUNTA AUGUSTA 13</w:t>
            </w:r>
          </w:p>
        </w:tc>
        <w:tc>
          <w:tcPr>
            <w:tcW w:w="1134" w:type="dxa"/>
            <w:tcBorders>
              <w:top w:val="nil"/>
              <w:left w:val="nil"/>
              <w:bottom w:val="single" w:sz="4" w:space="0" w:color="auto"/>
              <w:right w:val="single" w:sz="4" w:space="0" w:color="auto"/>
            </w:tcBorders>
            <w:shd w:val="clear" w:color="auto" w:fill="auto"/>
            <w:vAlign w:val="center"/>
            <w:hideMark/>
          </w:tcPr>
          <w:p w14:paraId="5D7FF0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3131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523,90</w:t>
            </w:r>
          </w:p>
        </w:tc>
        <w:tc>
          <w:tcPr>
            <w:tcW w:w="1480" w:type="dxa"/>
            <w:tcBorders>
              <w:top w:val="nil"/>
              <w:left w:val="nil"/>
              <w:bottom w:val="single" w:sz="4" w:space="0" w:color="auto"/>
              <w:right w:val="single" w:sz="4" w:space="0" w:color="auto"/>
            </w:tcBorders>
            <w:shd w:val="clear" w:color="auto" w:fill="auto"/>
            <w:vAlign w:val="center"/>
          </w:tcPr>
          <w:p w14:paraId="4A43E7D1" w14:textId="447323AC" w:rsidR="00E44C0B" w:rsidRPr="00E44C0B" w:rsidRDefault="00E44C0B" w:rsidP="00E44C0B">
            <w:pPr>
              <w:jc w:val="center"/>
              <w:rPr>
                <w:rFonts w:ascii="Tahoma" w:hAnsi="Tahoma" w:cs="Tahoma"/>
                <w:sz w:val="16"/>
                <w:szCs w:val="16"/>
              </w:rPr>
            </w:pPr>
          </w:p>
        </w:tc>
      </w:tr>
      <w:tr w:rsidR="00E44C0B" w:rsidRPr="00E44C0B" w14:paraId="1582AB06" w14:textId="77777777" w:rsidTr="00DA1834">
        <w:trPr>
          <w:trHeight w:val="218"/>
        </w:trPr>
        <w:tc>
          <w:tcPr>
            <w:tcW w:w="760" w:type="dxa"/>
            <w:tcBorders>
              <w:top w:val="nil"/>
              <w:left w:val="single" w:sz="4" w:space="0" w:color="auto"/>
              <w:bottom w:val="single" w:sz="4" w:space="0" w:color="auto"/>
              <w:right w:val="single" w:sz="4" w:space="0" w:color="auto"/>
            </w:tcBorders>
            <w:shd w:val="clear" w:color="auto" w:fill="auto"/>
            <w:vAlign w:val="center"/>
          </w:tcPr>
          <w:p w14:paraId="53AEECD8" w14:textId="44B9C5BA" w:rsidR="00E44C0B" w:rsidRPr="00E44C0B" w:rsidRDefault="004E7714" w:rsidP="00E44C0B">
            <w:pPr>
              <w:jc w:val="center"/>
              <w:rPr>
                <w:rFonts w:ascii="Tahoma" w:hAnsi="Tahoma" w:cs="Tahoma"/>
                <w:sz w:val="16"/>
                <w:szCs w:val="16"/>
              </w:rPr>
            </w:pPr>
            <w:r>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78C10E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6009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162DE98"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CZERWONEGO KRZYŻA 2</w:t>
            </w:r>
          </w:p>
        </w:tc>
        <w:tc>
          <w:tcPr>
            <w:tcW w:w="1134" w:type="dxa"/>
            <w:tcBorders>
              <w:top w:val="nil"/>
              <w:left w:val="nil"/>
              <w:bottom w:val="single" w:sz="4" w:space="0" w:color="auto"/>
              <w:right w:val="single" w:sz="4" w:space="0" w:color="auto"/>
            </w:tcBorders>
            <w:shd w:val="clear" w:color="auto" w:fill="auto"/>
            <w:vAlign w:val="center"/>
            <w:hideMark/>
          </w:tcPr>
          <w:p w14:paraId="69021F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nil"/>
              <w:left w:val="nil"/>
              <w:bottom w:val="single" w:sz="4" w:space="0" w:color="auto"/>
              <w:right w:val="single" w:sz="4" w:space="0" w:color="auto"/>
            </w:tcBorders>
            <w:shd w:val="clear" w:color="auto" w:fill="auto"/>
            <w:vAlign w:val="center"/>
            <w:hideMark/>
          </w:tcPr>
          <w:p w14:paraId="1173A0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1 171,20</w:t>
            </w:r>
          </w:p>
        </w:tc>
        <w:tc>
          <w:tcPr>
            <w:tcW w:w="1480" w:type="dxa"/>
            <w:tcBorders>
              <w:top w:val="nil"/>
              <w:left w:val="nil"/>
              <w:bottom w:val="single" w:sz="4" w:space="0" w:color="auto"/>
              <w:right w:val="single" w:sz="4" w:space="0" w:color="auto"/>
            </w:tcBorders>
            <w:shd w:val="clear" w:color="auto" w:fill="auto"/>
            <w:vAlign w:val="center"/>
          </w:tcPr>
          <w:p w14:paraId="1BF15CD2" w14:textId="0E1C53FA" w:rsidR="00E44C0B" w:rsidRPr="00E44C0B" w:rsidRDefault="00E44C0B" w:rsidP="00E44C0B">
            <w:pPr>
              <w:jc w:val="center"/>
              <w:rPr>
                <w:rFonts w:ascii="Tahoma" w:hAnsi="Tahoma" w:cs="Tahoma"/>
                <w:sz w:val="16"/>
                <w:szCs w:val="16"/>
              </w:rPr>
            </w:pPr>
          </w:p>
        </w:tc>
      </w:tr>
      <w:tr w:rsidR="00E44C0B" w:rsidRPr="00E44C0B" w14:paraId="0CDB461F" w14:textId="77777777" w:rsidTr="004C610B">
        <w:trPr>
          <w:trHeight w:val="222"/>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A048CF" w14:textId="44DA2DF7" w:rsidR="00E44C0B" w:rsidRPr="00E44C0B" w:rsidRDefault="004E7714" w:rsidP="00E44C0B">
            <w:pPr>
              <w:jc w:val="center"/>
              <w:rPr>
                <w:rFonts w:ascii="Tahoma" w:hAnsi="Tahoma" w:cs="Tahoma"/>
                <w:sz w:val="16"/>
                <w:szCs w:val="16"/>
              </w:rPr>
            </w:pPr>
            <w:r>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3515F5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5AB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1/6</w:t>
            </w:r>
          </w:p>
        </w:tc>
        <w:tc>
          <w:tcPr>
            <w:tcW w:w="1134" w:type="dxa"/>
            <w:tcBorders>
              <w:top w:val="nil"/>
              <w:left w:val="nil"/>
              <w:bottom w:val="single" w:sz="4" w:space="0" w:color="auto"/>
              <w:right w:val="single" w:sz="4" w:space="0" w:color="auto"/>
            </w:tcBorders>
            <w:shd w:val="clear" w:color="auto" w:fill="auto"/>
            <w:vAlign w:val="center"/>
            <w:hideMark/>
          </w:tcPr>
          <w:p w14:paraId="7F2541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534B8F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203,00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BF603A" w14:textId="6CB69472" w:rsidR="00E44C0B" w:rsidRPr="00E44C0B" w:rsidRDefault="00E44C0B" w:rsidP="00E44C0B">
            <w:pPr>
              <w:jc w:val="center"/>
              <w:rPr>
                <w:rFonts w:ascii="Tahoma" w:hAnsi="Tahoma" w:cs="Tahoma"/>
                <w:sz w:val="16"/>
                <w:szCs w:val="16"/>
              </w:rPr>
            </w:pPr>
            <w:r w:rsidRPr="00E44C0B">
              <w:rPr>
                <w:rFonts w:ascii="Tahoma" w:hAnsi="Tahoma" w:cs="Tahoma"/>
                <w:sz w:val="16"/>
                <w:szCs w:val="16"/>
              </w:rPr>
              <w:t>(5 pustostanów)</w:t>
            </w:r>
          </w:p>
        </w:tc>
      </w:tr>
      <w:tr w:rsidR="00E44C0B" w:rsidRPr="00E44C0B" w14:paraId="6C5D3046"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31DDD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BD36A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8A9869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1/8</w:t>
            </w:r>
          </w:p>
        </w:tc>
        <w:tc>
          <w:tcPr>
            <w:tcW w:w="1134" w:type="dxa"/>
            <w:tcBorders>
              <w:top w:val="nil"/>
              <w:left w:val="nil"/>
              <w:bottom w:val="single" w:sz="4" w:space="0" w:color="auto"/>
              <w:right w:val="single" w:sz="4" w:space="0" w:color="auto"/>
            </w:tcBorders>
            <w:shd w:val="clear" w:color="auto" w:fill="auto"/>
            <w:vAlign w:val="center"/>
            <w:hideMark/>
          </w:tcPr>
          <w:p w14:paraId="5A9D4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E3CB7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77,00</w:t>
            </w:r>
          </w:p>
        </w:tc>
        <w:tc>
          <w:tcPr>
            <w:tcW w:w="1480" w:type="dxa"/>
            <w:vMerge/>
            <w:tcBorders>
              <w:top w:val="nil"/>
              <w:left w:val="single" w:sz="4" w:space="0" w:color="auto"/>
              <w:bottom w:val="single" w:sz="4" w:space="0" w:color="000000"/>
              <w:right w:val="single" w:sz="4" w:space="0" w:color="auto"/>
            </w:tcBorders>
            <w:vAlign w:val="center"/>
            <w:hideMark/>
          </w:tcPr>
          <w:p w14:paraId="5A5E3D29" w14:textId="77777777" w:rsidR="00E44C0B" w:rsidRPr="00E44C0B" w:rsidRDefault="00E44C0B" w:rsidP="00E44C0B">
            <w:pPr>
              <w:rPr>
                <w:rFonts w:ascii="Tahoma" w:hAnsi="Tahoma" w:cs="Tahoma"/>
                <w:sz w:val="16"/>
                <w:szCs w:val="16"/>
              </w:rPr>
            </w:pPr>
          </w:p>
        </w:tc>
      </w:tr>
      <w:tr w:rsidR="00E44C0B" w:rsidRPr="00E44C0B" w14:paraId="63D2750F"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E11DA3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EDB3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F9996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w:t>
            </w:r>
          </w:p>
        </w:tc>
        <w:tc>
          <w:tcPr>
            <w:tcW w:w="1134" w:type="dxa"/>
            <w:tcBorders>
              <w:top w:val="nil"/>
              <w:left w:val="nil"/>
              <w:bottom w:val="single" w:sz="4" w:space="0" w:color="auto"/>
              <w:right w:val="single" w:sz="4" w:space="0" w:color="auto"/>
            </w:tcBorders>
            <w:shd w:val="clear" w:color="auto" w:fill="auto"/>
            <w:vAlign w:val="center"/>
            <w:hideMark/>
          </w:tcPr>
          <w:p w14:paraId="7C7E4B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41999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294,00</w:t>
            </w:r>
          </w:p>
        </w:tc>
        <w:tc>
          <w:tcPr>
            <w:tcW w:w="1480" w:type="dxa"/>
            <w:vMerge/>
            <w:tcBorders>
              <w:top w:val="nil"/>
              <w:left w:val="single" w:sz="4" w:space="0" w:color="auto"/>
              <w:bottom w:val="single" w:sz="4" w:space="0" w:color="000000"/>
              <w:right w:val="single" w:sz="4" w:space="0" w:color="auto"/>
            </w:tcBorders>
            <w:vAlign w:val="center"/>
            <w:hideMark/>
          </w:tcPr>
          <w:p w14:paraId="351E3B37" w14:textId="77777777" w:rsidR="00E44C0B" w:rsidRPr="00E44C0B" w:rsidRDefault="00E44C0B" w:rsidP="00E44C0B">
            <w:pPr>
              <w:rPr>
                <w:rFonts w:ascii="Tahoma" w:hAnsi="Tahoma" w:cs="Tahoma"/>
                <w:sz w:val="16"/>
                <w:szCs w:val="16"/>
              </w:rPr>
            </w:pPr>
          </w:p>
        </w:tc>
      </w:tr>
      <w:tr w:rsidR="00E44C0B" w:rsidRPr="00E44C0B" w14:paraId="0F4CF3D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BE1B69D"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2769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0DADA6"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1/16</w:t>
            </w:r>
          </w:p>
        </w:tc>
        <w:tc>
          <w:tcPr>
            <w:tcW w:w="1134" w:type="dxa"/>
            <w:tcBorders>
              <w:top w:val="nil"/>
              <w:left w:val="nil"/>
              <w:bottom w:val="single" w:sz="4" w:space="0" w:color="auto"/>
              <w:right w:val="single" w:sz="4" w:space="0" w:color="auto"/>
            </w:tcBorders>
            <w:shd w:val="clear" w:color="auto" w:fill="auto"/>
            <w:vAlign w:val="center"/>
            <w:hideMark/>
          </w:tcPr>
          <w:p w14:paraId="23CB7B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0550C9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2 610,00</w:t>
            </w:r>
          </w:p>
        </w:tc>
        <w:tc>
          <w:tcPr>
            <w:tcW w:w="1480" w:type="dxa"/>
            <w:vMerge/>
            <w:tcBorders>
              <w:top w:val="nil"/>
              <w:left w:val="single" w:sz="4" w:space="0" w:color="auto"/>
              <w:bottom w:val="single" w:sz="4" w:space="0" w:color="000000"/>
              <w:right w:val="single" w:sz="4" w:space="0" w:color="auto"/>
            </w:tcBorders>
            <w:vAlign w:val="center"/>
            <w:hideMark/>
          </w:tcPr>
          <w:p w14:paraId="69D0EE25" w14:textId="77777777" w:rsidR="00E44C0B" w:rsidRPr="00E44C0B" w:rsidRDefault="00E44C0B" w:rsidP="00E44C0B">
            <w:pPr>
              <w:rPr>
                <w:rFonts w:ascii="Tahoma" w:hAnsi="Tahoma" w:cs="Tahoma"/>
                <w:sz w:val="16"/>
                <w:szCs w:val="16"/>
              </w:rPr>
            </w:pPr>
          </w:p>
        </w:tc>
      </w:tr>
      <w:tr w:rsidR="00E44C0B" w:rsidRPr="00E44C0B" w14:paraId="2AFEF11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340069"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4008C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41C8685"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1/17</w:t>
            </w:r>
          </w:p>
        </w:tc>
        <w:tc>
          <w:tcPr>
            <w:tcW w:w="1134" w:type="dxa"/>
            <w:tcBorders>
              <w:top w:val="nil"/>
              <w:left w:val="nil"/>
              <w:bottom w:val="single" w:sz="4" w:space="0" w:color="auto"/>
              <w:right w:val="single" w:sz="4" w:space="0" w:color="auto"/>
            </w:tcBorders>
            <w:shd w:val="clear" w:color="auto" w:fill="auto"/>
            <w:vAlign w:val="center"/>
            <w:hideMark/>
          </w:tcPr>
          <w:p w14:paraId="55613D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E818F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1 069,45</w:t>
            </w:r>
          </w:p>
        </w:tc>
        <w:tc>
          <w:tcPr>
            <w:tcW w:w="1480" w:type="dxa"/>
            <w:vMerge/>
            <w:tcBorders>
              <w:top w:val="nil"/>
              <w:left w:val="single" w:sz="4" w:space="0" w:color="auto"/>
              <w:bottom w:val="single" w:sz="4" w:space="0" w:color="000000"/>
              <w:right w:val="single" w:sz="4" w:space="0" w:color="auto"/>
            </w:tcBorders>
            <w:vAlign w:val="center"/>
            <w:hideMark/>
          </w:tcPr>
          <w:p w14:paraId="1B7D24F1" w14:textId="77777777" w:rsidR="00E44C0B" w:rsidRPr="00E44C0B" w:rsidRDefault="00E44C0B" w:rsidP="00E44C0B">
            <w:pPr>
              <w:rPr>
                <w:rFonts w:ascii="Tahoma" w:hAnsi="Tahoma" w:cs="Tahoma"/>
                <w:sz w:val="16"/>
                <w:szCs w:val="16"/>
              </w:rPr>
            </w:pPr>
          </w:p>
        </w:tc>
      </w:tr>
      <w:tr w:rsidR="00E44C0B" w:rsidRPr="00E44C0B" w14:paraId="60E1E09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173DA66"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48E22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BD89D6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1/18</w:t>
            </w:r>
          </w:p>
        </w:tc>
        <w:tc>
          <w:tcPr>
            <w:tcW w:w="1134" w:type="dxa"/>
            <w:tcBorders>
              <w:top w:val="nil"/>
              <w:left w:val="nil"/>
              <w:bottom w:val="single" w:sz="4" w:space="0" w:color="auto"/>
              <w:right w:val="single" w:sz="4" w:space="0" w:color="auto"/>
            </w:tcBorders>
            <w:shd w:val="clear" w:color="auto" w:fill="auto"/>
            <w:vAlign w:val="center"/>
            <w:hideMark/>
          </w:tcPr>
          <w:p w14:paraId="401A8C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55993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2 186,00</w:t>
            </w:r>
          </w:p>
        </w:tc>
        <w:tc>
          <w:tcPr>
            <w:tcW w:w="1480" w:type="dxa"/>
            <w:vMerge/>
            <w:tcBorders>
              <w:top w:val="nil"/>
              <w:left w:val="single" w:sz="4" w:space="0" w:color="auto"/>
              <w:bottom w:val="single" w:sz="4" w:space="0" w:color="000000"/>
              <w:right w:val="single" w:sz="4" w:space="0" w:color="auto"/>
            </w:tcBorders>
            <w:vAlign w:val="center"/>
            <w:hideMark/>
          </w:tcPr>
          <w:p w14:paraId="717CEECB" w14:textId="77777777" w:rsidR="00E44C0B" w:rsidRPr="00E44C0B" w:rsidRDefault="00E44C0B" w:rsidP="00E44C0B">
            <w:pPr>
              <w:rPr>
                <w:rFonts w:ascii="Tahoma" w:hAnsi="Tahoma" w:cs="Tahoma"/>
                <w:sz w:val="16"/>
                <w:szCs w:val="16"/>
              </w:rPr>
            </w:pPr>
          </w:p>
        </w:tc>
      </w:tr>
      <w:tr w:rsidR="00E44C0B" w:rsidRPr="00E44C0B" w14:paraId="19AC4AE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4723B5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5BC9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54E4397"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1/19</w:t>
            </w:r>
          </w:p>
        </w:tc>
        <w:tc>
          <w:tcPr>
            <w:tcW w:w="1134" w:type="dxa"/>
            <w:tcBorders>
              <w:top w:val="nil"/>
              <w:left w:val="nil"/>
              <w:bottom w:val="single" w:sz="4" w:space="0" w:color="auto"/>
              <w:right w:val="single" w:sz="4" w:space="0" w:color="auto"/>
            </w:tcBorders>
            <w:shd w:val="clear" w:color="auto" w:fill="auto"/>
            <w:vAlign w:val="center"/>
            <w:hideMark/>
          </w:tcPr>
          <w:p w14:paraId="2683B6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602B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1 668,00</w:t>
            </w:r>
          </w:p>
        </w:tc>
        <w:tc>
          <w:tcPr>
            <w:tcW w:w="1480" w:type="dxa"/>
            <w:vMerge/>
            <w:tcBorders>
              <w:top w:val="nil"/>
              <w:left w:val="single" w:sz="4" w:space="0" w:color="auto"/>
              <w:bottom w:val="single" w:sz="4" w:space="0" w:color="000000"/>
              <w:right w:val="single" w:sz="4" w:space="0" w:color="auto"/>
            </w:tcBorders>
            <w:vAlign w:val="center"/>
            <w:hideMark/>
          </w:tcPr>
          <w:p w14:paraId="51A7491A" w14:textId="77777777" w:rsidR="00E44C0B" w:rsidRPr="00E44C0B" w:rsidRDefault="00E44C0B" w:rsidP="00E44C0B">
            <w:pPr>
              <w:rPr>
                <w:rFonts w:ascii="Tahoma" w:hAnsi="Tahoma" w:cs="Tahoma"/>
                <w:sz w:val="16"/>
                <w:szCs w:val="16"/>
              </w:rPr>
            </w:pPr>
          </w:p>
        </w:tc>
      </w:tr>
      <w:tr w:rsidR="00E44C0B" w:rsidRPr="00E44C0B" w14:paraId="38D83E28"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01C16A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742B75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4A2AD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1/23</w:t>
            </w:r>
          </w:p>
        </w:tc>
        <w:tc>
          <w:tcPr>
            <w:tcW w:w="1134" w:type="dxa"/>
            <w:tcBorders>
              <w:top w:val="nil"/>
              <w:left w:val="nil"/>
              <w:bottom w:val="single" w:sz="4" w:space="0" w:color="auto"/>
              <w:right w:val="single" w:sz="4" w:space="0" w:color="auto"/>
            </w:tcBorders>
            <w:shd w:val="clear" w:color="auto" w:fill="auto"/>
            <w:vAlign w:val="center"/>
            <w:hideMark/>
          </w:tcPr>
          <w:p w14:paraId="325B8CD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7D3720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538,00</w:t>
            </w:r>
          </w:p>
        </w:tc>
        <w:tc>
          <w:tcPr>
            <w:tcW w:w="1480" w:type="dxa"/>
            <w:vMerge/>
            <w:tcBorders>
              <w:top w:val="nil"/>
              <w:left w:val="single" w:sz="4" w:space="0" w:color="auto"/>
              <w:bottom w:val="single" w:sz="4" w:space="0" w:color="000000"/>
              <w:right w:val="single" w:sz="4" w:space="0" w:color="auto"/>
            </w:tcBorders>
            <w:vAlign w:val="center"/>
            <w:hideMark/>
          </w:tcPr>
          <w:p w14:paraId="46E7774A" w14:textId="77777777" w:rsidR="00E44C0B" w:rsidRPr="00E44C0B" w:rsidRDefault="00E44C0B" w:rsidP="00E44C0B">
            <w:pPr>
              <w:rPr>
                <w:rFonts w:ascii="Tahoma" w:hAnsi="Tahoma" w:cs="Tahoma"/>
                <w:sz w:val="16"/>
                <w:szCs w:val="16"/>
              </w:rPr>
            </w:pPr>
          </w:p>
        </w:tc>
      </w:tr>
      <w:tr w:rsidR="00E44C0B" w:rsidRPr="00E44C0B" w14:paraId="57BA05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AD54A1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387373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55EB01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1/24</w:t>
            </w:r>
          </w:p>
        </w:tc>
        <w:tc>
          <w:tcPr>
            <w:tcW w:w="1134" w:type="dxa"/>
            <w:tcBorders>
              <w:top w:val="nil"/>
              <w:left w:val="nil"/>
              <w:bottom w:val="single" w:sz="4" w:space="0" w:color="auto"/>
              <w:right w:val="single" w:sz="4" w:space="0" w:color="auto"/>
            </w:tcBorders>
            <w:shd w:val="clear" w:color="auto" w:fill="auto"/>
            <w:vAlign w:val="center"/>
            <w:hideMark/>
          </w:tcPr>
          <w:p w14:paraId="0C966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09A96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1 189,00</w:t>
            </w:r>
          </w:p>
        </w:tc>
        <w:tc>
          <w:tcPr>
            <w:tcW w:w="1480" w:type="dxa"/>
            <w:vMerge/>
            <w:tcBorders>
              <w:top w:val="nil"/>
              <w:left w:val="single" w:sz="4" w:space="0" w:color="auto"/>
              <w:bottom w:val="single" w:sz="4" w:space="0" w:color="000000"/>
              <w:right w:val="single" w:sz="4" w:space="0" w:color="auto"/>
            </w:tcBorders>
            <w:vAlign w:val="center"/>
            <w:hideMark/>
          </w:tcPr>
          <w:p w14:paraId="4583434F" w14:textId="77777777" w:rsidR="00E44C0B" w:rsidRPr="00E44C0B" w:rsidRDefault="00E44C0B" w:rsidP="00E44C0B">
            <w:pPr>
              <w:rPr>
                <w:rFonts w:ascii="Tahoma" w:hAnsi="Tahoma" w:cs="Tahoma"/>
                <w:sz w:val="16"/>
                <w:szCs w:val="16"/>
              </w:rPr>
            </w:pPr>
          </w:p>
        </w:tc>
      </w:tr>
      <w:tr w:rsidR="00E44C0B" w:rsidRPr="00E44C0B" w14:paraId="0E65564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78398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42CF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712A580"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1/36</w:t>
            </w:r>
          </w:p>
        </w:tc>
        <w:tc>
          <w:tcPr>
            <w:tcW w:w="1134" w:type="dxa"/>
            <w:tcBorders>
              <w:top w:val="nil"/>
              <w:left w:val="nil"/>
              <w:bottom w:val="single" w:sz="4" w:space="0" w:color="auto"/>
              <w:right w:val="single" w:sz="4" w:space="0" w:color="auto"/>
            </w:tcBorders>
            <w:shd w:val="clear" w:color="auto" w:fill="auto"/>
            <w:vAlign w:val="center"/>
            <w:hideMark/>
          </w:tcPr>
          <w:p w14:paraId="1163E3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00E76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12,00</w:t>
            </w:r>
          </w:p>
        </w:tc>
        <w:tc>
          <w:tcPr>
            <w:tcW w:w="1480" w:type="dxa"/>
            <w:vMerge/>
            <w:tcBorders>
              <w:top w:val="nil"/>
              <w:left w:val="single" w:sz="4" w:space="0" w:color="auto"/>
              <w:bottom w:val="single" w:sz="4" w:space="0" w:color="000000"/>
              <w:right w:val="single" w:sz="4" w:space="0" w:color="auto"/>
            </w:tcBorders>
            <w:vAlign w:val="center"/>
            <w:hideMark/>
          </w:tcPr>
          <w:p w14:paraId="05E71D8D" w14:textId="77777777" w:rsidR="00E44C0B" w:rsidRPr="00E44C0B" w:rsidRDefault="00E44C0B" w:rsidP="00E44C0B">
            <w:pPr>
              <w:rPr>
                <w:rFonts w:ascii="Tahoma" w:hAnsi="Tahoma" w:cs="Tahoma"/>
                <w:sz w:val="16"/>
                <w:szCs w:val="16"/>
              </w:rPr>
            </w:pPr>
          </w:p>
        </w:tc>
      </w:tr>
      <w:tr w:rsidR="00E44C0B" w:rsidRPr="00E44C0B" w14:paraId="303648C9" w14:textId="77777777" w:rsidTr="004C610B">
        <w:trPr>
          <w:trHeight w:val="255"/>
        </w:trPr>
        <w:tc>
          <w:tcPr>
            <w:tcW w:w="760" w:type="dxa"/>
            <w:vMerge/>
            <w:tcBorders>
              <w:top w:val="nil"/>
              <w:left w:val="single" w:sz="4" w:space="0" w:color="auto"/>
              <w:bottom w:val="single" w:sz="4" w:space="0" w:color="auto"/>
              <w:right w:val="single" w:sz="4" w:space="0" w:color="auto"/>
            </w:tcBorders>
            <w:vAlign w:val="center"/>
            <w:hideMark/>
          </w:tcPr>
          <w:p w14:paraId="7A65475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A6E28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4378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F24C39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1/92</w:t>
            </w:r>
          </w:p>
        </w:tc>
        <w:tc>
          <w:tcPr>
            <w:tcW w:w="1134" w:type="dxa"/>
            <w:tcBorders>
              <w:top w:val="nil"/>
              <w:left w:val="nil"/>
              <w:bottom w:val="single" w:sz="4" w:space="0" w:color="auto"/>
              <w:right w:val="single" w:sz="4" w:space="0" w:color="auto"/>
            </w:tcBorders>
            <w:shd w:val="clear" w:color="auto" w:fill="auto"/>
            <w:vAlign w:val="center"/>
            <w:hideMark/>
          </w:tcPr>
          <w:p w14:paraId="10717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BA5D4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310,00</w:t>
            </w:r>
          </w:p>
        </w:tc>
        <w:tc>
          <w:tcPr>
            <w:tcW w:w="1480" w:type="dxa"/>
            <w:vMerge/>
            <w:tcBorders>
              <w:top w:val="nil"/>
              <w:left w:val="single" w:sz="4" w:space="0" w:color="auto"/>
              <w:bottom w:val="single" w:sz="4" w:space="0" w:color="auto"/>
              <w:right w:val="single" w:sz="4" w:space="0" w:color="auto"/>
            </w:tcBorders>
            <w:vAlign w:val="center"/>
            <w:hideMark/>
          </w:tcPr>
          <w:p w14:paraId="53D1BC6B" w14:textId="77777777" w:rsidR="00E44C0B" w:rsidRPr="00E44C0B" w:rsidRDefault="00E44C0B" w:rsidP="00E44C0B">
            <w:pPr>
              <w:rPr>
                <w:rFonts w:ascii="Tahoma" w:hAnsi="Tahoma" w:cs="Tahoma"/>
                <w:sz w:val="16"/>
                <w:szCs w:val="16"/>
              </w:rPr>
            </w:pPr>
          </w:p>
        </w:tc>
      </w:tr>
      <w:tr w:rsidR="00E44C0B" w:rsidRPr="00E44C0B" w14:paraId="45EAA895"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320C9" w14:textId="18DF0D5A"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5D89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F795BB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06F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A89DD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1 049,08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5FC94F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23A6DCE9" w14:textId="77777777" w:rsidTr="00537ABF">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523D76" w14:textId="3E908D3A"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C0CA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DC261A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83A</w:t>
            </w:r>
          </w:p>
        </w:tc>
        <w:tc>
          <w:tcPr>
            <w:tcW w:w="1134" w:type="dxa"/>
            <w:tcBorders>
              <w:top w:val="nil"/>
              <w:left w:val="nil"/>
              <w:bottom w:val="single" w:sz="4" w:space="0" w:color="auto"/>
              <w:right w:val="single" w:sz="4" w:space="0" w:color="auto"/>
            </w:tcBorders>
            <w:shd w:val="clear" w:color="auto" w:fill="auto"/>
            <w:vAlign w:val="center"/>
            <w:hideMark/>
          </w:tcPr>
          <w:p w14:paraId="25295D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3EFD4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46,41</w:t>
            </w:r>
          </w:p>
        </w:tc>
        <w:tc>
          <w:tcPr>
            <w:tcW w:w="1480" w:type="dxa"/>
            <w:tcBorders>
              <w:top w:val="nil"/>
              <w:left w:val="nil"/>
              <w:bottom w:val="single" w:sz="4" w:space="0" w:color="auto"/>
              <w:right w:val="single" w:sz="4" w:space="0" w:color="auto"/>
            </w:tcBorders>
            <w:shd w:val="clear" w:color="auto" w:fill="auto"/>
            <w:vAlign w:val="center"/>
            <w:hideMark/>
          </w:tcPr>
          <w:p w14:paraId="159C2E3F"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4F97C16B"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AF0F" w14:textId="2CF18C05"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9B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3140</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CE50"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9A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B4B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104,27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7095"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3C908F0C"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160B" w14:textId="02F8406D"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54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4349</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2F43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C69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0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1 847,86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3A9E"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7442B4DD" w14:textId="77777777" w:rsidTr="00DA1834">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9C6C" w14:textId="21108496" w:rsidR="00E44C0B" w:rsidRPr="00E44C0B" w:rsidRDefault="00DA1834" w:rsidP="00E44C0B">
            <w:pPr>
              <w:jc w:val="center"/>
              <w:rPr>
                <w:rFonts w:ascii="Tahoma" w:hAnsi="Tahoma" w:cs="Tahoma"/>
                <w:sz w:val="16"/>
                <w:szCs w:val="16"/>
              </w:rPr>
            </w:pPr>
            <w:r>
              <w:rPr>
                <w:rFonts w:ascii="Tahoma" w:hAnsi="Tahoma" w:cs="Tahoma"/>
                <w:sz w:val="16"/>
                <w:szCs w:val="16"/>
              </w:rPr>
              <w:t>1</w:t>
            </w:r>
            <w:r w:rsidR="004E7714">
              <w:rPr>
                <w:rFonts w:ascii="Tahoma" w:hAnsi="Tahoma" w:cs="Tahoma"/>
                <w:sz w:val="16"/>
                <w:szCs w:val="16"/>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99A5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4013</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65744637" w14:textId="77777777" w:rsidR="00E44C0B" w:rsidRPr="00E44C0B" w:rsidRDefault="00E44C0B" w:rsidP="00E44C0B">
            <w:pPr>
              <w:rPr>
                <w:rFonts w:ascii="Tahoma" w:hAnsi="Tahoma" w:cs="Tahoma"/>
                <w:sz w:val="16"/>
                <w:szCs w:val="16"/>
              </w:rPr>
            </w:pPr>
            <w:r w:rsidRPr="00E44C0B">
              <w:rPr>
                <w:rFonts w:ascii="Tahoma" w:hAnsi="Tahoma" w:cs="Tahoma"/>
                <w:sz w:val="16"/>
                <w:szCs w:val="16"/>
              </w:rPr>
              <w:t>GARBARY 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B68A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4DE513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1 006,00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81E7A3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BA5A33E" w14:textId="77777777" w:rsidTr="00817C9C">
        <w:trPr>
          <w:trHeight w:val="206"/>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3E218749" w14:textId="55B33E87" w:rsidR="00E44C0B" w:rsidRPr="00E44C0B" w:rsidRDefault="00DA1834" w:rsidP="00E44C0B">
            <w:pPr>
              <w:jc w:val="center"/>
              <w:rPr>
                <w:rFonts w:ascii="Tahoma" w:hAnsi="Tahoma" w:cs="Tahoma"/>
                <w:sz w:val="16"/>
                <w:szCs w:val="16"/>
              </w:rPr>
            </w:pPr>
            <w:r>
              <w:rPr>
                <w:rFonts w:ascii="Tahoma" w:hAnsi="Tahoma" w:cs="Tahoma"/>
                <w:sz w:val="16"/>
                <w:szCs w:val="16"/>
              </w:rPr>
              <w:t>1</w:t>
            </w:r>
            <w:r w:rsidR="004E7714">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274FB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5267</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395AA2E4"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łącznik do sali sportowej</w:t>
            </w:r>
          </w:p>
        </w:tc>
        <w:tc>
          <w:tcPr>
            <w:tcW w:w="1134" w:type="dxa"/>
            <w:tcBorders>
              <w:top w:val="nil"/>
              <w:left w:val="nil"/>
              <w:bottom w:val="single" w:sz="4" w:space="0" w:color="auto"/>
              <w:right w:val="single" w:sz="4" w:space="0" w:color="auto"/>
            </w:tcBorders>
            <w:shd w:val="clear" w:color="auto" w:fill="auto"/>
            <w:vAlign w:val="center"/>
            <w:hideMark/>
          </w:tcPr>
          <w:p w14:paraId="6527E6E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6D249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301,54</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0C5D201D" w14:textId="7401D4DB" w:rsidR="00E44C0B" w:rsidRPr="00E44C0B" w:rsidRDefault="00E44C0B" w:rsidP="00E44C0B">
            <w:pPr>
              <w:jc w:val="center"/>
              <w:rPr>
                <w:rFonts w:ascii="Tahoma" w:hAnsi="Tahoma" w:cs="Tahoma"/>
                <w:sz w:val="16"/>
                <w:szCs w:val="16"/>
              </w:rPr>
            </w:pPr>
          </w:p>
        </w:tc>
      </w:tr>
      <w:tr w:rsidR="00E44C0B" w:rsidRPr="00E44C0B" w14:paraId="4558718E" w14:textId="77777777" w:rsidTr="00817C9C">
        <w:trPr>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C746FE4" w14:textId="77777777" w:rsidR="00E44C0B" w:rsidRPr="00E44C0B" w:rsidRDefault="00E44C0B" w:rsidP="00E44C0B">
            <w:pPr>
              <w:rPr>
                <w:rFonts w:ascii="Tahoma" w:hAnsi="Tahoma" w:cs="Tahoma"/>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6D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5266</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727CE"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budynek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EED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823E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2 025,00</w:t>
            </w: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27749D6" w14:textId="77777777" w:rsidR="00E44C0B" w:rsidRPr="00E44C0B" w:rsidRDefault="00E44C0B" w:rsidP="00E44C0B">
            <w:pPr>
              <w:rPr>
                <w:rFonts w:ascii="Tahoma" w:hAnsi="Tahoma" w:cs="Tahoma"/>
                <w:sz w:val="16"/>
                <w:szCs w:val="16"/>
              </w:rPr>
            </w:pPr>
          </w:p>
        </w:tc>
      </w:tr>
      <w:tr w:rsidR="00E44C0B" w:rsidRPr="00E44C0B" w14:paraId="597FBB3C" w14:textId="77777777" w:rsidTr="00817C9C">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341E" w14:textId="7139CD51" w:rsidR="00E44C0B" w:rsidRPr="00E44C0B" w:rsidRDefault="004E7714" w:rsidP="00E44C0B">
            <w:pPr>
              <w:jc w:val="center"/>
              <w:rPr>
                <w:rFonts w:ascii="Tahoma" w:hAnsi="Tahoma" w:cs="Tahoma"/>
                <w:sz w:val="16"/>
                <w:szCs w:val="16"/>
              </w:rPr>
            </w:pPr>
            <w:r>
              <w:rPr>
                <w:rFonts w:ascii="Tahoma" w:hAnsi="Tahoma" w:cs="Tahoma"/>
                <w:sz w:val="16"/>
                <w:szCs w:val="16"/>
              </w:rPr>
              <w:t>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2153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5202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A8AE94C" w14:textId="551322F6" w:rsidR="00E44C0B" w:rsidRPr="00E44C0B" w:rsidRDefault="00E44C0B" w:rsidP="00E44C0B">
            <w:pPr>
              <w:rPr>
                <w:rFonts w:ascii="Tahoma" w:hAnsi="Tahoma" w:cs="Tahoma"/>
                <w:sz w:val="16"/>
                <w:szCs w:val="16"/>
              </w:rPr>
            </w:pPr>
            <w:r w:rsidRPr="00E44C0B">
              <w:rPr>
                <w:rFonts w:ascii="Tahoma" w:hAnsi="Tahoma" w:cs="Tahoma"/>
                <w:sz w:val="16"/>
                <w:szCs w:val="16"/>
              </w:rPr>
              <w:t>ŁĄ</w:t>
            </w:r>
            <w:r w:rsidR="004106C8">
              <w:rPr>
                <w:rFonts w:ascii="Tahoma" w:hAnsi="Tahoma" w:cs="Tahoma"/>
                <w:sz w:val="16"/>
                <w:szCs w:val="16"/>
              </w:rPr>
              <w:t>C</w:t>
            </w:r>
            <w:r w:rsidRPr="00E44C0B">
              <w:rPr>
                <w:rFonts w:ascii="Tahoma" w:hAnsi="Tahoma" w:cs="Tahoma"/>
                <w:sz w:val="16"/>
                <w:szCs w:val="16"/>
              </w:rPr>
              <w:t>ZNOŚCI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24DA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66EDD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755,40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CFE7949"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7B74D52" w14:textId="77777777" w:rsidTr="004C610B">
        <w:trPr>
          <w:trHeight w:val="255"/>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EE536"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134" w:type="dxa"/>
            <w:tcBorders>
              <w:top w:val="nil"/>
              <w:left w:val="nil"/>
              <w:bottom w:val="single" w:sz="4" w:space="0" w:color="auto"/>
              <w:right w:val="single" w:sz="4" w:space="0" w:color="auto"/>
            </w:tcBorders>
            <w:shd w:val="clear" w:color="auto" w:fill="auto"/>
            <w:vAlign w:val="center"/>
            <w:hideMark/>
          </w:tcPr>
          <w:p w14:paraId="4BEBF81F" w14:textId="2A4DAC33" w:rsidR="00E44C0B" w:rsidRPr="00E44C0B" w:rsidRDefault="00817C9C" w:rsidP="00E44C0B">
            <w:pPr>
              <w:jc w:val="center"/>
              <w:rPr>
                <w:rFonts w:ascii="Tahoma" w:hAnsi="Tahoma" w:cs="Tahoma"/>
                <w:b/>
                <w:bCs/>
                <w:sz w:val="16"/>
                <w:szCs w:val="16"/>
              </w:rPr>
            </w:pPr>
            <w:r>
              <w:rPr>
                <w:rFonts w:ascii="Tahoma" w:hAnsi="Tahoma" w:cs="Tahoma"/>
                <w:b/>
                <w:bCs/>
                <w:sz w:val="16"/>
                <w:szCs w:val="16"/>
              </w:rPr>
              <w:t>93</w:t>
            </w:r>
          </w:p>
        </w:tc>
        <w:tc>
          <w:tcPr>
            <w:tcW w:w="1771" w:type="dxa"/>
            <w:tcBorders>
              <w:top w:val="nil"/>
              <w:left w:val="nil"/>
              <w:bottom w:val="single" w:sz="4" w:space="0" w:color="auto"/>
              <w:right w:val="single" w:sz="4" w:space="0" w:color="auto"/>
            </w:tcBorders>
            <w:shd w:val="clear" w:color="auto" w:fill="auto"/>
            <w:vAlign w:val="center"/>
            <w:hideMark/>
          </w:tcPr>
          <w:p w14:paraId="369A9D3F" w14:textId="518685D9" w:rsidR="00E44C0B" w:rsidRPr="00E44C0B" w:rsidRDefault="00E44C0B" w:rsidP="00E44C0B">
            <w:pPr>
              <w:jc w:val="center"/>
              <w:rPr>
                <w:rFonts w:ascii="Tahoma" w:hAnsi="Tahoma" w:cs="Tahoma"/>
                <w:b/>
                <w:bCs/>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14:paraId="648F478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bl>
    <w:p w14:paraId="67C5815F" w14:textId="77777777" w:rsidR="00A65417" w:rsidRDefault="00A65417" w:rsidP="0072348D">
      <w:pPr>
        <w:jc w:val="right"/>
        <w:rPr>
          <w:rFonts w:ascii="Tahoma" w:hAnsi="Tahoma" w:cs="Tahoma"/>
          <w:b/>
        </w:rPr>
      </w:pPr>
    </w:p>
    <w:p w14:paraId="768BD71F" w14:textId="34790DD2" w:rsidR="00A65417" w:rsidRPr="004C610B" w:rsidRDefault="00E44C0B" w:rsidP="004C610B">
      <w:r>
        <w:rPr>
          <w:rFonts w:ascii="Tahoma" w:hAnsi="Tahoma" w:cs="Tahoma"/>
          <w:b/>
          <w:bCs/>
        </w:rPr>
        <w:t>C. Budyn</w:t>
      </w:r>
      <w:r w:rsidR="004C610B">
        <w:rPr>
          <w:rFonts w:ascii="Tahoma" w:hAnsi="Tahoma" w:cs="Tahoma"/>
          <w:b/>
          <w:bCs/>
        </w:rPr>
        <w:t>ek przeznaczony na krótkotrwały pobyt ludzi</w:t>
      </w:r>
    </w:p>
    <w:tbl>
      <w:tblPr>
        <w:tblW w:w="9200" w:type="dxa"/>
        <w:tblCellMar>
          <w:left w:w="70" w:type="dxa"/>
          <w:right w:w="70" w:type="dxa"/>
        </w:tblCellMar>
        <w:tblLook w:val="04A0" w:firstRow="1" w:lastRow="0" w:firstColumn="1" w:lastColumn="0" w:noHBand="0" w:noVBand="1"/>
      </w:tblPr>
      <w:tblGrid>
        <w:gridCol w:w="760"/>
        <w:gridCol w:w="960"/>
        <w:gridCol w:w="2060"/>
        <w:gridCol w:w="1380"/>
        <w:gridCol w:w="1180"/>
        <w:gridCol w:w="1380"/>
        <w:gridCol w:w="1480"/>
      </w:tblGrid>
      <w:tr w:rsidR="004C610B" w:rsidRPr="004C610B" w14:paraId="1331B0F3" w14:textId="77777777" w:rsidTr="004C610B">
        <w:trPr>
          <w:trHeight w:val="6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58B2"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129308"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 xml:space="preserve">Nr </w:t>
            </w:r>
            <w:proofErr w:type="spellStart"/>
            <w:r w:rsidRPr="004C610B">
              <w:rPr>
                <w:rFonts w:ascii="Tahoma" w:hAnsi="Tahoma" w:cs="Tahoma"/>
                <w:b/>
                <w:bCs/>
                <w:sz w:val="16"/>
                <w:szCs w:val="16"/>
              </w:rPr>
              <w:t>ewid</w:t>
            </w:r>
            <w:proofErr w:type="spellEnd"/>
            <w:r w:rsidRPr="004C610B">
              <w:rPr>
                <w:rFonts w:ascii="Tahoma" w:hAnsi="Tahoma" w:cs="Tahoma"/>
                <w:b/>
                <w:bCs/>
                <w:sz w:val="16"/>
                <w:szCs w:val="16"/>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089F891B"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Adres budynku</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5B7333"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mieszkalnych</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E5F53AE" w14:textId="5F1744EA"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użytkowych</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A1A0046"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Powierzchnia użytkowa w [m</w:t>
            </w:r>
            <w:r w:rsidRPr="004C610B">
              <w:rPr>
                <w:rFonts w:ascii="Tahoma" w:hAnsi="Tahoma" w:cs="Tahoma"/>
                <w:b/>
                <w:bCs/>
                <w:sz w:val="16"/>
                <w:szCs w:val="16"/>
                <w:vertAlign w:val="superscript"/>
              </w:rPr>
              <w:t>2</w:t>
            </w:r>
            <w:r w:rsidRPr="004C61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2892A89"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Uwagi</w:t>
            </w:r>
          </w:p>
        </w:tc>
      </w:tr>
      <w:tr w:rsidR="004C610B" w:rsidRPr="004C610B" w14:paraId="6331BE78" w14:textId="77777777" w:rsidTr="004C610B">
        <w:trPr>
          <w:trHeight w:val="33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5E1265"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7F4AEC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5270</w:t>
            </w:r>
          </w:p>
        </w:tc>
        <w:tc>
          <w:tcPr>
            <w:tcW w:w="2060" w:type="dxa"/>
            <w:tcBorders>
              <w:top w:val="nil"/>
              <w:left w:val="nil"/>
              <w:bottom w:val="single" w:sz="4" w:space="0" w:color="auto"/>
              <w:right w:val="single" w:sz="4" w:space="0" w:color="auto"/>
            </w:tcBorders>
            <w:shd w:val="clear" w:color="auto" w:fill="auto"/>
            <w:vAlign w:val="center"/>
            <w:hideMark/>
          </w:tcPr>
          <w:p w14:paraId="60E17BA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ZW. JASZCZURCZEGO 17</w:t>
            </w:r>
          </w:p>
        </w:tc>
        <w:tc>
          <w:tcPr>
            <w:tcW w:w="1380" w:type="dxa"/>
            <w:tcBorders>
              <w:top w:val="nil"/>
              <w:left w:val="nil"/>
              <w:bottom w:val="single" w:sz="4" w:space="0" w:color="auto"/>
              <w:right w:val="single" w:sz="4" w:space="0" w:color="auto"/>
            </w:tcBorders>
            <w:shd w:val="clear" w:color="auto" w:fill="auto"/>
            <w:vAlign w:val="center"/>
            <w:hideMark/>
          </w:tcPr>
          <w:p w14:paraId="4550B4F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40</w:t>
            </w:r>
          </w:p>
        </w:tc>
        <w:tc>
          <w:tcPr>
            <w:tcW w:w="1180" w:type="dxa"/>
            <w:tcBorders>
              <w:top w:val="nil"/>
              <w:left w:val="nil"/>
              <w:bottom w:val="single" w:sz="4" w:space="0" w:color="auto"/>
              <w:right w:val="single" w:sz="4" w:space="0" w:color="auto"/>
            </w:tcBorders>
            <w:shd w:val="clear" w:color="auto" w:fill="auto"/>
            <w:noWrap/>
            <w:vAlign w:val="center"/>
            <w:hideMark/>
          </w:tcPr>
          <w:p w14:paraId="443A592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28</w:t>
            </w:r>
          </w:p>
        </w:tc>
        <w:tc>
          <w:tcPr>
            <w:tcW w:w="1380" w:type="dxa"/>
            <w:tcBorders>
              <w:top w:val="nil"/>
              <w:left w:val="nil"/>
              <w:bottom w:val="single" w:sz="4" w:space="0" w:color="auto"/>
              <w:right w:val="single" w:sz="4" w:space="0" w:color="auto"/>
            </w:tcBorders>
            <w:shd w:val="clear" w:color="auto" w:fill="auto"/>
            <w:noWrap/>
            <w:vAlign w:val="center"/>
            <w:hideMark/>
          </w:tcPr>
          <w:p w14:paraId="0D7AA0E2"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2982,92</w:t>
            </w:r>
          </w:p>
        </w:tc>
        <w:tc>
          <w:tcPr>
            <w:tcW w:w="1480" w:type="dxa"/>
            <w:tcBorders>
              <w:top w:val="nil"/>
              <w:left w:val="nil"/>
              <w:bottom w:val="single" w:sz="4" w:space="0" w:color="auto"/>
              <w:right w:val="single" w:sz="4" w:space="0" w:color="auto"/>
            </w:tcBorders>
            <w:shd w:val="clear" w:color="auto" w:fill="auto"/>
            <w:noWrap/>
            <w:vAlign w:val="center"/>
            <w:hideMark/>
          </w:tcPr>
          <w:p w14:paraId="347AB9AC"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 </w:t>
            </w:r>
          </w:p>
        </w:tc>
      </w:tr>
    </w:tbl>
    <w:p w14:paraId="225E54EA" w14:textId="77777777" w:rsidR="00A65417" w:rsidRDefault="00A65417" w:rsidP="0072348D">
      <w:pPr>
        <w:jc w:val="right"/>
        <w:rPr>
          <w:rFonts w:ascii="Tahoma" w:hAnsi="Tahoma" w:cs="Tahoma"/>
          <w:b/>
        </w:rPr>
      </w:pPr>
    </w:p>
    <w:p w14:paraId="64E6DFB1" w14:textId="1115DABB" w:rsidR="00394593" w:rsidRDefault="00394593" w:rsidP="001744D6">
      <w:pPr>
        <w:rPr>
          <w:rFonts w:ascii="Tahoma" w:hAnsi="Tahoma" w:cs="Tahoma"/>
          <w:b/>
        </w:rPr>
      </w:pPr>
    </w:p>
    <w:p w14:paraId="36E24808" w14:textId="46077B52" w:rsidR="001744D6" w:rsidRPr="001744D6" w:rsidRDefault="001744D6" w:rsidP="001744D6">
      <w:pPr>
        <w:rPr>
          <w:color w:val="0070C0"/>
        </w:rPr>
      </w:pPr>
      <w:r w:rsidRPr="001744D6">
        <w:rPr>
          <w:rFonts w:ascii="Tahoma" w:hAnsi="Tahoma" w:cs="Tahoma"/>
          <w:b/>
          <w:color w:val="0070C0"/>
        </w:rPr>
        <w:t xml:space="preserve">II.  WYKAZ BUDYNKÓW Z INSTALACJĄ CO i </w:t>
      </w:r>
      <w:proofErr w:type="spellStart"/>
      <w:r w:rsidRPr="001744D6">
        <w:rPr>
          <w:rFonts w:ascii="Tahoma" w:hAnsi="Tahoma" w:cs="Tahoma"/>
          <w:b/>
          <w:color w:val="0070C0"/>
        </w:rPr>
        <w:t>CW</w:t>
      </w:r>
      <w:proofErr w:type="spellEnd"/>
      <w:r w:rsidRPr="001744D6">
        <w:rPr>
          <w:rFonts w:ascii="Tahoma" w:hAnsi="Tahoma" w:cs="Tahoma"/>
          <w:b/>
          <w:color w:val="0070C0"/>
        </w:rPr>
        <w:t xml:space="preserve"> – PON II</w:t>
      </w:r>
    </w:p>
    <w:p w14:paraId="21F23546" w14:textId="77777777" w:rsidR="001744D6" w:rsidRPr="00A61602" w:rsidRDefault="001744D6" w:rsidP="001744D6">
      <w:pPr>
        <w:rPr>
          <w:rFonts w:ascii="Tahoma" w:hAnsi="Tahoma" w:cs="Tahoma"/>
          <w:b/>
          <w:bCs/>
        </w:rPr>
      </w:pPr>
      <w:r w:rsidRPr="00A61602">
        <w:rPr>
          <w:rFonts w:ascii="Tahoma" w:hAnsi="Tahoma" w:cs="Tahoma"/>
          <w:b/>
          <w:bCs/>
        </w:rPr>
        <w:t>A. Budynki mieszkalne</w:t>
      </w:r>
    </w:p>
    <w:tbl>
      <w:tblPr>
        <w:tblW w:w="9560" w:type="dxa"/>
        <w:tblCellMar>
          <w:left w:w="70" w:type="dxa"/>
          <w:right w:w="70" w:type="dxa"/>
        </w:tblCellMar>
        <w:tblLook w:val="04A0" w:firstRow="1" w:lastRow="0" w:firstColumn="1" w:lastColumn="0" w:noHBand="0" w:noVBand="1"/>
      </w:tblPr>
      <w:tblGrid>
        <w:gridCol w:w="960"/>
        <w:gridCol w:w="960"/>
        <w:gridCol w:w="2320"/>
        <w:gridCol w:w="1600"/>
        <w:gridCol w:w="1340"/>
        <w:gridCol w:w="1420"/>
        <w:gridCol w:w="960"/>
      </w:tblGrid>
      <w:tr w:rsidR="001744D6" w:rsidRPr="00150E55" w14:paraId="662B1543" w14:textId="77777777" w:rsidTr="00E64A12">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DF12"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A0ACC0"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Nr </w:t>
            </w:r>
            <w:proofErr w:type="spellStart"/>
            <w:r w:rsidRPr="00150E55">
              <w:rPr>
                <w:rFonts w:ascii="Arial" w:hAnsi="Arial" w:cs="Arial"/>
                <w:b/>
                <w:bCs/>
                <w:sz w:val="16"/>
                <w:szCs w:val="16"/>
              </w:rPr>
              <w:t>ewid</w:t>
            </w:r>
            <w:proofErr w:type="spellEnd"/>
            <w:r w:rsidRPr="00150E55">
              <w:rPr>
                <w:rFonts w:ascii="Arial" w:hAnsi="Arial" w:cs="Arial"/>
                <w:b/>
                <w:bCs/>
                <w:sz w:val="16"/>
                <w:szCs w:val="16"/>
              </w:rPr>
              <w: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8101B37"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Adres budynku</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CF0E22C"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 mieszkalnych</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0219FFB"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 użytkowych</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5032C89"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Powierzchnia użytkowa w [m</w:t>
            </w:r>
            <w:r w:rsidRPr="00150E55">
              <w:rPr>
                <w:rFonts w:ascii="Arial" w:hAnsi="Arial" w:cs="Arial"/>
                <w:b/>
                <w:bCs/>
                <w:sz w:val="16"/>
                <w:szCs w:val="16"/>
                <w:vertAlign w:val="superscript"/>
              </w:rPr>
              <w:t>2</w:t>
            </w:r>
            <w:r w:rsidRPr="00150E55">
              <w:rPr>
                <w:rFonts w:ascii="Arial" w:hAnsi="Arial" w:cs="Arial"/>
                <w:b/>
                <w:bCs/>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D06121"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z c.o. i/lub </w:t>
            </w:r>
            <w:proofErr w:type="spellStart"/>
            <w:r w:rsidRPr="00150E55">
              <w:rPr>
                <w:rFonts w:ascii="Arial" w:hAnsi="Arial" w:cs="Arial"/>
                <w:b/>
                <w:bCs/>
                <w:sz w:val="16"/>
                <w:szCs w:val="16"/>
              </w:rPr>
              <w:t>c.w</w:t>
            </w:r>
            <w:proofErr w:type="spellEnd"/>
            <w:r w:rsidRPr="00150E55">
              <w:rPr>
                <w:rFonts w:ascii="Arial" w:hAnsi="Arial" w:cs="Arial"/>
                <w:b/>
                <w:bCs/>
                <w:sz w:val="16"/>
                <w:szCs w:val="16"/>
              </w:rPr>
              <w:t>.</w:t>
            </w:r>
          </w:p>
        </w:tc>
      </w:tr>
      <w:tr w:rsidR="001744D6" w:rsidRPr="00150E55" w14:paraId="087F3458"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DBA939"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14:paraId="0EF7A92E"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5181</w:t>
            </w:r>
          </w:p>
        </w:tc>
        <w:tc>
          <w:tcPr>
            <w:tcW w:w="2320" w:type="dxa"/>
            <w:tcBorders>
              <w:top w:val="nil"/>
              <w:left w:val="nil"/>
              <w:bottom w:val="single" w:sz="4" w:space="0" w:color="auto"/>
              <w:right w:val="single" w:sz="4" w:space="0" w:color="auto"/>
            </w:tcBorders>
            <w:shd w:val="clear" w:color="auto" w:fill="auto"/>
            <w:vAlign w:val="center"/>
            <w:hideMark/>
          </w:tcPr>
          <w:p w14:paraId="4E220966" w14:textId="77777777" w:rsidR="001744D6" w:rsidRPr="00150E55" w:rsidRDefault="001744D6" w:rsidP="00E64A12">
            <w:pPr>
              <w:rPr>
                <w:rFonts w:ascii="Arial" w:hAnsi="Arial" w:cs="Arial"/>
                <w:sz w:val="16"/>
                <w:szCs w:val="16"/>
              </w:rPr>
            </w:pPr>
            <w:r w:rsidRPr="00150E55">
              <w:rPr>
                <w:rFonts w:ascii="Arial" w:hAnsi="Arial" w:cs="Arial"/>
                <w:sz w:val="16"/>
                <w:szCs w:val="16"/>
              </w:rPr>
              <w:t>TRAUGUTTA 33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ACF770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20</w:t>
            </w:r>
          </w:p>
        </w:tc>
        <w:tc>
          <w:tcPr>
            <w:tcW w:w="1340" w:type="dxa"/>
            <w:tcBorders>
              <w:top w:val="nil"/>
              <w:left w:val="nil"/>
              <w:bottom w:val="single" w:sz="4" w:space="0" w:color="auto"/>
              <w:right w:val="single" w:sz="4" w:space="0" w:color="auto"/>
            </w:tcBorders>
            <w:shd w:val="clear" w:color="auto" w:fill="auto"/>
            <w:vAlign w:val="center"/>
            <w:hideMark/>
          </w:tcPr>
          <w:p w14:paraId="541633BD"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w:t>
            </w:r>
          </w:p>
        </w:tc>
        <w:tc>
          <w:tcPr>
            <w:tcW w:w="1420" w:type="dxa"/>
            <w:tcBorders>
              <w:top w:val="nil"/>
              <w:left w:val="nil"/>
              <w:bottom w:val="single" w:sz="4" w:space="0" w:color="auto"/>
              <w:right w:val="single" w:sz="4" w:space="0" w:color="auto"/>
            </w:tcBorders>
            <w:shd w:val="clear" w:color="auto" w:fill="auto"/>
            <w:vAlign w:val="center"/>
            <w:hideMark/>
          </w:tcPr>
          <w:p w14:paraId="72CBBE96"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921,97</w:t>
            </w:r>
          </w:p>
        </w:tc>
        <w:tc>
          <w:tcPr>
            <w:tcW w:w="960" w:type="dxa"/>
            <w:tcBorders>
              <w:top w:val="nil"/>
              <w:left w:val="nil"/>
              <w:bottom w:val="single" w:sz="4" w:space="0" w:color="auto"/>
              <w:right w:val="single" w:sz="4" w:space="0" w:color="auto"/>
            </w:tcBorders>
            <w:shd w:val="clear" w:color="auto" w:fill="auto"/>
            <w:vAlign w:val="center"/>
            <w:hideMark/>
          </w:tcPr>
          <w:p w14:paraId="0D5B7409"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3BFBAAD7"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7DADB"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14:paraId="2F63B09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5236</w:t>
            </w:r>
          </w:p>
        </w:tc>
        <w:tc>
          <w:tcPr>
            <w:tcW w:w="2320" w:type="dxa"/>
            <w:tcBorders>
              <w:top w:val="nil"/>
              <w:left w:val="nil"/>
              <w:bottom w:val="single" w:sz="4" w:space="0" w:color="auto"/>
              <w:right w:val="single" w:sz="4" w:space="0" w:color="auto"/>
            </w:tcBorders>
            <w:shd w:val="clear" w:color="auto" w:fill="auto"/>
            <w:vAlign w:val="center"/>
            <w:hideMark/>
          </w:tcPr>
          <w:p w14:paraId="1E7A7111" w14:textId="77777777" w:rsidR="001744D6" w:rsidRPr="00150E55" w:rsidRDefault="001744D6" w:rsidP="00E64A12">
            <w:pPr>
              <w:rPr>
                <w:rFonts w:ascii="Arial" w:hAnsi="Arial" w:cs="Arial"/>
                <w:sz w:val="16"/>
                <w:szCs w:val="16"/>
              </w:rPr>
            </w:pPr>
            <w:r w:rsidRPr="00150E55">
              <w:rPr>
                <w:rFonts w:ascii="Arial" w:hAnsi="Arial" w:cs="Arial"/>
                <w:sz w:val="16"/>
                <w:szCs w:val="16"/>
              </w:rPr>
              <w:t>ZW. JASZCZURCZEGO 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A50555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w:t>
            </w:r>
          </w:p>
        </w:tc>
        <w:tc>
          <w:tcPr>
            <w:tcW w:w="1340" w:type="dxa"/>
            <w:tcBorders>
              <w:top w:val="nil"/>
              <w:left w:val="nil"/>
              <w:bottom w:val="single" w:sz="4" w:space="0" w:color="auto"/>
              <w:right w:val="single" w:sz="4" w:space="0" w:color="auto"/>
            </w:tcBorders>
            <w:shd w:val="clear" w:color="auto" w:fill="auto"/>
            <w:vAlign w:val="center"/>
            <w:hideMark/>
          </w:tcPr>
          <w:p w14:paraId="56E6E556"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0</w:t>
            </w:r>
          </w:p>
        </w:tc>
        <w:tc>
          <w:tcPr>
            <w:tcW w:w="1420" w:type="dxa"/>
            <w:tcBorders>
              <w:top w:val="nil"/>
              <w:left w:val="nil"/>
              <w:bottom w:val="single" w:sz="4" w:space="0" w:color="auto"/>
              <w:right w:val="single" w:sz="4" w:space="0" w:color="auto"/>
            </w:tcBorders>
            <w:shd w:val="clear" w:color="auto" w:fill="auto"/>
            <w:vAlign w:val="center"/>
            <w:hideMark/>
          </w:tcPr>
          <w:p w14:paraId="72F9024F"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406,13</w:t>
            </w:r>
          </w:p>
        </w:tc>
        <w:tc>
          <w:tcPr>
            <w:tcW w:w="960" w:type="dxa"/>
            <w:tcBorders>
              <w:top w:val="nil"/>
              <w:left w:val="nil"/>
              <w:bottom w:val="single" w:sz="4" w:space="0" w:color="auto"/>
              <w:right w:val="single" w:sz="4" w:space="0" w:color="auto"/>
            </w:tcBorders>
            <w:shd w:val="clear" w:color="auto" w:fill="auto"/>
            <w:vAlign w:val="center"/>
            <w:hideMark/>
          </w:tcPr>
          <w:p w14:paraId="55DA8A6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065AC01D"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D5E0C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14:paraId="681C467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3272</w:t>
            </w:r>
          </w:p>
        </w:tc>
        <w:tc>
          <w:tcPr>
            <w:tcW w:w="2320" w:type="dxa"/>
            <w:tcBorders>
              <w:top w:val="nil"/>
              <w:left w:val="nil"/>
              <w:bottom w:val="single" w:sz="4" w:space="0" w:color="auto"/>
              <w:right w:val="single" w:sz="4" w:space="0" w:color="auto"/>
            </w:tcBorders>
            <w:shd w:val="clear" w:color="auto" w:fill="auto"/>
            <w:vAlign w:val="center"/>
            <w:hideMark/>
          </w:tcPr>
          <w:p w14:paraId="1FC85B30" w14:textId="77777777" w:rsidR="001744D6" w:rsidRPr="00150E55" w:rsidRDefault="001744D6" w:rsidP="00E64A12">
            <w:pPr>
              <w:rPr>
                <w:rFonts w:ascii="Arial" w:hAnsi="Arial" w:cs="Arial"/>
                <w:sz w:val="16"/>
                <w:szCs w:val="16"/>
              </w:rPr>
            </w:pPr>
            <w:r w:rsidRPr="00150E55">
              <w:rPr>
                <w:rFonts w:ascii="Arial" w:hAnsi="Arial" w:cs="Arial"/>
                <w:sz w:val="16"/>
                <w:szCs w:val="16"/>
              </w:rPr>
              <w:t>MICKIEWICZA 56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45F01FF"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7</w:t>
            </w:r>
          </w:p>
        </w:tc>
        <w:tc>
          <w:tcPr>
            <w:tcW w:w="1340" w:type="dxa"/>
            <w:tcBorders>
              <w:top w:val="nil"/>
              <w:left w:val="nil"/>
              <w:bottom w:val="single" w:sz="4" w:space="0" w:color="auto"/>
              <w:right w:val="single" w:sz="4" w:space="0" w:color="auto"/>
            </w:tcBorders>
            <w:shd w:val="clear" w:color="auto" w:fill="auto"/>
            <w:vAlign w:val="center"/>
            <w:hideMark/>
          </w:tcPr>
          <w:p w14:paraId="2BDC915E"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0</w:t>
            </w:r>
          </w:p>
        </w:tc>
        <w:tc>
          <w:tcPr>
            <w:tcW w:w="1420" w:type="dxa"/>
            <w:tcBorders>
              <w:top w:val="nil"/>
              <w:left w:val="nil"/>
              <w:bottom w:val="single" w:sz="4" w:space="0" w:color="auto"/>
              <w:right w:val="single" w:sz="4" w:space="0" w:color="auto"/>
            </w:tcBorders>
            <w:shd w:val="clear" w:color="auto" w:fill="auto"/>
            <w:vAlign w:val="center"/>
            <w:hideMark/>
          </w:tcPr>
          <w:p w14:paraId="47C1950B"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513,82</w:t>
            </w:r>
          </w:p>
        </w:tc>
        <w:tc>
          <w:tcPr>
            <w:tcW w:w="960" w:type="dxa"/>
            <w:tcBorders>
              <w:top w:val="nil"/>
              <w:left w:val="nil"/>
              <w:bottom w:val="single" w:sz="4" w:space="0" w:color="auto"/>
              <w:right w:val="single" w:sz="4" w:space="0" w:color="auto"/>
            </w:tcBorders>
            <w:shd w:val="clear" w:color="auto" w:fill="auto"/>
            <w:vAlign w:val="center"/>
            <w:hideMark/>
          </w:tcPr>
          <w:p w14:paraId="687FB54A"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6C580AE6"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88BF0C"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14:paraId="33161723"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3237</w:t>
            </w:r>
          </w:p>
        </w:tc>
        <w:tc>
          <w:tcPr>
            <w:tcW w:w="2320" w:type="dxa"/>
            <w:tcBorders>
              <w:top w:val="nil"/>
              <w:left w:val="nil"/>
              <w:bottom w:val="single" w:sz="4" w:space="0" w:color="auto"/>
              <w:right w:val="single" w:sz="4" w:space="0" w:color="auto"/>
            </w:tcBorders>
            <w:shd w:val="clear" w:color="auto" w:fill="auto"/>
            <w:vAlign w:val="center"/>
            <w:hideMark/>
          </w:tcPr>
          <w:p w14:paraId="71826324" w14:textId="77777777" w:rsidR="001744D6" w:rsidRPr="00150E55" w:rsidRDefault="001744D6" w:rsidP="00E64A12">
            <w:pPr>
              <w:rPr>
                <w:rFonts w:ascii="Arial" w:hAnsi="Arial" w:cs="Arial"/>
                <w:sz w:val="16"/>
                <w:szCs w:val="16"/>
              </w:rPr>
            </w:pPr>
            <w:r w:rsidRPr="00150E55">
              <w:rPr>
                <w:rFonts w:ascii="Arial" w:hAnsi="Arial" w:cs="Arial"/>
                <w:sz w:val="16"/>
                <w:szCs w:val="16"/>
              </w:rPr>
              <w:t>ŁĘCZYCKA 26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2225C95"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91</w:t>
            </w:r>
          </w:p>
        </w:tc>
        <w:tc>
          <w:tcPr>
            <w:tcW w:w="1340" w:type="dxa"/>
            <w:tcBorders>
              <w:top w:val="nil"/>
              <w:left w:val="nil"/>
              <w:bottom w:val="single" w:sz="4" w:space="0" w:color="auto"/>
              <w:right w:val="single" w:sz="4" w:space="0" w:color="auto"/>
            </w:tcBorders>
            <w:shd w:val="clear" w:color="auto" w:fill="auto"/>
            <w:vAlign w:val="center"/>
            <w:hideMark/>
          </w:tcPr>
          <w:p w14:paraId="6B46876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w:t>
            </w:r>
          </w:p>
        </w:tc>
        <w:tc>
          <w:tcPr>
            <w:tcW w:w="1420" w:type="dxa"/>
            <w:tcBorders>
              <w:top w:val="nil"/>
              <w:left w:val="nil"/>
              <w:bottom w:val="single" w:sz="4" w:space="0" w:color="auto"/>
              <w:right w:val="single" w:sz="4" w:space="0" w:color="auto"/>
            </w:tcBorders>
            <w:shd w:val="clear" w:color="auto" w:fill="auto"/>
            <w:vAlign w:val="center"/>
            <w:hideMark/>
          </w:tcPr>
          <w:p w14:paraId="0BC4B0D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2 929,11</w:t>
            </w:r>
          </w:p>
        </w:tc>
        <w:tc>
          <w:tcPr>
            <w:tcW w:w="960" w:type="dxa"/>
            <w:tcBorders>
              <w:top w:val="nil"/>
              <w:left w:val="nil"/>
              <w:bottom w:val="single" w:sz="4" w:space="0" w:color="auto"/>
              <w:right w:val="single" w:sz="4" w:space="0" w:color="auto"/>
            </w:tcBorders>
            <w:shd w:val="clear" w:color="auto" w:fill="auto"/>
            <w:vAlign w:val="center"/>
            <w:hideMark/>
          </w:tcPr>
          <w:p w14:paraId="13C0F3DC"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2A7FBE08" w14:textId="77777777" w:rsidTr="00E64A12">
        <w:trPr>
          <w:trHeight w:val="255"/>
        </w:trPr>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A6FA71"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Ogółem:</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14:paraId="08E26F49"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127</w:t>
            </w:r>
          </w:p>
        </w:tc>
        <w:tc>
          <w:tcPr>
            <w:tcW w:w="1340" w:type="dxa"/>
            <w:tcBorders>
              <w:top w:val="nil"/>
              <w:left w:val="nil"/>
              <w:bottom w:val="single" w:sz="4" w:space="0" w:color="auto"/>
              <w:right w:val="single" w:sz="4" w:space="0" w:color="auto"/>
            </w:tcBorders>
            <w:shd w:val="clear" w:color="auto" w:fill="auto"/>
            <w:vAlign w:val="center"/>
            <w:hideMark/>
          </w:tcPr>
          <w:p w14:paraId="71D3F9C4"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9</w:t>
            </w:r>
          </w:p>
        </w:tc>
        <w:tc>
          <w:tcPr>
            <w:tcW w:w="1420" w:type="dxa"/>
            <w:tcBorders>
              <w:top w:val="nil"/>
              <w:left w:val="nil"/>
              <w:bottom w:val="single" w:sz="4" w:space="0" w:color="auto"/>
              <w:right w:val="single" w:sz="4" w:space="0" w:color="auto"/>
            </w:tcBorders>
            <w:shd w:val="clear" w:color="auto" w:fill="auto"/>
            <w:vAlign w:val="center"/>
            <w:hideMark/>
          </w:tcPr>
          <w:p w14:paraId="6C21C18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4 771,03</w:t>
            </w:r>
          </w:p>
        </w:tc>
        <w:tc>
          <w:tcPr>
            <w:tcW w:w="960" w:type="dxa"/>
            <w:tcBorders>
              <w:top w:val="nil"/>
              <w:left w:val="nil"/>
              <w:bottom w:val="single" w:sz="4" w:space="0" w:color="auto"/>
              <w:right w:val="single" w:sz="4" w:space="0" w:color="auto"/>
            </w:tcBorders>
            <w:shd w:val="clear" w:color="auto" w:fill="auto"/>
            <w:vAlign w:val="center"/>
            <w:hideMark/>
          </w:tcPr>
          <w:p w14:paraId="660A0C1E" w14:textId="77777777" w:rsidR="001744D6" w:rsidRPr="00150E55" w:rsidRDefault="001744D6" w:rsidP="00E64A12">
            <w:pPr>
              <w:jc w:val="center"/>
              <w:rPr>
                <w:rFonts w:ascii="Arial" w:hAnsi="Arial" w:cs="Arial"/>
                <w:b/>
                <w:bCs/>
                <w:sz w:val="16"/>
                <w:szCs w:val="16"/>
              </w:rPr>
            </w:pPr>
          </w:p>
        </w:tc>
      </w:tr>
    </w:tbl>
    <w:p w14:paraId="70A748B5" w14:textId="77777777" w:rsidR="001744D6" w:rsidRDefault="001744D6" w:rsidP="001744D6">
      <w:pPr>
        <w:jc w:val="right"/>
        <w:rPr>
          <w:rFonts w:ascii="Tahoma" w:hAnsi="Tahoma" w:cs="Tahoma"/>
          <w:b/>
        </w:rPr>
      </w:pPr>
    </w:p>
    <w:p w14:paraId="5C9D446F" w14:textId="77777777" w:rsidR="001744D6" w:rsidRPr="00A65417" w:rsidRDefault="001744D6" w:rsidP="001744D6">
      <w:pPr>
        <w:rPr>
          <w:rFonts w:ascii="Tahoma" w:hAnsi="Tahoma" w:cs="Tahoma"/>
          <w:b/>
          <w:bCs/>
        </w:rPr>
      </w:pPr>
      <w:r>
        <w:rPr>
          <w:rFonts w:ascii="Tahoma" w:hAnsi="Tahoma" w:cs="Tahoma"/>
          <w:b/>
          <w:bCs/>
        </w:rPr>
        <w:t>B. Budynki użytkowe wolnostojące</w:t>
      </w:r>
    </w:p>
    <w:tbl>
      <w:tblPr>
        <w:tblW w:w="8600" w:type="dxa"/>
        <w:tblCellMar>
          <w:left w:w="70" w:type="dxa"/>
          <w:right w:w="70" w:type="dxa"/>
        </w:tblCellMar>
        <w:tblLook w:val="04A0" w:firstRow="1" w:lastRow="0" w:firstColumn="1" w:lastColumn="0" w:noHBand="0" w:noVBand="1"/>
      </w:tblPr>
      <w:tblGrid>
        <w:gridCol w:w="960"/>
        <w:gridCol w:w="960"/>
        <w:gridCol w:w="2980"/>
        <w:gridCol w:w="940"/>
        <w:gridCol w:w="1340"/>
        <w:gridCol w:w="1420"/>
      </w:tblGrid>
      <w:tr w:rsidR="001744D6" w:rsidRPr="00150E55" w14:paraId="762687E7" w14:textId="77777777" w:rsidTr="00E64A12">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454C"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0A287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Nr </w:t>
            </w:r>
            <w:proofErr w:type="spellStart"/>
            <w:r w:rsidRPr="00150E55">
              <w:rPr>
                <w:rFonts w:ascii="Arial" w:hAnsi="Arial" w:cs="Arial"/>
                <w:b/>
                <w:bCs/>
                <w:sz w:val="16"/>
                <w:szCs w:val="16"/>
              </w:rPr>
              <w:t>ewid</w:t>
            </w:r>
            <w:proofErr w:type="spellEnd"/>
            <w:r w:rsidRPr="00150E55">
              <w:rPr>
                <w:rFonts w:ascii="Arial" w:hAnsi="Arial" w:cs="Arial"/>
                <w:b/>
                <w:bCs/>
                <w:sz w:val="16"/>
                <w:szCs w:val="16"/>
              </w:rPr>
              <w: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0BBF050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Adres budynku</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A30559A"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B50C50B"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Powierzchnia użytkowa w [m</w:t>
            </w:r>
            <w:r w:rsidRPr="00150E55">
              <w:rPr>
                <w:rFonts w:ascii="Arial" w:hAnsi="Arial" w:cs="Arial"/>
                <w:b/>
                <w:bCs/>
                <w:sz w:val="16"/>
                <w:szCs w:val="16"/>
                <w:vertAlign w:val="superscript"/>
              </w:rPr>
              <w:t>2</w:t>
            </w:r>
            <w:r w:rsidRPr="00150E55">
              <w:rPr>
                <w:rFonts w:ascii="Arial" w:hAnsi="Arial" w:cs="Arial"/>
                <w:b/>
                <w:bCs/>
                <w:sz w:val="16"/>
                <w:szCs w:val="16"/>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4A41782"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z c.o. i/lub </w:t>
            </w:r>
            <w:proofErr w:type="spellStart"/>
            <w:r w:rsidRPr="00150E55">
              <w:rPr>
                <w:rFonts w:ascii="Arial" w:hAnsi="Arial" w:cs="Arial"/>
                <w:b/>
                <w:bCs/>
                <w:sz w:val="16"/>
                <w:szCs w:val="16"/>
              </w:rPr>
              <w:t>c.w</w:t>
            </w:r>
            <w:proofErr w:type="spellEnd"/>
            <w:r w:rsidRPr="00150E55">
              <w:rPr>
                <w:rFonts w:ascii="Arial" w:hAnsi="Arial" w:cs="Arial"/>
                <w:b/>
                <w:bCs/>
                <w:sz w:val="16"/>
                <w:szCs w:val="16"/>
              </w:rPr>
              <w:t>.</w:t>
            </w:r>
          </w:p>
        </w:tc>
      </w:tr>
      <w:tr w:rsidR="00B710DF" w:rsidRPr="00150E55" w14:paraId="2B84F53D"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hideMark/>
          </w:tcPr>
          <w:p w14:paraId="3F38932B"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872A1F9"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4385</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60BCC6FD" w14:textId="7796FD54" w:rsidR="00B710DF" w:rsidRPr="00150E55" w:rsidRDefault="00B710DF" w:rsidP="00E64A12">
            <w:pPr>
              <w:rPr>
                <w:rFonts w:ascii="Arial" w:hAnsi="Arial" w:cs="Arial"/>
                <w:sz w:val="16"/>
                <w:szCs w:val="16"/>
              </w:rPr>
            </w:pPr>
            <w:r w:rsidRPr="00150E55">
              <w:rPr>
                <w:rFonts w:ascii="Arial" w:hAnsi="Arial" w:cs="Arial"/>
                <w:sz w:val="16"/>
                <w:szCs w:val="16"/>
              </w:rPr>
              <w:t>DOJAZDOWA 14G</w:t>
            </w:r>
            <w:r>
              <w:rPr>
                <w:rFonts w:ascii="Arial" w:hAnsi="Arial" w:cs="Arial"/>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452AC9BA" w14:textId="397F49DB" w:rsidR="00B710DF" w:rsidRPr="00150E55" w:rsidRDefault="00B710DF" w:rsidP="00E64A12">
            <w:pPr>
              <w:jc w:val="center"/>
              <w:rPr>
                <w:rFonts w:ascii="Arial" w:hAnsi="Arial" w:cs="Arial"/>
                <w:sz w:val="16"/>
                <w:szCs w:val="16"/>
              </w:rPr>
            </w:pPr>
            <w:r>
              <w:rPr>
                <w:rFonts w:ascii="Arial" w:hAnsi="Arial" w:cs="Arial"/>
                <w:sz w:val="16"/>
                <w:szCs w:val="16"/>
              </w:rPr>
              <w:t>28</w:t>
            </w:r>
          </w:p>
        </w:tc>
        <w:tc>
          <w:tcPr>
            <w:tcW w:w="1340" w:type="dxa"/>
            <w:tcBorders>
              <w:top w:val="nil"/>
              <w:left w:val="nil"/>
              <w:bottom w:val="single" w:sz="4" w:space="0" w:color="auto"/>
              <w:right w:val="single" w:sz="4" w:space="0" w:color="auto"/>
            </w:tcBorders>
            <w:shd w:val="clear" w:color="auto" w:fill="auto"/>
            <w:vAlign w:val="center"/>
            <w:hideMark/>
          </w:tcPr>
          <w:p w14:paraId="1589BB0A"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1 493,55</w:t>
            </w:r>
          </w:p>
        </w:tc>
        <w:tc>
          <w:tcPr>
            <w:tcW w:w="1420" w:type="dxa"/>
            <w:vMerge w:val="restart"/>
            <w:tcBorders>
              <w:top w:val="nil"/>
              <w:left w:val="single" w:sz="4" w:space="0" w:color="auto"/>
              <w:right w:val="single" w:sz="4" w:space="0" w:color="auto"/>
            </w:tcBorders>
            <w:shd w:val="clear" w:color="auto" w:fill="auto"/>
            <w:vAlign w:val="center"/>
            <w:hideMark/>
          </w:tcPr>
          <w:p w14:paraId="5FD939A2"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instalacja co,</w:t>
            </w:r>
            <w:r w:rsidRPr="00150E55">
              <w:rPr>
                <w:rFonts w:ascii="Arial" w:hAnsi="Arial" w:cs="Arial"/>
                <w:sz w:val="16"/>
                <w:szCs w:val="16"/>
              </w:rPr>
              <w:br/>
              <w:t>(działka nr 1/37)                 - 10 budynków</w:t>
            </w:r>
          </w:p>
        </w:tc>
      </w:tr>
      <w:tr w:rsidR="00B710DF" w:rsidRPr="00150E55" w14:paraId="68EA9F80"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C730A27" w14:textId="58BB4A15" w:rsidR="00B710DF" w:rsidRPr="00150E55" w:rsidRDefault="00B710DF" w:rsidP="00B710DF">
            <w:pPr>
              <w:jc w:val="center"/>
              <w:rPr>
                <w:rFonts w:ascii="Arial" w:hAnsi="Arial" w:cs="Arial"/>
                <w:sz w:val="16"/>
                <w:szCs w:val="16"/>
              </w:rPr>
            </w:pPr>
            <w:r>
              <w:rPr>
                <w:rFonts w:ascii="Arial" w:hAnsi="Arial" w:cs="Arial"/>
                <w:sz w:val="16"/>
                <w:szCs w:val="16"/>
              </w:rPr>
              <w:t>2</w:t>
            </w:r>
          </w:p>
        </w:tc>
        <w:tc>
          <w:tcPr>
            <w:tcW w:w="960" w:type="dxa"/>
            <w:tcBorders>
              <w:top w:val="nil"/>
              <w:left w:val="nil"/>
              <w:bottom w:val="single" w:sz="4" w:space="0" w:color="auto"/>
              <w:right w:val="single" w:sz="4" w:space="0" w:color="auto"/>
            </w:tcBorders>
            <w:shd w:val="clear" w:color="auto" w:fill="auto"/>
            <w:vAlign w:val="center"/>
          </w:tcPr>
          <w:p w14:paraId="54593775" w14:textId="289E68B4" w:rsidR="00B710DF" w:rsidRPr="00150E55" w:rsidRDefault="00B710DF" w:rsidP="00B710DF">
            <w:pPr>
              <w:jc w:val="center"/>
              <w:rPr>
                <w:rFonts w:ascii="Arial" w:hAnsi="Arial" w:cs="Arial"/>
                <w:sz w:val="16"/>
                <w:szCs w:val="16"/>
              </w:rPr>
            </w:pPr>
            <w:r w:rsidRPr="00E44C0B">
              <w:rPr>
                <w:rFonts w:ascii="Arial" w:hAnsi="Arial" w:cs="Arial"/>
                <w:sz w:val="16"/>
                <w:szCs w:val="16"/>
              </w:rPr>
              <w:t>4386</w:t>
            </w:r>
          </w:p>
        </w:tc>
        <w:tc>
          <w:tcPr>
            <w:tcW w:w="2980" w:type="dxa"/>
            <w:tcBorders>
              <w:top w:val="single" w:sz="4" w:space="0" w:color="auto"/>
              <w:left w:val="nil"/>
              <w:bottom w:val="single" w:sz="4" w:space="0" w:color="auto"/>
              <w:right w:val="single" w:sz="4" w:space="0" w:color="auto"/>
            </w:tcBorders>
            <w:shd w:val="clear" w:color="auto" w:fill="auto"/>
            <w:vAlign w:val="center"/>
          </w:tcPr>
          <w:p w14:paraId="7DB173AB" w14:textId="60238FEA" w:rsidR="00B710DF" w:rsidRPr="00150E55" w:rsidRDefault="00B710DF" w:rsidP="00B710DF">
            <w:pPr>
              <w:rPr>
                <w:rFonts w:ascii="Arial" w:hAnsi="Arial" w:cs="Arial"/>
                <w:sz w:val="16"/>
                <w:szCs w:val="16"/>
              </w:rPr>
            </w:pPr>
            <w:r w:rsidRPr="00E44C0B">
              <w:rPr>
                <w:rFonts w:ascii="Arial" w:hAnsi="Arial" w:cs="Arial"/>
                <w:sz w:val="16"/>
                <w:szCs w:val="16"/>
              </w:rPr>
              <w:t>DOJAZDOWA 14G/2</w:t>
            </w:r>
          </w:p>
        </w:tc>
        <w:tc>
          <w:tcPr>
            <w:tcW w:w="940" w:type="dxa"/>
            <w:tcBorders>
              <w:top w:val="nil"/>
              <w:left w:val="nil"/>
              <w:bottom w:val="single" w:sz="4" w:space="0" w:color="auto"/>
              <w:right w:val="single" w:sz="4" w:space="0" w:color="auto"/>
            </w:tcBorders>
            <w:shd w:val="clear" w:color="auto" w:fill="auto"/>
            <w:vAlign w:val="center"/>
          </w:tcPr>
          <w:p w14:paraId="1BAF641B" w14:textId="4F54EBA2"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32A01263" w14:textId="07E087B6" w:rsidR="00B710DF" w:rsidRPr="00150E55" w:rsidRDefault="00B710DF" w:rsidP="00B710DF">
            <w:pPr>
              <w:jc w:val="center"/>
              <w:rPr>
                <w:rFonts w:ascii="Arial" w:hAnsi="Arial" w:cs="Arial"/>
                <w:sz w:val="16"/>
                <w:szCs w:val="16"/>
              </w:rPr>
            </w:pPr>
            <w:r w:rsidRPr="00E44C0B">
              <w:rPr>
                <w:rFonts w:ascii="Arial" w:hAnsi="Arial" w:cs="Arial"/>
                <w:sz w:val="16"/>
                <w:szCs w:val="16"/>
              </w:rPr>
              <w:t>802,54</w:t>
            </w:r>
          </w:p>
        </w:tc>
        <w:tc>
          <w:tcPr>
            <w:tcW w:w="1420" w:type="dxa"/>
            <w:vMerge/>
            <w:tcBorders>
              <w:left w:val="single" w:sz="4" w:space="0" w:color="auto"/>
              <w:right w:val="single" w:sz="4" w:space="0" w:color="auto"/>
            </w:tcBorders>
            <w:shd w:val="clear" w:color="auto" w:fill="auto"/>
            <w:vAlign w:val="center"/>
          </w:tcPr>
          <w:p w14:paraId="41EE2ABE" w14:textId="77777777" w:rsidR="00B710DF" w:rsidRPr="00150E55" w:rsidRDefault="00B710DF" w:rsidP="00B710DF">
            <w:pPr>
              <w:jc w:val="center"/>
              <w:rPr>
                <w:rFonts w:ascii="Arial" w:hAnsi="Arial" w:cs="Arial"/>
                <w:sz w:val="16"/>
                <w:szCs w:val="16"/>
              </w:rPr>
            </w:pPr>
          </w:p>
        </w:tc>
      </w:tr>
      <w:tr w:rsidR="00B710DF" w:rsidRPr="00150E55" w14:paraId="2777D460"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65A77688" w14:textId="76818928" w:rsidR="00B710DF" w:rsidRPr="00150E55" w:rsidRDefault="00B710DF" w:rsidP="00B710DF">
            <w:pPr>
              <w:jc w:val="center"/>
              <w:rPr>
                <w:rFonts w:ascii="Arial" w:hAnsi="Arial" w:cs="Arial"/>
                <w:sz w:val="16"/>
                <w:szCs w:val="16"/>
              </w:rPr>
            </w:pPr>
            <w:r>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vAlign w:val="center"/>
          </w:tcPr>
          <w:p w14:paraId="647B36D7" w14:textId="4BC30D22" w:rsidR="00B710DF" w:rsidRPr="00150E55" w:rsidRDefault="00B710DF" w:rsidP="00B710DF">
            <w:pPr>
              <w:jc w:val="center"/>
              <w:rPr>
                <w:rFonts w:ascii="Arial" w:hAnsi="Arial" w:cs="Arial"/>
                <w:sz w:val="16"/>
                <w:szCs w:val="16"/>
              </w:rPr>
            </w:pPr>
            <w:r w:rsidRPr="00E44C0B">
              <w:rPr>
                <w:rFonts w:ascii="Arial" w:hAnsi="Arial" w:cs="Arial"/>
                <w:sz w:val="16"/>
                <w:szCs w:val="16"/>
              </w:rPr>
              <w:t>4387</w:t>
            </w:r>
          </w:p>
        </w:tc>
        <w:tc>
          <w:tcPr>
            <w:tcW w:w="2980" w:type="dxa"/>
            <w:tcBorders>
              <w:top w:val="single" w:sz="4" w:space="0" w:color="auto"/>
              <w:left w:val="nil"/>
              <w:bottom w:val="single" w:sz="4" w:space="0" w:color="auto"/>
              <w:right w:val="single" w:sz="4" w:space="0" w:color="auto"/>
            </w:tcBorders>
            <w:shd w:val="clear" w:color="auto" w:fill="auto"/>
            <w:vAlign w:val="center"/>
          </w:tcPr>
          <w:p w14:paraId="65F3C479" w14:textId="14DBBE27" w:rsidR="00B710DF" w:rsidRPr="00150E55" w:rsidRDefault="00B710DF" w:rsidP="00B710DF">
            <w:pPr>
              <w:rPr>
                <w:rFonts w:ascii="Arial" w:hAnsi="Arial" w:cs="Arial"/>
                <w:sz w:val="16"/>
                <w:szCs w:val="16"/>
              </w:rPr>
            </w:pPr>
            <w:r w:rsidRPr="00E44C0B">
              <w:rPr>
                <w:rFonts w:ascii="Arial" w:hAnsi="Arial" w:cs="Arial"/>
                <w:sz w:val="16"/>
                <w:szCs w:val="16"/>
              </w:rPr>
              <w:t>DOJAZDOWA 14G/3</w:t>
            </w:r>
          </w:p>
        </w:tc>
        <w:tc>
          <w:tcPr>
            <w:tcW w:w="940" w:type="dxa"/>
            <w:tcBorders>
              <w:top w:val="nil"/>
              <w:left w:val="nil"/>
              <w:bottom w:val="single" w:sz="4" w:space="0" w:color="auto"/>
              <w:right w:val="single" w:sz="4" w:space="0" w:color="auto"/>
            </w:tcBorders>
            <w:shd w:val="clear" w:color="auto" w:fill="auto"/>
            <w:vAlign w:val="center"/>
          </w:tcPr>
          <w:p w14:paraId="53C54526" w14:textId="4D1A87C1"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51FAB1EC" w14:textId="0DD6C9B0" w:rsidR="00B710DF" w:rsidRPr="00150E55" w:rsidRDefault="00B710DF" w:rsidP="00B710DF">
            <w:pPr>
              <w:jc w:val="center"/>
              <w:rPr>
                <w:rFonts w:ascii="Arial" w:hAnsi="Arial" w:cs="Arial"/>
                <w:sz w:val="16"/>
                <w:szCs w:val="16"/>
              </w:rPr>
            </w:pPr>
            <w:r w:rsidRPr="00E44C0B">
              <w:rPr>
                <w:rFonts w:ascii="Arial" w:hAnsi="Arial" w:cs="Arial"/>
                <w:sz w:val="16"/>
                <w:szCs w:val="16"/>
              </w:rPr>
              <w:t>399,00</w:t>
            </w:r>
          </w:p>
        </w:tc>
        <w:tc>
          <w:tcPr>
            <w:tcW w:w="1420" w:type="dxa"/>
            <w:vMerge/>
            <w:tcBorders>
              <w:left w:val="single" w:sz="4" w:space="0" w:color="auto"/>
              <w:right w:val="single" w:sz="4" w:space="0" w:color="auto"/>
            </w:tcBorders>
            <w:shd w:val="clear" w:color="auto" w:fill="auto"/>
            <w:vAlign w:val="center"/>
          </w:tcPr>
          <w:p w14:paraId="198892E3" w14:textId="77777777" w:rsidR="00B710DF" w:rsidRPr="00150E55" w:rsidRDefault="00B710DF" w:rsidP="00B710DF">
            <w:pPr>
              <w:jc w:val="center"/>
              <w:rPr>
                <w:rFonts w:ascii="Arial" w:hAnsi="Arial" w:cs="Arial"/>
                <w:sz w:val="16"/>
                <w:szCs w:val="16"/>
              </w:rPr>
            </w:pPr>
          </w:p>
        </w:tc>
      </w:tr>
      <w:tr w:rsidR="00B710DF" w:rsidRPr="00150E55" w14:paraId="21C9BD97"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77A3A17E" w14:textId="6277B74B" w:rsidR="00B710DF" w:rsidRPr="00150E55" w:rsidRDefault="00B710DF" w:rsidP="00B710DF">
            <w:pPr>
              <w:jc w:val="center"/>
              <w:rPr>
                <w:rFonts w:ascii="Arial" w:hAnsi="Arial" w:cs="Arial"/>
                <w:sz w:val="16"/>
                <w:szCs w:val="16"/>
              </w:rPr>
            </w:pPr>
            <w:r>
              <w:rPr>
                <w:rFonts w:ascii="Arial" w:hAnsi="Arial" w:cs="Arial"/>
                <w:sz w:val="16"/>
                <w:szCs w:val="16"/>
              </w:rPr>
              <w:t>4</w:t>
            </w:r>
          </w:p>
        </w:tc>
        <w:tc>
          <w:tcPr>
            <w:tcW w:w="960" w:type="dxa"/>
            <w:tcBorders>
              <w:top w:val="nil"/>
              <w:left w:val="nil"/>
              <w:bottom w:val="single" w:sz="4" w:space="0" w:color="auto"/>
              <w:right w:val="single" w:sz="4" w:space="0" w:color="auto"/>
            </w:tcBorders>
            <w:shd w:val="clear" w:color="auto" w:fill="auto"/>
            <w:vAlign w:val="center"/>
          </w:tcPr>
          <w:p w14:paraId="5B775875" w14:textId="04041EDC" w:rsidR="00B710DF" w:rsidRPr="00150E55" w:rsidRDefault="00B710DF" w:rsidP="00B710DF">
            <w:pPr>
              <w:jc w:val="center"/>
              <w:rPr>
                <w:rFonts w:ascii="Arial" w:hAnsi="Arial" w:cs="Arial"/>
                <w:sz w:val="16"/>
                <w:szCs w:val="16"/>
              </w:rPr>
            </w:pPr>
            <w:r w:rsidRPr="00E44C0B">
              <w:rPr>
                <w:rFonts w:ascii="Arial" w:hAnsi="Arial" w:cs="Arial"/>
                <w:sz w:val="16"/>
                <w:szCs w:val="16"/>
              </w:rPr>
              <w:t>4388</w:t>
            </w:r>
          </w:p>
        </w:tc>
        <w:tc>
          <w:tcPr>
            <w:tcW w:w="2980" w:type="dxa"/>
            <w:tcBorders>
              <w:top w:val="single" w:sz="4" w:space="0" w:color="auto"/>
              <w:left w:val="nil"/>
              <w:bottom w:val="single" w:sz="4" w:space="0" w:color="auto"/>
              <w:right w:val="single" w:sz="4" w:space="0" w:color="auto"/>
            </w:tcBorders>
            <w:shd w:val="clear" w:color="auto" w:fill="auto"/>
            <w:vAlign w:val="center"/>
          </w:tcPr>
          <w:p w14:paraId="0C8959BF" w14:textId="2D20A10F" w:rsidR="00B710DF" w:rsidRPr="00150E55" w:rsidRDefault="00B710DF" w:rsidP="00B710DF">
            <w:pPr>
              <w:rPr>
                <w:rFonts w:ascii="Arial" w:hAnsi="Arial" w:cs="Arial"/>
                <w:sz w:val="16"/>
                <w:szCs w:val="16"/>
              </w:rPr>
            </w:pPr>
            <w:r w:rsidRPr="00E44C0B">
              <w:rPr>
                <w:rFonts w:ascii="Arial" w:hAnsi="Arial" w:cs="Arial"/>
                <w:sz w:val="16"/>
                <w:szCs w:val="16"/>
              </w:rPr>
              <w:t>DOJAZDOWA 14G/4</w:t>
            </w:r>
          </w:p>
        </w:tc>
        <w:tc>
          <w:tcPr>
            <w:tcW w:w="940" w:type="dxa"/>
            <w:tcBorders>
              <w:top w:val="nil"/>
              <w:left w:val="nil"/>
              <w:bottom w:val="single" w:sz="4" w:space="0" w:color="auto"/>
              <w:right w:val="single" w:sz="4" w:space="0" w:color="auto"/>
            </w:tcBorders>
            <w:shd w:val="clear" w:color="auto" w:fill="auto"/>
            <w:vAlign w:val="center"/>
          </w:tcPr>
          <w:p w14:paraId="0C44B4AE" w14:textId="57CF8CB2"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42D424D8" w14:textId="5055771C" w:rsidR="00B710DF" w:rsidRPr="00150E55" w:rsidRDefault="00B710DF" w:rsidP="00B710DF">
            <w:pPr>
              <w:jc w:val="center"/>
              <w:rPr>
                <w:rFonts w:ascii="Arial" w:hAnsi="Arial" w:cs="Arial"/>
                <w:sz w:val="16"/>
                <w:szCs w:val="16"/>
              </w:rPr>
            </w:pPr>
            <w:r w:rsidRPr="00E44C0B">
              <w:rPr>
                <w:rFonts w:ascii="Arial" w:hAnsi="Arial" w:cs="Arial"/>
                <w:sz w:val="16"/>
                <w:szCs w:val="16"/>
              </w:rPr>
              <w:t>390,00</w:t>
            </w:r>
          </w:p>
        </w:tc>
        <w:tc>
          <w:tcPr>
            <w:tcW w:w="1420" w:type="dxa"/>
            <w:vMerge/>
            <w:tcBorders>
              <w:left w:val="single" w:sz="4" w:space="0" w:color="auto"/>
              <w:right w:val="single" w:sz="4" w:space="0" w:color="auto"/>
            </w:tcBorders>
            <w:shd w:val="clear" w:color="auto" w:fill="auto"/>
            <w:vAlign w:val="center"/>
          </w:tcPr>
          <w:p w14:paraId="5F963DB2" w14:textId="77777777" w:rsidR="00B710DF" w:rsidRPr="00150E55" w:rsidRDefault="00B710DF" w:rsidP="00B710DF">
            <w:pPr>
              <w:jc w:val="center"/>
              <w:rPr>
                <w:rFonts w:ascii="Arial" w:hAnsi="Arial" w:cs="Arial"/>
                <w:sz w:val="16"/>
                <w:szCs w:val="16"/>
              </w:rPr>
            </w:pPr>
          </w:p>
        </w:tc>
      </w:tr>
      <w:tr w:rsidR="00B710DF" w:rsidRPr="00150E55" w14:paraId="6931D892"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6C71E4AA" w14:textId="25BFAA83" w:rsidR="00B710DF" w:rsidRPr="00150E55" w:rsidRDefault="00B710DF" w:rsidP="00B710DF">
            <w:pPr>
              <w:jc w:val="center"/>
              <w:rPr>
                <w:rFonts w:ascii="Arial" w:hAnsi="Arial" w:cs="Arial"/>
                <w:sz w:val="16"/>
                <w:szCs w:val="16"/>
              </w:rPr>
            </w:pPr>
            <w:r>
              <w:rPr>
                <w:rFonts w:ascii="Arial" w:hAnsi="Arial" w:cs="Arial"/>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685E4B7C" w14:textId="79C73CF8" w:rsidR="00B710DF" w:rsidRPr="00150E55" w:rsidRDefault="00B710DF" w:rsidP="00B710DF">
            <w:pPr>
              <w:jc w:val="center"/>
              <w:rPr>
                <w:rFonts w:ascii="Arial" w:hAnsi="Arial" w:cs="Arial"/>
                <w:sz w:val="16"/>
                <w:szCs w:val="16"/>
              </w:rPr>
            </w:pPr>
            <w:r w:rsidRPr="00E44C0B">
              <w:rPr>
                <w:rFonts w:ascii="Arial" w:hAnsi="Arial" w:cs="Arial"/>
                <w:sz w:val="16"/>
                <w:szCs w:val="16"/>
              </w:rPr>
              <w:t>4389</w:t>
            </w:r>
          </w:p>
        </w:tc>
        <w:tc>
          <w:tcPr>
            <w:tcW w:w="2980" w:type="dxa"/>
            <w:tcBorders>
              <w:top w:val="single" w:sz="4" w:space="0" w:color="auto"/>
              <w:left w:val="nil"/>
              <w:bottom w:val="single" w:sz="4" w:space="0" w:color="auto"/>
              <w:right w:val="single" w:sz="4" w:space="0" w:color="auto"/>
            </w:tcBorders>
            <w:shd w:val="clear" w:color="auto" w:fill="auto"/>
            <w:vAlign w:val="center"/>
          </w:tcPr>
          <w:p w14:paraId="0482CC76" w14:textId="6B7AE117" w:rsidR="00B710DF" w:rsidRPr="00150E55" w:rsidRDefault="00B710DF" w:rsidP="00B710DF">
            <w:pPr>
              <w:rPr>
                <w:rFonts w:ascii="Arial" w:hAnsi="Arial" w:cs="Arial"/>
                <w:sz w:val="16"/>
                <w:szCs w:val="16"/>
              </w:rPr>
            </w:pPr>
            <w:r w:rsidRPr="00E44C0B">
              <w:rPr>
                <w:rFonts w:ascii="Arial" w:hAnsi="Arial" w:cs="Arial"/>
                <w:sz w:val="16"/>
                <w:szCs w:val="16"/>
              </w:rPr>
              <w:t>DOJAZDOWA 14G/5</w:t>
            </w:r>
          </w:p>
        </w:tc>
        <w:tc>
          <w:tcPr>
            <w:tcW w:w="940" w:type="dxa"/>
            <w:tcBorders>
              <w:top w:val="nil"/>
              <w:left w:val="nil"/>
              <w:bottom w:val="single" w:sz="4" w:space="0" w:color="auto"/>
              <w:right w:val="single" w:sz="4" w:space="0" w:color="auto"/>
            </w:tcBorders>
            <w:shd w:val="clear" w:color="auto" w:fill="auto"/>
            <w:vAlign w:val="center"/>
          </w:tcPr>
          <w:p w14:paraId="28EA7A60" w14:textId="641A17E1"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46656E7F" w14:textId="5812FB90" w:rsidR="00B710DF" w:rsidRPr="00150E55" w:rsidRDefault="00B710DF" w:rsidP="00B710DF">
            <w:pPr>
              <w:jc w:val="center"/>
              <w:rPr>
                <w:rFonts w:ascii="Arial" w:hAnsi="Arial" w:cs="Arial"/>
                <w:sz w:val="16"/>
                <w:szCs w:val="16"/>
              </w:rPr>
            </w:pPr>
            <w:r w:rsidRPr="00E44C0B">
              <w:rPr>
                <w:rFonts w:ascii="Arial" w:hAnsi="Arial" w:cs="Arial"/>
                <w:sz w:val="16"/>
                <w:szCs w:val="16"/>
              </w:rPr>
              <w:t>1 667,67</w:t>
            </w:r>
          </w:p>
        </w:tc>
        <w:tc>
          <w:tcPr>
            <w:tcW w:w="1420" w:type="dxa"/>
            <w:vMerge/>
            <w:tcBorders>
              <w:left w:val="single" w:sz="4" w:space="0" w:color="auto"/>
              <w:right w:val="single" w:sz="4" w:space="0" w:color="auto"/>
            </w:tcBorders>
            <w:shd w:val="clear" w:color="auto" w:fill="auto"/>
            <w:vAlign w:val="center"/>
          </w:tcPr>
          <w:p w14:paraId="3C4CCBC3" w14:textId="77777777" w:rsidR="00B710DF" w:rsidRPr="00150E55" w:rsidRDefault="00B710DF" w:rsidP="00B710DF">
            <w:pPr>
              <w:jc w:val="center"/>
              <w:rPr>
                <w:rFonts w:ascii="Arial" w:hAnsi="Arial" w:cs="Arial"/>
                <w:sz w:val="16"/>
                <w:szCs w:val="16"/>
              </w:rPr>
            </w:pPr>
          </w:p>
        </w:tc>
      </w:tr>
      <w:tr w:rsidR="00B710DF" w:rsidRPr="00150E55" w14:paraId="2799C0AA"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6D54902" w14:textId="44FD3D81" w:rsidR="00B710DF" w:rsidRPr="00150E55" w:rsidRDefault="00B710DF" w:rsidP="00B710DF">
            <w:pPr>
              <w:jc w:val="center"/>
              <w:rPr>
                <w:rFonts w:ascii="Arial" w:hAnsi="Arial" w:cs="Arial"/>
                <w:sz w:val="16"/>
                <w:szCs w:val="16"/>
              </w:rPr>
            </w:pPr>
            <w:r>
              <w:rPr>
                <w:rFonts w:ascii="Arial" w:hAnsi="Arial" w:cs="Arial"/>
                <w:sz w:val="16"/>
                <w:szCs w:val="16"/>
              </w:rPr>
              <w:t>6</w:t>
            </w:r>
          </w:p>
        </w:tc>
        <w:tc>
          <w:tcPr>
            <w:tcW w:w="960" w:type="dxa"/>
            <w:tcBorders>
              <w:top w:val="nil"/>
              <w:left w:val="nil"/>
              <w:bottom w:val="single" w:sz="4" w:space="0" w:color="auto"/>
              <w:right w:val="single" w:sz="4" w:space="0" w:color="auto"/>
            </w:tcBorders>
            <w:shd w:val="clear" w:color="auto" w:fill="auto"/>
            <w:vAlign w:val="center"/>
          </w:tcPr>
          <w:p w14:paraId="5F5EA4D2" w14:textId="6B49A192" w:rsidR="00B710DF" w:rsidRPr="00150E55" w:rsidRDefault="00B710DF" w:rsidP="00B710DF">
            <w:pPr>
              <w:jc w:val="center"/>
              <w:rPr>
                <w:rFonts w:ascii="Arial" w:hAnsi="Arial" w:cs="Arial"/>
                <w:sz w:val="16"/>
                <w:szCs w:val="16"/>
              </w:rPr>
            </w:pPr>
            <w:r w:rsidRPr="00E44C0B">
              <w:rPr>
                <w:rFonts w:ascii="Arial" w:hAnsi="Arial" w:cs="Arial"/>
                <w:sz w:val="16"/>
                <w:szCs w:val="16"/>
              </w:rPr>
              <w:t>4390</w:t>
            </w:r>
          </w:p>
        </w:tc>
        <w:tc>
          <w:tcPr>
            <w:tcW w:w="2980" w:type="dxa"/>
            <w:tcBorders>
              <w:top w:val="single" w:sz="4" w:space="0" w:color="auto"/>
              <w:left w:val="nil"/>
              <w:bottom w:val="single" w:sz="4" w:space="0" w:color="auto"/>
              <w:right w:val="single" w:sz="4" w:space="0" w:color="auto"/>
            </w:tcBorders>
            <w:shd w:val="clear" w:color="auto" w:fill="auto"/>
            <w:vAlign w:val="center"/>
          </w:tcPr>
          <w:p w14:paraId="4CE5F6FD" w14:textId="02C84B37" w:rsidR="00B710DF" w:rsidRPr="00150E55" w:rsidRDefault="00B710DF" w:rsidP="00B710DF">
            <w:pPr>
              <w:rPr>
                <w:rFonts w:ascii="Arial" w:hAnsi="Arial" w:cs="Arial"/>
                <w:sz w:val="16"/>
                <w:szCs w:val="16"/>
              </w:rPr>
            </w:pPr>
            <w:r w:rsidRPr="00E44C0B">
              <w:rPr>
                <w:rFonts w:ascii="Arial" w:hAnsi="Arial" w:cs="Arial"/>
                <w:sz w:val="16"/>
                <w:szCs w:val="16"/>
              </w:rPr>
              <w:t>DOJAZDOWA 14G/6</w:t>
            </w:r>
          </w:p>
        </w:tc>
        <w:tc>
          <w:tcPr>
            <w:tcW w:w="940" w:type="dxa"/>
            <w:tcBorders>
              <w:top w:val="nil"/>
              <w:left w:val="nil"/>
              <w:bottom w:val="single" w:sz="4" w:space="0" w:color="auto"/>
              <w:right w:val="single" w:sz="4" w:space="0" w:color="auto"/>
            </w:tcBorders>
            <w:shd w:val="clear" w:color="auto" w:fill="auto"/>
            <w:vAlign w:val="center"/>
          </w:tcPr>
          <w:p w14:paraId="2D411490" w14:textId="58FA231E" w:rsidR="00B710DF" w:rsidRDefault="00B710DF" w:rsidP="00B710DF">
            <w:pPr>
              <w:jc w:val="center"/>
              <w:rPr>
                <w:rFonts w:ascii="Arial" w:hAnsi="Arial" w:cs="Arial"/>
                <w:sz w:val="16"/>
                <w:szCs w:val="16"/>
              </w:rPr>
            </w:pPr>
            <w:r w:rsidRPr="00E44C0B">
              <w:rPr>
                <w:rFonts w:ascii="Arial" w:hAnsi="Arial" w:cs="Arial"/>
                <w:sz w:val="16"/>
                <w:szCs w:val="16"/>
              </w:rPr>
              <w:t>3</w:t>
            </w:r>
          </w:p>
        </w:tc>
        <w:tc>
          <w:tcPr>
            <w:tcW w:w="1340" w:type="dxa"/>
            <w:tcBorders>
              <w:top w:val="nil"/>
              <w:left w:val="nil"/>
              <w:bottom w:val="single" w:sz="4" w:space="0" w:color="auto"/>
              <w:right w:val="single" w:sz="4" w:space="0" w:color="auto"/>
            </w:tcBorders>
            <w:shd w:val="clear" w:color="auto" w:fill="auto"/>
            <w:vAlign w:val="center"/>
          </w:tcPr>
          <w:p w14:paraId="34BEAB2F" w14:textId="0F222134" w:rsidR="00B710DF" w:rsidRPr="00150E55" w:rsidRDefault="00B710DF" w:rsidP="00B710DF">
            <w:pPr>
              <w:jc w:val="center"/>
              <w:rPr>
                <w:rFonts w:ascii="Arial" w:hAnsi="Arial" w:cs="Arial"/>
                <w:sz w:val="16"/>
                <w:szCs w:val="16"/>
              </w:rPr>
            </w:pPr>
            <w:r w:rsidRPr="00E44C0B">
              <w:rPr>
                <w:rFonts w:ascii="Arial" w:hAnsi="Arial" w:cs="Arial"/>
                <w:sz w:val="16"/>
                <w:szCs w:val="16"/>
              </w:rPr>
              <w:t>580,85</w:t>
            </w:r>
          </w:p>
        </w:tc>
        <w:tc>
          <w:tcPr>
            <w:tcW w:w="1420" w:type="dxa"/>
            <w:vMerge/>
            <w:tcBorders>
              <w:left w:val="single" w:sz="4" w:space="0" w:color="auto"/>
              <w:right w:val="single" w:sz="4" w:space="0" w:color="auto"/>
            </w:tcBorders>
            <w:shd w:val="clear" w:color="auto" w:fill="auto"/>
            <w:vAlign w:val="center"/>
          </w:tcPr>
          <w:p w14:paraId="11B9FFDF" w14:textId="77777777" w:rsidR="00B710DF" w:rsidRPr="00150E55" w:rsidRDefault="00B710DF" w:rsidP="00B710DF">
            <w:pPr>
              <w:jc w:val="center"/>
              <w:rPr>
                <w:rFonts w:ascii="Arial" w:hAnsi="Arial" w:cs="Arial"/>
                <w:sz w:val="16"/>
                <w:szCs w:val="16"/>
              </w:rPr>
            </w:pPr>
          </w:p>
        </w:tc>
      </w:tr>
      <w:tr w:rsidR="00B710DF" w:rsidRPr="00150E55" w14:paraId="07A3D5BA"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F509A1A" w14:textId="422D5681" w:rsidR="00B710DF" w:rsidRPr="00150E55" w:rsidRDefault="00B710DF" w:rsidP="00B710DF">
            <w:pPr>
              <w:jc w:val="center"/>
              <w:rPr>
                <w:rFonts w:ascii="Arial" w:hAnsi="Arial" w:cs="Arial"/>
                <w:sz w:val="16"/>
                <w:szCs w:val="16"/>
              </w:rPr>
            </w:pPr>
            <w:r>
              <w:rPr>
                <w:rFonts w:ascii="Arial" w:hAnsi="Arial" w:cs="Arial"/>
                <w:sz w:val="16"/>
                <w:szCs w:val="16"/>
              </w:rPr>
              <w:t>7</w:t>
            </w:r>
          </w:p>
        </w:tc>
        <w:tc>
          <w:tcPr>
            <w:tcW w:w="960" w:type="dxa"/>
            <w:tcBorders>
              <w:top w:val="nil"/>
              <w:left w:val="nil"/>
              <w:bottom w:val="single" w:sz="4" w:space="0" w:color="auto"/>
              <w:right w:val="single" w:sz="4" w:space="0" w:color="auto"/>
            </w:tcBorders>
            <w:shd w:val="clear" w:color="auto" w:fill="auto"/>
            <w:vAlign w:val="center"/>
          </w:tcPr>
          <w:p w14:paraId="4234AF7C" w14:textId="2B607034" w:rsidR="00B710DF" w:rsidRPr="00150E55" w:rsidRDefault="00B710DF" w:rsidP="00B710DF">
            <w:pPr>
              <w:jc w:val="center"/>
              <w:rPr>
                <w:rFonts w:ascii="Arial" w:hAnsi="Arial" w:cs="Arial"/>
                <w:sz w:val="16"/>
                <w:szCs w:val="16"/>
              </w:rPr>
            </w:pPr>
            <w:r w:rsidRPr="00E44C0B">
              <w:rPr>
                <w:rFonts w:ascii="Arial" w:hAnsi="Arial" w:cs="Arial"/>
                <w:sz w:val="16"/>
                <w:szCs w:val="16"/>
              </w:rPr>
              <w:t>4391</w:t>
            </w:r>
          </w:p>
        </w:tc>
        <w:tc>
          <w:tcPr>
            <w:tcW w:w="2980" w:type="dxa"/>
            <w:tcBorders>
              <w:top w:val="single" w:sz="4" w:space="0" w:color="auto"/>
              <w:left w:val="nil"/>
              <w:bottom w:val="single" w:sz="4" w:space="0" w:color="auto"/>
              <w:right w:val="single" w:sz="4" w:space="0" w:color="auto"/>
            </w:tcBorders>
            <w:shd w:val="clear" w:color="auto" w:fill="auto"/>
            <w:vAlign w:val="center"/>
          </w:tcPr>
          <w:p w14:paraId="7A3D124B" w14:textId="2DBD4A17" w:rsidR="00B710DF" w:rsidRPr="00150E55" w:rsidRDefault="00B710DF" w:rsidP="00B710DF">
            <w:pPr>
              <w:rPr>
                <w:rFonts w:ascii="Arial" w:hAnsi="Arial" w:cs="Arial"/>
                <w:sz w:val="16"/>
                <w:szCs w:val="16"/>
              </w:rPr>
            </w:pPr>
            <w:r w:rsidRPr="00E44C0B">
              <w:rPr>
                <w:rFonts w:ascii="Arial" w:hAnsi="Arial" w:cs="Arial"/>
                <w:sz w:val="16"/>
                <w:szCs w:val="16"/>
              </w:rPr>
              <w:t>DOJAZDOWA 14G/9</w:t>
            </w:r>
          </w:p>
        </w:tc>
        <w:tc>
          <w:tcPr>
            <w:tcW w:w="940" w:type="dxa"/>
            <w:tcBorders>
              <w:top w:val="nil"/>
              <w:left w:val="nil"/>
              <w:bottom w:val="single" w:sz="4" w:space="0" w:color="auto"/>
              <w:right w:val="single" w:sz="4" w:space="0" w:color="auto"/>
            </w:tcBorders>
            <w:shd w:val="clear" w:color="auto" w:fill="auto"/>
            <w:vAlign w:val="center"/>
          </w:tcPr>
          <w:p w14:paraId="13F3B6D1" w14:textId="51D02DF8"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07B9353D" w14:textId="3A806639" w:rsidR="00B710DF" w:rsidRPr="00150E55" w:rsidRDefault="00B710DF" w:rsidP="00B710DF">
            <w:pPr>
              <w:jc w:val="center"/>
              <w:rPr>
                <w:rFonts w:ascii="Arial" w:hAnsi="Arial" w:cs="Arial"/>
                <w:sz w:val="16"/>
                <w:szCs w:val="16"/>
              </w:rPr>
            </w:pPr>
            <w:r w:rsidRPr="00E44C0B">
              <w:rPr>
                <w:rFonts w:ascii="Arial" w:hAnsi="Arial" w:cs="Arial"/>
                <w:sz w:val="16"/>
                <w:szCs w:val="16"/>
              </w:rPr>
              <w:t>171,00</w:t>
            </w:r>
          </w:p>
        </w:tc>
        <w:tc>
          <w:tcPr>
            <w:tcW w:w="1420" w:type="dxa"/>
            <w:vMerge/>
            <w:tcBorders>
              <w:left w:val="single" w:sz="4" w:space="0" w:color="auto"/>
              <w:right w:val="single" w:sz="4" w:space="0" w:color="auto"/>
            </w:tcBorders>
            <w:shd w:val="clear" w:color="auto" w:fill="auto"/>
            <w:vAlign w:val="center"/>
          </w:tcPr>
          <w:p w14:paraId="673C194F" w14:textId="77777777" w:rsidR="00B710DF" w:rsidRPr="00150E55" w:rsidRDefault="00B710DF" w:rsidP="00B710DF">
            <w:pPr>
              <w:jc w:val="center"/>
              <w:rPr>
                <w:rFonts w:ascii="Arial" w:hAnsi="Arial" w:cs="Arial"/>
                <w:sz w:val="16"/>
                <w:szCs w:val="16"/>
              </w:rPr>
            </w:pPr>
          </w:p>
        </w:tc>
      </w:tr>
      <w:tr w:rsidR="00B710DF" w:rsidRPr="00150E55" w14:paraId="769C01D5"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111F7892" w14:textId="605C6821" w:rsidR="00B710DF" w:rsidRPr="00150E55" w:rsidRDefault="00B710DF" w:rsidP="00B710DF">
            <w:pPr>
              <w:jc w:val="center"/>
              <w:rPr>
                <w:rFonts w:ascii="Arial" w:hAnsi="Arial" w:cs="Arial"/>
                <w:sz w:val="16"/>
                <w:szCs w:val="16"/>
              </w:rPr>
            </w:pPr>
            <w:r>
              <w:rPr>
                <w:rFonts w:ascii="Arial" w:hAnsi="Arial" w:cs="Arial"/>
                <w:sz w:val="16"/>
                <w:szCs w:val="16"/>
              </w:rPr>
              <w:t>8</w:t>
            </w:r>
          </w:p>
        </w:tc>
        <w:tc>
          <w:tcPr>
            <w:tcW w:w="960" w:type="dxa"/>
            <w:tcBorders>
              <w:top w:val="nil"/>
              <w:left w:val="nil"/>
              <w:bottom w:val="single" w:sz="4" w:space="0" w:color="auto"/>
              <w:right w:val="single" w:sz="4" w:space="0" w:color="auto"/>
            </w:tcBorders>
            <w:shd w:val="clear" w:color="auto" w:fill="auto"/>
            <w:vAlign w:val="center"/>
          </w:tcPr>
          <w:p w14:paraId="7F61211F" w14:textId="6ADE7E75" w:rsidR="00B710DF" w:rsidRPr="00150E55" w:rsidRDefault="00B710DF" w:rsidP="00B710DF">
            <w:pPr>
              <w:jc w:val="center"/>
              <w:rPr>
                <w:rFonts w:ascii="Arial" w:hAnsi="Arial" w:cs="Arial"/>
                <w:sz w:val="16"/>
                <w:szCs w:val="16"/>
              </w:rPr>
            </w:pPr>
            <w:r w:rsidRPr="00E44C0B">
              <w:rPr>
                <w:rFonts w:ascii="Arial" w:hAnsi="Arial" w:cs="Arial"/>
                <w:sz w:val="16"/>
                <w:szCs w:val="16"/>
              </w:rPr>
              <w:t>4392</w:t>
            </w:r>
          </w:p>
        </w:tc>
        <w:tc>
          <w:tcPr>
            <w:tcW w:w="2980" w:type="dxa"/>
            <w:tcBorders>
              <w:top w:val="single" w:sz="4" w:space="0" w:color="auto"/>
              <w:left w:val="nil"/>
              <w:bottom w:val="single" w:sz="4" w:space="0" w:color="auto"/>
              <w:right w:val="single" w:sz="4" w:space="0" w:color="auto"/>
            </w:tcBorders>
            <w:shd w:val="clear" w:color="auto" w:fill="auto"/>
            <w:vAlign w:val="center"/>
          </w:tcPr>
          <w:p w14:paraId="4C40A948" w14:textId="74A641F7" w:rsidR="00B710DF" w:rsidRPr="00150E55" w:rsidRDefault="00B710DF" w:rsidP="00B710DF">
            <w:pPr>
              <w:rPr>
                <w:rFonts w:ascii="Arial" w:hAnsi="Arial" w:cs="Arial"/>
                <w:sz w:val="16"/>
                <w:szCs w:val="16"/>
              </w:rPr>
            </w:pPr>
            <w:r w:rsidRPr="00E44C0B">
              <w:rPr>
                <w:rFonts w:ascii="Arial" w:hAnsi="Arial" w:cs="Arial"/>
                <w:sz w:val="16"/>
                <w:szCs w:val="16"/>
              </w:rPr>
              <w:t>DOJAZDOWA 14G/10</w:t>
            </w:r>
          </w:p>
        </w:tc>
        <w:tc>
          <w:tcPr>
            <w:tcW w:w="940" w:type="dxa"/>
            <w:tcBorders>
              <w:top w:val="nil"/>
              <w:left w:val="nil"/>
              <w:bottom w:val="single" w:sz="4" w:space="0" w:color="auto"/>
              <w:right w:val="single" w:sz="4" w:space="0" w:color="auto"/>
            </w:tcBorders>
            <w:shd w:val="clear" w:color="auto" w:fill="auto"/>
            <w:vAlign w:val="center"/>
          </w:tcPr>
          <w:p w14:paraId="67AB1548" w14:textId="293D9D7D"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295C5B1A" w14:textId="3BCF8885" w:rsidR="00B710DF" w:rsidRPr="00150E55" w:rsidRDefault="00B710DF" w:rsidP="00B710DF">
            <w:pPr>
              <w:jc w:val="center"/>
              <w:rPr>
                <w:rFonts w:ascii="Arial" w:hAnsi="Arial" w:cs="Arial"/>
                <w:sz w:val="16"/>
                <w:szCs w:val="16"/>
              </w:rPr>
            </w:pPr>
            <w:r w:rsidRPr="00E44C0B">
              <w:rPr>
                <w:rFonts w:ascii="Arial" w:hAnsi="Arial" w:cs="Arial"/>
                <w:sz w:val="16"/>
                <w:szCs w:val="16"/>
              </w:rPr>
              <w:t>181,99</w:t>
            </w:r>
          </w:p>
        </w:tc>
        <w:tc>
          <w:tcPr>
            <w:tcW w:w="1420" w:type="dxa"/>
            <w:vMerge/>
            <w:tcBorders>
              <w:left w:val="single" w:sz="4" w:space="0" w:color="auto"/>
              <w:right w:val="single" w:sz="4" w:space="0" w:color="auto"/>
            </w:tcBorders>
            <w:shd w:val="clear" w:color="auto" w:fill="auto"/>
            <w:vAlign w:val="center"/>
          </w:tcPr>
          <w:p w14:paraId="571FB628" w14:textId="77777777" w:rsidR="00B710DF" w:rsidRPr="00150E55" w:rsidRDefault="00B710DF" w:rsidP="00B710DF">
            <w:pPr>
              <w:jc w:val="center"/>
              <w:rPr>
                <w:rFonts w:ascii="Arial" w:hAnsi="Arial" w:cs="Arial"/>
                <w:sz w:val="16"/>
                <w:szCs w:val="16"/>
              </w:rPr>
            </w:pPr>
          </w:p>
        </w:tc>
      </w:tr>
      <w:tr w:rsidR="00B710DF" w:rsidRPr="00150E55" w14:paraId="259E0CB9"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1DEB4BDD" w14:textId="5413AEF3" w:rsidR="00B710DF" w:rsidRPr="00150E55" w:rsidRDefault="00B710DF" w:rsidP="00B710DF">
            <w:pPr>
              <w:jc w:val="center"/>
              <w:rPr>
                <w:rFonts w:ascii="Arial" w:hAnsi="Arial" w:cs="Arial"/>
                <w:sz w:val="16"/>
                <w:szCs w:val="16"/>
              </w:rPr>
            </w:pPr>
            <w:r>
              <w:rPr>
                <w:rFonts w:ascii="Arial" w:hAnsi="Arial" w:cs="Arial"/>
                <w:sz w:val="16"/>
                <w:szCs w:val="16"/>
              </w:rPr>
              <w:t>9</w:t>
            </w:r>
          </w:p>
        </w:tc>
        <w:tc>
          <w:tcPr>
            <w:tcW w:w="960" w:type="dxa"/>
            <w:tcBorders>
              <w:top w:val="nil"/>
              <w:left w:val="nil"/>
              <w:bottom w:val="single" w:sz="4" w:space="0" w:color="auto"/>
              <w:right w:val="single" w:sz="4" w:space="0" w:color="auto"/>
            </w:tcBorders>
            <w:shd w:val="clear" w:color="auto" w:fill="auto"/>
            <w:vAlign w:val="center"/>
          </w:tcPr>
          <w:p w14:paraId="66CA1388" w14:textId="23B5346E" w:rsidR="00B710DF" w:rsidRPr="00150E55" w:rsidRDefault="00B710DF" w:rsidP="00B710DF">
            <w:pPr>
              <w:jc w:val="center"/>
              <w:rPr>
                <w:rFonts w:ascii="Arial" w:hAnsi="Arial" w:cs="Arial"/>
                <w:sz w:val="16"/>
                <w:szCs w:val="16"/>
              </w:rPr>
            </w:pPr>
            <w:r w:rsidRPr="00E44C0B">
              <w:rPr>
                <w:rFonts w:ascii="Arial" w:hAnsi="Arial" w:cs="Arial"/>
                <w:sz w:val="16"/>
                <w:szCs w:val="16"/>
              </w:rPr>
              <w:t>4393</w:t>
            </w:r>
          </w:p>
        </w:tc>
        <w:tc>
          <w:tcPr>
            <w:tcW w:w="2980" w:type="dxa"/>
            <w:tcBorders>
              <w:top w:val="single" w:sz="4" w:space="0" w:color="auto"/>
              <w:left w:val="nil"/>
              <w:bottom w:val="single" w:sz="4" w:space="0" w:color="auto"/>
              <w:right w:val="single" w:sz="4" w:space="0" w:color="auto"/>
            </w:tcBorders>
            <w:shd w:val="clear" w:color="auto" w:fill="auto"/>
            <w:vAlign w:val="center"/>
          </w:tcPr>
          <w:p w14:paraId="715C35B9" w14:textId="79A918D4" w:rsidR="00B710DF" w:rsidRPr="00150E55" w:rsidRDefault="00B710DF" w:rsidP="00B710DF">
            <w:pPr>
              <w:rPr>
                <w:rFonts w:ascii="Arial" w:hAnsi="Arial" w:cs="Arial"/>
                <w:sz w:val="16"/>
                <w:szCs w:val="16"/>
              </w:rPr>
            </w:pPr>
            <w:r w:rsidRPr="00E44C0B">
              <w:rPr>
                <w:rFonts w:ascii="Arial" w:hAnsi="Arial" w:cs="Arial"/>
                <w:sz w:val="16"/>
                <w:szCs w:val="16"/>
              </w:rPr>
              <w:t>DOJAZDOWA 14G/11</w:t>
            </w:r>
          </w:p>
        </w:tc>
        <w:tc>
          <w:tcPr>
            <w:tcW w:w="940" w:type="dxa"/>
            <w:tcBorders>
              <w:top w:val="nil"/>
              <w:left w:val="nil"/>
              <w:bottom w:val="single" w:sz="4" w:space="0" w:color="auto"/>
              <w:right w:val="single" w:sz="4" w:space="0" w:color="auto"/>
            </w:tcBorders>
            <w:shd w:val="clear" w:color="auto" w:fill="auto"/>
            <w:vAlign w:val="center"/>
          </w:tcPr>
          <w:p w14:paraId="7985FAEE" w14:textId="672A780C"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23F87F10" w14:textId="634C4816" w:rsidR="00B710DF" w:rsidRPr="00150E55" w:rsidRDefault="00B710DF" w:rsidP="00B710DF">
            <w:pPr>
              <w:jc w:val="center"/>
              <w:rPr>
                <w:rFonts w:ascii="Arial" w:hAnsi="Arial" w:cs="Arial"/>
                <w:sz w:val="16"/>
                <w:szCs w:val="16"/>
              </w:rPr>
            </w:pPr>
            <w:r w:rsidRPr="00E44C0B">
              <w:rPr>
                <w:rFonts w:ascii="Arial" w:hAnsi="Arial" w:cs="Arial"/>
                <w:sz w:val="16"/>
                <w:szCs w:val="16"/>
              </w:rPr>
              <w:t>566,00</w:t>
            </w:r>
          </w:p>
        </w:tc>
        <w:tc>
          <w:tcPr>
            <w:tcW w:w="1420" w:type="dxa"/>
            <w:vMerge/>
            <w:tcBorders>
              <w:left w:val="single" w:sz="4" w:space="0" w:color="auto"/>
              <w:right w:val="single" w:sz="4" w:space="0" w:color="auto"/>
            </w:tcBorders>
            <w:shd w:val="clear" w:color="auto" w:fill="auto"/>
            <w:vAlign w:val="center"/>
          </w:tcPr>
          <w:p w14:paraId="0F2F535F" w14:textId="77777777" w:rsidR="00B710DF" w:rsidRPr="00150E55" w:rsidRDefault="00B710DF" w:rsidP="00B710DF">
            <w:pPr>
              <w:jc w:val="center"/>
              <w:rPr>
                <w:rFonts w:ascii="Arial" w:hAnsi="Arial" w:cs="Arial"/>
                <w:sz w:val="16"/>
                <w:szCs w:val="16"/>
              </w:rPr>
            </w:pPr>
          </w:p>
        </w:tc>
      </w:tr>
      <w:tr w:rsidR="00B710DF" w:rsidRPr="00150E55" w14:paraId="7FD1D42D"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0206EB19" w14:textId="2C14DEC0" w:rsidR="00B710DF" w:rsidRPr="00150E55" w:rsidRDefault="00B710DF" w:rsidP="00B710DF">
            <w:pPr>
              <w:jc w:val="center"/>
              <w:rPr>
                <w:rFonts w:ascii="Arial" w:hAnsi="Arial" w:cs="Arial"/>
                <w:sz w:val="16"/>
                <w:szCs w:val="16"/>
              </w:rPr>
            </w:pPr>
            <w:r>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vAlign w:val="center"/>
          </w:tcPr>
          <w:p w14:paraId="5E75D454" w14:textId="00766B22" w:rsidR="00B710DF" w:rsidRPr="00150E55" w:rsidRDefault="00B710DF" w:rsidP="00B710DF">
            <w:pPr>
              <w:jc w:val="center"/>
              <w:rPr>
                <w:rFonts w:ascii="Arial" w:hAnsi="Arial" w:cs="Arial"/>
                <w:sz w:val="16"/>
                <w:szCs w:val="16"/>
              </w:rPr>
            </w:pPr>
            <w:r w:rsidRPr="00E44C0B">
              <w:rPr>
                <w:rFonts w:ascii="Arial" w:hAnsi="Arial" w:cs="Arial"/>
                <w:sz w:val="16"/>
                <w:szCs w:val="16"/>
              </w:rPr>
              <w:t>4394</w:t>
            </w:r>
          </w:p>
        </w:tc>
        <w:tc>
          <w:tcPr>
            <w:tcW w:w="2980" w:type="dxa"/>
            <w:tcBorders>
              <w:top w:val="single" w:sz="4" w:space="0" w:color="auto"/>
              <w:left w:val="nil"/>
              <w:bottom w:val="single" w:sz="4" w:space="0" w:color="auto"/>
              <w:right w:val="single" w:sz="4" w:space="0" w:color="auto"/>
            </w:tcBorders>
            <w:shd w:val="clear" w:color="auto" w:fill="auto"/>
            <w:vAlign w:val="center"/>
          </w:tcPr>
          <w:p w14:paraId="695F87D6" w14:textId="59F8A37C" w:rsidR="00B710DF" w:rsidRPr="00150E55" w:rsidRDefault="00B710DF" w:rsidP="00B710DF">
            <w:pPr>
              <w:rPr>
                <w:rFonts w:ascii="Arial" w:hAnsi="Arial" w:cs="Arial"/>
                <w:sz w:val="16"/>
                <w:szCs w:val="16"/>
              </w:rPr>
            </w:pPr>
            <w:r w:rsidRPr="00E44C0B">
              <w:rPr>
                <w:rFonts w:ascii="Arial" w:hAnsi="Arial" w:cs="Arial"/>
                <w:sz w:val="16"/>
                <w:szCs w:val="16"/>
              </w:rPr>
              <w:t>DOJAZDOWA 14G/15</w:t>
            </w:r>
          </w:p>
        </w:tc>
        <w:tc>
          <w:tcPr>
            <w:tcW w:w="940" w:type="dxa"/>
            <w:tcBorders>
              <w:top w:val="nil"/>
              <w:left w:val="nil"/>
              <w:bottom w:val="single" w:sz="4" w:space="0" w:color="auto"/>
              <w:right w:val="single" w:sz="4" w:space="0" w:color="auto"/>
            </w:tcBorders>
            <w:shd w:val="clear" w:color="auto" w:fill="auto"/>
            <w:vAlign w:val="center"/>
          </w:tcPr>
          <w:p w14:paraId="10EB0E1D" w14:textId="32A4A55D"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24891B32" w14:textId="7168B381" w:rsidR="00B710DF" w:rsidRPr="00150E55" w:rsidRDefault="00B710DF" w:rsidP="00B710DF">
            <w:pPr>
              <w:jc w:val="center"/>
              <w:rPr>
                <w:rFonts w:ascii="Arial" w:hAnsi="Arial" w:cs="Arial"/>
                <w:sz w:val="16"/>
                <w:szCs w:val="16"/>
              </w:rPr>
            </w:pPr>
            <w:r w:rsidRPr="00E44C0B">
              <w:rPr>
                <w:rFonts w:ascii="Arial" w:hAnsi="Arial" w:cs="Arial"/>
                <w:sz w:val="16"/>
                <w:szCs w:val="16"/>
              </w:rPr>
              <w:t>353,33</w:t>
            </w:r>
          </w:p>
        </w:tc>
        <w:tc>
          <w:tcPr>
            <w:tcW w:w="1420" w:type="dxa"/>
            <w:vMerge/>
            <w:tcBorders>
              <w:left w:val="single" w:sz="4" w:space="0" w:color="auto"/>
              <w:bottom w:val="single" w:sz="4" w:space="0" w:color="000000"/>
              <w:right w:val="single" w:sz="4" w:space="0" w:color="auto"/>
            </w:tcBorders>
            <w:shd w:val="clear" w:color="auto" w:fill="auto"/>
            <w:vAlign w:val="center"/>
          </w:tcPr>
          <w:p w14:paraId="3AE50A88" w14:textId="77777777" w:rsidR="00B710DF" w:rsidRPr="00150E55" w:rsidRDefault="00B710DF" w:rsidP="00B710DF">
            <w:pPr>
              <w:jc w:val="center"/>
              <w:rPr>
                <w:rFonts w:ascii="Arial" w:hAnsi="Arial" w:cs="Arial"/>
                <w:sz w:val="16"/>
                <w:szCs w:val="16"/>
              </w:rPr>
            </w:pPr>
          </w:p>
        </w:tc>
      </w:tr>
      <w:tr w:rsidR="00B710DF" w:rsidRPr="00150E55" w14:paraId="04BF8070" w14:textId="77777777" w:rsidTr="00415124">
        <w:trPr>
          <w:trHeight w:val="230"/>
        </w:trPr>
        <w:tc>
          <w:tcPr>
            <w:tcW w:w="960" w:type="dxa"/>
            <w:tcBorders>
              <w:top w:val="nil"/>
              <w:left w:val="single" w:sz="4" w:space="0" w:color="auto"/>
              <w:bottom w:val="single" w:sz="4" w:space="0" w:color="auto"/>
              <w:right w:val="single" w:sz="4" w:space="0" w:color="auto"/>
            </w:tcBorders>
            <w:shd w:val="clear" w:color="auto" w:fill="auto"/>
            <w:vAlign w:val="center"/>
          </w:tcPr>
          <w:p w14:paraId="2B37295F" w14:textId="42BE1C67" w:rsidR="00B710DF" w:rsidRPr="00150E55" w:rsidRDefault="00B710DF" w:rsidP="00B710DF">
            <w:pPr>
              <w:jc w:val="center"/>
              <w:rPr>
                <w:rFonts w:ascii="Arial" w:hAnsi="Arial" w:cs="Arial"/>
                <w:sz w:val="16"/>
                <w:szCs w:val="16"/>
              </w:rPr>
            </w:pPr>
            <w:r>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7E3ADC07"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4288</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3317F36D" w14:textId="77777777" w:rsidR="00B710DF" w:rsidRPr="00150E55" w:rsidRDefault="00B710DF" w:rsidP="00B710DF">
            <w:pPr>
              <w:rPr>
                <w:rFonts w:ascii="Arial" w:hAnsi="Arial" w:cs="Arial"/>
                <w:sz w:val="16"/>
                <w:szCs w:val="16"/>
              </w:rPr>
            </w:pPr>
            <w:r w:rsidRPr="00150E55">
              <w:rPr>
                <w:rFonts w:ascii="Arial" w:hAnsi="Arial" w:cs="Arial"/>
                <w:sz w:val="16"/>
                <w:szCs w:val="16"/>
              </w:rPr>
              <w:t>BULWAR ZYGMUNTA AUGUSTA 13</w:t>
            </w:r>
          </w:p>
        </w:tc>
        <w:tc>
          <w:tcPr>
            <w:tcW w:w="940" w:type="dxa"/>
            <w:tcBorders>
              <w:top w:val="nil"/>
              <w:left w:val="nil"/>
              <w:bottom w:val="single" w:sz="4" w:space="0" w:color="auto"/>
              <w:right w:val="single" w:sz="4" w:space="0" w:color="auto"/>
            </w:tcBorders>
            <w:shd w:val="clear" w:color="auto" w:fill="auto"/>
            <w:vAlign w:val="center"/>
            <w:hideMark/>
          </w:tcPr>
          <w:p w14:paraId="38E2723E"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62457F9A"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523,90</w:t>
            </w:r>
          </w:p>
        </w:tc>
        <w:tc>
          <w:tcPr>
            <w:tcW w:w="1420" w:type="dxa"/>
            <w:tcBorders>
              <w:top w:val="nil"/>
              <w:left w:val="nil"/>
              <w:bottom w:val="single" w:sz="4" w:space="0" w:color="auto"/>
              <w:right w:val="single" w:sz="4" w:space="0" w:color="auto"/>
            </w:tcBorders>
            <w:shd w:val="clear" w:color="auto" w:fill="auto"/>
            <w:vAlign w:val="center"/>
            <w:hideMark/>
          </w:tcPr>
          <w:p w14:paraId="1F3D10F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instalacja co</w:t>
            </w:r>
          </w:p>
        </w:tc>
      </w:tr>
      <w:tr w:rsidR="00B710DF" w:rsidRPr="00150E55" w14:paraId="2B744B5E" w14:textId="77777777" w:rsidTr="00415124">
        <w:trPr>
          <w:trHeight w:val="33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FA24F25" w14:textId="57268F91" w:rsidR="00B710DF" w:rsidRPr="00150E55" w:rsidRDefault="00B710DF" w:rsidP="00B710DF">
            <w:pPr>
              <w:jc w:val="center"/>
              <w:rPr>
                <w:rFonts w:ascii="Arial" w:hAnsi="Arial" w:cs="Arial"/>
                <w:sz w:val="16"/>
                <w:szCs w:val="16"/>
              </w:rPr>
            </w:pPr>
            <w:r>
              <w:rPr>
                <w:rFonts w:ascii="Arial" w:hAnsi="Arial" w:cs="Arial"/>
                <w:sz w:val="16"/>
                <w:szCs w:val="16"/>
              </w:rPr>
              <w:t>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ED45"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6009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5E10" w14:textId="60341B1B" w:rsidR="00B710DF" w:rsidRPr="00150E55" w:rsidRDefault="00B710DF" w:rsidP="00B710DF">
            <w:pPr>
              <w:rPr>
                <w:rFonts w:ascii="Arial" w:hAnsi="Arial" w:cs="Arial"/>
                <w:sz w:val="16"/>
                <w:szCs w:val="16"/>
              </w:rPr>
            </w:pPr>
            <w:r w:rsidRPr="00150E55">
              <w:rPr>
                <w:rFonts w:ascii="Arial" w:hAnsi="Arial" w:cs="Arial"/>
                <w:sz w:val="16"/>
                <w:szCs w:val="16"/>
              </w:rPr>
              <w:t>CZERWONEGO KRZYŻA 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6582B"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209F"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1 171,20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33AD"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xml:space="preserve">instalacje co, </w:t>
            </w:r>
            <w:proofErr w:type="spellStart"/>
            <w:r w:rsidRPr="00150E55">
              <w:rPr>
                <w:rFonts w:ascii="Arial" w:hAnsi="Arial" w:cs="Arial"/>
                <w:sz w:val="16"/>
                <w:szCs w:val="16"/>
              </w:rPr>
              <w:t>cw</w:t>
            </w:r>
            <w:proofErr w:type="spellEnd"/>
          </w:p>
        </w:tc>
      </w:tr>
      <w:tr w:rsidR="00B710DF" w:rsidRPr="00150E55" w14:paraId="39743705"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8EF14C7" w14:textId="73C229EA" w:rsidR="00B710DF" w:rsidRPr="00150E55" w:rsidRDefault="00B710DF" w:rsidP="00B710DF">
            <w:pPr>
              <w:jc w:val="center"/>
              <w:rPr>
                <w:rFonts w:ascii="Arial" w:hAnsi="Arial" w:cs="Arial"/>
                <w:sz w:val="16"/>
                <w:szCs w:val="16"/>
              </w:rPr>
            </w:pPr>
            <w:r>
              <w:rPr>
                <w:rFonts w:ascii="Arial" w:hAnsi="Arial" w:cs="Arial"/>
                <w:sz w:val="16"/>
                <w:szCs w:val="16"/>
              </w:rPr>
              <w:t>13</w:t>
            </w:r>
          </w:p>
        </w:tc>
        <w:tc>
          <w:tcPr>
            <w:tcW w:w="960" w:type="dxa"/>
            <w:tcBorders>
              <w:top w:val="single" w:sz="4" w:space="0" w:color="auto"/>
              <w:left w:val="nil"/>
              <w:bottom w:val="single" w:sz="4" w:space="0" w:color="auto"/>
              <w:right w:val="single" w:sz="4" w:space="0" w:color="auto"/>
            </w:tcBorders>
            <w:shd w:val="clear" w:color="auto" w:fill="auto"/>
            <w:vAlign w:val="center"/>
          </w:tcPr>
          <w:p w14:paraId="76FCE617" w14:textId="77777777" w:rsidR="00B710DF" w:rsidRPr="00150E55" w:rsidRDefault="00B710DF" w:rsidP="00B710DF">
            <w:pPr>
              <w:jc w:val="center"/>
              <w:rPr>
                <w:rFonts w:ascii="Arial" w:hAnsi="Arial" w:cs="Arial"/>
                <w:sz w:val="16"/>
                <w:szCs w:val="16"/>
              </w:rPr>
            </w:pPr>
            <w:r w:rsidRPr="00E44C0B">
              <w:rPr>
                <w:rFonts w:ascii="Tahoma" w:hAnsi="Tahoma" w:cs="Tahoma"/>
                <w:sz w:val="16"/>
                <w:szCs w:val="16"/>
              </w:rPr>
              <w:t>4013</w:t>
            </w:r>
          </w:p>
        </w:tc>
        <w:tc>
          <w:tcPr>
            <w:tcW w:w="2980" w:type="dxa"/>
            <w:tcBorders>
              <w:top w:val="single" w:sz="4" w:space="0" w:color="auto"/>
              <w:left w:val="nil"/>
              <w:bottom w:val="single" w:sz="4" w:space="0" w:color="auto"/>
              <w:right w:val="single" w:sz="4" w:space="0" w:color="auto"/>
            </w:tcBorders>
            <w:shd w:val="clear" w:color="auto" w:fill="auto"/>
            <w:vAlign w:val="center"/>
          </w:tcPr>
          <w:p w14:paraId="5F13EB5A" w14:textId="77777777" w:rsidR="00B710DF" w:rsidRPr="00150E55" w:rsidRDefault="00B710DF" w:rsidP="00B710DF">
            <w:pPr>
              <w:rPr>
                <w:rFonts w:ascii="Arial" w:hAnsi="Arial" w:cs="Arial"/>
                <w:sz w:val="16"/>
                <w:szCs w:val="16"/>
              </w:rPr>
            </w:pPr>
            <w:r>
              <w:rPr>
                <w:rFonts w:ascii="Arial" w:hAnsi="Arial" w:cs="Arial"/>
                <w:sz w:val="16"/>
                <w:szCs w:val="16"/>
              </w:rPr>
              <w:t>GARBARY 30</w:t>
            </w:r>
          </w:p>
        </w:tc>
        <w:tc>
          <w:tcPr>
            <w:tcW w:w="940" w:type="dxa"/>
            <w:tcBorders>
              <w:top w:val="single" w:sz="4" w:space="0" w:color="auto"/>
              <w:left w:val="nil"/>
              <w:bottom w:val="single" w:sz="4" w:space="0" w:color="auto"/>
              <w:right w:val="single" w:sz="4" w:space="0" w:color="auto"/>
            </w:tcBorders>
            <w:shd w:val="clear" w:color="auto" w:fill="auto"/>
            <w:vAlign w:val="center"/>
          </w:tcPr>
          <w:p w14:paraId="1A38C439" w14:textId="77777777" w:rsidR="00B710DF" w:rsidRPr="00150E55"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0ECC8119" w14:textId="77777777" w:rsidR="00B710DF" w:rsidRPr="00150E55" w:rsidRDefault="00B710DF" w:rsidP="00B710DF">
            <w:pPr>
              <w:jc w:val="center"/>
              <w:rPr>
                <w:rFonts w:ascii="Arial" w:hAnsi="Arial" w:cs="Arial"/>
                <w:sz w:val="16"/>
                <w:szCs w:val="16"/>
              </w:rPr>
            </w:pPr>
            <w:r w:rsidRPr="00E44C0B">
              <w:rPr>
                <w:rFonts w:ascii="Tahoma" w:hAnsi="Tahoma" w:cs="Tahoma"/>
                <w:sz w:val="16"/>
                <w:szCs w:val="16"/>
              </w:rPr>
              <w:t>1 006,00</w:t>
            </w:r>
          </w:p>
        </w:tc>
        <w:tc>
          <w:tcPr>
            <w:tcW w:w="1420" w:type="dxa"/>
            <w:tcBorders>
              <w:top w:val="single" w:sz="4" w:space="0" w:color="auto"/>
              <w:left w:val="nil"/>
              <w:bottom w:val="single" w:sz="4" w:space="0" w:color="auto"/>
              <w:right w:val="single" w:sz="4" w:space="0" w:color="auto"/>
            </w:tcBorders>
            <w:shd w:val="clear" w:color="auto" w:fill="auto"/>
            <w:vAlign w:val="center"/>
          </w:tcPr>
          <w:p w14:paraId="56814D02"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instalacja co</w:t>
            </w:r>
          </w:p>
        </w:tc>
      </w:tr>
      <w:tr w:rsidR="00B710DF" w:rsidRPr="00150E55" w14:paraId="397F4F52"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86433DB" w14:textId="233BA182" w:rsidR="00B710DF" w:rsidRDefault="00B710DF" w:rsidP="00B710DF">
            <w:pPr>
              <w:jc w:val="center"/>
              <w:rPr>
                <w:rFonts w:ascii="Arial" w:hAnsi="Arial" w:cs="Arial"/>
                <w:sz w:val="16"/>
                <w:szCs w:val="16"/>
              </w:rPr>
            </w:pPr>
            <w:r>
              <w:rPr>
                <w:rFonts w:ascii="Arial" w:hAnsi="Arial" w:cs="Arial"/>
                <w:sz w:val="16"/>
                <w:szCs w:val="16"/>
              </w:rPr>
              <w:t>14</w:t>
            </w:r>
          </w:p>
        </w:tc>
        <w:tc>
          <w:tcPr>
            <w:tcW w:w="960" w:type="dxa"/>
            <w:tcBorders>
              <w:top w:val="single" w:sz="4" w:space="0" w:color="auto"/>
              <w:left w:val="nil"/>
              <w:bottom w:val="single" w:sz="4" w:space="0" w:color="auto"/>
              <w:right w:val="single" w:sz="4" w:space="0" w:color="auto"/>
            </w:tcBorders>
            <w:shd w:val="clear" w:color="auto" w:fill="auto"/>
            <w:vAlign w:val="center"/>
          </w:tcPr>
          <w:p w14:paraId="272611A8" w14:textId="228B6FF4" w:rsidR="00B710DF" w:rsidRPr="00E44C0B" w:rsidRDefault="00B710DF" w:rsidP="00B710DF">
            <w:pPr>
              <w:jc w:val="center"/>
              <w:rPr>
                <w:rFonts w:ascii="Tahoma" w:hAnsi="Tahoma" w:cs="Tahoma"/>
                <w:sz w:val="16"/>
                <w:szCs w:val="16"/>
              </w:rPr>
            </w:pPr>
            <w:r>
              <w:rPr>
                <w:rFonts w:ascii="Tahoma" w:hAnsi="Tahoma" w:cs="Tahoma"/>
                <w:sz w:val="16"/>
                <w:szCs w:val="16"/>
              </w:rPr>
              <w:t>5202</w:t>
            </w:r>
          </w:p>
        </w:tc>
        <w:tc>
          <w:tcPr>
            <w:tcW w:w="2980" w:type="dxa"/>
            <w:tcBorders>
              <w:top w:val="single" w:sz="4" w:space="0" w:color="auto"/>
              <w:left w:val="nil"/>
              <w:bottom w:val="single" w:sz="4" w:space="0" w:color="auto"/>
              <w:right w:val="single" w:sz="4" w:space="0" w:color="auto"/>
            </w:tcBorders>
            <w:shd w:val="clear" w:color="auto" w:fill="auto"/>
            <w:vAlign w:val="center"/>
          </w:tcPr>
          <w:p w14:paraId="7A801D3D" w14:textId="75ABA562" w:rsidR="00B710DF" w:rsidRDefault="00B710DF" w:rsidP="00B710DF">
            <w:pPr>
              <w:rPr>
                <w:rFonts w:ascii="Arial" w:hAnsi="Arial" w:cs="Arial"/>
                <w:sz w:val="16"/>
                <w:szCs w:val="16"/>
              </w:rPr>
            </w:pPr>
            <w:r>
              <w:rPr>
                <w:rFonts w:ascii="Arial" w:hAnsi="Arial" w:cs="Arial"/>
                <w:sz w:val="16"/>
                <w:szCs w:val="16"/>
              </w:rPr>
              <w:t>Łączności 3</w:t>
            </w:r>
          </w:p>
        </w:tc>
        <w:tc>
          <w:tcPr>
            <w:tcW w:w="940" w:type="dxa"/>
            <w:tcBorders>
              <w:top w:val="single" w:sz="4" w:space="0" w:color="auto"/>
              <w:left w:val="nil"/>
              <w:bottom w:val="single" w:sz="4" w:space="0" w:color="auto"/>
              <w:right w:val="single" w:sz="4" w:space="0" w:color="auto"/>
            </w:tcBorders>
            <w:shd w:val="clear" w:color="auto" w:fill="auto"/>
            <w:vAlign w:val="center"/>
          </w:tcPr>
          <w:p w14:paraId="1FEEAABE" w14:textId="2F705512" w:rsidR="00B710DF" w:rsidRDefault="00B710DF" w:rsidP="00B710DF">
            <w:pPr>
              <w:jc w:val="center"/>
              <w:rPr>
                <w:rFonts w:ascii="Arial" w:hAnsi="Arial" w:cs="Arial"/>
                <w:sz w:val="16"/>
                <w:szCs w:val="16"/>
              </w:rPr>
            </w:pPr>
            <w:r>
              <w:rPr>
                <w:rFonts w:ascii="Arial" w:hAnsi="Arial" w:cs="Arial"/>
                <w:sz w:val="16"/>
                <w:szCs w:val="16"/>
              </w:rPr>
              <w:t>10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218FEFC" w14:textId="21005D7D" w:rsidR="00B710DF" w:rsidRPr="00E44C0B" w:rsidRDefault="00B710DF" w:rsidP="00B710DF">
            <w:pPr>
              <w:jc w:val="center"/>
              <w:rPr>
                <w:rFonts w:ascii="Tahoma" w:hAnsi="Tahoma" w:cs="Tahoma"/>
                <w:sz w:val="16"/>
                <w:szCs w:val="16"/>
              </w:rPr>
            </w:pPr>
            <w:r>
              <w:rPr>
                <w:rFonts w:ascii="Tahoma" w:hAnsi="Tahoma" w:cs="Tahoma"/>
                <w:sz w:val="16"/>
                <w:szCs w:val="16"/>
              </w:rPr>
              <w:t>755,40</w:t>
            </w:r>
          </w:p>
        </w:tc>
        <w:tc>
          <w:tcPr>
            <w:tcW w:w="1420" w:type="dxa"/>
            <w:tcBorders>
              <w:top w:val="single" w:sz="4" w:space="0" w:color="auto"/>
              <w:left w:val="nil"/>
              <w:bottom w:val="single" w:sz="4" w:space="0" w:color="auto"/>
              <w:right w:val="single" w:sz="4" w:space="0" w:color="auto"/>
            </w:tcBorders>
            <w:shd w:val="clear" w:color="auto" w:fill="auto"/>
            <w:vAlign w:val="center"/>
          </w:tcPr>
          <w:p w14:paraId="33FAD9B9" w14:textId="491EBD65" w:rsidR="00B710DF" w:rsidRPr="00150E55" w:rsidRDefault="00B710DF" w:rsidP="00B710DF">
            <w:pPr>
              <w:jc w:val="center"/>
              <w:rPr>
                <w:rFonts w:ascii="Arial" w:hAnsi="Arial" w:cs="Arial"/>
                <w:sz w:val="16"/>
                <w:szCs w:val="16"/>
              </w:rPr>
            </w:pPr>
            <w:r>
              <w:rPr>
                <w:rFonts w:ascii="Arial" w:hAnsi="Arial" w:cs="Arial"/>
                <w:sz w:val="16"/>
                <w:szCs w:val="16"/>
              </w:rPr>
              <w:t>Instalacja co</w:t>
            </w:r>
          </w:p>
        </w:tc>
      </w:tr>
      <w:tr w:rsidR="00B710DF" w:rsidRPr="00150E55" w14:paraId="1CD7C1BE"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24E7087" w14:textId="528BD608" w:rsidR="00B710DF" w:rsidRDefault="00B710DF" w:rsidP="00B710DF">
            <w:pPr>
              <w:jc w:val="center"/>
              <w:rPr>
                <w:rFonts w:ascii="Arial" w:hAnsi="Arial" w:cs="Arial"/>
                <w:sz w:val="16"/>
                <w:szCs w:val="16"/>
              </w:rPr>
            </w:pPr>
            <w:r>
              <w:rPr>
                <w:rFonts w:ascii="Arial" w:hAnsi="Arial" w:cs="Arial"/>
                <w:sz w:val="16"/>
                <w:szCs w:val="16"/>
              </w:rPr>
              <w:t>15</w:t>
            </w:r>
          </w:p>
        </w:tc>
        <w:tc>
          <w:tcPr>
            <w:tcW w:w="960" w:type="dxa"/>
            <w:tcBorders>
              <w:top w:val="single" w:sz="4" w:space="0" w:color="auto"/>
              <w:left w:val="nil"/>
              <w:bottom w:val="single" w:sz="4" w:space="0" w:color="auto"/>
              <w:right w:val="single" w:sz="4" w:space="0" w:color="auto"/>
            </w:tcBorders>
            <w:shd w:val="clear" w:color="auto" w:fill="auto"/>
            <w:vAlign w:val="center"/>
          </w:tcPr>
          <w:p w14:paraId="363FA20B" w14:textId="6E097DD8" w:rsidR="00B710DF" w:rsidRDefault="00B710DF" w:rsidP="00B710DF">
            <w:pPr>
              <w:jc w:val="center"/>
              <w:rPr>
                <w:rFonts w:ascii="Tahoma" w:hAnsi="Tahoma" w:cs="Tahoma"/>
                <w:sz w:val="16"/>
                <w:szCs w:val="16"/>
              </w:rPr>
            </w:pPr>
            <w:r>
              <w:rPr>
                <w:rFonts w:ascii="Tahoma" w:hAnsi="Tahoma" w:cs="Tahoma"/>
                <w:sz w:val="16"/>
                <w:szCs w:val="16"/>
              </w:rPr>
              <w:t>4349</w:t>
            </w:r>
          </w:p>
        </w:tc>
        <w:tc>
          <w:tcPr>
            <w:tcW w:w="2980" w:type="dxa"/>
            <w:tcBorders>
              <w:top w:val="single" w:sz="4" w:space="0" w:color="auto"/>
              <w:left w:val="nil"/>
              <w:bottom w:val="single" w:sz="4" w:space="0" w:color="auto"/>
              <w:right w:val="single" w:sz="4" w:space="0" w:color="auto"/>
            </w:tcBorders>
            <w:shd w:val="clear" w:color="auto" w:fill="auto"/>
            <w:vAlign w:val="center"/>
          </w:tcPr>
          <w:p w14:paraId="42383FE9" w14:textId="54A7C731" w:rsidR="00B710DF" w:rsidRDefault="00B710DF" w:rsidP="00B710DF">
            <w:pPr>
              <w:rPr>
                <w:rFonts w:ascii="Arial" w:hAnsi="Arial" w:cs="Arial"/>
                <w:sz w:val="16"/>
                <w:szCs w:val="16"/>
              </w:rPr>
            </w:pPr>
            <w:r>
              <w:rPr>
                <w:rFonts w:ascii="Arial" w:hAnsi="Arial" w:cs="Arial"/>
                <w:sz w:val="16"/>
                <w:szCs w:val="16"/>
              </w:rPr>
              <w:t>Lotnicza 12</w:t>
            </w:r>
          </w:p>
        </w:tc>
        <w:tc>
          <w:tcPr>
            <w:tcW w:w="940" w:type="dxa"/>
            <w:tcBorders>
              <w:top w:val="single" w:sz="4" w:space="0" w:color="auto"/>
              <w:left w:val="nil"/>
              <w:bottom w:val="single" w:sz="4" w:space="0" w:color="auto"/>
              <w:right w:val="single" w:sz="4" w:space="0" w:color="auto"/>
            </w:tcBorders>
            <w:shd w:val="clear" w:color="auto" w:fill="auto"/>
            <w:vAlign w:val="center"/>
          </w:tcPr>
          <w:p w14:paraId="02F8A52A" w14:textId="5892B197" w:rsidR="00B710DF"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17E4F5BB" w14:textId="6AF3AF11" w:rsidR="00B710DF" w:rsidRDefault="00B710DF" w:rsidP="00B710DF">
            <w:pPr>
              <w:jc w:val="center"/>
              <w:rPr>
                <w:rFonts w:ascii="Tahoma" w:hAnsi="Tahoma" w:cs="Tahoma"/>
                <w:sz w:val="16"/>
                <w:szCs w:val="16"/>
              </w:rPr>
            </w:pPr>
            <w:r>
              <w:rPr>
                <w:rFonts w:ascii="Tahoma" w:hAnsi="Tahoma" w:cs="Tahoma"/>
                <w:sz w:val="16"/>
                <w:szCs w:val="16"/>
              </w:rPr>
              <w:t>1 847,86</w:t>
            </w:r>
          </w:p>
        </w:tc>
        <w:tc>
          <w:tcPr>
            <w:tcW w:w="1420" w:type="dxa"/>
            <w:tcBorders>
              <w:top w:val="single" w:sz="4" w:space="0" w:color="auto"/>
              <w:left w:val="nil"/>
              <w:bottom w:val="single" w:sz="4" w:space="0" w:color="auto"/>
              <w:right w:val="single" w:sz="4" w:space="0" w:color="auto"/>
            </w:tcBorders>
            <w:shd w:val="clear" w:color="auto" w:fill="auto"/>
            <w:vAlign w:val="center"/>
          </w:tcPr>
          <w:p w14:paraId="45B3C6A0" w14:textId="345BFAA4" w:rsidR="00B710DF" w:rsidRDefault="00B710DF" w:rsidP="00B710DF">
            <w:pPr>
              <w:jc w:val="center"/>
              <w:rPr>
                <w:rFonts w:ascii="Arial" w:hAnsi="Arial" w:cs="Arial"/>
                <w:sz w:val="16"/>
                <w:szCs w:val="16"/>
              </w:rPr>
            </w:pPr>
            <w:r>
              <w:rPr>
                <w:rFonts w:ascii="Tahoma" w:hAnsi="Tahoma" w:cs="Tahoma"/>
                <w:sz w:val="16"/>
                <w:szCs w:val="16"/>
              </w:rPr>
              <w:t>instalacja c.o.</w:t>
            </w:r>
            <w:r w:rsidRPr="00E44C0B">
              <w:rPr>
                <w:rFonts w:ascii="Tahoma" w:hAnsi="Tahoma" w:cs="Tahoma"/>
                <w:sz w:val="16"/>
                <w:szCs w:val="16"/>
              </w:rPr>
              <w:t xml:space="preserve">                 </w:t>
            </w:r>
          </w:p>
        </w:tc>
      </w:tr>
      <w:tr w:rsidR="00B710DF" w:rsidRPr="00150E55" w14:paraId="0739D08F"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0DDA77" w14:textId="72606ADB" w:rsidR="00B710DF" w:rsidRDefault="00B710DF" w:rsidP="00B710DF">
            <w:pPr>
              <w:jc w:val="center"/>
              <w:rPr>
                <w:rFonts w:ascii="Arial" w:hAnsi="Arial" w:cs="Arial"/>
                <w:sz w:val="16"/>
                <w:szCs w:val="16"/>
              </w:rPr>
            </w:pPr>
            <w:r>
              <w:rPr>
                <w:rFonts w:ascii="Arial" w:hAnsi="Arial" w:cs="Arial"/>
                <w:sz w:val="16"/>
                <w:szCs w:val="16"/>
              </w:rPr>
              <w:t>16</w:t>
            </w:r>
          </w:p>
        </w:tc>
        <w:tc>
          <w:tcPr>
            <w:tcW w:w="960" w:type="dxa"/>
            <w:tcBorders>
              <w:top w:val="single" w:sz="4" w:space="0" w:color="auto"/>
              <w:left w:val="nil"/>
              <w:bottom w:val="single" w:sz="4" w:space="0" w:color="auto"/>
              <w:right w:val="single" w:sz="4" w:space="0" w:color="auto"/>
            </w:tcBorders>
            <w:shd w:val="clear" w:color="auto" w:fill="auto"/>
            <w:vAlign w:val="center"/>
          </w:tcPr>
          <w:p w14:paraId="0B82B3AB" w14:textId="37D6BEAC" w:rsidR="00B710DF" w:rsidRDefault="00B710DF" w:rsidP="00B710DF">
            <w:pPr>
              <w:jc w:val="center"/>
              <w:rPr>
                <w:rFonts w:ascii="Tahoma" w:hAnsi="Tahoma" w:cs="Tahoma"/>
                <w:sz w:val="16"/>
                <w:szCs w:val="16"/>
              </w:rPr>
            </w:pPr>
            <w:r>
              <w:rPr>
                <w:rFonts w:ascii="Tahoma" w:hAnsi="Tahoma" w:cs="Tahoma"/>
                <w:sz w:val="16"/>
                <w:szCs w:val="16"/>
              </w:rPr>
              <w:t>3140</w:t>
            </w:r>
          </w:p>
        </w:tc>
        <w:tc>
          <w:tcPr>
            <w:tcW w:w="2980" w:type="dxa"/>
            <w:tcBorders>
              <w:top w:val="single" w:sz="4" w:space="0" w:color="auto"/>
              <w:left w:val="nil"/>
              <w:bottom w:val="single" w:sz="4" w:space="0" w:color="auto"/>
              <w:right w:val="single" w:sz="4" w:space="0" w:color="auto"/>
            </w:tcBorders>
            <w:shd w:val="clear" w:color="auto" w:fill="auto"/>
            <w:vAlign w:val="center"/>
          </w:tcPr>
          <w:p w14:paraId="30334F96" w14:textId="09BDFCAA" w:rsidR="00B710DF" w:rsidRDefault="00B710DF" w:rsidP="00B710DF">
            <w:pPr>
              <w:rPr>
                <w:rFonts w:ascii="Arial" w:hAnsi="Arial" w:cs="Arial"/>
                <w:sz w:val="16"/>
                <w:szCs w:val="16"/>
              </w:rPr>
            </w:pPr>
            <w:r>
              <w:rPr>
                <w:rFonts w:ascii="Arial" w:hAnsi="Arial" w:cs="Arial"/>
                <w:sz w:val="16"/>
                <w:szCs w:val="16"/>
              </w:rPr>
              <w:t>Grunwaldzka 85</w:t>
            </w:r>
          </w:p>
        </w:tc>
        <w:tc>
          <w:tcPr>
            <w:tcW w:w="940" w:type="dxa"/>
            <w:tcBorders>
              <w:top w:val="single" w:sz="4" w:space="0" w:color="auto"/>
              <w:left w:val="nil"/>
              <w:bottom w:val="single" w:sz="4" w:space="0" w:color="auto"/>
              <w:right w:val="single" w:sz="4" w:space="0" w:color="auto"/>
            </w:tcBorders>
            <w:shd w:val="clear" w:color="auto" w:fill="auto"/>
            <w:vAlign w:val="center"/>
          </w:tcPr>
          <w:p w14:paraId="3B80EFC4" w14:textId="0EB3DD2A" w:rsidR="00B710DF"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5C7B1239" w14:textId="0CE47B54" w:rsidR="00B710DF" w:rsidRDefault="00B710DF" w:rsidP="00B710DF">
            <w:pPr>
              <w:jc w:val="center"/>
              <w:rPr>
                <w:rFonts w:ascii="Tahoma" w:hAnsi="Tahoma" w:cs="Tahoma"/>
                <w:sz w:val="16"/>
                <w:szCs w:val="16"/>
              </w:rPr>
            </w:pPr>
            <w:r>
              <w:rPr>
                <w:rFonts w:ascii="Tahoma" w:hAnsi="Tahoma" w:cs="Tahoma"/>
                <w:sz w:val="16"/>
                <w:szCs w:val="16"/>
              </w:rPr>
              <w:t>104,27</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76F8F5" w14:textId="47AB371A" w:rsidR="00B710DF" w:rsidRDefault="00B710DF" w:rsidP="00B710DF">
            <w:pPr>
              <w:jc w:val="center"/>
              <w:rPr>
                <w:rFonts w:ascii="Arial" w:hAnsi="Arial" w:cs="Arial"/>
                <w:sz w:val="16"/>
                <w:szCs w:val="16"/>
              </w:rPr>
            </w:pPr>
            <w:r>
              <w:rPr>
                <w:rFonts w:ascii="Tahoma" w:hAnsi="Tahoma" w:cs="Tahoma"/>
                <w:sz w:val="16"/>
                <w:szCs w:val="16"/>
              </w:rPr>
              <w:t>instalacja c.o.</w:t>
            </w:r>
            <w:r w:rsidRPr="00E44C0B">
              <w:rPr>
                <w:rFonts w:ascii="Tahoma" w:hAnsi="Tahoma" w:cs="Tahoma"/>
                <w:sz w:val="16"/>
                <w:szCs w:val="16"/>
              </w:rPr>
              <w:t xml:space="preserve">                 </w:t>
            </w:r>
          </w:p>
        </w:tc>
      </w:tr>
      <w:tr w:rsidR="00B710DF" w:rsidRPr="00150E55" w14:paraId="2539FEAC" w14:textId="77777777" w:rsidTr="00415124">
        <w:trPr>
          <w:trHeight w:val="427"/>
        </w:trPr>
        <w:tc>
          <w:tcPr>
            <w:tcW w:w="960" w:type="dxa"/>
            <w:vMerge w:val="restart"/>
            <w:tcBorders>
              <w:top w:val="nil"/>
              <w:left w:val="single" w:sz="4" w:space="0" w:color="auto"/>
              <w:bottom w:val="single" w:sz="4" w:space="0" w:color="000000"/>
              <w:right w:val="single" w:sz="4" w:space="0" w:color="auto"/>
            </w:tcBorders>
            <w:shd w:val="clear" w:color="auto" w:fill="auto"/>
            <w:vAlign w:val="center"/>
          </w:tcPr>
          <w:p w14:paraId="278FBCDD" w14:textId="7DD099F4" w:rsidR="00B710DF" w:rsidRPr="00150E55" w:rsidRDefault="00B710DF" w:rsidP="00B710DF">
            <w:pPr>
              <w:jc w:val="center"/>
              <w:rPr>
                <w:rFonts w:ascii="Arial" w:hAnsi="Arial" w:cs="Arial"/>
                <w:sz w:val="16"/>
                <w:szCs w:val="16"/>
              </w:rPr>
            </w:pPr>
            <w:r>
              <w:rPr>
                <w:rFonts w:ascii="Arial" w:hAnsi="Arial" w:cs="Arial"/>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14:paraId="504D2E7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5267</w:t>
            </w:r>
          </w:p>
        </w:tc>
        <w:tc>
          <w:tcPr>
            <w:tcW w:w="2980" w:type="dxa"/>
            <w:tcBorders>
              <w:top w:val="single" w:sz="4" w:space="0" w:color="auto"/>
              <w:left w:val="nil"/>
              <w:bottom w:val="single" w:sz="4" w:space="0" w:color="auto"/>
              <w:right w:val="single" w:sz="4" w:space="0" w:color="000000"/>
            </w:tcBorders>
            <w:shd w:val="clear" w:color="auto" w:fill="auto"/>
            <w:vAlign w:val="center"/>
            <w:hideMark/>
          </w:tcPr>
          <w:p w14:paraId="3BFC96AC" w14:textId="77777777" w:rsidR="00B710DF" w:rsidRPr="00150E55" w:rsidRDefault="00B710DF" w:rsidP="00B710DF">
            <w:pPr>
              <w:rPr>
                <w:rFonts w:ascii="Arial" w:hAnsi="Arial" w:cs="Arial"/>
                <w:sz w:val="16"/>
                <w:szCs w:val="16"/>
              </w:rPr>
            </w:pPr>
            <w:r w:rsidRPr="00150E55">
              <w:rPr>
                <w:rFonts w:ascii="Arial" w:hAnsi="Arial" w:cs="Arial"/>
                <w:sz w:val="16"/>
                <w:szCs w:val="16"/>
              </w:rPr>
              <w:t>ZAMKOWA 16A - łącznik do sali sportowej</w:t>
            </w:r>
          </w:p>
        </w:tc>
        <w:tc>
          <w:tcPr>
            <w:tcW w:w="940" w:type="dxa"/>
            <w:tcBorders>
              <w:top w:val="nil"/>
              <w:left w:val="nil"/>
              <w:bottom w:val="single" w:sz="4" w:space="0" w:color="auto"/>
              <w:right w:val="single" w:sz="4" w:space="0" w:color="auto"/>
            </w:tcBorders>
            <w:shd w:val="clear" w:color="auto" w:fill="auto"/>
            <w:vAlign w:val="center"/>
            <w:hideMark/>
          </w:tcPr>
          <w:p w14:paraId="642D1F9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322205A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301,54</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5E3EAB2E"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xml:space="preserve">instalacje co, </w:t>
            </w:r>
            <w:proofErr w:type="spellStart"/>
            <w:r w:rsidRPr="00150E55">
              <w:rPr>
                <w:rFonts w:ascii="Arial" w:hAnsi="Arial" w:cs="Arial"/>
                <w:sz w:val="16"/>
                <w:szCs w:val="16"/>
              </w:rPr>
              <w:t>cw</w:t>
            </w:r>
            <w:proofErr w:type="spellEnd"/>
          </w:p>
        </w:tc>
      </w:tr>
      <w:tr w:rsidR="00B710DF" w:rsidRPr="00150E55" w14:paraId="379E6CFC" w14:textId="77777777" w:rsidTr="00415124">
        <w:trPr>
          <w:trHeight w:val="248"/>
        </w:trPr>
        <w:tc>
          <w:tcPr>
            <w:tcW w:w="960" w:type="dxa"/>
            <w:vMerge/>
            <w:tcBorders>
              <w:top w:val="nil"/>
              <w:left w:val="single" w:sz="4" w:space="0" w:color="auto"/>
              <w:bottom w:val="single" w:sz="4" w:space="0" w:color="000000"/>
              <w:right w:val="single" w:sz="4" w:space="0" w:color="auto"/>
            </w:tcBorders>
            <w:vAlign w:val="center"/>
          </w:tcPr>
          <w:p w14:paraId="3CEBC2BC" w14:textId="77777777" w:rsidR="00B710DF" w:rsidRPr="00150E55" w:rsidRDefault="00B710DF" w:rsidP="00B710DF">
            <w:pP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B9A6D41"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5266</w:t>
            </w:r>
          </w:p>
        </w:tc>
        <w:tc>
          <w:tcPr>
            <w:tcW w:w="2980" w:type="dxa"/>
            <w:tcBorders>
              <w:top w:val="single" w:sz="4" w:space="0" w:color="auto"/>
              <w:left w:val="nil"/>
              <w:bottom w:val="single" w:sz="4" w:space="0" w:color="auto"/>
              <w:right w:val="single" w:sz="4" w:space="0" w:color="000000"/>
            </w:tcBorders>
            <w:shd w:val="clear" w:color="auto" w:fill="auto"/>
            <w:vAlign w:val="center"/>
            <w:hideMark/>
          </w:tcPr>
          <w:p w14:paraId="2E5E30FA" w14:textId="77777777" w:rsidR="00B710DF" w:rsidRPr="00150E55" w:rsidRDefault="00B710DF" w:rsidP="00B710DF">
            <w:pPr>
              <w:rPr>
                <w:rFonts w:ascii="Arial" w:hAnsi="Arial" w:cs="Arial"/>
                <w:sz w:val="16"/>
                <w:szCs w:val="16"/>
              </w:rPr>
            </w:pPr>
            <w:r w:rsidRPr="00150E55">
              <w:rPr>
                <w:rFonts w:ascii="Arial" w:hAnsi="Arial" w:cs="Arial"/>
                <w:sz w:val="16"/>
                <w:szCs w:val="16"/>
              </w:rPr>
              <w:t>ZAMKOWA 16A - budynek</w:t>
            </w:r>
          </w:p>
        </w:tc>
        <w:tc>
          <w:tcPr>
            <w:tcW w:w="940" w:type="dxa"/>
            <w:tcBorders>
              <w:top w:val="nil"/>
              <w:left w:val="nil"/>
              <w:bottom w:val="single" w:sz="4" w:space="0" w:color="auto"/>
              <w:right w:val="single" w:sz="4" w:space="0" w:color="auto"/>
            </w:tcBorders>
            <w:shd w:val="clear" w:color="auto" w:fill="auto"/>
            <w:vAlign w:val="center"/>
            <w:hideMark/>
          </w:tcPr>
          <w:p w14:paraId="6E89C2E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3607213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2 025,00</w:t>
            </w:r>
          </w:p>
        </w:tc>
        <w:tc>
          <w:tcPr>
            <w:tcW w:w="1420" w:type="dxa"/>
            <w:vMerge/>
            <w:tcBorders>
              <w:top w:val="nil"/>
              <w:left w:val="single" w:sz="4" w:space="0" w:color="auto"/>
              <w:bottom w:val="single" w:sz="4" w:space="0" w:color="000000"/>
              <w:right w:val="single" w:sz="4" w:space="0" w:color="auto"/>
            </w:tcBorders>
            <w:vAlign w:val="center"/>
            <w:hideMark/>
          </w:tcPr>
          <w:p w14:paraId="4A90FF49" w14:textId="77777777" w:rsidR="00B710DF" w:rsidRPr="00150E55" w:rsidRDefault="00B710DF" w:rsidP="00B710DF">
            <w:pPr>
              <w:rPr>
                <w:rFonts w:ascii="Arial" w:hAnsi="Arial" w:cs="Arial"/>
                <w:sz w:val="16"/>
                <w:szCs w:val="16"/>
              </w:rPr>
            </w:pPr>
          </w:p>
        </w:tc>
      </w:tr>
      <w:tr w:rsidR="00B710DF" w:rsidRPr="00150E55" w14:paraId="79DF74A4" w14:textId="77777777" w:rsidTr="00E64A12">
        <w:trPr>
          <w:trHeight w:val="390"/>
        </w:trPr>
        <w:tc>
          <w:tcPr>
            <w:tcW w:w="4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C7D4BD" w14:textId="77777777" w:rsidR="00B710DF" w:rsidRPr="00150E55" w:rsidRDefault="00B710DF" w:rsidP="00B710DF">
            <w:pPr>
              <w:jc w:val="center"/>
              <w:rPr>
                <w:rFonts w:ascii="Arial" w:hAnsi="Arial" w:cs="Arial"/>
                <w:b/>
                <w:bCs/>
                <w:sz w:val="16"/>
                <w:szCs w:val="16"/>
              </w:rPr>
            </w:pPr>
            <w:r w:rsidRPr="00150E55">
              <w:rPr>
                <w:rFonts w:ascii="Arial" w:hAnsi="Arial" w:cs="Arial"/>
                <w:b/>
                <w:bCs/>
                <w:sz w:val="16"/>
                <w:szCs w:val="16"/>
              </w:rPr>
              <w:t>Ogółem:</w:t>
            </w:r>
          </w:p>
        </w:tc>
        <w:tc>
          <w:tcPr>
            <w:tcW w:w="940" w:type="dxa"/>
            <w:tcBorders>
              <w:top w:val="nil"/>
              <w:left w:val="nil"/>
              <w:bottom w:val="single" w:sz="4" w:space="0" w:color="auto"/>
              <w:right w:val="single" w:sz="4" w:space="0" w:color="auto"/>
            </w:tcBorders>
            <w:shd w:val="clear" w:color="auto" w:fill="auto"/>
            <w:vAlign w:val="center"/>
            <w:hideMark/>
          </w:tcPr>
          <w:p w14:paraId="343944A8" w14:textId="6AC14FA2" w:rsidR="00B710DF" w:rsidRPr="00150E55" w:rsidRDefault="00B710DF" w:rsidP="00B710DF">
            <w:pPr>
              <w:jc w:val="center"/>
              <w:rPr>
                <w:rFonts w:ascii="Arial" w:hAnsi="Arial" w:cs="Arial"/>
                <w:b/>
                <w:bCs/>
                <w:sz w:val="16"/>
                <w:szCs w:val="16"/>
              </w:rPr>
            </w:pPr>
            <w:r>
              <w:rPr>
                <w:rFonts w:ascii="Arial" w:hAnsi="Arial" w:cs="Arial"/>
                <w:b/>
                <w:bCs/>
                <w:sz w:val="16"/>
                <w:szCs w:val="16"/>
              </w:rPr>
              <w:t>48</w:t>
            </w:r>
          </w:p>
        </w:tc>
        <w:tc>
          <w:tcPr>
            <w:tcW w:w="1340" w:type="dxa"/>
            <w:tcBorders>
              <w:top w:val="nil"/>
              <w:left w:val="nil"/>
              <w:bottom w:val="single" w:sz="4" w:space="0" w:color="auto"/>
              <w:right w:val="single" w:sz="4" w:space="0" w:color="auto"/>
            </w:tcBorders>
            <w:shd w:val="clear" w:color="auto" w:fill="auto"/>
            <w:vAlign w:val="center"/>
            <w:hideMark/>
          </w:tcPr>
          <w:p w14:paraId="140BAD63" w14:textId="77777777" w:rsidR="00B710DF" w:rsidRPr="00150E55" w:rsidRDefault="00B710DF" w:rsidP="00B710DF">
            <w:pPr>
              <w:jc w:val="center"/>
              <w:rPr>
                <w:rFonts w:ascii="Arial" w:hAnsi="Arial" w:cs="Arial"/>
                <w:b/>
                <w:bCs/>
                <w:sz w:val="16"/>
                <w:szCs w:val="16"/>
              </w:rPr>
            </w:pPr>
            <w:r w:rsidRPr="00150E55">
              <w:rPr>
                <w:rFonts w:ascii="Arial" w:hAnsi="Arial" w:cs="Arial"/>
                <w:b/>
                <w:bCs/>
                <w:sz w:val="16"/>
                <w:szCs w:val="16"/>
              </w:rPr>
              <w:t>1</w:t>
            </w:r>
            <w:r>
              <w:rPr>
                <w:rFonts w:ascii="Arial" w:hAnsi="Arial" w:cs="Arial"/>
                <w:b/>
                <w:bCs/>
                <w:sz w:val="16"/>
                <w:szCs w:val="16"/>
              </w:rPr>
              <w:t>0</w:t>
            </w:r>
            <w:r w:rsidRPr="00150E55">
              <w:rPr>
                <w:rFonts w:ascii="Arial" w:hAnsi="Arial" w:cs="Arial"/>
                <w:b/>
                <w:bCs/>
                <w:sz w:val="16"/>
                <w:szCs w:val="16"/>
              </w:rPr>
              <w:t xml:space="preserve"> </w:t>
            </w:r>
            <w:r>
              <w:rPr>
                <w:rFonts w:ascii="Arial" w:hAnsi="Arial" w:cs="Arial"/>
                <w:b/>
                <w:bCs/>
                <w:sz w:val="16"/>
                <w:szCs w:val="16"/>
              </w:rPr>
              <w:t>800</w:t>
            </w:r>
            <w:r w:rsidRPr="00150E55">
              <w:rPr>
                <w:rFonts w:ascii="Arial" w:hAnsi="Arial" w:cs="Arial"/>
                <w:b/>
                <w:bCs/>
                <w:sz w:val="16"/>
                <w:szCs w:val="16"/>
              </w:rPr>
              <w:t>,</w:t>
            </w:r>
            <w:r>
              <w:rPr>
                <w:rFonts w:ascii="Arial" w:hAnsi="Arial" w:cs="Arial"/>
                <w:b/>
                <w:bCs/>
                <w:sz w:val="16"/>
                <w:szCs w:val="16"/>
              </w:rPr>
              <w:t>78</w:t>
            </w:r>
          </w:p>
        </w:tc>
        <w:tc>
          <w:tcPr>
            <w:tcW w:w="1420" w:type="dxa"/>
            <w:tcBorders>
              <w:top w:val="nil"/>
              <w:left w:val="nil"/>
              <w:bottom w:val="single" w:sz="4" w:space="0" w:color="auto"/>
              <w:right w:val="single" w:sz="4" w:space="0" w:color="auto"/>
            </w:tcBorders>
            <w:shd w:val="clear" w:color="auto" w:fill="auto"/>
            <w:vAlign w:val="center"/>
            <w:hideMark/>
          </w:tcPr>
          <w:p w14:paraId="1F0765F7"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w:t>
            </w:r>
          </w:p>
        </w:tc>
      </w:tr>
    </w:tbl>
    <w:p w14:paraId="40602956" w14:textId="77777777" w:rsidR="001744D6" w:rsidRDefault="001744D6" w:rsidP="001744D6">
      <w:pPr>
        <w:jc w:val="right"/>
        <w:rPr>
          <w:rFonts w:ascii="Tahoma" w:hAnsi="Tahoma" w:cs="Tahoma"/>
          <w:b/>
        </w:rPr>
      </w:pPr>
    </w:p>
    <w:p w14:paraId="4FA10EDE" w14:textId="77777777" w:rsidR="00B710DF" w:rsidRDefault="00B710DF" w:rsidP="001744D6">
      <w:pPr>
        <w:jc w:val="right"/>
        <w:rPr>
          <w:rFonts w:ascii="Tahoma" w:hAnsi="Tahoma" w:cs="Tahoma"/>
          <w:b/>
        </w:rPr>
      </w:pPr>
    </w:p>
    <w:p w14:paraId="32B10A7D" w14:textId="77777777" w:rsidR="00B710DF" w:rsidRDefault="00B710DF" w:rsidP="001744D6">
      <w:pPr>
        <w:jc w:val="right"/>
        <w:rPr>
          <w:rFonts w:ascii="Tahoma" w:hAnsi="Tahoma" w:cs="Tahoma"/>
          <w:b/>
        </w:rPr>
      </w:pPr>
    </w:p>
    <w:p w14:paraId="1A41C442" w14:textId="77777777" w:rsidR="00B710DF" w:rsidRDefault="00B710DF" w:rsidP="001744D6">
      <w:pPr>
        <w:jc w:val="right"/>
        <w:rPr>
          <w:rFonts w:ascii="Tahoma" w:hAnsi="Tahoma" w:cs="Tahoma"/>
          <w:b/>
        </w:rPr>
      </w:pPr>
    </w:p>
    <w:p w14:paraId="332DFD29" w14:textId="77777777" w:rsidR="00B710DF" w:rsidRDefault="00B710DF" w:rsidP="001744D6">
      <w:pPr>
        <w:jc w:val="right"/>
        <w:rPr>
          <w:rFonts w:ascii="Tahoma" w:hAnsi="Tahoma" w:cs="Tahoma"/>
          <w:b/>
        </w:rPr>
      </w:pPr>
    </w:p>
    <w:p w14:paraId="2640C4A5" w14:textId="77777777" w:rsidR="00B710DF" w:rsidRDefault="00B710DF" w:rsidP="001744D6">
      <w:pPr>
        <w:jc w:val="right"/>
        <w:rPr>
          <w:rFonts w:ascii="Tahoma" w:hAnsi="Tahoma" w:cs="Tahoma"/>
          <w:b/>
        </w:rPr>
      </w:pPr>
    </w:p>
    <w:p w14:paraId="441EAE4B" w14:textId="239DA7C5" w:rsidR="001744D6" w:rsidRPr="004C610B" w:rsidRDefault="00415124" w:rsidP="001744D6">
      <w:r>
        <w:rPr>
          <w:rFonts w:ascii="Tahoma" w:hAnsi="Tahoma" w:cs="Tahoma"/>
          <w:b/>
          <w:bCs/>
        </w:rPr>
        <w:lastRenderedPageBreak/>
        <w:t>C. BUDYNEK PRZEZNACZONY NA KRÓTKOTRWAŁY POBYT LUDZI</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2320"/>
        <w:gridCol w:w="1600"/>
        <w:gridCol w:w="1340"/>
        <w:gridCol w:w="1420"/>
        <w:gridCol w:w="960"/>
      </w:tblGrid>
      <w:tr w:rsidR="001744D6" w:rsidRPr="00150E55" w14:paraId="0C24940D" w14:textId="77777777" w:rsidTr="00FE672F">
        <w:trPr>
          <w:trHeight w:val="645"/>
        </w:trPr>
        <w:tc>
          <w:tcPr>
            <w:tcW w:w="960" w:type="dxa"/>
            <w:shd w:val="clear" w:color="auto" w:fill="auto"/>
            <w:vAlign w:val="center"/>
            <w:hideMark/>
          </w:tcPr>
          <w:p w14:paraId="68115C38"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L.p.</w:t>
            </w:r>
          </w:p>
        </w:tc>
        <w:tc>
          <w:tcPr>
            <w:tcW w:w="960" w:type="dxa"/>
            <w:shd w:val="clear" w:color="auto" w:fill="auto"/>
            <w:vAlign w:val="center"/>
            <w:hideMark/>
          </w:tcPr>
          <w:p w14:paraId="7D0BBC89"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 xml:space="preserve">Nr </w:t>
            </w:r>
            <w:proofErr w:type="spellStart"/>
            <w:r w:rsidRPr="00150E55">
              <w:rPr>
                <w:rFonts w:ascii="Tahoma" w:hAnsi="Tahoma" w:cs="Tahoma"/>
                <w:b/>
                <w:bCs/>
                <w:sz w:val="16"/>
                <w:szCs w:val="16"/>
              </w:rPr>
              <w:t>ewid</w:t>
            </w:r>
            <w:proofErr w:type="spellEnd"/>
            <w:r w:rsidRPr="00150E55">
              <w:rPr>
                <w:rFonts w:ascii="Tahoma" w:hAnsi="Tahoma" w:cs="Tahoma"/>
                <w:b/>
                <w:bCs/>
                <w:sz w:val="16"/>
                <w:szCs w:val="16"/>
              </w:rPr>
              <w:t>.</w:t>
            </w:r>
          </w:p>
        </w:tc>
        <w:tc>
          <w:tcPr>
            <w:tcW w:w="2320" w:type="dxa"/>
            <w:shd w:val="clear" w:color="auto" w:fill="auto"/>
            <w:vAlign w:val="center"/>
            <w:hideMark/>
          </w:tcPr>
          <w:p w14:paraId="464CDF10"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Adres budynku</w:t>
            </w:r>
          </w:p>
        </w:tc>
        <w:tc>
          <w:tcPr>
            <w:tcW w:w="1600" w:type="dxa"/>
            <w:shd w:val="clear" w:color="auto" w:fill="auto"/>
            <w:vAlign w:val="center"/>
            <w:hideMark/>
          </w:tcPr>
          <w:p w14:paraId="0E163611"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Ilość lokali mieszkalnych</w:t>
            </w:r>
          </w:p>
        </w:tc>
        <w:tc>
          <w:tcPr>
            <w:tcW w:w="1340" w:type="dxa"/>
            <w:shd w:val="clear" w:color="auto" w:fill="auto"/>
            <w:vAlign w:val="center"/>
            <w:hideMark/>
          </w:tcPr>
          <w:p w14:paraId="0524E812"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Ilość lokali użytkowych</w:t>
            </w:r>
          </w:p>
        </w:tc>
        <w:tc>
          <w:tcPr>
            <w:tcW w:w="1420" w:type="dxa"/>
            <w:shd w:val="clear" w:color="auto" w:fill="auto"/>
            <w:vAlign w:val="center"/>
            <w:hideMark/>
          </w:tcPr>
          <w:p w14:paraId="73E7AF5C"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Powierzchnia użytkowa w [m</w:t>
            </w:r>
            <w:r w:rsidRPr="00150E55">
              <w:rPr>
                <w:rFonts w:ascii="Tahoma" w:hAnsi="Tahoma" w:cs="Tahoma"/>
                <w:b/>
                <w:bCs/>
                <w:sz w:val="16"/>
                <w:szCs w:val="16"/>
                <w:vertAlign w:val="superscript"/>
              </w:rPr>
              <w:t>2</w:t>
            </w:r>
            <w:r w:rsidRPr="00150E55">
              <w:rPr>
                <w:rFonts w:ascii="Tahoma" w:hAnsi="Tahoma" w:cs="Tahoma"/>
                <w:b/>
                <w:bCs/>
                <w:sz w:val="16"/>
                <w:szCs w:val="16"/>
              </w:rPr>
              <w:t>]</w:t>
            </w:r>
          </w:p>
        </w:tc>
        <w:tc>
          <w:tcPr>
            <w:tcW w:w="960" w:type="dxa"/>
            <w:shd w:val="clear" w:color="auto" w:fill="auto"/>
            <w:vAlign w:val="center"/>
            <w:hideMark/>
          </w:tcPr>
          <w:p w14:paraId="1A3F5ECD"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150E55" w14:paraId="77806562" w14:textId="77777777" w:rsidTr="00FE672F">
        <w:trPr>
          <w:trHeight w:val="330"/>
        </w:trPr>
        <w:tc>
          <w:tcPr>
            <w:tcW w:w="960" w:type="dxa"/>
            <w:shd w:val="clear" w:color="auto" w:fill="auto"/>
            <w:vAlign w:val="center"/>
            <w:hideMark/>
          </w:tcPr>
          <w:p w14:paraId="72506553"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1</w:t>
            </w:r>
          </w:p>
        </w:tc>
        <w:tc>
          <w:tcPr>
            <w:tcW w:w="960" w:type="dxa"/>
            <w:shd w:val="clear" w:color="auto" w:fill="auto"/>
            <w:vAlign w:val="center"/>
            <w:hideMark/>
          </w:tcPr>
          <w:p w14:paraId="114C209C"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5270</w:t>
            </w:r>
          </w:p>
        </w:tc>
        <w:tc>
          <w:tcPr>
            <w:tcW w:w="2320" w:type="dxa"/>
            <w:shd w:val="clear" w:color="auto" w:fill="auto"/>
            <w:vAlign w:val="center"/>
            <w:hideMark/>
          </w:tcPr>
          <w:p w14:paraId="308BB31A" w14:textId="77777777" w:rsidR="001744D6" w:rsidRPr="00150E55" w:rsidRDefault="001744D6" w:rsidP="00E64A12">
            <w:pPr>
              <w:rPr>
                <w:rFonts w:ascii="Tahoma" w:hAnsi="Tahoma" w:cs="Tahoma"/>
                <w:sz w:val="16"/>
                <w:szCs w:val="16"/>
              </w:rPr>
            </w:pPr>
            <w:r w:rsidRPr="00150E55">
              <w:rPr>
                <w:rFonts w:ascii="Tahoma" w:hAnsi="Tahoma" w:cs="Tahoma"/>
                <w:sz w:val="16"/>
                <w:szCs w:val="16"/>
              </w:rPr>
              <w:t>ZW. JASZCZURCZEGO 17</w:t>
            </w:r>
          </w:p>
        </w:tc>
        <w:tc>
          <w:tcPr>
            <w:tcW w:w="1600" w:type="dxa"/>
            <w:shd w:val="clear" w:color="auto" w:fill="auto"/>
            <w:vAlign w:val="center"/>
            <w:hideMark/>
          </w:tcPr>
          <w:p w14:paraId="7A62A949"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40</w:t>
            </w:r>
          </w:p>
        </w:tc>
        <w:tc>
          <w:tcPr>
            <w:tcW w:w="1340" w:type="dxa"/>
            <w:shd w:val="clear" w:color="auto" w:fill="auto"/>
            <w:vAlign w:val="center"/>
            <w:hideMark/>
          </w:tcPr>
          <w:p w14:paraId="3605423E"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28</w:t>
            </w:r>
          </w:p>
        </w:tc>
        <w:tc>
          <w:tcPr>
            <w:tcW w:w="1420" w:type="dxa"/>
            <w:shd w:val="clear" w:color="auto" w:fill="auto"/>
            <w:noWrap/>
            <w:vAlign w:val="center"/>
            <w:hideMark/>
          </w:tcPr>
          <w:p w14:paraId="02CB0D95"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2 982,92</w:t>
            </w:r>
          </w:p>
        </w:tc>
        <w:tc>
          <w:tcPr>
            <w:tcW w:w="960" w:type="dxa"/>
            <w:shd w:val="clear" w:color="auto" w:fill="auto"/>
            <w:noWrap/>
            <w:vAlign w:val="center"/>
            <w:hideMark/>
          </w:tcPr>
          <w:p w14:paraId="42D4C46D"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 xml:space="preserve">co, </w:t>
            </w:r>
            <w:proofErr w:type="spellStart"/>
            <w:r w:rsidRPr="00150E55">
              <w:rPr>
                <w:rFonts w:ascii="Tahoma" w:hAnsi="Tahoma" w:cs="Tahoma"/>
                <w:sz w:val="16"/>
                <w:szCs w:val="16"/>
              </w:rPr>
              <w:t>cw</w:t>
            </w:r>
            <w:proofErr w:type="spellEnd"/>
          </w:p>
        </w:tc>
      </w:tr>
    </w:tbl>
    <w:p w14:paraId="13BE6501" w14:textId="77777777" w:rsidR="001744D6" w:rsidRDefault="001744D6" w:rsidP="001744D6">
      <w:pPr>
        <w:jc w:val="right"/>
        <w:rPr>
          <w:rFonts w:ascii="Tahoma" w:hAnsi="Tahoma" w:cs="Tahoma"/>
          <w:b/>
        </w:rPr>
      </w:pPr>
    </w:p>
    <w:p w14:paraId="0A358958" w14:textId="77777777" w:rsidR="001744D6" w:rsidRDefault="001744D6" w:rsidP="001744D6">
      <w:pPr>
        <w:jc w:val="right"/>
        <w:rPr>
          <w:rFonts w:ascii="Tahoma" w:hAnsi="Tahoma" w:cs="Tahoma"/>
          <w:b/>
        </w:rPr>
      </w:pPr>
    </w:p>
    <w:p w14:paraId="55D91E21" w14:textId="24581DAB" w:rsidR="000B30E1" w:rsidRDefault="00415124" w:rsidP="00415124">
      <w:pPr>
        <w:rPr>
          <w:rFonts w:ascii="Tahoma" w:hAnsi="Tahoma" w:cs="Tahoma"/>
          <w:b/>
        </w:rPr>
      </w:pPr>
      <w:r>
        <w:rPr>
          <w:rFonts w:ascii="Tahoma" w:hAnsi="Tahoma" w:cs="Tahoma"/>
          <w:b/>
          <w:bCs/>
        </w:rPr>
        <w:t>D. BUDYNKI ZARZĄDU</w:t>
      </w:r>
    </w:p>
    <w:tbl>
      <w:tblPr>
        <w:tblW w:w="8060" w:type="dxa"/>
        <w:tblCellMar>
          <w:left w:w="70" w:type="dxa"/>
          <w:right w:w="70" w:type="dxa"/>
        </w:tblCellMar>
        <w:tblLook w:val="04A0" w:firstRow="1" w:lastRow="0" w:firstColumn="1" w:lastColumn="0" w:noHBand="0" w:noVBand="1"/>
      </w:tblPr>
      <w:tblGrid>
        <w:gridCol w:w="960"/>
        <w:gridCol w:w="960"/>
        <w:gridCol w:w="3280"/>
        <w:gridCol w:w="960"/>
        <w:gridCol w:w="940"/>
        <w:gridCol w:w="960"/>
      </w:tblGrid>
      <w:tr w:rsidR="00415124" w:rsidRPr="00415124" w14:paraId="0C6F708A" w14:textId="77777777" w:rsidTr="00415124">
        <w:trPr>
          <w:trHeight w:val="46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B4F5A70"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L.p.</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0E4D68E9"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 xml:space="preserve">Nr </w:t>
            </w:r>
            <w:proofErr w:type="spellStart"/>
            <w:r w:rsidRPr="00415124">
              <w:rPr>
                <w:rFonts w:ascii="Arial" w:hAnsi="Arial" w:cs="Arial"/>
                <w:b/>
                <w:bCs/>
                <w:sz w:val="16"/>
                <w:szCs w:val="16"/>
              </w:rPr>
              <w:t>ewid</w:t>
            </w:r>
            <w:proofErr w:type="spellEnd"/>
            <w:r w:rsidRPr="00415124">
              <w:rPr>
                <w:rFonts w:ascii="Arial" w:hAnsi="Arial" w:cs="Arial"/>
                <w:b/>
                <w:bCs/>
                <w:sz w:val="16"/>
                <w:szCs w:val="16"/>
              </w:rPr>
              <w:t>.</w:t>
            </w:r>
          </w:p>
        </w:tc>
        <w:tc>
          <w:tcPr>
            <w:tcW w:w="3280" w:type="dxa"/>
            <w:tcBorders>
              <w:top w:val="single" w:sz="8" w:space="0" w:color="auto"/>
              <w:left w:val="nil"/>
              <w:bottom w:val="single" w:sz="8" w:space="0" w:color="auto"/>
              <w:right w:val="single" w:sz="8" w:space="0" w:color="000000"/>
            </w:tcBorders>
            <w:shd w:val="clear" w:color="auto" w:fill="auto"/>
            <w:vAlign w:val="bottom"/>
            <w:hideMark/>
          </w:tcPr>
          <w:p w14:paraId="4ABE6D8A"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Adres budynku</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067D1822"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Ilość lokali</w:t>
            </w:r>
          </w:p>
        </w:tc>
        <w:tc>
          <w:tcPr>
            <w:tcW w:w="940" w:type="dxa"/>
            <w:tcBorders>
              <w:top w:val="single" w:sz="8" w:space="0" w:color="auto"/>
              <w:left w:val="nil"/>
              <w:bottom w:val="single" w:sz="8" w:space="0" w:color="auto"/>
              <w:right w:val="single" w:sz="8" w:space="0" w:color="auto"/>
            </w:tcBorders>
            <w:shd w:val="clear" w:color="auto" w:fill="auto"/>
            <w:vAlign w:val="bottom"/>
            <w:hideMark/>
          </w:tcPr>
          <w:p w14:paraId="08139165"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Rok budowy</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71BD7647"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 xml:space="preserve">z CO i/lub </w:t>
            </w:r>
            <w:proofErr w:type="spellStart"/>
            <w:r w:rsidRPr="00415124">
              <w:rPr>
                <w:rFonts w:ascii="Arial" w:hAnsi="Arial" w:cs="Arial"/>
                <w:b/>
                <w:bCs/>
                <w:sz w:val="16"/>
                <w:szCs w:val="16"/>
              </w:rPr>
              <w:t>CW</w:t>
            </w:r>
            <w:proofErr w:type="spellEnd"/>
          </w:p>
        </w:tc>
      </w:tr>
      <w:tr w:rsidR="00415124" w:rsidRPr="00415124" w14:paraId="4398A58D"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A3D2398"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60" w:type="dxa"/>
            <w:tcBorders>
              <w:top w:val="nil"/>
              <w:left w:val="nil"/>
              <w:bottom w:val="single" w:sz="8" w:space="0" w:color="auto"/>
              <w:right w:val="single" w:sz="8" w:space="0" w:color="auto"/>
            </w:tcBorders>
            <w:shd w:val="clear" w:color="auto" w:fill="auto"/>
            <w:vAlign w:val="center"/>
            <w:hideMark/>
          </w:tcPr>
          <w:p w14:paraId="068B404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4124</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272ED21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HETMAŃSKA 31</w:t>
            </w:r>
          </w:p>
        </w:tc>
        <w:tc>
          <w:tcPr>
            <w:tcW w:w="960" w:type="dxa"/>
            <w:tcBorders>
              <w:top w:val="nil"/>
              <w:left w:val="nil"/>
              <w:bottom w:val="single" w:sz="8" w:space="0" w:color="auto"/>
              <w:right w:val="single" w:sz="8" w:space="0" w:color="auto"/>
            </w:tcBorders>
            <w:shd w:val="clear" w:color="auto" w:fill="auto"/>
            <w:vAlign w:val="center"/>
            <w:hideMark/>
          </w:tcPr>
          <w:p w14:paraId="4A3FA450"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7</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068F5B9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1950</w:t>
            </w:r>
          </w:p>
        </w:tc>
        <w:tc>
          <w:tcPr>
            <w:tcW w:w="960" w:type="dxa"/>
            <w:tcBorders>
              <w:top w:val="nil"/>
              <w:left w:val="nil"/>
              <w:bottom w:val="single" w:sz="8" w:space="0" w:color="auto"/>
              <w:right w:val="single" w:sz="8" w:space="0" w:color="auto"/>
            </w:tcBorders>
            <w:shd w:val="clear" w:color="auto" w:fill="auto"/>
            <w:vAlign w:val="center"/>
            <w:hideMark/>
          </w:tcPr>
          <w:p w14:paraId="44BA8BF9" w14:textId="659DC5B4"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2AA4BE7D"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13E0B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2</w:t>
            </w:r>
          </w:p>
        </w:tc>
        <w:tc>
          <w:tcPr>
            <w:tcW w:w="960" w:type="dxa"/>
            <w:tcBorders>
              <w:top w:val="nil"/>
              <w:left w:val="nil"/>
              <w:bottom w:val="single" w:sz="8" w:space="0" w:color="auto"/>
              <w:right w:val="single" w:sz="8" w:space="0" w:color="auto"/>
            </w:tcBorders>
            <w:shd w:val="clear" w:color="auto" w:fill="auto"/>
            <w:vAlign w:val="center"/>
            <w:hideMark/>
          </w:tcPr>
          <w:p w14:paraId="5FA1E703"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4296</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61283FF2"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MALBORSKA 32</w:t>
            </w:r>
          </w:p>
        </w:tc>
        <w:tc>
          <w:tcPr>
            <w:tcW w:w="960" w:type="dxa"/>
            <w:tcBorders>
              <w:top w:val="nil"/>
              <w:left w:val="nil"/>
              <w:bottom w:val="single" w:sz="8" w:space="0" w:color="auto"/>
              <w:right w:val="single" w:sz="8" w:space="0" w:color="auto"/>
            </w:tcBorders>
            <w:shd w:val="clear" w:color="auto" w:fill="auto"/>
            <w:vAlign w:val="center"/>
            <w:hideMark/>
          </w:tcPr>
          <w:p w14:paraId="602A094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7B36F0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1970</w:t>
            </w:r>
          </w:p>
        </w:tc>
        <w:tc>
          <w:tcPr>
            <w:tcW w:w="960" w:type="dxa"/>
            <w:tcBorders>
              <w:top w:val="nil"/>
              <w:left w:val="nil"/>
              <w:bottom w:val="single" w:sz="8" w:space="0" w:color="auto"/>
              <w:right w:val="single" w:sz="8" w:space="0" w:color="auto"/>
            </w:tcBorders>
            <w:shd w:val="clear" w:color="auto" w:fill="auto"/>
            <w:vAlign w:val="center"/>
            <w:hideMark/>
          </w:tcPr>
          <w:p w14:paraId="49B7C8F2" w14:textId="20FC5664"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0E56BFE7"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2C7B55"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3</w:t>
            </w:r>
          </w:p>
        </w:tc>
        <w:tc>
          <w:tcPr>
            <w:tcW w:w="960" w:type="dxa"/>
            <w:tcBorders>
              <w:top w:val="nil"/>
              <w:left w:val="nil"/>
              <w:bottom w:val="single" w:sz="8" w:space="0" w:color="auto"/>
              <w:right w:val="single" w:sz="8" w:space="0" w:color="auto"/>
            </w:tcBorders>
            <w:shd w:val="clear" w:color="auto" w:fill="auto"/>
            <w:vAlign w:val="center"/>
            <w:hideMark/>
          </w:tcPr>
          <w:p w14:paraId="7E842F03"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5132</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300C7CB4"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RATUSZOWA 4</w:t>
            </w:r>
          </w:p>
        </w:tc>
        <w:tc>
          <w:tcPr>
            <w:tcW w:w="960" w:type="dxa"/>
            <w:tcBorders>
              <w:top w:val="nil"/>
              <w:left w:val="nil"/>
              <w:bottom w:val="single" w:sz="8" w:space="0" w:color="auto"/>
              <w:right w:val="single" w:sz="8" w:space="0" w:color="auto"/>
            </w:tcBorders>
            <w:shd w:val="clear" w:color="auto" w:fill="auto"/>
            <w:vAlign w:val="center"/>
            <w:hideMark/>
          </w:tcPr>
          <w:p w14:paraId="6A18CD8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54924AA0"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1910</w:t>
            </w:r>
          </w:p>
        </w:tc>
        <w:tc>
          <w:tcPr>
            <w:tcW w:w="960" w:type="dxa"/>
            <w:tcBorders>
              <w:top w:val="nil"/>
              <w:left w:val="nil"/>
              <w:bottom w:val="single" w:sz="8" w:space="0" w:color="auto"/>
              <w:right w:val="single" w:sz="8" w:space="0" w:color="auto"/>
            </w:tcBorders>
            <w:shd w:val="clear" w:color="auto" w:fill="auto"/>
            <w:vAlign w:val="center"/>
            <w:hideMark/>
          </w:tcPr>
          <w:p w14:paraId="0B45C301" w14:textId="30F394F3"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6EE8183D" w14:textId="77777777" w:rsidTr="00FE672F">
        <w:trPr>
          <w:trHeight w:val="270"/>
        </w:trPr>
        <w:tc>
          <w:tcPr>
            <w:tcW w:w="5200" w:type="dxa"/>
            <w:gridSpan w:val="3"/>
            <w:tcBorders>
              <w:top w:val="nil"/>
              <w:left w:val="single" w:sz="8" w:space="0" w:color="auto"/>
              <w:bottom w:val="single" w:sz="8" w:space="0" w:color="auto"/>
              <w:right w:val="single" w:sz="8" w:space="0" w:color="000000"/>
            </w:tcBorders>
            <w:shd w:val="clear" w:color="auto" w:fill="auto"/>
            <w:vAlign w:val="center"/>
            <w:hideMark/>
          </w:tcPr>
          <w:p w14:paraId="310CBFC9" w14:textId="77777777" w:rsidR="00415124" w:rsidRPr="00415124" w:rsidRDefault="00415124" w:rsidP="00FE672F">
            <w:pPr>
              <w:jc w:val="center"/>
              <w:rPr>
                <w:rFonts w:ascii="Arial" w:hAnsi="Arial" w:cs="Arial"/>
                <w:b/>
                <w:bCs/>
                <w:sz w:val="16"/>
                <w:szCs w:val="16"/>
              </w:rPr>
            </w:pPr>
            <w:r w:rsidRPr="00415124">
              <w:rPr>
                <w:rFonts w:ascii="Arial" w:hAnsi="Arial" w:cs="Arial"/>
                <w:b/>
                <w:bCs/>
                <w:sz w:val="16"/>
                <w:szCs w:val="16"/>
              </w:rPr>
              <w:t>Ogółem:</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14:paraId="512644B4" w14:textId="77777777" w:rsidR="00415124" w:rsidRPr="00415124" w:rsidRDefault="00415124" w:rsidP="00FE672F">
            <w:pPr>
              <w:jc w:val="center"/>
              <w:rPr>
                <w:rFonts w:ascii="Arial" w:hAnsi="Arial" w:cs="Arial"/>
              </w:rPr>
            </w:pPr>
            <w:r w:rsidRPr="00415124">
              <w:rPr>
                <w:rFonts w:ascii="Arial" w:hAnsi="Arial" w:cs="Arial"/>
              </w:rPr>
              <w:t>9</w:t>
            </w:r>
          </w:p>
        </w:tc>
        <w:tc>
          <w:tcPr>
            <w:tcW w:w="940" w:type="dxa"/>
            <w:tcBorders>
              <w:top w:val="nil"/>
              <w:left w:val="nil"/>
              <w:bottom w:val="single" w:sz="8" w:space="0" w:color="auto"/>
              <w:right w:val="single" w:sz="4" w:space="0" w:color="auto"/>
            </w:tcBorders>
            <w:shd w:val="clear" w:color="auto" w:fill="auto"/>
            <w:noWrap/>
            <w:vAlign w:val="center"/>
            <w:hideMark/>
          </w:tcPr>
          <w:p w14:paraId="4426A08E" w14:textId="74064641" w:rsidR="00415124" w:rsidRPr="00415124" w:rsidRDefault="00415124" w:rsidP="00FE672F">
            <w:pPr>
              <w:jc w:val="center"/>
              <w:rPr>
                <w:rFonts w:ascii="Arial" w:hAnsi="Arial" w:cs="Arial"/>
              </w:rPr>
            </w:pPr>
          </w:p>
        </w:tc>
        <w:tc>
          <w:tcPr>
            <w:tcW w:w="960" w:type="dxa"/>
            <w:tcBorders>
              <w:top w:val="nil"/>
              <w:left w:val="nil"/>
              <w:bottom w:val="single" w:sz="8" w:space="0" w:color="auto"/>
              <w:right w:val="single" w:sz="8" w:space="0" w:color="auto"/>
            </w:tcBorders>
            <w:shd w:val="clear" w:color="auto" w:fill="auto"/>
            <w:noWrap/>
            <w:vAlign w:val="center"/>
            <w:hideMark/>
          </w:tcPr>
          <w:p w14:paraId="18EA4865" w14:textId="2FC2126B" w:rsidR="00415124" w:rsidRPr="00415124" w:rsidRDefault="00415124" w:rsidP="00FE672F">
            <w:pPr>
              <w:jc w:val="center"/>
              <w:rPr>
                <w:rFonts w:ascii="Arial" w:hAnsi="Arial" w:cs="Arial"/>
              </w:rPr>
            </w:pPr>
          </w:p>
        </w:tc>
      </w:tr>
    </w:tbl>
    <w:p w14:paraId="095DA014" w14:textId="77777777" w:rsidR="00B710DF" w:rsidRDefault="00B710DF" w:rsidP="0072348D">
      <w:pPr>
        <w:jc w:val="right"/>
        <w:rPr>
          <w:rFonts w:ascii="Tahoma" w:hAnsi="Tahoma" w:cs="Tahoma"/>
          <w:b/>
        </w:rPr>
      </w:pPr>
    </w:p>
    <w:p w14:paraId="1C64A649" w14:textId="77777777" w:rsidR="00B710DF" w:rsidRDefault="00B710DF" w:rsidP="0072348D">
      <w:pPr>
        <w:jc w:val="right"/>
        <w:rPr>
          <w:rFonts w:ascii="Tahoma" w:hAnsi="Tahoma" w:cs="Tahoma"/>
          <w:b/>
        </w:rPr>
      </w:pPr>
    </w:p>
    <w:p w14:paraId="6BFF2DBC" w14:textId="77777777" w:rsidR="00B710DF" w:rsidRDefault="00B710DF" w:rsidP="0072348D">
      <w:pPr>
        <w:jc w:val="right"/>
        <w:rPr>
          <w:rFonts w:ascii="Tahoma" w:hAnsi="Tahoma" w:cs="Tahoma"/>
          <w:b/>
        </w:rPr>
      </w:pPr>
    </w:p>
    <w:p w14:paraId="531D0BB4" w14:textId="77777777" w:rsidR="00B710DF" w:rsidRDefault="00B710DF" w:rsidP="0072348D">
      <w:pPr>
        <w:jc w:val="right"/>
        <w:rPr>
          <w:rFonts w:ascii="Tahoma" w:hAnsi="Tahoma" w:cs="Tahoma"/>
          <w:b/>
        </w:rPr>
      </w:pPr>
    </w:p>
    <w:p w14:paraId="4836A557" w14:textId="77777777" w:rsidR="00B710DF" w:rsidRDefault="00B710DF" w:rsidP="0072348D">
      <w:pPr>
        <w:jc w:val="right"/>
        <w:rPr>
          <w:rFonts w:ascii="Tahoma" w:hAnsi="Tahoma" w:cs="Tahoma"/>
          <w:b/>
        </w:rPr>
      </w:pPr>
    </w:p>
    <w:p w14:paraId="71B64229" w14:textId="77777777" w:rsidR="00B710DF" w:rsidRDefault="00B710DF" w:rsidP="0072348D">
      <w:pPr>
        <w:jc w:val="right"/>
        <w:rPr>
          <w:rFonts w:ascii="Tahoma" w:hAnsi="Tahoma" w:cs="Tahoma"/>
          <w:b/>
        </w:rPr>
      </w:pPr>
    </w:p>
    <w:p w14:paraId="5AE9EFC3" w14:textId="77777777" w:rsidR="00B710DF" w:rsidRDefault="00B710DF" w:rsidP="0072348D">
      <w:pPr>
        <w:jc w:val="right"/>
        <w:rPr>
          <w:rFonts w:ascii="Tahoma" w:hAnsi="Tahoma" w:cs="Tahoma"/>
          <w:b/>
        </w:rPr>
      </w:pPr>
    </w:p>
    <w:p w14:paraId="2262FD0E" w14:textId="77777777" w:rsidR="00B710DF" w:rsidRDefault="00B710DF" w:rsidP="0072348D">
      <w:pPr>
        <w:jc w:val="right"/>
        <w:rPr>
          <w:rFonts w:ascii="Tahoma" w:hAnsi="Tahoma" w:cs="Tahoma"/>
          <w:b/>
        </w:rPr>
      </w:pPr>
    </w:p>
    <w:p w14:paraId="7B62CEED" w14:textId="77777777" w:rsidR="00B710DF" w:rsidRDefault="00B710DF" w:rsidP="0072348D">
      <w:pPr>
        <w:jc w:val="right"/>
        <w:rPr>
          <w:rFonts w:ascii="Tahoma" w:hAnsi="Tahoma" w:cs="Tahoma"/>
          <w:b/>
        </w:rPr>
      </w:pPr>
    </w:p>
    <w:p w14:paraId="34058D34" w14:textId="77777777" w:rsidR="00B710DF" w:rsidRDefault="00B710DF" w:rsidP="0072348D">
      <w:pPr>
        <w:jc w:val="right"/>
        <w:rPr>
          <w:rFonts w:ascii="Tahoma" w:hAnsi="Tahoma" w:cs="Tahoma"/>
          <w:b/>
        </w:rPr>
      </w:pPr>
    </w:p>
    <w:p w14:paraId="24F6D1CF" w14:textId="77777777" w:rsidR="00B710DF" w:rsidRDefault="00B710DF" w:rsidP="0072348D">
      <w:pPr>
        <w:jc w:val="right"/>
        <w:rPr>
          <w:rFonts w:ascii="Tahoma" w:hAnsi="Tahoma" w:cs="Tahoma"/>
          <w:b/>
        </w:rPr>
      </w:pPr>
    </w:p>
    <w:p w14:paraId="2604FD49" w14:textId="77777777" w:rsidR="00B710DF" w:rsidRDefault="00B710DF" w:rsidP="0072348D">
      <w:pPr>
        <w:jc w:val="right"/>
        <w:rPr>
          <w:rFonts w:ascii="Tahoma" w:hAnsi="Tahoma" w:cs="Tahoma"/>
          <w:b/>
        </w:rPr>
      </w:pPr>
    </w:p>
    <w:p w14:paraId="4585CC92" w14:textId="77777777" w:rsidR="00B710DF" w:rsidRDefault="00B710DF" w:rsidP="0072348D">
      <w:pPr>
        <w:jc w:val="right"/>
        <w:rPr>
          <w:rFonts w:ascii="Tahoma" w:hAnsi="Tahoma" w:cs="Tahoma"/>
          <w:b/>
        </w:rPr>
      </w:pPr>
    </w:p>
    <w:p w14:paraId="2E483BF9" w14:textId="77777777" w:rsidR="00B710DF" w:rsidRDefault="00B710DF" w:rsidP="0072348D">
      <w:pPr>
        <w:jc w:val="right"/>
        <w:rPr>
          <w:rFonts w:ascii="Tahoma" w:hAnsi="Tahoma" w:cs="Tahoma"/>
          <w:b/>
        </w:rPr>
      </w:pPr>
    </w:p>
    <w:p w14:paraId="1E3765C2" w14:textId="77777777" w:rsidR="00B710DF" w:rsidRDefault="00B710DF" w:rsidP="0072348D">
      <w:pPr>
        <w:jc w:val="right"/>
        <w:rPr>
          <w:rFonts w:ascii="Tahoma" w:hAnsi="Tahoma" w:cs="Tahoma"/>
          <w:b/>
        </w:rPr>
      </w:pPr>
    </w:p>
    <w:p w14:paraId="27FB912F" w14:textId="77777777" w:rsidR="00B710DF" w:rsidRDefault="00B710DF" w:rsidP="0072348D">
      <w:pPr>
        <w:jc w:val="right"/>
        <w:rPr>
          <w:rFonts w:ascii="Tahoma" w:hAnsi="Tahoma" w:cs="Tahoma"/>
          <w:b/>
        </w:rPr>
      </w:pPr>
    </w:p>
    <w:p w14:paraId="2F7DD617" w14:textId="77777777" w:rsidR="00B710DF" w:rsidRDefault="00B710DF" w:rsidP="0072348D">
      <w:pPr>
        <w:jc w:val="right"/>
        <w:rPr>
          <w:rFonts w:ascii="Tahoma" w:hAnsi="Tahoma" w:cs="Tahoma"/>
          <w:b/>
        </w:rPr>
      </w:pPr>
    </w:p>
    <w:p w14:paraId="3577B8D2" w14:textId="77777777" w:rsidR="00B710DF" w:rsidRDefault="00B710DF" w:rsidP="0072348D">
      <w:pPr>
        <w:jc w:val="right"/>
        <w:rPr>
          <w:rFonts w:ascii="Tahoma" w:hAnsi="Tahoma" w:cs="Tahoma"/>
          <w:b/>
        </w:rPr>
      </w:pPr>
    </w:p>
    <w:p w14:paraId="32F893A1" w14:textId="77777777" w:rsidR="00B710DF" w:rsidRDefault="00B710DF" w:rsidP="0072348D">
      <w:pPr>
        <w:jc w:val="right"/>
        <w:rPr>
          <w:rFonts w:ascii="Tahoma" w:hAnsi="Tahoma" w:cs="Tahoma"/>
          <w:b/>
        </w:rPr>
      </w:pPr>
    </w:p>
    <w:p w14:paraId="28FB0059" w14:textId="77777777" w:rsidR="00B710DF" w:rsidRDefault="00B710DF" w:rsidP="0072348D">
      <w:pPr>
        <w:jc w:val="right"/>
        <w:rPr>
          <w:rFonts w:ascii="Tahoma" w:hAnsi="Tahoma" w:cs="Tahoma"/>
          <w:b/>
        </w:rPr>
      </w:pPr>
    </w:p>
    <w:p w14:paraId="502EF7A9" w14:textId="77777777" w:rsidR="00B710DF" w:rsidRDefault="00B710DF" w:rsidP="0072348D">
      <w:pPr>
        <w:jc w:val="right"/>
        <w:rPr>
          <w:rFonts w:ascii="Tahoma" w:hAnsi="Tahoma" w:cs="Tahoma"/>
          <w:b/>
        </w:rPr>
      </w:pPr>
    </w:p>
    <w:p w14:paraId="0C58DD6C" w14:textId="77777777" w:rsidR="00B710DF" w:rsidRDefault="00B710DF" w:rsidP="0072348D">
      <w:pPr>
        <w:jc w:val="right"/>
        <w:rPr>
          <w:rFonts w:ascii="Tahoma" w:hAnsi="Tahoma" w:cs="Tahoma"/>
          <w:b/>
        </w:rPr>
      </w:pPr>
    </w:p>
    <w:p w14:paraId="6DB93B71" w14:textId="77777777" w:rsidR="00B710DF" w:rsidRDefault="00B710DF" w:rsidP="0072348D">
      <w:pPr>
        <w:jc w:val="right"/>
        <w:rPr>
          <w:rFonts w:ascii="Tahoma" w:hAnsi="Tahoma" w:cs="Tahoma"/>
          <w:b/>
        </w:rPr>
      </w:pPr>
    </w:p>
    <w:p w14:paraId="5199FEEE" w14:textId="77777777" w:rsidR="00B710DF" w:rsidRDefault="00B710DF" w:rsidP="0072348D">
      <w:pPr>
        <w:jc w:val="right"/>
        <w:rPr>
          <w:rFonts w:ascii="Tahoma" w:hAnsi="Tahoma" w:cs="Tahoma"/>
          <w:b/>
        </w:rPr>
      </w:pPr>
    </w:p>
    <w:p w14:paraId="7470F5A0" w14:textId="77777777" w:rsidR="00B710DF" w:rsidRDefault="00B710DF" w:rsidP="0072348D">
      <w:pPr>
        <w:jc w:val="right"/>
        <w:rPr>
          <w:rFonts w:ascii="Tahoma" w:hAnsi="Tahoma" w:cs="Tahoma"/>
          <w:b/>
        </w:rPr>
      </w:pPr>
    </w:p>
    <w:p w14:paraId="0D58C3C1" w14:textId="77777777" w:rsidR="00B710DF" w:rsidRDefault="00B710DF" w:rsidP="0072348D">
      <w:pPr>
        <w:jc w:val="right"/>
        <w:rPr>
          <w:rFonts w:ascii="Tahoma" w:hAnsi="Tahoma" w:cs="Tahoma"/>
          <w:b/>
        </w:rPr>
      </w:pPr>
    </w:p>
    <w:p w14:paraId="27396862" w14:textId="77777777" w:rsidR="00B710DF" w:rsidRDefault="00B710DF" w:rsidP="0072348D">
      <w:pPr>
        <w:jc w:val="right"/>
        <w:rPr>
          <w:rFonts w:ascii="Tahoma" w:hAnsi="Tahoma" w:cs="Tahoma"/>
          <w:b/>
        </w:rPr>
      </w:pPr>
    </w:p>
    <w:p w14:paraId="4BD44153" w14:textId="77777777" w:rsidR="00B710DF" w:rsidRDefault="00B710DF" w:rsidP="0072348D">
      <w:pPr>
        <w:jc w:val="right"/>
        <w:rPr>
          <w:rFonts w:ascii="Tahoma" w:hAnsi="Tahoma" w:cs="Tahoma"/>
          <w:b/>
        </w:rPr>
      </w:pPr>
    </w:p>
    <w:p w14:paraId="6FFF19E7" w14:textId="77777777" w:rsidR="00B710DF" w:rsidRDefault="00B710DF" w:rsidP="0072348D">
      <w:pPr>
        <w:jc w:val="right"/>
        <w:rPr>
          <w:rFonts w:ascii="Tahoma" w:hAnsi="Tahoma" w:cs="Tahoma"/>
          <w:b/>
        </w:rPr>
      </w:pPr>
    </w:p>
    <w:p w14:paraId="74500EF2" w14:textId="77777777" w:rsidR="00B710DF" w:rsidRDefault="00B710DF" w:rsidP="0072348D">
      <w:pPr>
        <w:jc w:val="right"/>
        <w:rPr>
          <w:rFonts w:ascii="Tahoma" w:hAnsi="Tahoma" w:cs="Tahoma"/>
          <w:b/>
        </w:rPr>
      </w:pPr>
    </w:p>
    <w:p w14:paraId="29883682" w14:textId="77777777" w:rsidR="00B710DF" w:rsidRDefault="00B710DF" w:rsidP="0072348D">
      <w:pPr>
        <w:jc w:val="right"/>
        <w:rPr>
          <w:rFonts w:ascii="Tahoma" w:hAnsi="Tahoma" w:cs="Tahoma"/>
          <w:b/>
        </w:rPr>
      </w:pPr>
    </w:p>
    <w:p w14:paraId="370352F2" w14:textId="77777777" w:rsidR="00B710DF" w:rsidRDefault="00B710DF" w:rsidP="0072348D">
      <w:pPr>
        <w:jc w:val="right"/>
        <w:rPr>
          <w:rFonts w:ascii="Tahoma" w:hAnsi="Tahoma" w:cs="Tahoma"/>
          <w:b/>
        </w:rPr>
      </w:pPr>
    </w:p>
    <w:p w14:paraId="17B71CD5" w14:textId="77777777" w:rsidR="00B710DF" w:rsidRDefault="00B710DF" w:rsidP="0072348D">
      <w:pPr>
        <w:jc w:val="right"/>
        <w:rPr>
          <w:rFonts w:ascii="Tahoma" w:hAnsi="Tahoma" w:cs="Tahoma"/>
          <w:b/>
        </w:rPr>
      </w:pPr>
    </w:p>
    <w:p w14:paraId="4FF3FAF1" w14:textId="77777777" w:rsidR="00B710DF" w:rsidRDefault="00B710DF" w:rsidP="0072348D">
      <w:pPr>
        <w:jc w:val="right"/>
        <w:rPr>
          <w:rFonts w:ascii="Tahoma" w:hAnsi="Tahoma" w:cs="Tahoma"/>
          <w:b/>
        </w:rPr>
      </w:pPr>
    </w:p>
    <w:p w14:paraId="2BE4BC2F" w14:textId="77777777" w:rsidR="00B710DF" w:rsidRDefault="00B710DF" w:rsidP="0072348D">
      <w:pPr>
        <w:jc w:val="right"/>
        <w:rPr>
          <w:rFonts w:ascii="Tahoma" w:hAnsi="Tahoma" w:cs="Tahoma"/>
          <w:b/>
        </w:rPr>
      </w:pPr>
    </w:p>
    <w:p w14:paraId="7C6F0C27" w14:textId="77777777" w:rsidR="00B710DF" w:rsidRDefault="00B710DF" w:rsidP="0072348D">
      <w:pPr>
        <w:jc w:val="right"/>
        <w:rPr>
          <w:rFonts w:ascii="Tahoma" w:hAnsi="Tahoma" w:cs="Tahoma"/>
          <w:b/>
        </w:rPr>
      </w:pPr>
    </w:p>
    <w:p w14:paraId="60ED53C3" w14:textId="77777777" w:rsidR="00B710DF" w:rsidRDefault="00B710DF" w:rsidP="0072348D">
      <w:pPr>
        <w:jc w:val="right"/>
        <w:rPr>
          <w:rFonts w:ascii="Tahoma" w:hAnsi="Tahoma" w:cs="Tahoma"/>
          <w:b/>
        </w:rPr>
      </w:pPr>
    </w:p>
    <w:p w14:paraId="79AF4C3A" w14:textId="77777777" w:rsidR="00B710DF" w:rsidRDefault="00B710DF" w:rsidP="0072348D">
      <w:pPr>
        <w:jc w:val="right"/>
        <w:rPr>
          <w:rFonts w:ascii="Tahoma" w:hAnsi="Tahoma" w:cs="Tahoma"/>
          <w:b/>
        </w:rPr>
      </w:pPr>
    </w:p>
    <w:p w14:paraId="5461E3B9" w14:textId="77777777" w:rsidR="00B710DF" w:rsidRDefault="00B710DF" w:rsidP="0072348D">
      <w:pPr>
        <w:jc w:val="right"/>
        <w:rPr>
          <w:rFonts w:ascii="Tahoma" w:hAnsi="Tahoma" w:cs="Tahoma"/>
          <w:b/>
        </w:rPr>
      </w:pPr>
    </w:p>
    <w:p w14:paraId="647738D8" w14:textId="77777777" w:rsidR="00B710DF" w:rsidRDefault="00B710DF" w:rsidP="0072348D">
      <w:pPr>
        <w:jc w:val="right"/>
        <w:rPr>
          <w:rFonts w:ascii="Tahoma" w:hAnsi="Tahoma" w:cs="Tahoma"/>
          <w:b/>
        </w:rPr>
      </w:pPr>
    </w:p>
    <w:p w14:paraId="6CDF76AC" w14:textId="4A6A20C0" w:rsidR="0072348D" w:rsidRDefault="0072348D" w:rsidP="0072348D">
      <w:pPr>
        <w:jc w:val="right"/>
      </w:pPr>
      <w:r>
        <w:rPr>
          <w:rFonts w:ascii="Tahoma" w:hAnsi="Tahoma" w:cs="Tahoma"/>
          <w:b/>
        </w:rPr>
        <w:t>Załącznik nr 2c</w:t>
      </w:r>
    </w:p>
    <w:p w14:paraId="53D89939" w14:textId="77777777" w:rsidR="0072348D" w:rsidRDefault="0072348D" w:rsidP="0072348D">
      <w:pPr>
        <w:pStyle w:val="Nagwek2"/>
        <w:ind w:firstLine="0"/>
        <w:jc w:val="right"/>
      </w:pPr>
      <w:r>
        <w:rPr>
          <w:rFonts w:ascii="Tahoma" w:hAnsi="Tahoma" w:cs="Tahoma"/>
          <w:b w:val="0"/>
          <w:bCs/>
          <w:i w:val="0"/>
          <w:iCs/>
          <w:sz w:val="20"/>
        </w:rPr>
        <w:t>do umowy nr ………… z dnia ............</w:t>
      </w:r>
    </w:p>
    <w:p w14:paraId="75B0323A" w14:textId="3191D312" w:rsidR="005E612B" w:rsidRPr="001744D6" w:rsidRDefault="001744D6" w:rsidP="001744D6">
      <w:pPr>
        <w:rPr>
          <w:color w:val="0070C0"/>
        </w:rPr>
      </w:pPr>
      <w:r w:rsidRPr="001744D6">
        <w:rPr>
          <w:rFonts w:ascii="Tahoma" w:hAnsi="Tahoma" w:cs="Tahoma"/>
          <w:b/>
          <w:color w:val="0070C0"/>
        </w:rPr>
        <w:t xml:space="preserve">I. </w:t>
      </w:r>
      <w:r w:rsidR="005E612B" w:rsidRPr="001744D6">
        <w:rPr>
          <w:rFonts w:ascii="Tahoma" w:hAnsi="Tahoma" w:cs="Tahoma"/>
          <w:b/>
          <w:color w:val="0070C0"/>
        </w:rPr>
        <w:t>WYKAZ BUDYNKÓW Z INSTALACJĄ WOD.-KAN. – ZOH</w:t>
      </w:r>
    </w:p>
    <w:p w14:paraId="712A24A9" w14:textId="0580230E" w:rsidR="005E612B" w:rsidRDefault="005E612B" w:rsidP="005E612B">
      <w:pPr>
        <w:rPr>
          <w:rFonts w:ascii="Tahoma" w:hAnsi="Tahoma" w:cs="Tahoma"/>
          <w:b/>
          <w:bCs/>
        </w:rPr>
      </w:pPr>
      <w:r w:rsidRPr="00A61602">
        <w:rPr>
          <w:rFonts w:ascii="Tahoma" w:hAnsi="Tahoma" w:cs="Tahoma"/>
          <w:b/>
          <w:bCs/>
        </w:rPr>
        <w:t xml:space="preserve">A. Budynki </w:t>
      </w:r>
      <w:r>
        <w:rPr>
          <w:rFonts w:ascii="Tahoma" w:hAnsi="Tahoma" w:cs="Tahoma"/>
          <w:b/>
          <w:bCs/>
        </w:rPr>
        <w:t>użytkowe i pawilony</w:t>
      </w:r>
    </w:p>
    <w:tbl>
      <w:tblPr>
        <w:tblW w:w="9605" w:type="dxa"/>
        <w:tblInd w:w="-38" w:type="dxa"/>
        <w:tblLayout w:type="fixed"/>
        <w:tblCellMar>
          <w:left w:w="30" w:type="dxa"/>
          <w:right w:w="30" w:type="dxa"/>
        </w:tblCellMar>
        <w:tblLook w:val="0000" w:firstRow="0" w:lastRow="0" w:firstColumn="0" w:lastColumn="0" w:noHBand="0" w:noVBand="0"/>
      </w:tblPr>
      <w:tblGrid>
        <w:gridCol w:w="756"/>
        <w:gridCol w:w="1894"/>
        <w:gridCol w:w="2335"/>
        <w:gridCol w:w="1497"/>
        <w:gridCol w:w="977"/>
        <w:gridCol w:w="2146"/>
      </w:tblGrid>
      <w:tr w:rsidR="000B30E1" w:rsidRPr="000B30E1" w14:paraId="14CDBF92" w14:textId="77777777" w:rsidTr="00817C9C">
        <w:trPr>
          <w:trHeight w:val="406"/>
        </w:trPr>
        <w:tc>
          <w:tcPr>
            <w:tcW w:w="756" w:type="dxa"/>
            <w:tcBorders>
              <w:top w:val="single" w:sz="6" w:space="0" w:color="auto"/>
              <w:left w:val="single" w:sz="6" w:space="0" w:color="auto"/>
              <w:bottom w:val="nil"/>
              <w:right w:val="single" w:sz="6" w:space="0" w:color="auto"/>
            </w:tcBorders>
            <w:shd w:val="solid" w:color="FFFFFF" w:fill="auto"/>
            <w:vAlign w:val="center"/>
          </w:tcPr>
          <w:p w14:paraId="35F3E09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L.p.</w:t>
            </w:r>
          </w:p>
        </w:tc>
        <w:tc>
          <w:tcPr>
            <w:tcW w:w="1894" w:type="dxa"/>
            <w:tcBorders>
              <w:top w:val="single" w:sz="6" w:space="0" w:color="auto"/>
              <w:left w:val="single" w:sz="6" w:space="0" w:color="auto"/>
              <w:bottom w:val="nil"/>
              <w:right w:val="single" w:sz="6" w:space="0" w:color="auto"/>
            </w:tcBorders>
            <w:shd w:val="solid" w:color="FFFFFF" w:fill="auto"/>
            <w:vAlign w:val="center"/>
          </w:tcPr>
          <w:p w14:paraId="67FAB90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Adres</w:t>
            </w:r>
          </w:p>
        </w:tc>
        <w:tc>
          <w:tcPr>
            <w:tcW w:w="2335" w:type="dxa"/>
            <w:tcBorders>
              <w:top w:val="single" w:sz="6" w:space="0" w:color="auto"/>
              <w:left w:val="single" w:sz="6" w:space="0" w:color="auto"/>
              <w:bottom w:val="nil"/>
              <w:right w:val="single" w:sz="6" w:space="0" w:color="auto"/>
            </w:tcBorders>
            <w:shd w:val="solid" w:color="FFFFFF" w:fill="auto"/>
            <w:vAlign w:val="center"/>
          </w:tcPr>
          <w:p w14:paraId="1898E45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Lokalizacja</w:t>
            </w:r>
          </w:p>
        </w:tc>
        <w:tc>
          <w:tcPr>
            <w:tcW w:w="1497" w:type="dxa"/>
            <w:tcBorders>
              <w:top w:val="single" w:sz="6" w:space="0" w:color="auto"/>
              <w:left w:val="single" w:sz="6" w:space="0" w:color="auto"/>
              <w:bottom w:val="nil"/>
              <w:right w:val="single" w:sz="6" w:space="0" w:color="auto"/>
            </w:tcBorders>
            <w:shd w:val="solid" w:color="FFFFFF" w:fill="auto"/>
            <w:vAlign w:val="center"/>
          </w:tcPr>
          <w:p w14:paraId="3C7B8F5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Nr działki</w:t>
            </w:r>
          </w:p>
        </w:tc>
        <w:tc>
          <w:tcPr>
            <w:tcW w:w="977" w:type="dxa"/>
            <w:tcBorders>
              <w:top w:val="single" w:sz="6" w:space="0" w:color="auto"/>
              <w:left w:val="single" w:sz="6" w:space="0" w:color="auto"/>
              <w:bottom w:val="nil"/>
              <w:right w:val="single" w:sz="6" w:space="0" w:color="auto"/>
            </w:tcBorders>
            <w:shd w:val="solid" w:color="FFFFFF" w:fill="auto"/>
            <w:vAlign w:val="center"/>
          </w:tcPr>
          <w:p w14:paraId="6B36612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Nr pawilonu</w:t>
            </w:r>
          </w:p>
        </w:tc>
        <w:tc>
          <w:tcPr>
            <w:tcW w:w="2146" w:type="dxa"/>
            <w:tcBorders>
              <w:top w:val="single" w:sz="6" w:space="0" w:color="auto"/>
              <w:left w:val="single" w:sz="6" w:space="0" w:color="auto"/>
              <w:bottom w:val="nil"/>
              <w:right w:val="single" w:sz="6" w:space="0" w:color="auto"/>
            </w:tcBorders>
            <w:shd w:val="solid" w:color="FFFFFF" w:fill="auto"/>
            <w:vAlign w:val="center"/>
          </w:tcPr>
          <w:p w14:paraId="203B0F7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Opis</w:t>
            </w:r>
          </w:p>
        </w:tc>
      </w:tr>
      <w:tr w:rsidR="000B30E1" w:rsidRPr="000B30E1" w14:paraId="1D6F7FAF" w14:textId="77777777" w:rsidTr="00817C9C">
        <w:trPr>
          <w:trHeight w:val="521"/>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343B0E5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6A165F8B"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58A30D2E" w14:textId="1539EBC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23D802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0C6ABF07"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62F150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0745D7A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szalet publiczny murowany</w:t>
            </w:r>
          </w:p>
        </w:tc>
      </w:tr>
      <w:tr w:rsidR="000B30E1" w:rsidRPr="000B30E1" w14:paraId="4EAB7980" w14:textId="77777777" w:rsidTr="00817C9C">
        <w:trPr>
          <w:trHeight w:val="401"/>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598217C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BA32AF4"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6ED6A712" w14:textId="775C512D"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3BD45AD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CACF8B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CF4B51"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1589486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Kotłownia</w:t>
            </w:r>
          </w:p>
        </w:tc>
      </w:tr>
      <w:tr w:rsidR="000B30E1" w:rsidRPr="000B30E1" w14:paraId="29B02370"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360F46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3</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5D1B6853"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598DB3AA" w14:textId="2DB39301"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2C32783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2739DE2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0D06D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8CB48A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Biuro Targowiska</w:t>
            </w:r>
          </w:p>
        </w:tc>
      </w:tr>
      <w:tr w:rsidR="000B30E1" w:rsidRPr="000B30E1" w14:paraId="7E375BDC" w14:textId="77777777" w:rsidTr="00817C9C">
        <w:trPr>
          <w:trHeight w:val="413"/>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654C4CA3"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4</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5762D10"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B24F7F6" w14:textId="7F7E259E"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14495DA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D9B905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33FE037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71</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32D70714" w14:textId="49B30BF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pomieszczenie socjalne pracowników</w:t>
            </w:r>
          </w:p>
        </w:tc>
      </w:tr>
      <w:tr w:rsidR="000B30E1" w:rsidRPr="000B30E1" w14:paraId="5A69D4F8"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CCBFFB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5</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6E261AAF"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291D951A" w14:textId="41AB92A8"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6EEDD1D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34975B27"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2D90B65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23B10DC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7B105737"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91C13D9"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6</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4B959EB7"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53238EF" w14:textId="46DA9BBE"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62BEFF2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44EEB8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ADB57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0D185F6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56B43302"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3CEEDBA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7</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4266CFD"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26D8D7B" w14:textId="45F6B26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2FD96C2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43178836"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8D14A3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3</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101A296F"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52000338" w14:textId="77777777" w:rsidTr="00817C9C">
        <w:trPr>
          <w:trHeight w:val="437"/>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5A15A99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555A09A0"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0C180C35" w14:textId="712FE466"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1198F48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33E94CB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182FC286"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B464633" w14:textId="74DE358D"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Teren Targowiska Miejskiego</w:t>
            </w:r>
          </w:p>
        </w:tc>
      </w:tr>
      <w:tr w:rsidR="000B30E1" w:rsidRPr="000B30E1" w14:paraId="388F7889" w14:textId="77777777" w:rsidTr="00817C9C">
        <w:trPr>
          <w:trHeight w:val="840"/>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65885C6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9</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35FC037"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82-300 Elbląg A</w:t>
            </w:r>
          </w:p>
          <w:p w14:paraId="3B4CB155" w14:textId="7A30209A"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leja Armii Krajowej</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83BD749"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Miasteczko handlowe koło czołgu pomiędzy ulicami Pestalozziego-</w:t>
            </w:r>
            <w:proofErr w:type="spellStart"/>
            <w:r w:rsidRPr="000B30E1">
              <w:rPr>
                <w:rFonts w:ascii="Tahoma" w:eastAsiaTheme="minorHAnsi" w:hAnsi="Tahoma" w:cs="Tahoma"/>
                <w:color w:val="000000"/>
                <w:sz w:val="16"/>
                <w:szCs w:val="16"/>
                <w:lang w:eastAsia="en-US"/>
              </w:rPr>
              <w:t>Powst</w:t>
            </w:r>
            <w:proofErr w:type="spellEnd"/>
            <w:r w:rsidRPr="000B30E1">
              <w:rPr>
                <w:rFonts w:ascii="Tahoma" w:eastAsiaTheme="minorHAnsi" w:hAnsi="Tahoma" w:cs="Tahoma"/>
                <w:color w:val="000000"/>
                <w:sz w:val="16"/>
                <w:szCs w:val="16"/>
                <w:lang w:eastAsia="en-US"/>
              </w:rPr>
              <w:t xml:space="preserve">. </w:t>
            </w:r>
            <w:proofErr w:type="spellStart"/>
            <w:r w:rsidRPr="000B30E1">
              <w:rPr>
                <w:rFonts w:ascii="Tahoma" w:eastAsiaTheme="minorHAnsi" w:hAnsi="Tahoma" w:cs="Tahoma"/>
                <w:color w:val="000000"/>
                <w:sz w:val="16"/>
                <w:szCs w:val="16"/>
                <w:lang w:eastAsia="en-US"/>
              </w:rPr>
              <w:t>Warszawskich-Armii</w:t>
            </w:r>
            <w:proofErr w:type="spellEnd"/>
            <w:r w:rsidRPr="000B30E1">
              <w:rPr>
                <w:rFonts w:ascii="Tahoma" w:eastAsiaTheme="minorHAnsi" w:hAnsi="Tahoma" w:cs="Tahoma"/>
                <w:color w:val="000000"/>
                <w:sz w:val="16"/>
                <w:szCs w:val="16"/>
                <w:lang w:eastAsia="en-US"/>
              </w:rPr>
              <w:t xml:space="preserve"> Krajowej</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7ABEB0F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88/2</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0098867F"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66C6C9B" w14:textId="0BB95EFB"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szalet</w:t>
            </w:r>
          </w:p>
        </w:tc>
      </w:tr>
      <w:tr w:rsidR="000B30E1" w:rsidRPr="000B30E1" w14:paraId="022BD69B" w14:textId="77777777" w:rsidTr="00817C9C">
        <w:trPr>
          <w:trHeight w:val="838"/>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730FF94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10</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449BA51B"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46DC27DC" w14:textId="2B5DB2A8"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Aleja Armii Krajowej</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6F20CF3"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Miasteczko handlowe koło czołgu pomiędzy ulicami Pestalozziego-</w:t>
            </w:r>
            <w:proofErr w:type="spellStart"/>
            <w:r w:rsidRPr="000B30E1">
              <w:rPr>
                <w:rFonts w:ascii="Tahoma" w:eastAsiaTheme="minorHAnsi" w:hAnsi="Tahoma" w:cs="Tahoma"/>
                <w:color w:val="000000"/>
                <w:sz w:val="16"/>
                <w:szCs w:val="16"/>
                <w:lang w:eastAsia="en-US"/>
              </w:rPr>
              <w:t>Powst</w:t>
            </w:r>
            <w:proofErr w:type="spellEnd"/>
            <w:r w:rsidRPr="000B30E1">
              <w:rPr>
                <w:rFonts w:ascii="Tahoma" w:eastAsiaTheme="minorHAnsi" w:hAnsi="Tahoma" w:cs="Tahoma"/>
                <w:color w:val="000000"/>
                <w:sz w:val="16"/>
                <w:szCs w:val="16"/>
                <w:lang w:eastAsia="en-US"/>
              </w:rPr>
              <w:t xml:space="preserve">. </w:t>
            </w:r>
            <w:proofErr w:type="spellStart"/>
            <w:r w:rsidRPr="000B30E1">
              <w:rPr>
                <w:rFonts w:ascii="Tahoma" w:eastAsiaTheme="minorHAnsi" w:hAnsi="Tahoma" w:cs="Tahoma"/>
                <w:color w:val="000000"/>
                <w:sz w:val="16"/>
                <w:szCs w:val="16"/>
                <w:lang w:eastAsia="en-US"/>
              </w:rPr>
              <w:t>Warszawskich-Armii</w:t>
            </w:r>
            <w:proofErr w:type="spellEnd"/>
            <w:r w:rsidRPr="000B30E1">
              <w:rPr>
                <w:rFonts w:ascii="Tahoma" w:eastAsiaTheme="minorHAnsi" w:hAnsi="Tahoma" w:cs="Tahoma"/>
                <w:color w:val="000000"/>
                <w:sz w:val="16"/>
                <w:szCs w:val="16"/>
                <w:lang w:eastAsia="en-US"/>
              </w:rPr>
              <w:t xml:space="preserve"> Krajowej</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0EE77A9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88/2</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6156515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477C2F3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Teren miasteczka handlowego</w:t>
            </w:r>
          </w:p>
        </w:tc>
      </w:tr>
    </w:tbl>
    <w:p w14:paraId="2BF00285" w14:textId="7DDEA11C" w:rsidR="000B30E1" w:rsidRDefault="000B30E1" w:rsidP="005E612B">
      <w:pPr>
        <w:rPr>
          <w:rFonts w:ascii="Tahoma" w:hAnsi="Tahoma" w:cs="Tahoma"/>
          <w:b/>
          <w:bCs/>
        </w:rPr>
      </w:pPr>
    </w:p>
    <w:p w14:paraId="60D7AD46" w14:textId="59744CB0" w:rsidR="000B30E1" w:rsidRDefault="000B30E1" w:rsidP="005E612B">
      <w:pPr>
        <w:rPr>
          <w:rFonts w:ascii="Tahoma" w:hAnsi="Tahoma" w:cs="Tahoma"/>
          <w:b/>
          <w:bCs/>
        </w:rPr>
      </w:pPr>
    </w:p>
    <w:p w14:paraId="5DAEDDF1" w14:textId="301E0697" w:rsidR="000B30E1" w:rsidRDefault="000B30E1" w:rsidP="005E612B">
      <w:pPr>
        <w:rPr>
          <w:rFonts w:ascii="Tahoma" w:hAnsi="Tahoma" w:cs="Tahoma"/>
          <w:b/>
          <w:bCs/>
        </w:rPr>
      </w:pPr>
    </w:p>
    <w:p w14:paraId="0AEF9A63" w14:textId="77777777" w:rsidR="000B30E1" w:rsidRDefault="000B30E1" w:rsidP="005E612B">
      <w:pPr>
        <w:rPr>
          <w:rFonts w:ascii="Tahoma" w:hAnsi="Tahoma" w:cs="Tahoma"/>
          <w:b/>
          <w:bCs/>
        </w:rPr>
      </w:pPr>
    </w:p>
    <w:p w14:paraId="333AAE7C" w14:textId="77777777" w:rsidR="00FE672F" w:rsidRDefault="00FE672F" w:rsidP="005E612B">
      <w:pPr>
        <w:rPr>
          <w:rFonts w:ascii="Tahoma" w:hAnsi="Tahoma" w:cs="Tahoma"/>
          <w:b/>
          <w:bCs/>
        </w:rPr>
      </w:pPr>
    </w:p>
    <w:p w14:paraId="7E621F87" w14:textId="77777777" w:rsidR="00FE672F" w:rsidRDefault="00FE672F" w:rsidP="005E612B">
      <w:pPr>
        <w:rPr>
          <w:rFonts w:ascii="Tahoma" w:hAnsi="Tahoma" w:cs="Tahoma"/>
          <w:b/>
          <w:bCs/>
        </w:rPr>
      </w:pPr>
    </w:p>
    <w:p w14:paraId="32E07CBD" w14:textId="77777777" w:rsidR="00FE672F" w:rsidRDefault="00FE672F" w:rsidP="005E612B">
      <w:pPr>
        <w:rPr>
          <w:rFonts w:ascii="Tahoma" w:hAnsi="Tahoma" w:cs="Tahoma"/>
          <w:b/>
          <w:bCs/>
        </w:rPr>
      </w:pPr>
    </w:p>
    <w:p w14:paraId="43512760" w14:textId="77777777" w:rsidR="00FE672F" w:rsidRDefault="00FE672F" w:rsidP="005E612B">
      <w:pPr>
        <w:rPr>
          <w:rFonts w:ascii="Tahoma" w:hAnsi="Tahoma" w:cs="Tahoma"/>
          <w:b/>
          <w:bCs/>
        </w:rPr>
      </w:pPr>
    </w:p>
    <w:p w14:paraId="5D99FC17" w14:textId="77777777" w:rsidR="00FE672F" w:rsidRDefault="00FE672F" w:rsidP="005E612B">
      <w:pPr>
        <w:rPr>
          <w:rFonts w:ascii="Tahoma" w:hAnsi="Tahoma" w:cs="Tahoma"/>
          <w:b/>
          <w:bCs/>
        </w:rPr>
      </w:pPr>
    </w:p>
    <w:p w14:paraId="0D06DEA8" w14:textId="77777777" w:rsidR="00FE672F" w:rsidRDefault="00FE672F" w:rsidP="005E612B">
      <w:pPr>
        <w:rPr>
          <w:rFonts w:ascii="Tahoma" w:hAnsi="Tahoma" w:cs="Tahoma"/>
          <w:b/>
          <w:bCs/>
        </w:rPr>
      </w:pPr>
    </w:p>
    <w:p w14:paraId="0783A2D9" w14:textId="77777777" w:rsidR="00FE672F" w:rsidRDefault="00FE672F" w:rsidP="005E612B">
      <w:pPr>
        <w:rPr>
          <w:rFonts w:ascii="Tahoma" w:hAnsi="Tahoma" w:cs="Tahoma"/>
          <w:b/>
          <w:bCs/>
        </w:rPr>
      </w:pPr>
    </w:p>
    <w:p w14:paraId="23D5B1DB" w14:textId="77777777" w:rsidR="00FE672F" w:rsidRDefault="00FE672F" w:rsidP="005E612B">
      <w:pPr>
        <w:rPr>
          <w:rFonts w:ascii="Tahoma" w:hAnsi="Tahoma" w:cs="Tahoma"/>
          <w:b/>
          <w:bCs/>
        </w:rPr>
      </w:pPr>
    </w:p>
    <w:p w14:paraId="62799BB2" w14:textId="210E96E2" w:rsidR="0072348D" w:rsidRDefault="00B710DF" w:rsidP="0072348D">
      <w:pPr>
        <w:jc w:val="right"/>
      </w:pPr>
      <w:r>
        <w:rPr>
          <w:rFonts w:ascii="Tahoma" w:hAnsi="Tahoma" w:cs="Tahoma"/>
          <w:b/>
        </w:rPr>
        <w:t>Z</w:t>
      </w:r>
      <w:r w:rsidR="0072348D">
        <w:rPr>
          <w:rFonts w:ascii="Tahoma" w:hAnsi="Tahoma" w:cs="Tahoma"/>
          <w:b/>
        </w:rPr>
        <w:t>ałącznik nr 3</w:t>
      </w:r>
    </w:p>
    <w:p w14:paraId="6E56DA99" w14:textId="77777777" w:rsidR="0072348D" w:rsidRDefault="0072348D" w:rsidP="0072348D">
      <w:pPr>
        <w:jc w:val="right"/>
      </w:pPr>
      <w:r>
        <w:rPr>
          <w:rFonts w:ascii="Tahoma" w:hAnsi="Tahoma" w:cs="Tahoma"/>
        </w:rPr>
        <w:t>do umowy nr …………. z dnia ……</w:t>
      </w:r>
      <w:proofErr w:type="gramStart"/>
      <w:r>
        <w:rPr>
          <w:rFonts w:ascii="Tahoma" w:hAnsi="Tahoma" w:cs="Tahoma"/>
        </w:rPr>
        <w:t>…….</w:t>
      </w:r>
      <w:proofErr w:type="gramEnd"/>
      <w:r>
        <w:rPr>
          <w:rFonts w:ascii="Tahoma" w:hAnsi="Tahoma" w:cs="Tahoma"/>
        </w:rPr>
        <w:t>.</w:t>
      </w:r>
    </w:p>
    <w:p w14:paraId="150CFEBE" w14:textId="77777777" w:rsidR="0072348D" w:rsidRDefault="0072348D" w:rsidP="0072348D">
      <w:pPr>
        <w:jc w:val="center"/>
        <w:rPr>
          <w:rFonts w:ascii="Tahoma" w:hAnsi="Tahoma" w:cs="Tahoma"/>
        </w:rPr>
      </w:pPr>
    </w:p>
    <w:p w14:paraId="3A4A3CA6" w14:textId="29F55C6D" w:rsidR="0072348D" w:rsidRDefault="0072348D" w:rsidP="0072348D">
      <w:pPr>
        <w:jc w:val="center"/>
      </w:pPr>
      <w:bookmarkStart w:id="22" w:name="_Hlk147234918"/>
      <w:r>
        <w:rPr>
          <w:rFonts w:ascii="Arial" w:hAnsi="Arial" w:cs="Arial"/>
        </w:rPr>
        <w:t>ZLECENIE   NR ..............................</w:t>
      </w:r>
      <w:r w:rsidR="00D07E65">
        <w:rPr>
          <w:rFonts w:ascii="Arial" w:hAnsi="Arial" w:cs="Arial"/>
        </w:rPr>
        <w:t xml:space="preserve"> do umowy nr ………</w:t>
      </w:r>
      <w:proofErr w:type="gramStart"/>
      <w:r w:rsidR="00D07E65">
        <w:rPr>
          <w:rFonts w:ascii="Arial" w:hAnsi="Arial" w:cs="Arial"/>
        </w:rPr>
        <w:t>…….</w:t>
      </w:r>
      <w:proofErr w:type="gramEnd"/>
      <w:r w:rsidR="00D07E65">
        <w:rPr>
          <w:rFonts w:ascii="Arial" w:hAnsi="Arial" w:cs="Arial"/>
        </w:rPr>
        <w:t xml:space="preserve">.z dnia ……. </w:t>
      </w:r>
      <w:r w:rsidR="00FE672F">
        <w:rPr>
          <w:rFonts w:ascii="Arial" w:hAnsi="Arial" w:cs="Arial"/>
        </w:rPr>
        <w:t>r</w:t>
      </w:r>
      <w:r w:rsidR="00D07E65">
        <w:rPr>
          <w:rFonts w:ascii="Arial" w:hAnsi="Arial" w:cs="Arial"/>
        </w:rPr>
        <w:t>.</w:t>
      </w:r>
    </w:p>
    <w:bookmarkEnd w:id="22"/>
    <w:p w14:paraId="4D058CE3" w14:textId="77777777" w:rsidR="0072348D" w:rsidRDefault="0072348D" w:rsidP="0072348D">
      <w:pPr>
        <w:rPr>
          <w:rFonts w:ascii="Arial" w:hAnsi="Arial" w:cs="Arial"/>
          <w:sz w:val="24"/>
          <w:szCs w:val="24"/>
        </w:rPr>
      </w:pPr>
    </w:p>
    <w:tbl>
      <w:tblPr>
        <w:tblW w:w="9819" w:type="dxa"/>
        <w:tblInd w:w="-20" w:type="dxa"/>
        <w:tblLayout w:type="fixed"/>
        <w:tblCellMar>
          <w:left w:w="70" w:type="dxa"/>
          <w:right w:w="70" w:type="dxa"/>
        </w:tblCellMar>
        <w:tblLook w:val="0000" w:firstRow="0" w:lastRow="0" w:firstColumn="0" w:lastColumn="0" w:noHBand="0" w:noVBand="0"/>
      </w:tblPr>
      <w:tblGrid>
        <w:gridCol w:w="3554"/>
        <w:gridCol w:w="3260"/>
        <w:gridCol w:w="106"/>
        <w:gridCol w:w="2899"/>
      </w:tblGrid>
      <w:tr w:rsidR="00D07E65" w14:paraId="6F219426" w14:textId="77777777" w:rsidTr="00C91E0A">
        <w:trPr>
          <w:trHeight w:val="495"/>
        </w:trPr>
        <w:tc>
          <w:tcPr>
            <w:tcW w:w="3554" w:type="dxa"/>
            <w:tcBorders>
              <w:top w:val="single" w:sz="8" w:space="0" w:color="000000"/>
              <w:left w:val="single" w:sz="8" w:space="0" w:color="000000"/>
            </w:tcBorders>
            <w:shd w:val="clear" w:color="auto" w:fill="auto"/>
          </w:tcPr>
          <w:p w14:paraId="25ED0CF5" w14:textId="77777777" w:rsidR="00D07E65" w:rsidRDefault="00D07E65" w:rsidP="00C91E0A">
            <w:pPr>
              <w:rPr>
                <w:rFonts w:ascii="Arial" w:hAnsi="Arial" w:cs="Arial"/>
                <w:sz w:val="16"/>
                <w:szCs w:val="16"/>
              </w:rPr>
            </w:pPr>
            <w:bookmarkStart w:id="23" w:name="_Hlk39736396"/>
            <w:r>
              <w:rPr>
                <w:rFonts w:ascii="Arial" w:hAnsi="Arial" w:cs="Arial"/>
                <w:sz w:val="16"/>
                <w:szCs w:val="16"/>
              </w:rPr>
              <w:t xml:space="preserve">1. Data zgłoszenia: </w:t>
            </w:r>
          </w:p>
          <w:p w14:paraId="1216D0AC" w14:textId="77777777" w:rsidR="00D07E65" w:rsidRDefault="00D07E65" w:rsidP="00C91E0A">
            <w:pPr>
              <w:rPr>
                <w:rFonts w:ascii="Arial" w:hAnsi="Arial" w:cs="Arial"/>
                <w:sz w:val="16"/>
                <w:szCs w:val="16"/>
              </w:rPr>
            </w:pPr>
          </w:p>
          <w:p w14:paraId="10501CC5" w14:textId="77777777" w:rsidR="00D07E65" w:rsidRPr="009B7318" w:rsidRDefault="00D07E65" w:rsidP="00C91E0A">
            <w:pPr>
              <w:rPr>
                <w:rFonts w:ascii="Tahoma" w:hAnsi="Tahoma" w:cs="Tahoma"/>
              </w:rPr>
            </w:pPr>
            <w:r>
              <w:t xml:space="preserve">   </w:t>
            </w:r>
            <w:r w:rsidRPr="009B7318">
              <w:rPr>
                <w:rFonts w:ascii="Tahoma" w:hAnsi="Tahoma" w:cs="Tahoma"/>
              </w:rPr>
              <w:t xml:space="preserve">…………….. godz. ……………        </w:t>
            </w:r>
          </w:p>
          <w:p w14:paraId="6C6C7393" w14:textId="77777777" w:rsidR="00D07E65" w:rsidRDefault="00D07E65" w:rsidP="00C91E0A">
            <w:r>
              <w:t xml:space="preserve">  </w:t>
            </w:r>
          </w:p>
        </w:tc>
        <w:tc>
          <w:tcPr>
            <w:tcW w:w="3260" w:type="dxa"/>
            <w:vMerge w:val="restart"/>
            <w:tcBorders>
              <w:top w:val="single" w:sz="4" w:space="0" w:color="000000"/>
              <w:left w:val="single" w:sz="8" w:space="0" w:color="000000"/>
              <w:bottom w:val="single" w:sz="4" w:space="0" w:color="000000"/>
            </w:tcBorders>
            <w:shd w:val="clear" w:color="auto" w:fill="auto"/>
          </w:tcPr>
          <w:p w14:paraId="179ACF95" w14:textId="77777777" w:rsidR="00D07E65" w:rsidRDefault="00D07E65" w:rsidP="00C91E0A">
            <w:r>
              <w:rPr>
                <w:rFonts w:ascii="Arial" w:hAnsi="Arial" w:cs="Arial"/>
                <w:sz w:val="16"/>
                <w:szCs w:val="16"/>
              </w:rPr>
              <w:t>Zleceniodawca:</w:t>
            </w:r>
          </w:p>
        </w:tc>
        <w:tc>
          <w:tcPr>
            <w:tcW w:w="2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1A404D" w14:textId="77777777" w:rsidR="00D07E65" w:rsidRDefault="00D07E65" w:rsidP="00C91E0A">
            <w:r>
              <w:rPr>
                <w:rFonts w:ascii="Arial" w:hAnsi="Arial" w:cs="Arial"/>
                <w:sz w:val="16"/>
                <w:szCs w:val="16"/>
              </w:rPr>
              <w:t xml:space="preserve">Wykonawca: </w:t>
            </w:r>
          </w:p>
        </w:tc>
      </w:tr>
      <w:tr w:rsidR="00D07E65" w14:paraId="4AAD3127" w14:textId="77777777" w:rsidTr="00C91E0A">
        <w:trPr>
          <w:trHeight w:val="765"/>
        </w:trPr>
        <w:tc>
          <w:tcPr>
            <w:tcW w:w="3554" w:type="dxa"/>
            <w:tcBorders>
              <w:top w:val="single" w:sz="8" w:space="0" w:color="000000"/>
              <w:left w:val="single" w:sz="8" w:space="0" w:color="000000"/>
            </w:tcBorders>
            <w:shd w:val="clear" w:color="auto" w:fill="auto"/>
          </w:tcPr>
          <w:p w14:paraId="763D6F43" w14:textId="77777777" w:rsidR="00D07E65" w:rsidRDefault="00D07E65" w:rsidP="00C91E0A">
            <w:r>
              <w:rPr>
                <w:rFonts w:ascii="Arial" w:hAnsi="Arial" w:cs="Arial"/>
                <w:sz w:val="16"/>
                <w:szCs w:val="16"/>
              </w:rPr>
              <w:t>2. Adres / lokalizacja robót</w:t>
            </w:r>
          </w:p>
        </w:tc>
        <w:tc>
          <w:tcPr>
            <w:tcW w:w="3260" w:type="dxa"/>
            <w:vMerge/>
            <w:tcBorders>
              <w:top w:val="single" w:sz="4" w:space="0" w:color="000000"/>
              <w:left w:val="single" w:sz="8" w:space="0" w:color="000000"/>
              <w:bottom w:val="single" w:sz="4" w:space="0" w:color="000000"/>
            </w:tcBorders>
            <w:shd w:val="clear" w:color="auto" w:fill="auto"/>
            <w:vAlign w:val="center"/>
          </w:tcPr>
          <w:p w14:paraId="2DE2481D" w14:textId="77777777" w:rsidR="00D07E65" w:rsidRDefault="00D07E65" w:rsidP="00C91E0A">
            <w:pPr>
              <w:snapToGrid w:val="0"/>
              <w:rPr>
                <w:rFonts w:ascii="Arial" w:hAnsi="Arial" w:cs="Arial"/>
                <w:sz w:val="16"/>
                <w:szCs w:val="16"/>
              </w:rPr>
            </w:pPr>
          </w:p>
        </w:tc>
        <w:tc>
          <w:tcPr>
            <w:tcW w:w="298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5543B" w14:textId="77777777" w:rsidR="00D07E65" w:rsidRDefault="00D07E65" w:rsidP="00C91E0A">
            <w:pPr>
              <w:snapToGrid w:val="0"/>
              <w:rPr>
                <w:rFonts w:ascii="Arial" w:hAnsi="Arial" w:cs="Arial"/>
                <w:sz w:val="16"/>
                <w:szCs w:val="16"/>
              </w:rPr>
            </w:pPr>
          </w:p>
        </w:tc>
      </w:tr>
      <w:tr w:rsidR="00D07E65" w14:paraId="187ABAF8" w14:textId="77777777" w:rsidTr="00C91E0A">
        <w:trPr>
          <w:trHeight w:val="300"/>
        </w:trPr>
        <w:tc>
          <w:tcPr>
            <w:tcW w:w="3554" w:type="dxa"/>
            <w:tcBorders>
              <w:top w:val="single" w:sz="8" w:space="0" w:color="000000"/>
              <w:left w:val="single" w:sz="8" w:space="0" w:color="000000"/>
            </w:tcBorders>
            <w:shd w:val="clear" w:color="auto" w:fill="auto"/>
            <w:vAlign w:val="bottom"/>
          </w:tcPr>
          <w:p w14:paraId="71437736" w14:textId="77777777" w:rsidR="00D07E65" w:rsidRDefault="00D07E65" w:rsidP="00C91E0A">
            <w:r>
              <w:rPr>
                <w:rFonts w:ascii="Arial" w:hAnsi="Arial" w:cs="Arial"/>
                <w:sz w:val="16"/>
                <w:szCs w:val="16"/>
              </w:rPr>
              <w:t>3. Opis robót zgłoszonych do realizacji:</w:t>
            </w:r>
          </w:p>
        </w:tc>
        <w:tc>
          <w:tcPr>
            <w:tcW w:w="6245" w:type="dxa"/>
            <w:gridSpan w:val="3"/>
            <w:tcBorders>
              <w:top w:val="single" w:sz="4" w:space="0" w:color="000000"/>
              <w:left w:val="single" w:sz="8" w:space="0" w:color="000000"/>
              <w:right w:val="single" w:sz="4" w:space="0" w:color="000000"/>
            </w:tcBorders>
            <w:shd w:val="clear" w:color="auto" w:fill="auto"/>
          </w:tcPr>
          <w:p w14:paraId="44414ED9" w14:textId="77777777" w:rsidR="00D07E65" w:rsidRDefault="00D07E65" w:rsidP="00C91E0A">
            <w:r>
              <w:rPr>
                <w:rFonts w:ascii="Arial" w:hAnsi="Arial" w:cs="Arial"/>
                <w:sz w:val="16"/>
                <w:szCs w:val="16"/>
              </w:rPr>
              <w:t>4. Krótki opis robót wykonanych przez Wykonawcę:</w:t>
            </w:r>
          </w:p>
        </w:tc>
      </w:tr>
      <w:tr w:rsidR="00D07E65" w14:paraId="3C8773FE" w14:textId="77777777" w:rsidTr="00C91E0A">
        <w:trPr>
          <w:trHeight w:val="1597"/>
        </w:trPr>
        <w:tc>
          <w:tcPr>
            <w:tcW w:w="3554" w:type="dxa"/>
            <w:tcBorders>
              <w:left w:val="single" w:sz="8" w:space="0" w:color="000000"/>
              <w:bottom w:val="single" w:sz="8" w:space="0" w:color="000000"/>
            </w:tcBorders>
            <w:shd w:val="clear" w:color="auto" w:fill="auto"/>
            <w:vAlign w:val="bottom"/>
          </w:tcPr>
          <w:p w14:paraId="3763714B" w14:textId="77777777" w:rsidR="00D07E65" w:rsidRDefault="00D07E65" w:rsidP="00C91E0A">
            <w:r>
              <w:rPr>
                <w:rFonts w:ascii="Arial" w:hAnsi="Arial" w:cs="Arial"/>
                <w:sz w:val="16"/>
                <w:szCs w:val="16"/>
              </w:rPr>
              <w:lastRenderedPageBreak/>
              <w:t> </w:t>
            </w:r>
          </w:p>
        </w:tc>
        <w:tc>
          <w:tcPr>
            <w:tcW w:w="6265" w:type="dxa"/>
            <w:gridSpan w:val="3"/>
            <w:vMerge w:val="restart"/>
            <w:tcBorders>
              <w:left w:val="single" w:sz="8" w:space="0" w:color="000000"/>
              <w:right w:val="single" w:sz="8" w:space="0" w:color="000000"/>
            </w:tcBorders>
            <w:shd w:val="clear" w:color="auto" w:fill="auto"/>
            <w:vAlign w:val="center"/>
          </w:tcPr>
          <w:p w14:paraId="7CFE22BC" w14:textId="77777777" w:rsidR="00D07E65" w:rsidRDefault="00D07E65" w:rsidP="00C91E0A">
            <w:pPr>
              <w:snapToGrid w:val="0"/>
              <w:rPr>
                <w:rFonts w:ascii="Arial" w:hAnsi="Arial" w:cs="Arial"/>
                <w:sz w:val="16"/>
                <w:szCs w:val="16"/>
              </w:rPr>
            </w:pPr>
          </w:p>
        </w:tc>
      </w:tr>
      <w:tr w:rsidR="00D07E65" w14:paraId="12C57A05" w14:textId="77777777" w:rsidTr="00C91E0A">
        <w:trPr>
          <w:trHeight w:val="720"/>
        </w:trPr>
        <w:tc>
          <w:tcPr>
            <w:tcW w:w="3554" w:type="dxa"/>
            <w:tcBorders>
              <w:left w:val="single" w:sz="8" w:space="0" w:color="000000"/>
            </w:tcBorders>
            <w:shd w:val="clear" w:color="auto" w:fill="auto"/>
          </w:tcPr>
          <w:p w14:paraId="3379AE1E" w14:textId="77777777" w:rsidR="00D07E65" w:rsidRDefault="00D07E65" w:rsidP="00C91E0A">
            <w:r>
              <w:rPr>
                <w:rFonts w:ascii="Arial" w:hAnsi="Arial" w:cs="Arial"/>
                <w:sz w:val="16"/>
                <w:szCs w:val="16"/>
              </w:rPr>
              <w:t>5. Uzgodniony termin wykonania zlecenia:</w:t>
            </w:r>
          </w:p>
        </w:tc>
        <w:tc>
          <w:tcPr>
            <w:tcW w:w="6265" w:type="dxa"/>
            <w:gridSpan w:val="3"/>
            <w:vMerge/>
            <w:tcBorders>
              <w:left w:val="single" w:sz="8" w:space="0" w:color="000000"/>
              <w:right w:val="single" w:sz="8" w:space="0" w:color="000000"/>
            </w:tcBorders>
            <w:shd w:val="clear" w:color="auto" w:fill="auto"/>
            <w:vAlign w:val="center"/>
          </w:tcPr>
          <w:p w14:paraId="5E197C61" w14:textId="77777777" w:rsidR="00D07E65" w:rsidRDefault="00D07E65" w:rsidP="00C91E0A">
            <w:pPr>
              <w:snapToGrid w:val="0"/>
              <w:rPr>
                <w:rFonts w:ascii="Arial" w:hAnsi="Arial" w:cs="Arial"/>
                <w:sz w:val="16"/>
                <w:szCs w:val="16"/>
              </w:rPr>
            </w:pPr>
          </w:p>
        </w:tc>
      </w:tr>
      <w:tr w:rsidR="00D07E65" w14:paraId="51D1C498" w14:textId="77777777" w:rsidTr="00C91E0A">
        <w:trPr>
          <w:trHeight w:val="1175"/>
        </w:trPr>
        <w:tc>
          <w:tcPr>
            <w:tcW w:w="3554" w:type="dxa"/>
            <w:tcBorders>
              <w:top w:val="single" w:sz="8" w:space="0" w:color="000000"/>
              <w:left w:val="single" w:sz="8" w:space="0" w:color="000000"/>
              <w:bottom w:val="single" w:sz="8" w:space="0" w:color="000000"/>
            </w:tcBorders>
            <w:shd w:val="clear" w:color="auto" w:fill="auto"/>
          </w:tcPr>
          <w:p w14:paraId="3CE6D10E" w14:textId="77777777" w:rsidR="00D07E65" w:rsidRDefault="00D07E65" w:rsidP="00C91E0A">
            <w:r>
              <w:rPr>
                <w:rFonts w:ascii="Arial" w:hAnsi="Arial" w:cs="Arial"/>
                <w:sz w:val="16"/>
                <w:szCs w:val="16"/>
              </w:rPr>
              <w:t>6. Sporządził - Administrator</w:t>
            </w:r>
          </w:p>
        </w:tc>
        <w:tc>
          <w:tcPr>
            <w:tcW w:w="6265" w:type="dxa"/>
            <w:gridSpan w:val="3"/>
            <w:vMerge/>
            <w:tcBorders>
              <w:left w:val="single" w:sz="8" w:space="0" w:color="000000"/>
              <w:right w:val="single" w:sz="8" w:space="0" w:color="000000"/>
            </w:tcBorders>
            <w:shd w:val="clear" w:color="auto" w:fill="auto"/>
            <w:vAlign w:val="center"/>
          </w:tcPr>
          <w:p w14:paraId="7DEEEB9C" w14:textId="77777777" w:rsidR="00D07E65" w:rsidRDefault="00D07E65" w:rsidP="00C91E0A">
            <w:pPr>
              <w:snapToGrid w:val="0"/>
              <w:rPr>
                <w:rFonts w:ascii="Arial" w:hAnsi="Arial" w:cs="Arial"/>
                <w:sz w:val="16"/>
                <w:szCs w:val="16"/>
              </w:rPr>
            </w:pPr>
          </w:p>
        </w:tc>
      </w:tr>
      <w:tr w:rsidR="00D07E65" w14:paraId="2C10A2E8" w14:textId="77777777" w:rsidTr="00C91E0A">
        <w:trPr>
          <w:trHeight w:val="1175"/>
        </w:trPr>
        <w:tc>
          <w:tcPr>
            <w:tcW w:w="3554" w:type="dxa"/>
            <w:tcBorders>
              <w:top w:val="single" w:sz="8" w:space="0" w:color="000000"/>
              <w:left w:val="single" w:sz="8" w:space="0" w:color="000000"/>
              <w:bottom w:val="single" w:sz="4" w:space="0" w:color="auto"/>
            </w:tcBorders>
            <w:shd w:val="clear" w:color="auto" w:fill="auto"/>
          </w:tcPr>
          <w:p w14:paraId="776FDE0C" w14:textId="77777777" w:rsidR="00D07E65" w:rsidRDefault="00D07E65" w:rsidP="00C91E0A">
            <w:pPr>
              <w:rPr>
                <w:rFonts w:ascii="Arial" w:hAnsi="Arial" w:cs="Arial"/>
                <w:sz w:val="16"/>
                <w:szCs w:val="16"/>
              </w:rPr>
            </w:pPr>
            <w:r>
              <w:rPr>
                <w:rFonts w:ascii="Arial" w:hAnsi="Arial" w:cs="Arial"/>
                <w:sz w:val="16"/>
                <w:szCs w:val="16"/>
              </w:rPr>
              <w:t xml:space="preserve">7. </w:t>
            </w:r>
            <w:r w:rsidRPr="008D0B3D">
              <w:rPr>
                <w:rFonts w:ascii="Arial" w:hAnsi="Arial" w:cs="Arial"/>
                <w:sz w:val="16"/>
                <w:szCs w:val="16"/>
              </w:rPr>
              <w:t>Klasyfikacja kosztu</w:t>
            </w:r>
            <w:r w:rsidRPr="008D0B3D">
              <w:rPr>
                <w:rFonts w:ascii="Arial" w:hAnsi="Arial" w:cs="Arial"/>
                <w:sz w:val="16"/>
                <w:szCs w:val="16"/>
                <w:vertAlign w:val="superscript"/>
              </w:rPr>
              <w:t>*)</w:t>
            </w:r>
            <w:r w:rsidRPr="008D0B3D">
              <w:rPr>
                <w:rFonts w:ascii="Arial" w:hAnsi="Arial" w:cs="Arial"/>
                <w:sz w:val="16"/>
                <w:szCs w:val="16"/>
              </w:rPr>
              <w:t>:</w:t>
            </w:r>
          </w:p>
          <w:p w14:paraId="19A6629B" w14:textId="77777777" w:rsidR="00D07E65" w:rsidRDefault="00D07E65" w:rsidP="00D07E65">
            <w:pPr>
              <w:pStyle w:val="Akapitzlist"/>
              <w:numPr>
                <w:ilvl w:val="0"/>
                <w:numId w:val="39"/>
              </w:numPr>
              <w:rPr>
                <w:rFonts w:ascii="Arial" w:hAnsi="Arial" w:cs="Arial"/>
                <w:sz w:val="16"/>
                <w:szCs w:val="16"/>
              </w:rPr>
            </w:pPr>
            <w:r>
              <w:rPr>
                <w:rFonts w:ascii="Arial" w:hAnsi="Arial" w:cs="Arial"/>
                <w:sz w:val="16"/>
                <w:szCs w:val="16"/>
              </w:rPr>
              <w:t>MIESZKALNY</w:t>
            </w:r>
          </w:p>
          <w:p w14:paraId="1F218BAF" w14:textId="77777777" w:rsidR="00D07E65" w:rsidRDefault="00D07E65" w:rsidP="00D07E65">
            <w:pPr>
              <w:pStyle w:val="Akapitzlist"/>
              <w:numPr>
                <w:ilvl w:val="0"/>
                <w:numId w:val="39"/>
              </w:numPr>
              <w:rPr>
                <w:rFonts w:ascii="Arial" w:hAnsi="Arial" w:cs="Arial"/>
                <w:sz w:val="16"/>
                <w:szCs w:val="16"/>
              </w:rPr>
            </w:pPr>
            <w:r>
              <w:rPr>
                <w:rFonts w:ascii="Arial" w:hAnsi="Arial" w:cs="Arial"/>
                <w:sz w:val="16"/>
                <w:szCs w:val="16"/>
              </w:rPr>
              <w:t>UŻYTKOWY</w:t>
            </w:r>
          </w:p>
          <w:p w14:paraId="64F874F7" w14:textId="77777777" w:rsidR="00D07E65" w:rsidRDefault="00D07E65" w:rsidP="00D07E65">
            <w:pPr>
              <w:pStyle w:val="Akapitzlist"/>
              <w:numPr>
                <w:ilvl w:val="0"/>
                <w:numId w:val="39"/>
              </w:numPr>
              <w:rPr>
                <w:rFonts w:ascii="Arial" w:hAnsi="Arial" w:cs="Arial"/>
                <w:sz w:val="16"/>
                <w:szCs w:val="16"/>
              </w:rPr>
            </w:pPr>
            <w:r>
              <w:rPr>
                <w:rFonts w:ascii="Arial" w:hAnsi="Arial" w:cs="Arial"/>
                <w:sz w:val="16"/>
                <w:szCs w:val="16"/>
              </w:rPr>
              <w:t>ZARZĄD</w:t>
            </w:r>
          </w:p>
          <w:p w14:paraId="2AAC1102" w14:textId="77777777" w:rsidR="00D07E65" w:rsidRDefault="00D07E65" w:rsidP="00C91E0A">
            <w:pPr>
              <w:rPr>
                <w:rFonts w:ascii="Arial" w:hAnsi="Arial" w:cs="Arial"/>
                <w:sz w:val="16"/>
                <w:szCs w:val="16"/>
              </w:rPr>
            </w:pPr>
          </w:p>
          <w:p w14:paraId="26153512" w14:textId="77777777" w:rsidR="00D07E65" w:rsidRPr="008D0B3D" w:rsidRDefault="00D07E65" w:rsidP="00C91E0A">
            <w:pPr>
              <w:rPr>
                <w:rFonts w:ascii="Arial" w:hAnsi="Arial" w:cs="Arial"/>
                <w:sz w:val="16"/>
                <w:szCs w:val="16"/>
              </w:rPr>
            </w:pPr>
            <w:r w:rsidRPr="008D0B3D">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zaznacz właściwe</w:t>
            </w:r>
          </w:p>
          <w:p w14:paraId="16A1C7FC" w14:textId="77777777" w:rsidR="00D07E65" w:rsidRPr="008D0B3D" w:rsidRDefault="00D07E65" w:rsidP="00C91E0A">
            <w:pPr>
              <w:pStyle w:val="Akapitzlist"/>
              <w:ind w:left="720"/>
              <w:rPr>
                <w:rFonts w:ascii="Arial" w:hAnsi="Arial" w:cs="Arial"/>
                <w:sz w:val="16"/>
                <w:szCs w:val="16"/>
              </w:rPr>
            </w:pPr>
          </w:p>
        </w:tc>
        <w:tc>
          <w:tcPr>
            <w:tcW w:w="6265" w:type="dxa"/>
            <w:gridSpan w:val="3"/>
            <w:vMerge/>
            <w:tcBorders>
              <w:left w:val="single" w:sz="8" w:space="0" w:color="000000"/>
              <w:bottom w:val="single" w:sz="8" w:space="0" w:color="000000"/>
              <w:right w:val="single" w:sz="8" w:space="0" w:color="000000"/>
            </w:tcBorders>
            <w:shd w:val="clear" w:color="auto" w:fill="auto"/>
            <w:vAlign w:val="center"/>
          </w:tcPr>
          <w:p w14:paraId="5781DD38" w14:textId="77777777" w:rsidR="00D07E65" w:rsidRDefault="00D07E65" w:rsidP="00C91E0A">
            <w:pPr>
              <w:snapToGrid w:val="0"/>
              <w:rPr>
                <w:rFonts w:ascii="Arial" w:hAnsi="Arial" w:cs="Arial"/>
                <w:sz w:val="16"/>
                <w:szCs w:val="16"/>
              </w:rPr>
            </w:pPr>
          </w:p>
        </w:tc>
      </w:tr>
      <w:tr w:rsidR="00D07E65" w14:paraId="31E9FD56" w14:textId="77777777" w:rsidTr="00C91E0A">
        <w:trPr>
          <w:trHeight w:val="255"/>
        </w:trPr>
        <w:tc>
          <w:tcPr>
            <w:tcW w:w="3554" w:type="dxa"/>
            <w:tcBorders>
              <w:top w:val="single" w:sz="4" w:space="0" w:color="auto"/>
              <w:left w:val="single" w:sz="4" w:space="0" w:color="auto"/>
              <w:right w:val="single" w:sz="4" w:space="0" w:color="auto"/>
            </w:tcBorders>
            <w:shd w:val="clear" w:color="auto" w:fill="auto"/>
          </w:tcPr>
          <w:p w14:paraId="154677E6" w14:textId="77777777" w:rsidR="00D07E65" w:rsidRDefault="00D07E65" w:rsidP="00C91E0A">
            <w:r>
              <w:rPr>
                <w:rFonts w:ascii="Arial" w:hAnsi="Arial" w:cs="Arial"/>
                <w:sz w:val="16"/>
                <w:szCs w:val="16"/>
              </w:rPr>
              <w:t>8. Zatwierdzam:</w:t>
            </w:r>
          </w:p>
        </w:tc>
        <w:tc>
          <w:tcPr>
            <w:tcW w:w="3366" w:type="dxa"/>
            <w:gridSpan w:val="2"/>
            <w:tcBorders>
              <w:top w:val="single" w:sz="4" w:space="0" w:color="auto"/>
              <w:left w:val="single" w:sz="4" w:space="0" w:color="auto"/>
              <w:right w:val="single" w:sz="4" w:space="0" w:color="auto"/>
            </w:tcBorders>
            <w:shd w:val="clear" w:color="auto" w:fill="auto"/>
          </w:tcPr>
          <w:p w14:paraId="4B726F52" w14:textId="77777777" w:rsidR="00D07E65" w:rsidRDefault="00D07E65" w:rsidP="00C91E0A">
            <w:r>
              <w:rPr>
                <w:rFonts w:ascii="Arial" w:eastAsia="Arial" w:hAnsi="Arial" w:cs="Arial"/>
                <w:sz w:val="16"/>
                <w:szCs w:val="16"/>
              </w:rPr>
              <w:t xml:space="preserve"> 9</w:t>
            </w:r>
            <w:r>
              <w:rPr>
                <w:rFonts w:ascii="Arial" w:hAnsi="Arial" w:cs="Arial"/>
                <w:sz w:val="16"/>
                <w:szCs w:val="16"/>
              </w:rPr>
              <w:t>. Potwierdzenie wykonania usługi</w:t>
            </w:r>
          </w:p>
          <w:p w14:paraId="0025828C" w14:textId="77777777" w:rsidR="00D07E65" w:rsidRDefault="00D07E65" w:rsidP="00C91E0A">
            <w:r>
              <w:rPr>
                <w:rFonts w:ascii="Arial" w:eastAsia="Arial" w:hAnsi="Arial" w:cs="Arial"/>
                <w:sz w:val="16"/>
                <w:szCs w:val="16"/>
              </w:rPr>
              <w:t xml:space="preserve">     </w:t>
            </w:r>
            <w:r>
              <w:rPr>
                <w:rFonts w:ascii="Arial" w:hAnsi="Arial" w:cs="Arial"/>
                <w:sz w:val="16"/>
                <w:szCs w:val="16"/>
              </w:rPr>
              <w:t>przez Administratora:</w:t>
            </w:r>
          </w:p>
        </w:tc>
        <w:tc>
          <w:tcPr>
            <w:tcW w:w="2899" w:type="dxa"/>
            <w:vMerge w:val="restart"/>
            <w:tcBorders>
              <w:top w:val="single" w:sz="8" w:space="0" w:color="000000"/>
              <w:left w:val="single" w:sz="4" w:space="0" w:color="auto"/>
              <w:right w:val="single" w:sz="8" w:space="0" w:color="000000"/>
            </w:tcBorders>
            <w:shd w:val="clear" w:color="auto" w:fill="auto"/>
          </w:tcPr>
          <w:p w14:paraId="3A0DDB99" w14:textId="77777777" w:rsidR="00D07E65" w:rsidRDefault="00D07E65" w:rsidP="00C91E0A">
            <w:proofErr w:type="gramStart"/>
            <w:r>
              <w:rPr>
                <w:rFonts w:ascii="Arial" w:hAnsi="Arial" w:cs="Arial"/>
                <w:sz w:val="16"/>
                <w:szCs w:val="16"/>
              </w:rPr>
              <w:t>10 .</w:t>
            </w:r>
            <w:proofErr w:type="gramEnd"/>
            <w:r>
              <w:rPr>
                <w:rFonts w:ascii="Arial" w:hAnsi="Arial" w:cs="Arial"/>
                <w:sz w:val="16"/>
                <w:szCs w:val="16"/>
              </w:rPr>
              <w:t xml:space="preserve"> Data faktycznego wykonania  </w:t>
            </w:r>
          </w:p>
          <w:p w14:paraId="40AE52E7" w14:textId="77777777" w:rsidR="00D07E65" w:rsidRDefault="00D07E65" w:rsidP="00C91E0A">
            <w:pPr>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usługi przez Wykonawcę:</w:t>
            </w:r>
          </w:p>
          <w:p w14:paraId="7AAF335E" w14:textId="77777777" w:rsidR="00D07E65" w:rsidRDefault="00D07E65" w:rsidP="00C91E0A">
            <w:pPr>
              <w:rPr>
                <w:rFonts w:ascii="Arial" w:hAnsi="Arial" w:cs="Arial"/>
                <w:sz w:val="16"/>
                <w:szCs w:val="16"/>
              </w:rPr>
            </w:pPr>
          </w:p>
          <w:p w14:paraId="2E5299FB" w14:textId="77777777" w:rsidR="00D07E65" w:rsidRDefault="00D07E65" w:rsidP="00C91E0A"/>
        </w:tc>
      </w:tr>
      <w:tr w:rsidR="00D07E65" w14:paraId="0BDC8539" w14:textId="77777777" w:rsidTr="00C91E0A">
        <w:trPr>
          <w:trHeight w:val="840"/>
        </w:trPr>
        <w:tc>
          <w:tcPr>
            <w:tcW w:w="3554" w:type="dxa"/>
            <w:tcBorders>
              <w:left w:val="single" w:sz="4" w:space="0" w:color="auto"/>
              <w:bottom w:val="single" w:sz="4" w:space="0" w:color="auto"/>
              <w:right w:val="single" w:sz="4" w:space="0" w:color="auto"/>
            </w:tcBorders>
            <w:shd w:val="clear" w:color="auto" w:fill="auto"/>
            <w:vAlign w:val="bottom"/>
          </w:tcPr>
          <w:p w14:paraId="78A8AD32" w14:textId="77777777" w:rsidR="00D07E65" w:rsidRDefault="00D07E65" w:rsidP="00C91E0A">
            <w:r>
              <w:rPr>
                <w:rFonts w:ascii="Arial" w:hAnsi="Arial" w:cs="Arial"/>
                <w:sz w:val="16"/>
                <w:szCs w:val="16"/>
              </w:rPr>
              <w:t>podpis Kierownika PON/ZOH</w:t>
            </w:r>
          </w:p>
        </w:tc>
        <w:tc>
          <w:tcPr>
            <w:tcW w:w="3366" w:type="dxa"/>
            <w:gridSpan w:val="2"/>
            <w:tcBorders>
              <w:left w:val="single" w:sz="4" w:space="0" w:color="auto"/>
              <w:bottom w:val="single" w:sz="4" w:space="0" w:color="auto"/>
              <w:right w:val="single" w:sz="4" w:space="0" w:color="auto"/>
            </w:tcBorders>
            <w:shd w:val="clear" w:color="auto" w:fill="auto"/>
            <w:vAlign w:val="bottom"/>
          </w:tcPr>
          <w:p w14:paraId="7A095903" w14:textId="77777777" w:rsidR="00D07E65" w:rsidRPr="009B7318" w:rsidRDefault="00D07E65" w:rsidP="00C91E0A">
            <w:pPr>
              <w:snapToGrid w:val="0"/>
              <w:rPr>
                <w:rFonts w:ascii="Tahoma" w:hAnsi="Tahoma" w:cs="Tahoma"/>
                <w:sz w:val="16"/>
                <w:szCs w:val="16"/>
              </w:rPr>
            </w:pPr>
            <w:r w:rsidRPr="009B7318">
              <w:rPr>
                <w:rFonts w:ascii="Tahoma" w:hAnsi="Tahoma" w:cs="Tahoma"/>
                <w:sz w:val="16"/>
                <w:szCs w:val="16"/>
              </w:rPr>
              <w:t>Data odbioru prac …………………</w:t>
            </w:r>
            <w:proofErr w:type="gramStart"/>
            <w:r w:rsidRPr="009B7318">
              <w:rPr>
                <w:rFonts w:ascii="Tahoma" w:hAnsi="Tahoma" w:cs="Tahoma"/>
                <w:sz w:val="16"/>
                <w:szCs w:val="16"/>
              </w:rPr>
              <w:t>…….</w:t>
            </w:r>
            <w:proofErr w:type="gramEnd"/>
          </w:p>
        </w:tc>
        <w:tc>
          <w:tcPr>
            <w:tcW w:w="2899" w:type="dxa"/>
            <w:vMerge/>
            <w:tcBorders>
              <w:left w:val="single" w:sz="4" w:space="0" w:color="auto"/>
              <w:bottom w:val="single" w:sz="4" w:space="0" w:color="auto"/>
              <w:right w:val="single" w:sz="8" w:space="0" w:color="000000"/>
            </w:tcBorders>
            <w:shd w:val="clear" w:color="auto" w:fill="auto"/>
            <w:vAlign w:val="bottom"/>
          </w:tcPr>
          <w:p w14:paraId="53A8C00D" w14:textId="77777777" w:rsidR="00D07E65" w:rsidRDefault="00D07E65" w:rsidP="00C91E0A">
            <w:pPr>
              <w:snapToGrid w:val="0"/>
              <w:rPr>
                <w:rFonts w:ascii="Arial" w:hAnsi="Arial" w:cs="Arial"/>
                <w:sz w:val="16"/>
                <w:szCs w:val="16"/>
              </w:rPr>
            </w:pPr>
          </w:p>
        </w:tc>
      </w:tr>
      <w:tr w:rsidR="00D07E65" w14:paraId="36C5C68B" w14:textId="77777777" w:rsidTr="00C91E0A">
        <w:trPr>
          <w:trHeight w:val="1282"/>
        </w:trPr>
        <w:tc>
          <w:tcPr>
            <w:tcW w:w="98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5EF8EA9" w14:textId="77777777" w:rsidR="00D07E65" w:rsidRDefault="00D07E65" w:rsidP="00C91E0A">
            <w:pPr>
              <w:snapToGrid w:val="0"/>
              <w:jc w:val="center"/>
              <w:rPr>
                <w:rFonts w:ascii="Arial" w:hAnsi="Arial" w:cs="Arial"/>
                <w:sz w:val="16"/>
                <w:szCs w:val="16"/>
              </w:rPr>
            </w:pPr>
            <w:r>
              <w:rPr>
                <w:rFonts w:ascii="Arial" w:hAnsi="Arial" w:cs="Arial"/>
                <w:sz w:val="16"/>
                <w:szCs w:val="16"/>
              </w:rPr>
              <w:t xml:space="preserve">                                     ……………………………………………………………………  </w:t>
            </w:r>
            <w:proofErr w:type="gramStart"/>
            <w:r>
              <w:rPr>
                <w:rFonts w:ascii="Arial" w:hAnsi="Arial" w:cs="Arial"/>
                <w:sz w:val="16"/>
                <w:szCs w:val="16"/>
              </w:rPr>
              <w:t>nr  lokalu</w:t>
            </w:r>
            <w:proofErr w:type="gramEnd"/>
            <w:r>
              <w:rPr>
                <w:rFonts w:ascii="Arial" w:hAnsi="Arial" w:cs="Arial"/>
                <w:sz w:val="16"/>
                <w:szCs w:val="16"/>
              </w:rPr>
              <w:t xml:space="preserve">  ……………………</w:t>
            </w:r>
          </w:p>
          <w:p w14:paraId="7240B0A6" w14:textId="77777777" w:rsidR="00D07E65" w:rsidRPr="00D17D8E" w:rsidRDefault="00D07E65" w:rsidP="00C91E0A">
            <w:pPr>
              <w:snapToGrid w:val="0"/>
              <w:jc w:val="center"/>
              <w:rPr>
                <w:rFonts w:ascii="Arial" w:hAnsi="Arial" w:cs="Arial"/>
                <w:b/>
                <w:bCs/>
              </w:rPr>
            </w:pPr>
            <w:r w:rsidRPr="00D17D8E">
              <w:rPr>
                <w:rFonts w:ascii="Arial" w:hAnsi="Arial" w:cs="Arial"/>
                <w:b/>
                <w:bCs/>
              </w:rPr>
              <w:t>czytelny podpis lokatora/najemcy lokalu</w:t>
            </w:r>
          </w:p>
        </w:tc>
      </w:tr>
      <w:bookmarkEnd w:id="23"/>
    </w:tbl>
    <w:p w14:paraId="3487908A" w14:textId="77777777" w:rsidR="0072348D" w:rsidRDefault="0072348D" w:rsidP="0072348D">
      <w:pPr>
        <w:rPr>
          <w:sz w:val="24"/>
          <w:szCs w:val="24"/>
        </w:rPr>
      </w:pPr>
    </w:p>
    <w:p w14:paraId="4FC0DD37" w14:textId="77777777" w:rsidR="0072348D" w:rsidRDefault="0072348D" w:rsidP="0072348D">
      <w:pPr>
        <w:rPr>
          <w:sz w:val="24"/>
          <w:szCs w:val="24"/>
        </w:rPr>
      </w:pPr>
    </w:p>
    <w:p w14:paraId="70EA2AD2" w14:textId="77777777" w:rsidR="0072348D" w:rsidRDefault="0072348D" w:rsidP="0072348D"/>
    <w:sectPr w:rsidR="0072348D" w:rsidSect="00622F8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A4C" w14:textId="77777777" w:rsidR="00622F8F" w:rsidRDefault="00622F8F" w:rsidP="00622F8F">
      <w:r>
        <w:separator/>
      </w:r>
    </w:p>
  </w:endnote>
  <w:endnote w:type="continuationSeparator" w:id="0">
    <w:p w14:paraId="7FB5F283" w14:textId="77777777" w:rsidR="00622F8F" w:rsidRDefault="00622F8F" w:rsidP="006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92E" w14:textId="77777777" w:rsidR="00622F8F" w:rsidRDefault="00622F8F" w:rsidP="00622F8F">
      <w:r>
        <w:separator/>
      </w:r>
    </w:p>
  </w:footnote>
  <w:footnote w:type="continuationSeparator" w:id="0">
    <w:p w14:paraId="78CA0FED" w14:textId="77777777" w:rsidR="00622F8F" w:rsidRDefault="00622F8F" w:rsidP="006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E11" w14:textId="400D1E24" w:rsidR="00622F8F" w:rsidRPr="008161C2" w:rsidRDefault="00622F8F" w:rsidP="00622F8F">
    <w:pPr>
      <w:tabs>
        <w:tab w:val="left" w:pos="5475"/>
      </w:tabs>
      <w:ind w:left="-284"/>
      <w:rPr>
        <w:rFonts w:ascii="Tahoma" w:hAnsi="Tahoma" w:cs="Tahoma"/>
        <w:sz w:val="16"/>
        <w:szCs w:val="16"/>
      </w:rPr>
    </w:pPr>
    <w:r w:rsidRPr="008161C2">
      <w:rPr>
        <w:rFonts w:ascii="Tahoma" w:hAnsi="Tahoma" w:cs="Tahoma"/>
        <w:sz w:val="16"/>
        <w:szCs w:val="16"/>
      </w:rPr>
      <w:t>Znak sprawy: ZP-</w:t>
    </w:r>
    <w:r w:rsidR="00C60D70">
      <w:rPr>
        <w:rFonts w:ascii="Tahoma" w:hAnsi="Tahoma" w:cs="Tahoma"/>
        <w:sz w:val="16"/>
        <w:szCs w:val="16"/>
      </w:rPr>
      <w:t>2</w:t>
    </w:r>
    <w:r w:rsidR="001B4F5C">
      <w:rPr>
        <w:rFonts w:ascii="Tahoma" w:hAnsi="Tahoma" w:cs="Tahoma"/>
        <w:sz w:val="16"/>
        <w:szCs w:val="16"/>
      </w:rPr>
      <w:t>0</w:t>
    </w:r>
    <w:r w:rsidRPr="008161C2">
      <w:rPr>
        <w:rFonts w:ascii="Tahoma" w:hAnsi="Tahoma" w:cs="Tahoma"/>
        <w:sz w:val="16"/>
        <w:szCs w:val="16"/>
      </w:rPr>
      <w:t>/</w:t>
    </w:r>
    <w:r w:rsidR="00B9533C">
      <w:rPr>
        <w:rFonts w:ascii="Tahoma" w:hAnsi="Tahoma" w:cs="Tahoma"/>
        <w:sz w:val="16"/>
        <w:szCs w:val="16"/>
      </w:rPr>
      <w:t>TT</w:t>
    </w:r>
    <w:r w:rsidRPr="008161C2">
      <w:rPr>
        <w:rFonts w:ascii="Tahoma" w:hAnsi="Tahoma" w:cs="Tahoma"/>
        <w:sz w:val="16"/>
        <w:szCs w:val="16"/>
      </w:rPr>
      <w:t>/202</w:t>
    </w:r>
    <w:r w:rsidR="001B4F5C">
      <w:rPr>
        <w:rFonts w:ascii="Tahoma" w:hAnsi="Tahoma" w:cs="Tahoma"/>
        <w:sz w:val="16"/>
        <w:szCs w:val="16"/>
      </w:rPr>
      <w:t>3</w:t>
    </w:r>
  </w:p>
  <w:p w14:paraId="3840F1D2" w14:textId="77777777" w:rsidR="00622F8F" w:rsidRPr="00D32DD6" w:rsidRDefault="00622F8F" w:rsidP="00622F8F">
    <w:pPr>
      <w:tabs>
        <w:tab w:val="left" w:pos="5475"/>
      </w:tabs>
      <w:ind w:left="-284"/>
      <w:rPr>
        <w:i/>
        <w:sz w:val="16"/>
        <w:szCs w:val="16"/>
      </w:rPr>
    </w:pPr>
    <w:r>
      <w:rPr>
        <w:sz w:val="16"/>
        <w:szCs w:val="16"/>
      </w:rPr>
      <w:t xml:space="preserve">                                                                                                                                               </w:t>
    </w:r>
  </w:p>
  <w:p w14:paraId="5BAE3D2B" w14:textId="4B14B23A" w:rsidR="00C24926" w:rsidRDefault="00622F8F" w:rsidP="00622F8F">
    <w:pPr>
      <w:pStyle w:val="Nagwek"/>
      <w:pBdr>
        <w:top w:val="single" w:sz="2" w:space="6" w:color="auto"/>
      </w:pBdr>
      <w:jc w:val="right"/>
      <w:rPr>
        <w:rFonts w:ascii="Tahoma" w:hAnsi="Tahoma" w:cs="Tahoma"/>
        <w:b/>
      </w:rPr>
    </w:pPr>
    <w:r w:rsidRPr="004C50C5">
      <w:rPr>
        <w:rFonts w:ascii="Tahoma" w:hAnsi="Tahoma" w:cs="Tahoma"/>
        <w:b/>
      </w:rPr>
      <w:t xml:space="preserve">ZAŁĄCZNIK NR </w:t>
    </w:r>
    <w:r w:rsidR="000177CD">
      <w:rPr>
        <w:rFonts w:ascii="Tahoma" w:hAnsi="Tahoma" w:cs="Tahoma"/>
        <w:b/>
      </w:rPr>
      <w:t>8</w:t>
    </w:r>
    <w:r>
      <w:rPr>
        <w:rFonts w:ascii="Tahoma" w:hAnsi="Tahoma" w:cs="Tahoma"/>
        <w:b/>
      </w:rPr>
      <w:t xml:space="preserve"> </w:t>
    </w:r>
  </w:p>
  <w:p w14:paraId="2E89D17E" w14:textId="27ED7500" w:rsidR="00622F8F" w:rsidRPr="004C50C5" w:rsidRDefault="00622F8F" w:rsidP="00622F8F">
    <w:pPr>
      <w:pStyle w:val="Nagwek"/>
      <w:pBdr>
        <w:top w:val="single" w:sz="2" w:space="6" w:color="auto"/>
      </w:pBdr>
      <w:jc w:val="right"/>
      <w:rPr>
        <w:rFonts w:ascii="Tahoma" w:hAnsi="Tahoma" w:cs="Tahoma"/>
        <w:b/>
      </w:rPr>
    </w:pPr>
    <w:r>
      <w:rPr>
        <w:rFonts w:ascii="Tahoma" w:hAnsi="Tahoma" w:cs="Tahoma"/>
        <w:b/>
      </w:rPr>
      <w:t>do SWZ</w:t>
    </w:r>
  </w:p>
  <w:p w14:paraId="4658F8A2" w14:textId="77777777" w:rsidR="00622F8F" w:rsidRDefault="00622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r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0" w:firstLine="0"/>
      </w:pPr>
      <w:rPr>
        <w:rFonts w:ascii="Arial" w:eastAsia="Times New Roman" w:hAnsi="Arial" w:cs="Arial"/>
        <w:bCs/>
      </w:rPr>
    </w:lvl>
  </w:abstractNum>
  <w:abstractNum w:abstractNumId="6" w15:restartNumberingAfterBreak="0">
    <w:nsid w:val="0000000A"/>
    <w:multiLevelType w:val="singleLevel"/>
    <w:tmpl w:val="0000000A"/>
    <w:name w:val="WW8Num10"/>
    <w:lvl w:ilvl="0">
      <w:start w:val="1"/>
      <w:numFmt w:val="decimal"/>
      <w:lvlText w:val="%1)"/>
      <w:lvlJc w:val="left"/>
      <w:pPr>
        <w:tabs>
          <w:tab w:val="num" w:pos="737"/>
        </w:tabs>
        <w:ind w:left="737" w:hanging="363"/>
      </w:pPr>
      <w:rPr>
        <w:rFonts w:ascii="Tahoma" w:hAnsi="Tahoma" w:cs="Tahoma" w:hint="default"/>
        <w:i w:val="0"/>
        <w:lang w:val="x-none"/>
      </w:rPr>
    </w:lvl>
  </w:abstractNum>
  <w:abstractNum w:abstractNumId="7"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ahoma" w:hAnsi="Tahoma" w:cs="Tahoma"/>
        <w:sz w:val="19"/>
        <w:szCs w:val="19"/>
      </w:rPr>
    </w:lvl>
  </w:abstractNum>
  <w:abstractNum w:abstractNumId="8" w15:restartNumberingAfterBreak="0">
    <w:nsid w:val="0000000D"/>
    <w:multiLevelType w:val="multilevel"/>
    <w:tmpl w:val="C568A4CC"/>
    <w:name w:val="WW8Num1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180"/>
      </w:pPr>
      <w:rPr>
        <w:rFonts w:ascii="Tahoma" w:eastAsia="Times New Roman" w:hAnsi="Tahoma" w:cs="Tahoma"/>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ahoma" w:hAnsi="Tahoma" w:cs="Tahoma" w:hint="default"/>
        <w:b/>
        <w:color w:val="auto"/>
      </w:rPr>
    </w:lvl>
    <w:lvl w:ilvl="1">
      <w:start w:val="1"/>
      <w:numFmt w:val="lowerLetter"/>
      <w:lvlText w:val="%2."/>
      <w:lvlJc w:val="left"/>
      <w:pPr>
        <w:tabs>
          <w:tab w:val="num" w:pos="0"/>
        </w:tabs>
        <w:ind w:left="1789" w:hanging="360"/>
      </w:pPr>
    </w:lvl>
    <w:lvl w:ilvl="2">
      <w:start w:val="1"/>
      <w:numFmt w:val="decimal"/>
      <w:lvlText w:val="%3."/>
      <w:lvlJc w:val="right"/>
      <w:pPr>
        <w:tabs>
          <w:tab w:val="num" w:pos="0"/>
        </w:tabs>
        <w:ind w:left="2509" w:hanging="180"/>
      </w:pPr>
      <w:rPr>
        <w:rFonts w:ascii="Tahoma" w:eastAsia="Times New Roman" w:hAnsi="Tahoma" w:cs="Tahoma"/>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000000F"/>
    <w:multiLevelType w:val="multilevel"/>
    <w:tmpl w:val="CDE2F646"/>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ahoma" w:eastAsia="Times New Roman" w:hAnsi="Tahoma" w:cs="Tahoma" w:hint="default"/>
        <w:b/>
        <w:i w:val="0"/>
      </w:rPr>
    </w:lvl>
    <w:lvl w:ilvl="2">
      <w:start w:val="1"/>
      <w:numFmt w:val="upperLetter"/>
      <w:lvlText w:val="%3."/>
      <w:lvlJc w:val="left"/>
      <w:pPr>
        <w:tabs>
          <w:tab w:val="num" w:pos="-1554"/>
        </w:tabs>
        <w:ind w:left="786" w:hanging="360"/>
      </w:pPr>
      <w:rPr>
        <w:rFonts w:ascii="Tahoma" w:hAnsi="Tahoma" w:cs="Tahoma" w:hint="default"/>
        <w:b/>
        <w:bCs/>
      </w:rPr>
    </w:lvl>
    <w:lvl w:ilvl="3">
      <w:start w:val="1"/>
      <w:numFmt w:val="decimal"/>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0"/>
    <w:multiLevelType w:val="singleLevel"/>
    <w:tmpl w:val="00000010"/>
    <w:name w:val="WW8Num16"/>
    <w:lvl w:ilvl="0">
      <w:start w:val="1"/>
      <w:numFmt w:val="decimal"/>
      <w:lvlText w:val="%1."/>
      <w:lvlJc w:val="left"/>
      <w:pPr>
        <w:tabs>
          <w:tab w:val="num" w:pos="284"/>
        </w:tabs>
        <w:ind w:left="284" w:hanging="284"/>
      </w:pPr>
      <w:rPr>
        <w:rFonts w:ascii="Tahoma" w:eastAsia="Calibri Light" w:hAnsi="Tahoma" w:cs="Tahoma" w:hint="default"/>
        <w:sz w:val="19"/>
        <w:szCs w:val="19"/>
      </w:rPr>
    </w:lvl>
  </w:abstractNum>
  <w:abstractNum w:abstractNumId="12" w15:restartNumberingAfterBreak="0">
    <w:nsid w:val="00000011"/>
    <w:multiLevelType w:val="singleLevel"/>
    <w:tmpl w:val="00000011"/>
    <w:name w:val="WW8Num17"/>
    <w:lvl w:ilvl="0">
      <w:numFmt w:val="bullet"/>
      <w:lvlText w:val="-"/>
      <w:lvlJc w:val="left"/>
      <w:pPr>
        <w:tabs>
          <w:tab w:val="num" w:pos="1418"/>
        </w:tabs>
        <w:ind w:left="1418" w:hanging="284"/>
      </w:pPr>
      <w:rPr>
        <w:rFonts w:ascii="Times New Roman" w:hAnsi="Times New Roman" w:cs="Times New Roman" w:hint="default"/>
      </w:rPr>
    </w:lvl>
  </w:abstractNum>
  <w:abstractNum w:abstractNumId="13" w15:restartNumberingAfterBreak="0">
    <w:nsid w:val="00000012"/>
    <w:multiLevelType w:val="multilevel"/>
    <w:tmpl w:val="94088BA4"/>
    <w:name w:val="WW8Num18"/>
    <w:lvl w:ilvl="0">
      <w:start w:val="1"/>
      <w:numFmt w:val="decimal"/>
      <w:lvlText w:val="%1."/>
      <w:lvlJc w:val="left"/>
      <w:pPr>
        <w:tabs>
          <w:tab w:val="num" w:pos="284"/>
        </w:tabs>
        <w:ind w:left="284" w:hanging="284"/>
      </w:pPr>
      <w:rPr>
        <w:rFonts w:ascii="Tahoma" w:hAnsi="Tahoma" w:cs="Tahoma" w:hint="default"/>
        <w:b w:val="0"/>
        <w:i w:val="0"/>
        <w:sz w:val="20"/>
        <w:szCs w:val="20"/>
      </w:rPr>
    </w:lvl>
    <w:lvl w:ilvl="1">
      <w:start w:val="1"/>
      <w:numFmt w:val="lowerLetter"/>
      <w:lvlText w:val="%2."/>
      <w:lvlJc w:val="left"/>
      <w:pPr>
        <w:tabs>
          <w:tab w:val="num" w:pos="567"/>
        </w:tabs>
        <w:ind w:left="567" w:hanging="283"/>
      </w:pPr>
      <w:rPr>
        <w:rFonts w:ascii="Tahoma" w:hAnsi="Tahoma" w:cs="Tahoma"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hint="default"/>
        <w:b w:val="0"/>
        <w:b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1429" w:hanging="360"/>
      </w:pPr>
      <w:rPr>
        <w:rFonts w:ascii="Shruti" w:hAnsi="Shruti" w:cs="Shruti" w:hint="default"/>
      </w:rPr>
    </w:lvl>
  </w:abstractNum>
  <w:abstractNum w:abstractNumId="15" w15:restartNumberingAfterBreak="0">
    <w:nsid w:val="00000015"/>
    <w:multiLevelType w:val="singleLevel"/>
    <w:tmpl w:val="00000015"/>
    <w:name w:val="WW8Num21"/>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16" w15:restartNumberingAfterBreak="0">
    <w:nsid w:val="00000016"/>
    <w:multiLevelType w:val="multilevel"/>
    <w:tmpl w:val="C40C9150"/>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4320" w:hanging="360"/>
      </w:pPr>
      <w:rPr>
        <w:rFonts w:ascii="Tahoma" w:hAnsi="Tahoma" w:cs="Tahoma" w:hint="default"/>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1560"/>
        </w:tabs>
        <w:ind w:left="1560" w:hanging="360"/>
      </w:pPr>
      <w:rPr>
        <w:rFonts w:ascii="Tahoma" w:eastAsia="Times New Roman" w:hAnsi="Tahoma" w:cs="Tahoma" w:hint="default"/>
        <w:b w:val="0"/>
        <w:i w:val="0"/>
        <w:sz w:val="19"/>
        <w:szCs w:val="19"/>
      </w:rPr>
    </w:lvl>
  </w:abstractNum>
  <w:abstractNum w:abstractNumId="19" w15:restartNumberingAfterBreak="0">
    <w:nsid w:val="0000001A"/>
    <w:multiLevelType w:val="multilevel"/>
    <w:tmpl w:val="8A1AACDA"/>
    <w:name w:val="WW8Num3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C"/>
    <w:multiLevelType w:val="singleLevel"/>
    <w:tmpl w:val="0000001C"/>
    <w:name w:val="WW8Num28"/>
    <w:lvl w:ilvl="0">
      <w:start w:val="1"/>
      <w:numFmt w:val="decimal"/>
      <w:lvlText w:val="%1."/>
      <w:lvlJc w:val="left"/>
      <w:pPr>
        <w:tabs>
          <w:tab w:val="num" w:pos="340"/>
        </w:tabs>
        <w:ind w:left="340" w:hanging="340"/>
      </w:pPr>
      <w:rPr>
        <w:rFonts w:ascii="Tahoma" w:hAnsi="Tahoma" w:cs="Tahoma" w:hint="default"/>
        <w:sz w:val="19"/>
        <w:szCs w:val="19"/>
      </w:rPr>
    </w:lvl>
  </w:abstractNum>
  <w:abstractNum w:abstractNumId="21" w15:restartNumberingAfterBreak="0">
    <w:nsid w:val="0000001D"/>
    <w:multiLevelType w:val="singleLevel"/>
    <w:tmpl w:val="28A8142C"/>
    <w:name w:val="WW8Num29"/>
    <w:lvl w:ilvl="0">
      <w:start w:val="1"/>
      <w:numFmt w:val="decimal"/>
      <w:lvlText w:val="%1."/>
      <w:lvlJc w:val="left"/>
      <w:pPr>
        <w:tabs>
          <w:tab w:val="num" w:pos="284"/>
        </w:tabs>
        <w:ind w:left="284" w:hanging="284"/>
      </w:pPr>
      <w:rPr>
        <w:rFonts w:ascii="Tahoma" w:eastAsia="Times New Roman" w:hAnsi="Tahoma" w:cs="Tahoma" w:hint="default"/>
        <w:sz w:val="19"/>
        <w:szCs w:val="19"/>
      </w:rPr>
    </w:lvl>
  </w:abstractNum>
  <w:abstractNum w:abstractNumId="22" w15:restartNumberingAfterBreak="0">
    <w:nsid w:val="0000001E"/>
    <w:multiLevelType w:val="singleLevel"/>
    <w:tmpl w:val="0000001E"/>
    <w:name w:val="WW8Num30"/>
    <w:lvl w:ilvl="0">
      <w:start w:val="1"/>
      <w:numFmt w:val="bullet"/>
      <w:lvlText w:val="-"/>
      <w:lvlJc w:val="left"/>
      <w:pPr>
        <w:tabs>
          <w:tab w:val="num" w:pos="0"/>
        </w:tabs>
        <w:ind w:left="2356" w:hanging="360"/>
      </w:pPr>
      <w:rPr>
        <w:rFonts w:ascii="Shruti" w:hAnsi="Shruti" w:cs="Shruti" w:hint="default"/>
      </w:rPr>
    </w:lvl>
  </w:abstractNum>
  <w:abstractNum w:abstractNumId="23" w15:restartNumberingAfterBreak="0">
    <w:nsid w:val="0000001F"/>
    <w:multiLevelType w:val="singleLevel"/>
    <w:tmpl w:val="0000001F"/>
    <w:name w:val="WW8Num31"/>
    <w:lvl w:ilvl="0">
      <w:start w:val="1"/>
      <w:numFmt w:val="bullet"/>
      <w:lvlText w:val=""/>
      <w:lvlJc w:val="left"/>
      <w:pPr>
        <w:tabs>
          <w:tab w:val="num" w:pos="709"/>
        </w:tabs>
        <w:ind w:left="360" w:firstLine="207"/>
      </w:pPr>
      <w:rPr>
        <w:rFonts w:ascii="Symbol" w:hAnsi="Symbol" w:cs="Symbol" w:hint="default"/>
        <w:sz w:val="20"/>
        <w:lang w:val="de-DE"/>
      </w:rPr>
    </w:lvl>
  </w:abstractNum>
  <w:abstractNum w:abstractNumId="24" w15:restartNumberingAfterBreak="0">
    <w:nsid w:val="00000020"/>
    <w:multiLevelType w:val="singleLevel"/>
    <w:tmpl w:val="00000020"/>
    <w:name w:val="WW8Num32"/>
    <w:lvl w:ilvl="0">
      <w:start w:val="1"/>
      <w:numFmt w:val="bullet"/>
      <w:lvlText w:val="-"/>
      <w:lvlJc w:val="left"/>
      <w:pPr>
        <w:tabs>
          <w:tab w:val="num" w:pos="2726"/>
        </w:tabs>
        <w:ind w:left="2726" w:hanging="360"/>
      </w:pPr>
      <w:rPr>
        <w:rFonts w:ascii="Arial" w:hAnsi="Arial" w:cs="Arial" w:hint="default"/>
      </w:rPr>
    </w:lvl>
  </w:abstractNum>
  <w:abstractNum w:abstractNumId="25" w15:restartNumberingAfterBreak="0">
    <w:nsid w:val="00000022"/>
    <w:multiLevelType w:val="singleLevel"/>
    <w:tmpl w:val="00000022"/>
    <w:name w:val="WW8Num35"/>
    <w:lvl w:ilvl="0">
      <w:start w:val="1"/>
      <w:numFmt w:val="decimal"/>
      <w:lvlText w:val="%1."/>
      <w:lvlJc w:val="left"/>
      <w:pPr>
        <w:tabs>
          <w:tab w:val="num" w:pos="0"/>
        </w:tabs>
        <w:ind w:left="854" w:hanging="480"/>
      </w:pPr>
      <w:rPr>
        <w:rFonts w:ascii="Tahoma" w:hAnsi="Tahoma" w:cs="Tahoma" w:hint="default"/>
        <w:color w:val="auto"/>
        <w:sz w:val="20"/>
      </w:rPr>
    </w:lvl>
  </w:abstractNum>
  <w:abstractNum w:abstractNumId="26" w15:restartNumberingAfterBreak="0">
    <w:nsid w:val="00000023"/>
    <w:multiLevelType w:val="singleLevel"/>
    <w:tmpl w:val="00000023"/>
    <w:name w:val="WW8Num36"/>
    <w:lvl w:ilvl="0">
      <w:start w:val="1"/>
      <w:numFmt w:val="bullet"/>
      <w:lvlText w:val=""/>
      <w:lvlJc w:val="left"/>
      <w:pPr>
        <w:tabs>
          <w:tab w:val="num" w:pos="0"/>
        </w:tabs>
        <w:ind w:left="1335" w:hanging="360"/>
      </w:pPr>
      <w:rPr>
        <w:rFonts w:ascii="Symbol" w:hAnsi="Symbol" w:cs="Symbol" w:hint="default"/>
      </w:rPr>
    </w:lvl>
  </w:abstractNum>
  <w:abstractNum w:abstractNumId="27"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28" w15:restartNumberingAfterBreak="0">
    <w:nsid w:val="00000026"/>
    <w:multiLevelType w:val="singleLevel"/>
    <w:tmpl w:val="00000026"/>
    <w:name w:val="WW8Num39"/>
    <w:lvl w:ilvl="0">
      <w:start w:val="9"/>
      <w:numFmt w:val="decimal"/>
      <w:lvlText w:val="%1."/>
      <w:lvlJc w:val="left"/>
      <w:pPr>
        <w:tabs>
          <w:tab w:val="num" w:pos="5040"/>
        </w:tabs>
        <w:ind w:left="5040" w:hanging="360"/>
      </w:pPr>
      <w:rPr>
        <w:rFonts w:ascii="Tahoma" w:hAnsi="Tahoma" w:cs="Tahoma" w:hint="default"/>
        <w:b/>
        <w:sz w:val="20"/>
        <w:szCs w:val="20"/>
      </w:rPr>
    </w:lvl>
  </w:abstractNum>
  <w:abstractNum w:abstractNumId="29" w15:restartNumberingAfterBreak="0">
    <w:nsid w:val="00000027"/>
    <w:multiLevelType w:val="singleLevel"/>
    <w:tmpl w:val="00000027"/>
    <w:name w:val="WW8Num40"/>
    <w:lvl w:ilvl="0">
      <w:start w:val="1"/>
      <w:numFmt w:val="decimal"/>
      <w:lvlText w:val="%1."/>
      <w:lvlJc w:val="left"/>
      <w:pPr>
        <w:tabs>
          <w:tab w:val="num" w:pos="284"/>
        </w:tabs>
        <w:ind w:left="284" w:hanging="284"/>
      </w:pPr>
      <w:rPr>
        <w:rFonts w:ascii="Tahoma" w:hAnsi="Tahoma" w:cs="Tahoma" w:hint="default"/>
        <w:sz w:val="19"/>
        <w:szCs w:val="19"/>
      </w:rPr>
    </w:lvl>
  </w:abstractNum>
  <w:abstractNum w:abstractNumId="30" w15:restartNumberingAfterBreak="0">
    <w:nsid w:val="00000028"/>
    <w:multiLevelType w:val="singleLevel"/>
    <w:tmpl w:val="00000028"/>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31" w15:restartNumberingAfterBreak="0">
    <w:nsid w:val="00000029"/>
    <w:multiLevelType w:val="singleLevel"/>
    <w:tmpl w:val="00000029"/>
    <w:name w:val="WW8Num42"/>
    <w:lvl w:ilvl="0">
      <w:start w:val="1"/>
      <w:numFmt w:val="lowerLetter"/>
      <w:lvlText w:val="%1)"/>
      <w:lvlJc w:val="left"/>
      <w:pPr>
        <w:tabs>
          <w:tab w:val="num" w:pos="0"/>
        </w:tabs>
        <w:ind w:left="2138" w:hanging="360"/>
      </w:pPr>
      <w:rPr>
        <w:rFonts w:ascii="Tahoma" w:hAnsi="Tahoma" w:cs="Tahoma"/>
      </w:rPr>
    </w:lvl>
  </w:abstractNum>
  <w:abstractNum w:abstractNumId="32" w15:restartNumberingAfterBreak="0">
    <w:nsid w:val="0000002A"/>
    <w:multiLevelType w:val="singleLevel"/>
    <w:tmpl w:val="0000002A"/>
    <w:name w:val="WW8Num43"/>
    <w:lvl w:ilvl="0">
      <w:start w:val="1"/>
      <w:numFmt w:val="lowerLetter"/>
      <w:lvlText w:val="%1)"/>
      <w:lvlJc w:val="left"/>
      <w:pPr>
        <w:tabs>
          <w:tab w:val="num" w:pos="0"/>
        </w:tabs>
        <w:ind w:left="1353" w:hanging="360"/>
      </w:pPr>
      <w:rPr>
        <w:rFonts w:ascii="Tahoma" w:hAnsi="Tahoma" w:cs="Tahoma" w:hint="default"/>
        <w:szCs w:val="18"/>
      </w:rPr>
    </w:lvl>
  </w:abstractNum>
  <w:abstractNum w:abstractNumId="33" w15:restartNumberingAfterBreak="0">
    <w:nsid w:val="0000002B"/>
    <w:multiLevelType w:val="multilevel"/>
    <w:tmpl w:val="0000002B"/>
    <w:name w:val="WW8Num44"/>
    <w:lvl w:ilvl="0">
      <w:start w:val="1"/>
      <w:numFmt w:val="lowerLetter"/>
      <w:lvlText w:val="%1)"/>
      <w:lvlJc w:val="left"/>
      <w:pPr>
        <w:tabs>
          <w:tab w:val="num" w:pos="0"/>
        </w:tabs>
        <w:ind w:left="1636" w:hanging="360"/>
      </w:pPr>
      <w:rPr>
        <w:rFonts w:ascii="Tahoma" w:hAnsi="Tahoma" w:cs="Tahoma" w:hint="default"/>
      </w:rPr>
    </w:lvl>
    <w:lvl w:ilvl="1">
      <w:start w:val="1"/>
      <w:numFmt w:val="decimal"/>
      <w:lvlText w:val="%2."/>
      <w:lvlJc w:val="left"/>
      <w:pPr>
        <w:tabs>
          <w:tab w:val="num" w:pos="0"/>
        </w:tabs>
        <w:ind w:left="2356" w:hanging="360"/>
      </w:pPr>
      <w:rPr>
        <w:rFonts w:ascii="Tahoma" w:hAnsi="Tahoma" w:cs="Tahoma" w:hint="default"/>
      </w:r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rPr>
        <w:rFonts w:ascii="Tahoma" w:hAnsi="Tahoma" w:cs="Tahoma"/>
      </w:r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4" w15:restartNumberingAfterBreak="0">
    <w:nsid w:val="0000002C"/>
    <w:multiLevelType w:val="singleLevel"/>
    <w:tmpl w:val="0000002C"/>
    <w:name w:val="WW8Num45"/>
    <w:lvl w:ilvl="0">
      <w:start w:val="1"/>
      <w:numFmt w:val="decimal"/>
      <w:lvlText w:val="%1)"/>
      <w:lvlJc w:val="left"/>
      <w:pPr>
        <w:tabs>
          <w:tab w:val="num" w:pos="0"/>
        </w:tabs>
        <w:ind w:left="1211" w:hanging="360"/>
      </w:pPr>
      <w:rPr>
        <w:rFonts w:ascii="Tahoma" w:hAnsi="Tahoma" w:cs="Tahoma" w:hint="default"/>
      </w:rPr>
    </w:lvl>
  </w:abstractNum>
  <w:abstractNum w:abstractNumId="35" w15:restartNumberingAfterBreak="0">
    <w:nsid w:val="0000002D"/>
    <w:multiLevelType w:val="multilevel"/>
    <w:tmpl w:val="EA3C92D0"/>
    <w:name w:val="WW8Num46"/>
    <w:lvl w:ilvl="0">
      <w:start w:val="1"/>
      <w:numFmt w:val="decimal"/>
      <w:lvlText w:val="%1."/>
      <w:lvlJc w:val="left"/>
      <w:pPr>
        <w:tabs>
          <w:tab w:val="num" w:pos="709"/>
        </w:tabs>
        <w:ind w:left="720" w:hanging="360"/>
      </w:pPr>
      <w:rPr>
        <w:rFonts w:ascii="Tahoma" w:eastAsia="Times New Roman" w:hAnsi="Tahoma" w:cs="Tahoma" w:hint="default"/>
        <w:sz w:val="19"/>
        <w:szCs w:val="19"/>
      </w:rPr>
    </w:lvl>
    <w:lvl w:ilvl="1">
      <w:start w:val="1"/>
      <w:numFmt w:val="lowerLetter"/>
      <w:lvlText w:val="%2."/>
      <w:lvlJc w:val="left"/>
      <w:pPr>
        <w:tabs>
          <w:tab w:val="num" w:pos="1440"/>
        </w:tabs>
        <w:ind w:left="1440" w:hanging="360"/>
      </w:pPr>
      <w:rPr>
        <w:rFonts w:ascii="Tahoma" w:eastAsia="Times New Roman" w:hAnsi="Tahoma" w:cs="Tahoma"/>
        <w:b/>
        <w:bCs w:val="0"/>
        <w:i w:val="0"/>
        <w:sz w:val="19"/>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F"/>
    <w:multiLevelType w:val="multilevel"/>
    <w:tmpl w:val="0000002F"/>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30"/>
    <w:multiLevelType w:val="singleLevel"/>
    <w:tmpl w:val="00000030"/>
    <w:name w:val="WW8Num49"/>
    <w:lvl w:ilvl="0">
      <w:start w:val="1"/>
      <w:numFmt w:val="lowerLetter"/>
      <w:lvlText w:val="%1)"/>
      <w:lvlJc w:val="left"/>
      <w:pPr>
        <w:tabs>
          <w:tab w:val="num" w:pos="0"/>
        </w:tabs>
        <w:ind w:left="1211" w:hanging="360"/>
      </w:pPr>
      <w:rPr>
        <w:rFonts w:ascii="Tahoma" w:hAnsi="Tahoma" w:cs="Tahoma" w:hint="default"/>
        <w:b w:val="0"/>
      </w:rPr>
    </w:lvl>
  </w:abstractNum>
  <w:abstractNum w:abstractNumId="38" w15:restartNumberingAfterBreak="0">
    <w:nsid w:val="00000031"/>
    <w:multiLevelType w:val="singleLevel"/>
    <w:tmpl w:val="00000031"/>
    <w:name w:val="WW8Num50"/>
    <w:lvl w:ilvl="0">
      <w:start w:val="1"/>
      <w:numFmt w:val="lowerLetter"/>
      <w:lvlText w:val="%1)"/>
      <w:lvlJc w:val="left"/>
      <w:pPr>
        <w:tabs>
          <w:tab w:val="num" w:pos="737"/>
        </w:tabs>
        <w:ind w:left="737" w:hanging="340"/>
      </w:pPr>
      <w:rPr>
        <w:rFonts w:ascii="Tahoma" w:eastAsia="Times New Roman" w:hAnsi="Tahoma" w:cs="Tahoma" w:hint="default"/>
        <w:sz w:val="19"/>
        <w:szCs w:val="19"/>
      </w:rPr>
    </w:lvl>
  </w:abstractNum>
  <w:abstractNum w:abstractNumId="39" w15:restartNumberingAfterBreak="0">
    <w:nsid w:val="00000032"/>
    <w:multiLevelType w:val="singleLevel"/>
    <w:tmpl w:val="00000032"/>
    <w:name w:val="WW8Num51"/>
    <w:lvl w:ilvl="0">
      <w:start w:val="1"/>
      <w:numFmt w:val="bullet"/>
      <w:lvlText w:val=""/>
      <w:lvlJc w:val="left"/>
      <w:pPr>
        <w:tabs>
          <w:tab w:val="num" w:pos="709"/>
        </w:tabs>
        <w:ind w:left="360" w:firstLine="207"/>
      </w:pPr>
      <w:rPr>
        <w:rFonts w:ascii="Symbol" w:hAnsi="Symbol" w:cs="Symbol" w:hint="default"/>
        <w:sz w:val="20"/>
      </w:rPr>
    </w:lvl>
  </w:abstractNum>
  <w:abstractNum w:abstractNumId="40" w15:restartNumberingAfterBreak="0">
    <w:nsid w:val="00000033"/>
    <w:multiLevelType w:val="singleLevel"/>
    <w:tmpl w:val="00000033"/>
    <w:name w:val="WW8Num52"/>
    <w:lvl w:ilvl="0">
      <w:start w:val="1"/>
      <w:numFmt w:val="decimal"/>
      <w:lvlText w:val="%1)"/>
      <w:lvlJc w:val="left"/>
      <w:pPr>
        <w:tabs>
          <w:tab w:val="num" w:pos="1146"/>
        </w:tabs>
        <w:ind w:left="1146" w:hanging="360"/>
      </w:pPr>
      <w:rPr>
        <w:rFonts w:ascii="Tahoma" w:hAnsi="Tahoma" w:cs="Tahoma" w:hint="default"/>
      </w:rPr>
    </w:lvl>
  </w:abstractNum>
  <w:abstractNum w:abstractNumId="41" w15:restartNumberingAfterBreak="0">
    <w:nsid w:val="00000035"/>
    <w:multiLevelType w:val="multilevel"/>
    <w:tmpl w:val="00000035"/>
    <w:name w:val="WW8Num54"/>
    <w:lvl w:ilvl="0">
      <w:start w:val="1"/>
      <w:numFmt w:val="decimal"/>
      <w:lvlText w:val="%1."/>
      <w:lvlJc w:val="left"/>
      <w:pPr>
        <w:tabs>
          <w:tab w:val="num" w:pos="360"/>
        </w:tabs>
        <w:ind w:left="360" w:hanging="360"/>
      </w:pPr>
      <w:rPr>
        <w:rFonts w:ascii="Tahoma" w:hAnsi="Tahoma" w:cs="Tahoma"/>
        <w:i w:val="0"/>
        <w:iCs/>
        <w:sz w:val="19"/>
        <w:szCs w:val="19"/>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960"/>
        </w:tabs>
        <w:ind w:left="1960" w:hanging="34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37"/>
    <w:multiLevelType w:val="multilevel"/>
    <w:tmpl w:val="00000037"/>
    <w:name w:val="WW8Num56"/>
    <w:lvl w:ilvl="0">
      <w:start w:val="1"/>
      <w:numFmt w:val="decimal"/>
      <w:lvlText w:val="%1."/>
      <w:lvlJc w:val="left"/>
      <w:pPr>
        <w:tabs>
          <w:tab w:val="num" w:pos="284"/>
        </w:tabs>
        <w:ind w:left="284" w:hanging="284"/>
      </w:pPr>
      <w:rPr>
        <w:rFonts w:ascii="Times New Roman" w:eastAsia="Times New Roman" w:hAnsi="Times New Roman" w:cs="Times New Roman" w:hint="default"/>
        <w:b w:val="0"/>
        <w:color w:val="auto"/>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color w:val="auto"/>
        <w:sz w:val="19"/>
        <w:szCs w:val="19"/>
      </w:rPr>
    </w:lvl>
    <w:lvl w:ilvl="2">
      <w:start w:val="1"/>
      <w:numFmt w:val="bullet"/>
      <w:lvlText w:val=""/>
      <w:lvlJc w:val="left"/>
      <w:pPr>
        <w:tabs>
          <w:tab w:val="num" w:pos="1077"/>
        </w:tabs>
        <w:ind w:left="1077" w:hanging="340"/>
      </w:pPr>
      <w:rPr>
        <w:rFonts w:ascii="Symbol" w:hAnsi="Symbol" w:cs="Symbol" w:hint="default"/>
        <w:b w:val="0"/>
        <w:color w:val="auto"/>
        <w:sz w:val="18"/>
        <w:szCs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38"/>
    <w:multiLevelType w:val="singleLevel"/>
    <w:tmpl w:val="00000038"/>
    <w:name w:val="WW8Num57"/>
    <w:lvl w:ilvl="0">
      <w:start w:val="1"/>
      <w:numFmt w:val="lowerLetter"/>
      <w:lvlText w:val="%1)"/>
      <w:lvlJc w:val="left"/>
      <w:pPr>
        <w:tabs>
          <w:tab w:val="num" w:pos="1557"/>
        </w:tabs>
        <w:ind w:left="1557" w:hanging="360"/>
      </w:pPr>
      <w:rPr>
        <w:rFonts w:ascii="Tahoma" w:hAnsi="Tahoma" w:cs="Tahoma"/>
        <w:b w:val="0"/>
        <w:i w:val="0"/>
        <w:color w:val="auto"/>
        <w:sz w:val="20"/>
        <w:szCs w:val="20"/>
        <w:lang w:val="pl-PL"/>
      </w:rPr>
    </w:lvl>
  </w:abstractNum>
  <w:abstractNum w:abstractNumId="44" w15:restartNumberingAfterBreak="0">
    <w:nsid w:val="00000039"/>
    <w:multiLevelType w:val="singleLevel"/>
    <w:tmpl w:val="00000039"/>
    <w:name w:val="WW8Num58"/>
    <w:lvl w:ilvl="0">
      <w:start w:val="1"/>
      <w:numFmt w:val="decimal"/>
      <w:lvlText w:val="%1)"/>
      <w:lvlJc w:val="left"/>
      <w:pPr>
        <w:tabs>
          <w:tab w:val="num" w:pos="0"/>
        </w:tabs>
        <w:ind w:left="1069" w:hanging="360"/>
      </w:pPr>
      <w:rPr>
        <w:rFonts w:ascii="Tahoma" w:hAnsi="Tahoma" w:cs="Tahoma" w:hint="default"/>
      </w:rPr>
    </w:lvl>
  </w:abstractNum>
  <w:abstractNum w:abstractNumId="45" w15:restartNumberingAfterBreak="0">
    <w:nsid w:val="0000003A"/>
    <w:multiLevelType w:val="singleLevel"/>
    <w:tmpl w:val="0000003A"/>
    <w:name w:val="WW8Num59"/>
    <w:lvl w:ilvl="0">
      <w:start w:val="1"/>
      <w:numFmt w:val="decimal"/>
      <w:lvlText w:val="%1."/>
      <w:lvlJc w:val="left"/>
      <w:pPr>
        <w:tabs>
          <w:tab w:val="num" w:pos="3567"/>
        </w:tabs>
        <w:ind w:left="3567" w:hanging="360"/>
      </w:pPr>
      <w:rPr>
        <w:rFonts w:ascii="Tahoma" w:eastAsia="Times New Roman" w:hAnsi="Tahoma" w:cs="Tahoma" w:hint="default"/>
        <w:b/>
        <w:color w:val="auto"/>
        <w:sz w:val="20"/>
        <w:szCs w:val="20"/>
      </w:rPr>
    </w:lvl>
  </w:abstractNum>
  <w:abstractNum w:abstractNumId="46" w15:restartNumberingAfterBreak="0">
    <w:nsid w:val="0000003B"/>
    <w:multiLevelType w:val="singleLevel"/>
    <w:tmpl w:val="0000003B"/>
    <w:name w:val="WW8Num60"/>
    <w:lvl w:ilvl="0">
      <w:start w:val="7"/>
      <w:numFmt w:val="upperRoman"/>
      <w:lvlText w:val="%1."/>
      <w:lvlJc w:val="left"/>
      <w:pPr>
        <w:tabs>
          <w:tab w:val="num" w:pos="0"/>
        </w:tabs>
        <w:ind w:left="1146" w:hanging="720"/>
      </w:pPr>
      <w:rPr>
        <w:rFonts w:ascii="Tahoma" w:hAnsi="Tahoma" w:cs="Tahoma" w:hint="default"/>
        <w:b/>
        <w:sz w:val="22"/>
      </w:rPr>
    </w:lvl>
  </w:abstractNum>
  <w:abstractNum w:abstractNumId="47" w15:restartNumberingAfterBreak="0">
    <w:nsid w:val="0000003C"/>
    <w:multiLevelType w:val="multilevel"/>
    <w:tmpl w:val="0000003C"/>
    <w:name w:val="WW8Num61"/>
    <w:lvl w:ilvl="0">
      <w:start w:val="1"/>
      <w:numFmt w:val="decimal"/>
      <w:lvlText w:val="%1."/>
      <w:lvlJc w:val="left"/>
      <w:pPr>
        <w:tabs>
          <w:tab w:val="num" w:pos="720"/>
        </w:tabs>
        <w:ind w:left="720" w:hanging="360"/>
      </w:pPr>
      <w:rPr>
        <w:rFonts w:ascii="Tahoma" w:hAnsi="Tahoma" w:cs="Tahoma" w:hint="default"/>
        <w:sz w:val="19"/>
        <w:szCs w:val="19"/>
      </w:rPr>
    </w:lvl>
    <w:lvl w:ilvl="1">
      <w:start w:val="1"/>
      <w:numFmt w:val="lowerLetter"/>
      <w:lvlText w:val="%2)"/>
      <w:lvlJc w:val="left"/>
      <w:pPr>
        <w:tabs>
          <w:tab w:val="num" w:pos="567"/>
        </w:tabs>
        <w:ind w:left="567" w:hanging="283"/>
      </w:pPr>
      <w:rPr>
        <w:rFonts w:ascii="Tahoma" w:hAnsi="Tahoma" w:cs="Tahoma" w:hint="default"/>
        <w:sz w:val="19"/>
        <w:szCs w:val="19"/>
      </w:rPr>
    </w:lvl>
    <w:lvl w:ilvl="2">
      <w:start w:val="1"/>
      <w:numFmt w:val="decimal"/>
      <w:lvlText w:val="%3."/>
      <w:lvlJc w:val="left"/>
      <w:pPr>
        <w:tabs>
          <w:tab w:val="num" w:pos="709"/>
        </w:tabs>
        <w:ind w:left="2340" w:hanging="360"/>
      </w:pPr>
      <w:rPr>
        <w:rFonts w:ascii="Tahoma" w:hAnsi="Tahoma" w:cs="Tahoma"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D"/>
    <w:multiLevelType w:val="singleLevel"/>
    <w:tmpl w:val="0000003D"/>
    <w:name w:val="WW8Num62"/>
    <w:lvl w:ilvl="0">
      <w:numFmt w:val="bullet"/>
      <w:lvlText w:val="-"/>
      <w:lvlJc w:val="left"/>
      <w:pPr>
        <w:tabs>
          <w:tab w:val="num" w:pos="709"/>
        </w:tabs>
        <w:ind w:left="1776" w:hanging="360"/>
      </w:pPr>
      <w:rPr>
        <w:rFonts w:ascii="Times New Roman" w:hAnsi="Times New Roman" w:cs="Times New Roman" w:hint="default"/>
        <w:sz w:val="19"/>
        <w:szCs w:val="19"/>
      </w:rPr>
    </w:lvl>
  </w:abstractNum>
  <w:abstractNum w:abstractNumId="49" w15:restartNumberingAfterBreak="0">
    <w:nsid w:val="0000003F"/>
    <w:multiLevelType w:val="singleLevel"/>
    <w:tmpl w:val="0000003F"/>
    <w:name w:val="WW8Num64"/>
    <w:lvl w:ilvl="0">
      <w:start w:val="1"/>
      <w:numFmt w:val="lowerLetter"/>
      <w:lvlText w:val="%1)"/>
      <w:lvlJc w:val="left"/>
      <w:pPr>
        <w:tabs>
          <w:tab w:val="num" w:pos="0"/>
        </w:tabs>
        <w:ind w:left="720" w:hanging="360"/>
      </w:pPr>
      <w:rPr>
        <w:rFonts w:ascii="Tahoma" w:eastAsia="Times New Roman" w:hAnsi="Tahoma" w:cs="Tahoma" w:hint="default"/>
        <w:i/>
        <w:iCs w:val="0"/>
        <w:sz w:val="19"/>
        <w:szCs w:val="19"/>
      </w:rPr>
    </w:lvl>
  </w:abstractNum>
  <w:abstractNum w:abstractNumId="50" w15:restartNumberingAfterBreak="0">
    <w:nsid w:val="00000041"/>
    <w:multiLevelType w:val="multilevel"/>
    <w:tmpl w:val="00000041"/>
    <w:name w:val="WW8Num6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42"/>
    <w:multiLevelType w:val="multilevel"/>
    <w:tmpl w:val="00000042"/>
    <w:name w:val="WW8Num67"/>
    <w:lvl w:ilvl="0">
      <w:start w:val="1"/>
      <w:numFmt w:val="decimal"/>
      <w:lvlText w:val="%1."/>
      <w:lvlJc w:val="left"/>
      <w:pPr>
        <w:tabs>
          <w:tab w:val="num" w:pos="0"/>
        </w:tabs>
        <w:ind w:left="1220" w:hanging="360"/>
      </w:pPr>
    </w:lvl>
    <w:lvl w:ilvl="1">
      <w:start w:val="1"/>
      <w:numFmt w:val="upperLetter"/>
      <w:lvlText w:val="%2."/>
      <w:lvlJc w:val="left"/>
      <w:pPr>
        <w:tabs>
          <w:tab w:val="num" w:pos="0"/>
        </w:tabs>
        <w:ind w:left="1940" w:hanging="360"/>
      </w:pPr>
      <w:rPr>
        <w:rFonts w:hint="default"/>
      </w:rPr>
    </w:lvl>
    <w:lvl w:ilvl="2">
      <w:start w:val="1"/>
      <w:numFmt w:val="lowerRoman"/>
      <w:lvlText w:val="%3."/>
      <w:lvlJc w:val="right"/>
      <w:pPr>
        <w:tabs>
          <w:tab w:val="num" w:pos="0"/>
        </w:tabs>
        <w:ind w:left="2660" w:hanging="180"/>
      </w:pPr>
    </w:lvl>
    <w:lvl w:ilvl="3">
      <w:start w:val="1"/>
      <w:numFmt w:val="decimal"/>
      <w:lvlText w:val="%4."/>
      <w:lvlJc w:val="left"/>
      <w:pPr>
        <w:tabs>
          <w:tab w:val="num" w:pos="0"/>
        </w:tabs>
        <w:ind w:left="3380" w:hanging="360"/>
      </w:pPr>
      <w:rPr>
        <w:rFonts w:ascii="Tahoma" w:hAnsi="Tahoma" w:cs="Tahoma"/>
        <w:bCs/>
      </w:rPr>
    </w:lvl>
    <w:lvl w:ilvl="4">
      <w:start w:val="1"/>
      <w:numFmt w:val="lowerLetter"/>
      <w:lvlText w:val="%5."/>
      <w:lvlJc w:val="left"/>
      <w:pPr>
        <w:tabs>
          <w:tab w:val="num" w:pos="0"/>
        </w:tabs>
        <w:ind w:left="4100" w:hanging="360"/>
      </w:pPr>
    </w:lvl>
    <w:lvl w:ilvl="5">
      <w:start w:val="1"/>
      <w:numFmt w:val="lowerRoman"/>
      <w:lvlText w:val="%6."/>
      <w:lvlJc w:val="right"/>
      <w:pPr>
        <w:tabs>
          <w:tab w:val="num" w:pos="0"/>
        </w:tabs>
        <w:ind w:left="4820" w:hanging="180"/>
      </w:pPr>
    </w:lvl>
    <w:lvl w:ilvl="6">
      <w:start w:val="1"/>
      <w:numFmt w:val="decimal"/>
      <w:lvlText w:val="%7."/>
      <w:lvlJc w:val="left"/>
      <w:pPr>
        <w:tabs>
          <w:tab w:val="num" w:pos="0"/>
        </w:tabs>
        <w:ind w:left="5540" w:hanging="360"/>
      </w:pPr>
    </w:lvl>
    <w:lvl w:ilvl="7">
      <w:start w:val="1"/>
      <w:numFmt w:val="lowerLetter"/>
      <w:lvlText w:val="%8."/>
      <w:lvlJc w:val="left"/>
      <w:pPr>
        <w:tabs>
          <w:tab w:val="num" w:pos="0"/>
        </w:tabs>
        <w:ind w:left="6260" w:hanging="360"/>
      </w:pPr>
    </w:lvl>
    <w:lvl w:ilvl="8">
      <w:start w:val="1"/>
      <w:numFmt w:val="lowerRoman"/>
      <w:lvlText w:val="%9."/>
      <w:lvlJc w:val="right"/>
      <w:pPr>
        <w:tabs>
          <w:tab w:val="num" w:pos="0"/>
        </w:tabs>
        <w:ind w:left="6980" w:hanging="180"/>
      </w:pPr>
    </w:lvl>
  </w:abstractNum>
  <w:abstractNum w:abstractNumId="52" w15:restartNumberingAfterBreak="0">
    <w:nsid w:val="00000043"/>
    <w:multiLevelType w:val="multilevel"/>
    <w:tmpl w:val="00000043"/>
    <w:name w:val="WW8Num6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720"/>
        </w:tabs>
        <w:ind w:left="720" w:hanging="720"/>
      </w:pPr>
      <w:rPr>
        <w:rFonts w:ascii="Tahoma" w:hAnsi="Tahoma" w:cs="Arial" w:hint="default"/>
        <w:b/>
        <w:color w:val="auto"/>
        <w:sz w:val="22"/>
        <w:szCs w:val="20"/>
      </w:rPr>
    </w:lvl>
    <w:lvl w:ilvl="2">
      <w:start w:val="1"/>
      <w:numFmt w:val="decimal"/>
      <w:lvlText w:val="%3."/>
      <w:lvlJc w:val="left"/>
      <w:pPr>
        <w:tabs>
          <w:tab w:val="num" w:pos="2340"/>
        </w:tabs>
        <w:ind w:left="2340" w:hanging="360"/>
      </w:pPr>
      <w:rPr>
        <w:rFonts w:ascii="Tahoma" w:hAnsi="Tahoma" w:cs="Tahoma" w:hint="default"/>
        <w:b/>
        <w:sz w:val="20"/>
        <w:szCs w:val="20"/>
      </w:rPr>
    </w:lvl>
    <w:lvl w:ilvl="3">
      <w:start w:val="1"/>
      <w:numFmt w:val="decimal"/>
      <w:lvlText w:val="%4."/>
      <w:lvlJc w:val="left"/>
      <w:pPr>
        <w:tabs>
          <w:tab w:val="num" w:pos="2880"/>
        </w:tabs>
        <w:ind w:left="2880" w:hanging="360"/>
      </w:pPr>
      <w:rPr>
        <w:rFonts w:ascii="Tahoma" w:hAnsi="Tahoma" w:cs="Tahoma"/>
      </w:rPr>
    </w:lvl>
    <w:lvl w:ilvl="4">
      <w:start w:val="1"/>
      <w:numFmt w:val="lowerLetter"/>
      <w:lvlText w:val="%5)"/>
      <w:lvlJc w:val="left"/>
      <w:pPr>
        <w:tabs>
          <w:tab w:val="num" w:pos="0"/>
        </w:tabs>
        <w:ind w:left="3600" w:hanging="360"/>
      </w:pPr>
      <w:rPr>
        <w:rFonts w:hint="default"/>
      </w:rPr>
    </w:lvl>
    <w:lvl w:ilvl="5">
      <w:start w:val="1"/>
      <w:numFmt w:val="bullet"/>
      <w:lvlText w:val="-"/>
      <w:lvlJc w:val="left"/>
      <w:pPr>
        <w:tabs>
          <w:tab w:val="num" w:pos="4500"/>
        </w:tabs>
        <w:ind w:left="4500" w:hanging="360"/>
      </w:pPr>
      <w:rPr>
        <w:rFonts w:ascii="Arial" w:hAnsi="Arial" w:cs="Arial" w:hint="default"/>
      </w:rPr>
    </w:lvl>
    <w:lvl w:ilvl="6">
      <w:start w:val="1"/>
      <w:numFmt w:val="upperLetter"/>
      <w:lvlText w:val="%7."/>
      <w:lvlJc w:val="left"/>
      <w:pPr>
        <w:tabs>
          <w:tab w:val="num" w:pos="0"/>
        </w:tabs>
        <w:ind w:left="5039" w:hanging="360"/>
      </w:pPr>
      <w:rPr>
        <w:rFonts w:ascii="Tahoma" w:hAnsi="Tahoma" w:cs="Tahoma" w:hint="default"/>
        <w:b/>
        <w:bCs/>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44"/>
    <w:multiLevelType w:val="multilevel"/>
    <w:tmpl w:val="893E7B60"/>
    <w:name w:val="WW8Num6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67"/>
        </w:tabs>
        <w:ind w:left="567" w:hanging="283"/>
      </w:pPr>
      <w:rPr>
        <w:rFonts w:ascii="Tahoma" w:eastAsia="Times New Roman" w:hAnsi="Tahoma" w:cs="Tahoma"/>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00000047"/>
    <w:multiLevelType w:val="singleLevel"/>
    <w:tmpl w:val="00000047"/>
    <w:name w:val="WW8Num72"/>
    <w:lvl w:ilvl="0">
      <w:start w:val="1"/>
      <w:numFmt w:val="lowerLetter"/>
      <w:lvlText w:val="%1)"/>
      <w:lvlJc w:val="left"/>
      <w:pPr>
        <w:tabs>
          <w:tab w:val="num" w:pos="709"/>
        </w:tabs>
        <w:ind w:left="1788" w:hanging="360"/>
      </w:pPr>
      <w:rPr>
        <w:rFonts w:ascii="Tahoma" w:hAnsi="Tahoma" w:cs="Tahoma" w:hint="default"/>
        <w:sz w:val="19"/>
        <w:szCs w:val="19"/>
      </w:rPr>
    </w:lvl>
  </w:abstractNum>
  <w:abstractNum w:abstractNumId="55" w15:restartNumberingAfterBreak="0">
    <w:nsid w:val="00000048"/>
    <w:multiLevelType w:val="singleLevel"/>
    <w:tmpl w:val="00000048"/>
    <w:name w:val="WW8Num73"/>
    <w:lvl w:ilvl="0">
      <w:start w:val="1"/>
      <w:numFmt w:val="decimal"/>
      <w:lvlText w:val="%1."/>
      <w:lvlJc w:val="left"/>
      <w:pPr>
        <w:tabs>
          <w:tab w:val="num" w:pos="0"/>
        </w:tabs>
        <w:ind w:left="928" w:hanging="360"/>
      </w:pPr>
      <w:rPr>
        <w:rFonts w:ascii="Tahoma" w:hAnsi="Tahoma" w:cs="Tahoma" w:hint="default"/>
        <w:szCs w:val="18"/>
      </w:rPr>
    </w:lvl>
  </w:abstractNum>
  <w:abstractNum w:abstractNumId="56" w15:restartNumberingAfterBreak="0">
    <w:nsid w:val="00000049"/>
    <w:multiLevelType w:val="singleLevel"/>
    <w:tmpl w:val="00000049"/>
    <w:name w:val="WW8Num75"/>
    <w:lvl w:ilvl="0">
      <w:start w:val="1"/>
      <w:numFmt w:val="decimal"/>
      <w:lvlText w:val="%1."/>
      <w:lvlJc w:val="left"/>
      <w:pPr>
        <w:tabs>
          <w:tab w:val="num" w:pos="709"/>
        </w:tabs>
        <w:ind w:left="720" w:hanging="360"/>
      </w:pPr>
      <w:rPr>
        <w:rFonts w:ascii="Tahoma" w:hAnsi="Tahoma" w:cs="Tahoma"/>
        <w:sz w:val="19"/>
        <w:szCs w:val="19"/>
      </w:rPr>
    </w:lvl>
  </w:abstractNum>
  <w:abstractNum w:abstractNumId="57" w15:restartNumberingAfterBreak="0">
    <w:nsid w:val="0000004A"/>
    <w:multiLevelType w:val="singleLevel"/>
    <w:tmpl w:val="0000004A"/>
    <w:name w:val="WW8Num76"/>
    <w:lvl w:ilvl="0">
      <w:start w:val="1"/>
      <w:numFmt w:val="bullet"/>
      <w:lvlText w:val=""/>
      <w:lvlJc w:val="left"/>
      <w:pPr>
        <w:tabs>
          <w:tab w:val="num" w:pos="1068"/>
        </w:tabs>
        <w:ind w:left="1068" w:hanging="360"/>
      </w:pPr>
      <w:rPr>
        <w:rFonts w:ascii="Symbol" w:hAnsi="Symbol" w:cs="Symbol" w:hint="default"/>
        <w:sz w:val="19"/>
        <w:szCs w:val="19"/>
      </w:rPr>
    </w:lvl>
  </w:abstractNum>
  <w:abstractNum w:abstractNumId="58" w15:restartNumberingAfterBreak="0">
    <w:nsid w:val="0000004B"/>
    <w:multiLevelType w:val="singleLevel"/>
    <w:tmpl w:val="0000004B"/>
    <w:name w:val="WW8Num77"/>
    <w:lvl w:ilvl="0">
      <w:start w:val="1"/>
      <w:numFmt w:val="decimal"/>
      <w:lvlText w:val="%1."/>
      <w:lvlJc w:val="left"/>
      <w:pPr>
        <w:tabs>
          <w:tab w:val="num" w:pos="0"/>
        </w:tabs>
        <w:ind w:left="760" w:hanging="360"/>
      </w:pPr>
      <w:rPr>
        <w:rFonts w:ascii="Tahoma" w:hAnsi="Tahoma" w:cs="Tahoma" w:hint="default"/>
        <w:b/>
      </w:rPr>
    </w:lvl>
  </w:abstractNum>
  <w:abstractNum w:abstractNumId="59" w15:restartNumberingAfterBreak="0">
    <w:nsid w:val="0000004C"/>
    <w:multiLevelType w:val="multilevel"/>
    <w:tmpl w:val="0000004C"/>
    <w:name w:val="WW8Num78"/>
    <w:lvl w:ilvl="0">
      <w:start w:val="1"/>
      <w:numFmt w:val="decimal"/>
      <w:lvlText w:val="%1."/>
      <w:lvlJc w:val="left"/>
      <w:pPr>
        <w:tabs>
          <w:tab w:val="num" w:pos="284"/>
        </w:tabs>
        <w:ind w:left="284" w:hanging="284"/>
      </w:pPr>
      <w:rPr>
        <w:rFonts w:ascii="Tahoma" w:eastAsia="Times New Roman" w:hAnsi="Tahoma" w:cs="Tahoma" w:hint="default"/>
        <w:b w:val="0"/>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0000004E"/>
    <w:multiLevelType w:val="multilevel"/>
    <w:tmpl w:val="0000004E"/>
    <w:name w:val="WW8Num80"/>
    <w:lvl w:ilvl="0">
      <w:start w:val="1"/>
      <w:numFmt w:val="decimal"/>
      <w:lvlText w:val="%1."/>
      <w:lvlJc w:val="left"/>
      <w:pPr>
        <w:tabs>
          <w:tab w:val="num" w:pos="0"/>
        </w:tabs>
        <w:ind w:left="786" w:hanging="360"/>
      </w:pPr>
      <w:rPr>
        <w:rFonts w:ascii="Tahoma" w:hAnsi="Tahoma" w:cs="Tahoma" w:hint="default"/>
        <w:b/>
        <w:bCs/>
        <w:color w:val="auto"/>
      </w:rPr>
    </w:lvl>
    <w:lvl w:ilvl="1">
      <w:start w:val="1"/>
      <w:numFmt w:val="decimal"/>
      <w:lvlText w:val="%1.%2."/>
      <w:lvlJc w:val="left"/>
      <w:pPr>
        <w:tabs>
          <w:tab w:val="num" w:pos="0"/>
        </w:tabs>
        <w:ind w:left="1429" w:hanging="720"/>
      </w:pPr>
      <w:rPr>
        <w:rFonts w:hint="default"/>
        <w:b/>
      </w:rPr>
    </w:lvl>
    <w:lvl w:ilvl="2">
      <w:start w:val="1"/>
      <w:numFmt w:val="decimal"/>
      <w:lvlText w:val="%1.%2.%3."/>
      <w:lvlJc w:val="left"/>
      <w:pPr>
        <w:tabs>
          <w:tab w:val="num" w:pos="0"/>
        </w:tabs>
        <w:ind w:left="1712" w:hanging="720"/>
      </w:pPr>
      <w:rPr>
        <w:rFonts w:hint="default"/>
        <w:b/>
      </w:rPr>
    </w:lvl>
    <w:lvl w:ilvl="3">
      <w:start w:val="1"/>
      <w:numFmt w:val="decimal"/>
      <w:lvlText w:val="%1.%2.%3.%4."/>
      <w:lvlJc w:val="left"/>
      <w:pPr>
        <w:tabs>
          <w:tab w:val="num" w:pos="0"/>
        </w:tabs>
        <w:ind w:left="2355" w:hanging="1080"/>
      </w:pPr>
      <w:rPr>
        <w:rFonts w:hint="default"/>
        <w:b/>
      </w:rPr>
    </w:lvl>
    <w:lvl w:ilvl="4">
      <w:start w:val="1"/>
      <w:numFmt w:val="decimal"/>
      <w:lvlText w:val="%1.%2.%3.%4.%5."/>
      <w:lvlJc w:val="left"/>
      <w:pPr>
        <w:tabs>
          <w:tab w:val="num" w:pos="0"/>
        </w:tabs>
        <w:ind w:left="2638" w:hanging="1080"/>
      </w:pPr>
      <w:rPr>
        <w:rFonts w:hint="default"/>
        <w:b/>
      </w:rPr>
    </w:lvl>
    <w:lvl w:ilvl="5">
      <w:start w:val="1"/>
      <w:numFmt w:val="decimal"/>
      <w:lvlText w:val="%1.%2.%3.%4.%5.%6."/>
      <w:lvlJc w:val="left"/>
      <w:pPr>
        <w:tabs>
          <w:tab w:val="num" w:pos="0"/>
        </w:tabs>
        <w:ind w:left="3281" w:hanging="1440"/>
      </w:pPr>
      <w:rPr>
        <w:rFonts w:hint="default"/>
        <w:b/>
      </w:rPr>
    </w:lvl>
    <w:lvl w:ilvl="6">
      <w:start w:val="1"/>
      <w:numFmt w:val="decimal"/>
      <w:lvlText w:val="%1.%2.%3.%4.%5.%6.%7."/>
      <w:lvlJc w:val="left"/>
      <w:pPr>
        <w:tabs>
          <w:tab w:val="num" w:pos="0"/>
        </w:tabs>
        <w:ind w:left="3564" w:hanging="1440"/>
      </w:pPr>
      <w:rPr>
        <w:rFonts w:hint="default"/>
        <w:b/>
      </w:rPr>
    </w:lvl>
    <w:lvl w:ilvl="7">
      <w:start w:val="1"/>
      <w:numFmt w:val="decimal"/>
      <w:lvlText w:val="%1.%2.%3.%4.%5.%6.%7.%8."/>
      <w:lvlJc w:val="left"/>
      <w:pPr>
        <w:tabs>
          <w:tab w:val="num" w:pos="0"/>
        </w:tabs>
        <w:ind w:left="4207" w:hanging="1800"/>
      </w:pPr>
      <w:rPr>
        <w:rFonts w:hint="default"/>
        <w:b/>
      </w:rPr>
    </w:lvl>
    <w:lvl w:ilvl="8">
      <w:start w:val="1"/>
      <w:numFmt w:val="decimal"/>
      <w:lvlText w:val="%1.%2.%3.%4.%5.%6.%7.%8.%9."/>
      <w:lvlJc w:val="left"/>
      <w:pPr>
        <w:tabs>
          <w:tab w:val="num" w:pos="0"/>
        </w:tabs>
        <w:ind w:left="4850" w:hanging="2160"/>
      </w:pPr>
      <w:rPr>
        <w:rFonts w:hint="default"/>
        <w:b/>
      </w:rPr>
    </w:lvl>
  </w:abstractNum>
  <w:abstractNum w:abstractNumId="61" w15:restartNumberingAfterBreak="0">
    <w:nsid w:val="0000004F"/>
    <w:multiLevelType w:val="singleLevel"/>
    <w:tmpl w:val="0000004F"/>
    <w:name w:val="WW8Num81"/>
    <w:lvl w:ilvl="0">
      <w:start w:val="1"/>
      <w:numFmt w:val="lowerLetter"/>
      <w:lvlText w:val="%1."/>
      <w:lvlJc w:val="left"/>
      <w:pPr>
        <w:tabs>
          <w:tab w:val="num" w:pos="0"/>
        </w:tabs>
        <w:ind w:left="1713" w:hanging="360"/>
      </w:pPr>
      <w:rPr>
        <w:rFonts w:ascii="Tahoma" w:eastAsia="Calibri Light" w:hAnsi="Tahoma" w:cs="Tahoma"/>
        <w:sz w:val="19"/>
        <w:szCs w:val="19"/>
      </w:rPr>
    </w:lvl>
  </w:abstractNum>
  <w:abstractNum w:abstractNumId="62" w15:restartNumberingAfterBreak="0">
    <w:nsid w:val="00000051"/>
    <w:multiLevelType w:val="multilevel"/>
    <w:tmpl w:val="00000051"/>
    <w:name w:val="WW8Num83"/>
    <w:lvl w:ilvl="0">
      <w:start w:val="1"/>
      <w:numFmt w:val="decimal"/>
      <w:lvlText w:val="%1."/>
      <w:lvlJc w:val="left"/>
      <w:pPr>
        <w:tabs>
          <w:tab w:val="num" w:pos="709"/>
        </w:tabs>
        <w:ind w:left="720" w:hanging="360"/>
      </w:pPr>
      <w:rPr>
        <w:rFonts w:ascii="Tahoma" w:hAnsi="Tahoma" w:cs="Tahoma"/>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009744E9"/>
    <w:multiLevelType w:val="hybridMultilevel"/>
    <w:tmpl w:val="21981CBA"/>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val="0"/>
        <w:bCs/>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018C012E"/>
    <w:multiLevelType w:val="hybridMultilevel"/>
    <w:tmpl w:val="9AF057D8"/>
    <w:lvl w:ilvl="0" w:tplc="2230F79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03DC4987"/>
    <w:multiLevelType w:val="hybridMultilevel"/>
    <w:tmpl w:val="196A5524"/>
    <w:lvl w:ilvl="0" w:tplc="46022094">
      <w:start w:val="1"/>
      <w:numFmt w:val="bullet"/>
      <w:pStyle w:val="Listapunktowana41"/>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0ABE41EB"/>
    <w:multiLevelType w:val="hybridMultilevel"/>
    <w:tmpl w:val="29C49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0222272"/>
    <w:multiLevelType w:val="hybridMultilevel"/>
    <w:tmpl w:val="0010A98C"/>
    <w:lvl w:ilvl="0" w:tplc="FDD6A484">
      <w:start w:val="4"/>
      <w:numFmt w:val="decimal"/>
      <w:lvlText w:val="%1."/>
      <w:lvlJc w:val="left"/>
      <w:pPr>
        <w:tabs>
          <w:tab w:val="num" w:pos="1353"/>
        </w:tabs>
        <w:ind w:left="1333" w:hanging="34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6BE3866"/>
    <w:multiLevelType w:val="hybridMultilevel"/>
    <w:tmpl w:val="B5561178"/>
    <w:lvl w:ilvl="0" w:tplc="7C1EF40E">
      <w:start w:val="1"/>
      <w:numFmt w:val="decimal"/>
      <w:lvlText w:val="%1."/>
      <w:lvlJc w:val="left"/>
      <w:pPr>
        <w:tabs>
          <w:tab w:val="num" w:pos="284"/>
        </w:tabs>
        <w:ind w:left="284" w:hanging="284"/>
      </w:pPr>
      <w:rPr>
        <w:rFonts w:hint="default"/>
        <w:b w:val="0"/>
        <w:i w:val="0"/>
      </w:rPr>
    </w:lvl>
    <w:lvl w:ilvl="1" w:tplc="448E658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E1A103A"/>
    <w:multiLevelType w:val="hybridMultilevel"/>
    <w:tmpl w:val="A79C9802"/>
    <w:lvl w:ilvl="0" w:tplc="2F8EC670">
      <w:start w:val="1"/>
      <w:numFmt w:val="decimal"/>
      <w:lvlText w:val="%1."/>
      <w:lvlJc w:val="left"/>
      <w:pPr>
        <w:tabs>
          <w:tab w:val="num" w:pos="284"/>
        </w:tabs>
        <w:ind w:left="284" w:hanging="284"/>
      </w:pPr>
      <w:rPr>
        <w:rFonts w:ascii="Tahoma" w:hAnsi="Tahoma" w:cs="Tahoma"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20190D08"/>
    <w:multiLevelType w:val="hybridMultilevel"/>
    <w:tmpl w:val="560C6186"/>
    <w:lvl w:ilvl="0" w:tplc="46022094">
      <w:start w:val="1"/>
      <w:numFmt w:val="bullet"/>
      <w:pStyle w:val="Listapunktowana3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07A1D01"/>
    <w:multiLevelType w:val="hybridMultilevel"/>
    <w:tmpl w:val="B51EC506"/>
    <w:name w:val="WW8Num92"/>
    <w:lvl w:ilvl="0" w:tplc="EE70C0A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27867BBF"/>
    <w:multiLevelType w:val="hybridMultilevel"/>
    <w:tmpl w:val="9D9250D2"/>
    <w:lvl w:ilvl="0" w:tplc="F5321B28">
      <w:start w:val="1"/>
      <w:numFmt w:val="decimal"/>
      <w:pStyle w:val="Listapunktowana21"/>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78A0C46"/>
    <w:multiLevelType w:val="hybridMultilevel"/>
    <w:tmpl w:val="F1D4EDC6"/>
    <w:lvl w:ilvl="0" w:tplc="CEB6AA46">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78" w15:restartNumberingAfterBreak="0">
    <w:nsid w:val="2A0668F9"/>
    <w:multiLevelType w:val="hybridMultilevel"/>
    <w:tmpl w:val="034E1FE2"/>
    <w:lvl w:ilvl="0" w:tplc="8E0AA098">
      <w:start w:val="1"/>
      <w:numFmt w:val="bullet"/>
      <w:lvlText w:val="&gt;"/>
      <w:lvlJc w:val="left"/>
      <w:pPr>
        <w:ind w:left="1004" w:hanging="360"/>
      </w:pPr>
      <w:rPr>
        <w:rFonts w:ascii="Times New Roman" w:eastAsia="Times New Roman" w:hAnsi="Times New Roman" w:cs="Times New Roman"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2B7B4C43"/>
    <w:multiLevelType w:val="hybridMultilevel"/>
    <w:tmpl w:val="D3DAF0C0"/>
    <w:lvl w:ilvl="0" w:tplc="6468837C">
      <w:start w:val="1"/>
      <w:numFmt w:val="decimal"/>
      <w:pStyle w:val="Listapunktowana1"/>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BAC2DCF"/>
    <w:multiLevelType w:val="hybridMultilevel"/>
    <w:tmpl w:val="E0EA1D64"/>
    <w:lvl w:ilvl="0" w:tplc="DA1E70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0C6A80"/>
    <w:multiLevelType w:val="hybridMultilevel"/>
    <w:tmpl w:val="6F601A66"/>
    <w:lvl w:ilvl="0" w:tplc="1EE82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3856D1"/>
    <w:multiLevelType w:val="hybridMultilevel"/>
    <w:tmpl w:val="A75886B2"/>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40D1D8A"/>
    <w:multiLevelType w:val="hybridMultilevel"/>
    <w:tmpl w:val="B8B6BC0E"/>
    <w:lvl w:ilvl="0" w:tplc="7F2ADE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B7004DF"/>
    <w:multiLevelType w:val="hybridMultilevel"/>
    <w:tmpl w:val="9B0A4612"/>
    <w:lvl w:ilvl="0" w:tplc="7E2E21FC">
      <w:start w:val="1"/>
      <w:numFmt w:val="decimal"/>
      <w:pStyle w:val="Listapunktowana51"/>
      <w:lvlText w:val="%1."/>
      <w:lvlJc w:val="left"/>
      <w:pPr>
        <w:tabs>
          <w:tab w:val="num" w:pos="360"/>
        </w:tabs>
        <w:ind w:left="360" w:hanging="360"/>
      </w:pPr>
      <w:rPr>
        <w:rFonts w:ascii="Tahoma" w:eastAsia="Times New Roman" w:hAnsi="Tahoma" w:cs="Tahom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3C5F467E"/>
    <w:multiLevelType w:val="hybridMultilevel"/>
    <w:tmpl w:val="6E9A7B54"/>
    <w:lvl w:ilvl="0" w:tplc="E938BE8E">
      <w:start w:val="1"/>
      <w:numFmt w:val="decimal"/>
      <w:lvlText w:val="%1."/>
      <w:lvlJc w:val="left"/>
      <w:pPr>
        <w:tabs>
          <w:tab w:val="num" w:pos="1021"/>
        </w:tabs>
        <w:ind w:left="1021" w:hanging="397"/>
      </w:pPr>
      <w:rPr>
        <w:rFonts w:hint="default"/>
      </w:rPr>
    </w:lvl>
    <w:lvl w:ilvl="1" w:tplc="F28C7752">
      <w:start w:val="1"/>
      <w:numFmt w:val="lowerLetter"/>
      <w:lvlText w:val="%2."/>
      <w:lvlJc w:val="left"/>
      <w:pPr>
        <w:tabs>
          <w:tab w:val="num" w:pos="1474"/>
        </w:tabs>
        <w:ind w:left="1474" w:hanging="45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10239BE"/>
    <w:multiLevelType w:val="hybridMultilevel"/>
    <w:tmpl w:val="90C0A920"/>
    <w:lvl w:ilvl="0" w:tplc="DCCE7030">
      <w:start w:val="1"/>
      <w:numFmt w:val="decimal"/>
      <w:pStyle w:val="Listapunktowana4"/>
      <w:lvlText w:val="%1."/>
      <w:lvlJc w:val="left"/>
      <w:pPr>
        <w:tabs>
          <w:tab w:val="num" w:pos="284"/>
        </w:tabs>
        <w:ind w:left="284" w:hanging="284"/>
      </w:pPr>
      <w:rPr>
        <w:rFonts w:hint="default"/>
      </w:rPr>
    </w:lvl>
    <w:lvl w:ilvl="1" w:tplc="C486C9C8">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1EA7CC8"/>
    <w:multiLevelType w:val="hybridMultilevel"/>
    <w:tmpl w:val="AE6CE51A"/>
    <w:lvl w:ilvl="0" w:tplc="9E128DE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00168C"/>
    <w:multiLevelType w:val="hybridMultilevel"/>
    <w:tmpl w:val="FF585914"/>
    <w:lvl w:ilvl="0" w:tplc="8DAC986E">
      <w:start w:val="1"/>
      <w:numFmt w:val="decimal"/>
      <w:lvlText w:val="%1."/>
      <w:lvlJc w:val="left"/>
      <w:pPr>
        <w:tabs>
          <w:tab w:val="num" w:pos="3240"/>
        </w:tabs>
        <w:ind w:left="3240" w:hanging="360"/>
      </w:pPr>
      <w:rPr>
        <w:rFonts w:hint="default"/>
      </w:rPr>
    </w:lvl>
    <w:lvl w:ilvl="1" w:tplc="4E14B448">
      <w:start w:val="1"/>
      <w:numFmt w:val="decimal"/>
      <w:lvlText w:val="%2."/>
      <w:lvlJc w:val="left"/>
      <w:pPr>
        <w:tabs>
          <w:tab w:val="num" w:pos="284"/>
        </w:tabs>
        <w:ind w:left="284" w:hanging="284"/>
      </w:pPr>
      <w:rPr>
        <w:rFonts w:ascii="Tahoma" w:hAnsi="Tahoma" w:hint="default"/>
        <w:b w:val="0"/>
        <w:i w:val="0"/>
        <w:sz w:val="20"/>
      </w:rPr>
    </w:lvl>
    <w:lvl w:ilvl="2" w:tplc="3CFAB7AE">
      <w:start w:val="1"/>
      <w:numFmt w:val="decimal"/>
      <w:lvlText w:val="%3)"/>
      <w:lvlJc w:val="left"/>
      <w:pPr>
        <w:tabs>
          <w:tab w:val="num" w:pos="567"/>
        </w:tabs>
        <w:ind w:left="567" w:hanging="283"/>
      </w:pPr>
      <w:rPr>
        <w:rFonts w:hint="default"/>
      </w:rPr>
    </w:lvl>
    <w:lvl w:ilvl="3" w:tplc="7228F15A">
      <w:start w:val="1"/>
      <w:numFmt w:val="lowerLetter"/>
      <w:lvlText w:val="%4."/>
      <w:lvlJc w:val="left"/>
      <w:pPr>
        <w:tabs>
          <w:tab w:val="num" w:pos="851"/>
        </w:tabs>
        <w:ind w:left="851" w:hanging="284"/>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558571B"/>
    <w:multiLevelType w:val="hybridMultilevel"/>
    <w:tmpl w:val="ED907384"/>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9531D79"/>
    <w:multiLevelType w:val="hybridMultilevel"/>
    <w:tmpl w:val="E7FEA8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3837719"/>
    <w:multiLevelType w:val="hybridMultilevel"/>
    <w:tmpl w:val="33301B36"/>
    <w:lvl w:ilvl="0" w:tplc="638C60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64E1481D"/>
    <w:multiLevelType w:val="hybridMultilevel"/>
    <w:tmpl w:val="EE364D6E"/>
    <w:lvl w:ilvl="0" w:tplc="CF44E244">
      <w:start w:val="1"/>
      <w:numFmt w:val="decimal"/>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99" w15:restartNumberingAfterBreak="0">
    <w:nsid w:val="6CE72AEA"/>
    <w:multiLevelType w:val="hybridMultilevel"/>
    <w:tmpl w:val="F7CAC5F0"/>
    <w:lvl w:ilvl="0" w:tplc="FB3CD2B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0B18D4"/>
    <w:multiLevelType w:val="hybridMultilevel"/>
    <w:tmpl w:val="B5FCFC7C"/>
    <w:name w:val="WW8Num462"/>
    <w:lvl w:ilvl="0" w:tplc="A79ECEF2">
      <w:start w:val="1"/>
      <w:numFmt w:val="lowerLetter"/>
      <w:lvlText w:val="%1)"/>
      <w:lvlJc w:val="left"/>
      <w:pPr>
        <w:ind w:left="72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923BF2"/>
    <w:multiLevelType w:val="hybridMultilevel"/>
    <w:tmpl w:val="EBB29736"/>
    <w:lvl w:ilvl="0" w:tplc="00000003">
      <w:start w:val="1"/>
      <w:numFmt w:val="bullet"/>
      <w:lvlText w:val=""/>
      <w:lvlJc w:val="left"/>
      <w:pPr>
        <w:ind w:left="1140" w:hanging="360"/>
      </w:pPr>
      <w:rPr>
        <w:rFonts w:ascii="Symbol" w:hAnsi="Symbol" w:cs="Symbol" w:hint="default"/>
        <w:sz w:val="20"/>
        <w:szCs w:val="2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2" w15:restartNumberingAfterBreak="0">
    <w:nsid w:val="7AEE4B59"/>
    <w:multiLevelType w:val="hybridMultilevel"/>
    <w:tmpl w:val="DCC40C1A"/>
    <w:lvl w:ilvl="0" w:tplc="A0AEA52C">
      <w:start w:val="1"/>
      <w:numFmt w:val="decimal"/>
      <w:lvlText w:val="%1."/>
      <w:lvlJc w:val="left"/>
      <w:pPr>
        <w:tabs>
          <w:tab w:val="num" w:pos="284"/>
        </w:tabs>
        <w:ind w:left="284" w:hanging="284"/>
      </w:pPr>
      <w:rPr>
        <w:rFonts w:ascii="Tahoma" w:eastAsia="Times New Roman" w:hAnsi="Tahoma" w:cs="Tahoma" w:hint="default"/>
        <w:b w:val="0"/>
      </w:rPr>
    </w:lvl>
    <w:lvl w:ilvl="1" w:tplc="8E0AA098">
      <w:start w:val="1"/>
      <w:numFmt w:val="bullet"/>
      <w:lvlText w:val="&gt;"/>
      <w:lvlJc w:val="left"/>
      <w:pPr>
        <w:tabs>
          <w:tab w:val="num" w:pos="1780"/>
        </w:tabs>
        <w:ind w:left="1780" w:hanging="340"/>
      </w:pPr>
      <w:rPr>
        <w:rFonts w:ascii="Times New Roman" w:eastAsia="Times New Roman" w:hAnsi="Times New Roman" w:cs="Times New Roman"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736585657">
    <w:abstractNumId w:val="74"/>
  </w:num>
  <w:num w:numId="2" w16cid:durableId="52584523">
    <w:abstractNumId w:val="65"/>
  </w:num>
  <w:num w:numId="3" w16cid:durableId="1659529549">
    <w:abstractNumId w:val="70"/>
  </w:num>
  <w:num w:numId="4" w16cid:durableId="520048364">
    <w:abstractNumId w:val="75"/>
  </w:num>
  <w:num w:numId="5" w16cid:durableId="1847017971">
    <w:abstractNumId w:val="89"/>
  </w:num>
  <w:num w:numId="6" w16cid:durableId="860169937">
    <w:abstractNumId w:val="92"/>
  </w:num>
  <w:num w:numId="7" w16cid:durableId="1372070929">
    <w:abstractNumId w:val="79"/>
  </w:num>
  <w:num w:numId="8" w16cid:durableId="2088307291">
    <w:abstractNumId w:val="86"/>
  </w:num>
  <w:num w:numId="9" w16cid:durableId="1118986136">
    <w:abstractNumId w:val="8"/>
  </w:num>
  <w:num w:numId="10" w16cid:durableId="1587034741">
    <w:abstractNumId w:val="11"/>
  </w:num>
  <w:num w:numId="11" w16cid:durableId="931814912">
    <w:abstractNumId w:val="18"/>
  </w:num>
  <w:num w:numId="12" w16cid:durableId="1645768564">
    <w:abstractNumId w:val="20"/>
  </w:num>
  <w:num w:numId="13" w16cid:durableId="1720199577">
    <w:abstractNumId w:val="21"/>
  </w:num>
  <w:num w:numId="14" w16cid:durableId="2012642287">
    <w:abstractNumId w:val="29"/>
  </w:num>
  <w:num w:numId="15" w16cid:durableId="484318860">
    <w:abstractNumId w:val="35"/>
  </w:num>
  <w:num w:numId="16" w16cid:durableId="1820731574">
    <w:abstractNumId w:val="38"/>
  </w:num>
  <w:num w:numId="17" w16cid:durableId="157113247">
    <w:abstractNumId w:val="41"/>
  </w:num>
  <w:num w:numId="18" w16cid:durableId="283852025">
    <w:abstractNumId w:val="47"/>
  </w:num>
  <w:num w:numId="19" w16cid:durableId="1109154991">
    <w:abstractNumId w:val="48"/>
  </w:num>
  <w:num w:numId="20" w16cid:durableId="868949673">
    <w:abstractNumId w:val="49"/>
  </w:num>
  <w:num w:numId="21" w16cid:durableId="1813015474">
    <w:abstractNumId w:val="50"/>
  </w:num>
  <w:num w:numId="22" w16cid:durableId="494995618">
    <w:abstractNumId w:val="53"/>
  </w:num>
  <w:num w:numId="23" w16cid:durableId="1633363082">
    <w:abstractNumId w:val="54"/>
  </w:num>
  <w:num w:numId="24" w16cid:durableId="1172256729">
    <w:abstractNumId w:val="57"/>
  </w:num>
  <w:num w:numId="25" w16cid:durableId="2145660929">
    <w:abstractNumId w:val="59"/>
  </w:num>
  <w:num w:numId="26" w16cid:durableId="225382447">
    <w:abstractNumId w:val="61"/>
  </w:num>
  <w:num w:numId="27" w16cid:durableId="1535967594">
    <w:abstractNumId w:val="62"/>
  </w:num>
  <w:num w:numId="28" w16cid:durableId="1523663762">
    <w:abstractNumId w:val="100"/>
  </w:num>
  <w:num w:numId="29" w16cid:durableId="856617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807368">
    <w:abstractNumId w:val="69"/>
  </w:num>
  <w:num w:numId="31" w16cid:durableId="905265046">
    <w:abstractNumId w:val="98"/>
  </w:num>
  <w:num w:numId="32" w16cid:durableId="1929538612">
    <w:abstractNumId w:val="77"/>
  </w:num>
  <w:num w:numId="33" w16cid:durableId="1616205896">
    <w:abstractNumId w:val="94"/>
  </w:num>
  <w:num w:numId="34" w16cid:durableId="1827554052">
    <w:abstractNumId w:val="87"/>
  </w:num>
  <w:num w:numId="35" w16cid:durableId="1649242434">
    <w:abstractNumId w:val="93"/>
  </w:num>
  <w:num w:numId="36" w16cid:durableId="912205594">
    <w:abstractNumId w:val="76"/>
  </w:num>
  <w:num w:numId="37" w16cid:durableId="1998221956">
    <w:abstractNumId w:val="96"/>
  </w:num>
  <w:num w:numId="38" w16cid:durableId="1939942398">
    <w:abstractNumId w:val="66"/>
  </w:num>
  <w:num w:numId="39" w16cid:durableId="1152332274">
    <w:abstractNumId w:val="85"/>
  </w:num>
  <w:num w:numId="40" w16cid:durableId="301926409">
    <w:abstractNumId w:val="67"/>
  </w:num>
  <w:num w:numId="41" w16cid:durableId="1880163198">
    <w:abstractNumId w:val="102"/>
  </w:num>
  <w:num w:numId="42" w16cid:durableId="739401326">
    <w:abstractNumId w:val="97"/>
  </w:num>
  <w:num w:numId="43" w16cid:durableId="1617130978">
    <w:abstractNumId w:val="82"/>
  </w:num>
  <w:num w:numId="44" w16cid:durableId="925456793">
    <w:abstractNumId w:val="64"/>
  </w:num>
  <w:num w:numId="45" w16cid:durableId="478302610">
    <w:abstractNumId w:val="99"/>
  </w:num>
  <w:num w:numId="46" w16cid:durableId="535317883">
    <w:abstractNumId w:val="78"/>
  </w:num>
  <w:num w:numId="47" w16cid:durableId="916013495">
    <w:abstractNumId w:val="90"/>
  </w:num>
  <w:num w:numId="48" w16cid:durableId="1452239162">
    <w:abstractNumId w:val="95"/>
  </w:num>
  <w:num w:numId="49" w16cid:durableId="830634030">
    <w:abstractNumId w:val="80"/>
  </w:num>
  <w:num w:numId="50" w16cid:durableId="1503281499">
    <w:abstractNumId w:val="101"/>
  </w:num>
  <w:num w:numId="51" w16cid:durableId="1899316922">
    <w:abstractNumId w:val="8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0"/>
    <w:rsid w:val="000177CD"/>
    <w:rsid w:val="000650D2"/>
    <w:rsid w:val="00072C34"/>
    <w:rsid w:val="00091B28"/>
    <w:rsid w:val="000A2AC9"/>
    <w:rsid w:val="000B30E1"/>
    <w:rsid w:val="00121675"/>
    <w:rsid w:val="00126733"/>
    <w:rsid w:val="001471C6"/>
    <w:rsid w:val="00150E55"/>
    <w:rsid w:val="001731DD"/>
    <w:rsid w:val="001744D6"/>
    <w:rsid w:val="00190EB8"/>
    <w:rsid w:val="0019585B"/>
    <w:rsid w:val="001B4F5C"/>
    <w:rsid w:val="001D01E1"/>
    <w:rsid w:val="001E291F"/>
    <w:rsid w:val="002154F3"/>
    <w:rsid w:val="002C586C"/>
    <w:rsid w:val="002E35FE"/>
    <w:rsid w:val="00330BDD"/>
    <w:rsid w:val="00367F3E"/>
    <w:rsid w:val="00394593"/>
    <w:rsid w:val="00403969"/>
    <w:rsid w:val="004106C8"/>
    <w:rsid w:val="00414330"/>
    <w:rsid w:val="00415124"/>
    <w:rsid w:val="004972C5"/>
    <w:rsid w:val="004A7E81"/>
    <w:rsid w:val="004C610B"/>
    <w:rsid w:val="004D32C1"/>
    <w:rsid w:val="004E7714"/>
    <w:rsid w:val="00501752"/>
    <w:rsid w:val="00506FDC"/>
    <w:rsid w:val="0051478D"/>
    <w:rsid w:val="00537ABF"/>
    <w:rsid w:val="00546649"/>
    <w:rsid w:val="00547397"/>
    <w:rsid w:val="00553B61"/>
    <w:rsid w:val="00564EE5"/>
    <w:rsid w:val="005814C8"/>
    <w:rsid w:val="005D2D73"/>
    <w:rsid w:val="005E612B"/>
    <w:rsid w:val="005E68B6"/>
    <w:rsid w:val="005F52D5"/>
    <w:rsid w:val="00622F8F"/>
    <w:rsid w:val="00625A77"/>
    <w:rsid w:val="006B5113"/>
    <w:rsid w:val="006C1E92"/>
    <w:rsid w:val="006C5962"/>
    <w:rsid w:val="0070273B"/>
    <w:rsid w:val="0072348D"/>
    <w:rsid w:val="0074579C"/>
    <w:rsid w:val="00745FE9"/>
    <w:rsid w:val="007627F6"/>
    <w:rsid w:val="00777E1A"/>
    <w:rsid w:val="007A5880"/>
    <w:rsid w:val="007E017D"/>
    <w:rsid w:val="00803C81"/>
    <w:rsid w:val="00817C9C"/>
    <w:rsid w:val="00830497"/>
    <w:rsid w:val="008336A2"/>
    <w:rsid w:val="00872229"/>
    <w:rsid w:val="008C35CC"/>
    <w:rsid w:val="008D3F60"/>
    <w:rsid w:val="00955151"/>
    <w:rsid w:val="009C0487"/>
    <w:rsid w:val="009E4EDC"/>
    <w:rsid w:val="009F18C4"/>
    <w:rsid w:val="00A103CC"/>
    <w:rsid w:val="00A16AFC"/>
    <w:rsid w:val="00A57132"/>
    <w:rsid w:val="00A61602"/>
    <w:rsid w:val="00A65417"/>
    <w:rsid w:val="00A94050"/>
    <w:rsid w:val="00B0769D"/>
    <w:rsid w:val="00B23EF0"/>
    <w:rsid w:val="00B2564C"/>
    <w:rsid w:val="00B710DF"/>
    <w:rsid w:val="00B879F6"/>
    <w:rsid w:val="00B9533C"/>
    <w:rsid w:val="00BD7E0B"/>
    <w:rsid w:val="00BF1CB4"/>
    <w:rsid w:val="00C122AC"/>
    <w:rsid w:val="00C24926"/>
    <w:rsid w:val="00C54F3E"/>
    <w:rsid w:val="00C60D70"/>
    <w:rsid w:val="00C65E6A"/>
    <w:rsid w:val="00CB52D9"/>
    <w:rsid w:val="00D07E65"/>
    <w:rsid w:val="00D1626B"/>
    <w:rsid w:val="00D54FFB"/>
    <w:rsid w:val="00D90296"/>
    <w:rsid w:val="00DA1834"/>
    <w:rsid w:val="00DC7A93"/>
    <w:rsid w:val="00DD409E"/>
    <w:rsid w:val="00DE5B40"/>
    <w:rsid w:val="00DF6A74"/>
    <w:rsid w:val="00E0747F"/>
    <w:rsid w:val="00E2036E"/>
    <w:rsid w:val="00E32688"/>
    <w:rsid w:val="00E44C0B"/>
    <w:rsid w:val="00E55A11"/>
    <w:rsid w:val="00E741C5"/>
    <w:rsid w:val="00EB612B"/>
    <w:rsid w:val="00ED380D"/>
    <w:rsid w:val="00EF627B"/>
    <w:rsid w:val="00F34F26"/>
    <w:rsid w:val="00F42285"/>
    <w:rsid w:val="00F60798"/>
    <w:rsid w:val="00F813E4"/>
    <w:rsid w:val="00F942E1"/>
    <w:rsid w:val="00FE3B02"/>
    <w:rsid w:val="00FE6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3C"/>
  <w15:chartTrackingRefBased/>
  <w15:docId w15:val="{7E1EBEBF-4F8E-4824-A7AC-7E1D2F0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22F8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2F8F"/>
    <w:pPr>
      <w:keepNext/>
      <w:outlineLvl w:val="0"/>
    </w:pPr>
    <w:rPr>
      <w:b/>
      <w:lang w:val="x-none" w:eastAsia="x-none"/>
    </w:rPr>
  </w:style>
  <w:style w:type="paragraph" w:styleId="Nagwek2">
    <w:name w:val="heading 2"/>
    <w:basedOn w:val="Normalny"/>
    <w:next w:val="Normalny"/>
    <w:link w:val="Nagwek2Znak"/>
    <w:qFormat/>
    <w:rsid w:val="00622F8F"/>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622F8F"/>
    <w:pPr>
      <w:keepNext/>
      <w:tabs>
        <w:tab w:val="left" w:pos="709"/>
      </w:tabs>
      <w:ind w:left="709" w:hanging="709"/>
      <w:outlineLvl w:val="2"/>
    </w:pPr>
    <w:rPr>
      <w:sz w:val="24"/>
    </w:rPr>
  </w:style>
  <w:style w:type="paragraph" w:styleId="Nagwek4">
    <w:name w:val="heading 4"/>
    <w:basedOn w:val="Normalny"/>
    <w:next w:val="Normalny"/>
    <w:link w:val="Nagwek4Znak"/>
    <w:qFormat/>
    <w:rsid w:val="00622F8F"/>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622F8F"/>
    <w:pPr>
      <w:keepNext/>
      <w:tabs>
        <w:tab w:val="left" w:pos="709"/>
      </w:tabs>
      <w:ind w:left="709" w:hanging="709"/>
      <w:jc w:val="center"/>
      <w:outlineLvl w:val="4"/>
    </w:pPr>
    <w:rPr>
      <w:b/>
    </w:rPr>
  </w:style>
  <w:style w:type="paragraph" w:styleId="Nagwek6">
    <w:name w:val="heading 6"/>
    <w:basedOn w:val="Normalny"/>
    <w:next w:val="Normalny"/>
    <w:link w:val="Nagwek6Znak"/>
    <w:qFormat/>
    <w:rsid w:val="00622F8F"/>
    <w:pPr>
      <w:keepNext/>
      <w:jc w:val="center"/>
      <w:outlineLvl w:val="5"/>
    </w:pPr>
    <w:rPr>
      <w:b/>
      <w:sz w:val="32"/>
    </w:rPr>
  </w:style>
  <w:style w:type="paragraph" w:styleId="Nagwek7">
    <w:name w:val="heading 7"/>
    <w:basedOn w:val="Normalny"/>
    <w:next w:val="Normalny"/>
    <w:link w:val="Nagwek7Znak"/>
    <w:qFormat/>
    <w:rsid w:val="00622F8F"/>
    <w:pPr>
      <w:keepNext/>
      <w:jc w:val="center"/>
      <w:outlineLvl w:val="6"/>
    </w:pPr>
    <w:rPr>
      <w:b/>
    </w:rPr>
  </w:style>
  <w:style w:type="paragraph" w:styleId="Nagwek8">
    <w:name w:val="heading 8"/>
    <w:basedOn w:val="Normalny"/>
    <w:next w:val="Normalny"/>
    <w:link w:val="Nagwek8Znak"/>
    <w:qFormat/>
    <w:rsid w:val="00622F8F"/>
    <w:pPr>
      <w:keepNext/>
      <w:tabs>
        <w:tab w:val="left" w:pos="709"/>
      </w:tabs>
      <w:ind w:left="709" w:hanging="709"/>
      <w:jc w:val="center"/>
      <w:outlineLvl w:val="7"/>
    </w:pPr>
    <w:rPr>
      <w:b/>
    </w:rPr>
  </w:style>
  <w:style w:type="paragraph" w:styleId="Nagwek9">
    <w:name w:val="heading 9"/>
    <w:basedOn w:val="Normalny"/>
    <w:next w:val="Normalny"/>
    <w:link w:val="Nagwek9Znak"/>
    <w:qFormat/>
    <w:rsid w:val="00622F8F"/>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F8F"/>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622F8F"/>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622F8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22F8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22F8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622F8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22F8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622F8F"/>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622F8F"/>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622F8F"/>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622F8F"/>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622F8F"/>
    <w:pPr>
      <w:ind w:left="702" w:hanging="702"/>
    </w:pPr>
    <w:rPr>
      <w:lang w:val="x-none" w:eastAsia="x-none"/>
    </w:rPr>
  </w:style>
  <w:style w:type="character" w:customStyle="1" w:styleId="Tekstpodstawowywcity2Znak">
    <w:name w:val="Tekst podstawowy wcięty 2 Znak"/>
    <w:basedOn w:val="Domylnaczcionkaakapitu"/>
    <w:link w:val="Tekstpodstawowywcity2"/>
    <w:rsid w:val="00622F8F"/>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622F8F"/>
    <w:pPr>
      <w:tabs>
        <w:tab w:val="left" w:pos="709"/>
      </w:tabs>
      <w:ind w:left="1418" w:hanging="1418"/>
    </w:pPr>
  </w:style>
  <w:style w:type="character" w:customStyle="1" w:styleId="Tekstpodstawowywcity3Znak">
    <w:name w:val="Tekst podstawowy wcięty 3 Znak"/>
    <w:basedOn w:val="Domylnaczcionkaakapitu"/>
    <w:link w:val="Tekstpodstawowywcity3"/>
    <w:rsid w:val="00622F8F"/>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622F8F"/>
    <w:pPr>
      <w:tabs>
        <w:tab w:val="left" w:pos="0"/>
      </w:tabs>
    </w:pPr>
    <w:rPr>
      <w:b/>
    </w:rPr>
  </w:style>
  <w:style w:type="character" w:customStyle="1" w:styleId="TekstpodstawowyZnak">
    <w:name w:val="Tekst podstawowy Znak"/>
    <w:aliases w:val="Tekst podstawowy Znak Znak Znak"/>
    <w:basedOn w:val="Domylnaczcionkaakapitu"/>
    <w:link w:val="Tekstpodstawowy"/>
    <w:rsid w:val="00622F8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622F8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622F8F"/>
    <w:rPr>
      <w:rFonts w:ascii="Tms Rmn" w:eastAsia="Times New Roman" w:hAnsi="Tms Rmn" w:cs="Times New Roman"/>
      <w:sz w:val="20"/>
      <w:szCs w:val="20"/>
      <w:lang w:eastAsia="pl-PL"/>
    </w:rPr>
  </w:style>
  <w:style w:type="paragraph" w:styleId="Stopka">
    <w:name w:val="footer"/>
    <w:basedOn w:val="Normalny"/>
    <w:link w:val="StopkaZnak"/>
    <w:uiPriority w:val="99"/>
    <w:rsid w:val="00622F8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22F8F"/>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622F8F"/>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22F8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22F8F"/>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622F8F"/>
    <w:pPr>
      <w:tabs>
        <w:tab w:val="left" w:pos="0"/>
      </w:tabs>
    </w:pPr>
    <w:rPr>
      <w:b/>
      <w:lang w:val="x-none" w:eastAsia="x-none"/>
    </w:rPr>
  </w:style>
  <w:style w:type="character" w:customStyle="1" w:styleId="Tekstpodstawowy2Znak">
    <w:name w:val="Tekst podstawowy 2 Znak"/>
    <w:basedOn w:val="Domylnaczcionkaakapitu"/>
    <w:link w:val="Tekstpodstawowy2"/>
    <w:rsid w:val="00622F8F"/>
    <w:rPr>
      <w:rFonts w:ascii="Times New Roman" w:eastAsia="Times New Roman" w:hAnsi="Times New Roman" w:cs="Times New Roman"/>
      <w:b/>
      <w:sz w:val="20"/>
      <w:szCs w:val="20"/>
      <w:lang w:val="x-none" w:eastAsia="x-none"/>
    </w:rPr>
  </w:style>
  <w:style w:type="paragraph" w:customStyle="1" w:styleId="Tekstpodstawowy21">
    <w:name w:val="Tekst podstawowy 21"/>
    <w:basedOn w:val="Normalny"/>
    <w:rsid w:val="00622F8F"/>
    <w:pPr>
      <w:ind w:left="284" w:hanging="284"/>
    </w:pPr>
    <w:rPr>
      <w:rFonts w:ascii="Arial" w:hAnsi="Arial"/>
    </w:rPr>
  </w:style>
  <w:style w:type="paragraph" w:customStyle="1" w:styleId="Tekstpodstawowywcity21">
    <w:name w:val="Tekst podstawowy wcięty 21"/>
    <w:basedOn w:val="Normalny"/>
    <w:rsid w:val="00622F8F"/>
    <w:pPr>
      <w:ind w:left="284"/>
    </w:pPr>
    <w:rPr>
      <w:rFonts w:ascii="Arial" w:hAnsi="Arial"/>
    </w:rPr>
  </w:style>
  <w:style w:type="paragraph" w:styleId="Tekstpodstawowy3">
    <w:name w:val="Body Text 3"/>
    <w:basedOn w:val="Normalny"/>
    <w:link w:val="Tekstpodstawowy3Znak"/>
    <w:uiPriority w:val="99"/>
    <w:rsid w:val="00622F8F"/>
    <w:pPr>
      <w:jc w:val="both"/>
    </w:pPr>
    <w:rPr>
      <w:rFonts w:ascii="Tms Rmn" w:hAnsi="Tms Rmn"/>
    </w:rPr>
  </w:style>
  <w:style w:type="character" w:customStyle="1" w:styleId="Tekstpodstawowy3Znak">
    <w:name w:val="Tekst podstawowy 3 Znak"/>
    <w:basedOn w:val="Domylnaczcionkaakapitu"/>
    <w:link w:val="Tekstpodstawowy3"/>
    <w:rsid w:val="00622F8F"/>
    <w:rPr>
      <w:rFonts w:ascii="Tms Rmn" w:eastAsia="Times New Roman" w:hAnsi="Tms Rmn" w:cs="Times New Roman"/>
      <w:sz w:val="20"/>
      <w:szCs w:val="20"/>
      <w:lang w:eastAsia="pl-PL"/>
    </w:rPr>
  </w:style>
  <w:style w:type="paragraph" w:styleId="Tytu">
    <w:name w:val="Title"/>
    <w:basedOn w:val="Normalny"/>
    <w:link w:val="TytuZnak"/>
    <w:qFormat/>
    <w:rsid w:val="00622F8F"/>
    <w:pPr>
      <w:jc w:val="center"/>
    </w:pPr>
    <w:rPr>
      <w:rFonts w:ascii="Arial" w:hAnsi="Arial"/>
      <w:b/>
      <w:sz w:val="32"/>
      <w:u w:val="single"/>
    </w:rPr>
  </w:style>
  <w:style w:type="character" w:customStyle="1" w:styleId="TytuZnak">
    <w:name w:val="Tytuł Znak"/>
    <w:basedOn w:val="Domylnaczcionkaakapitu"/>
    <w:link w:val="Tytu"/>
    <w:rsid w:val="00622F8F"/>
    <w:rPr>
      <w:rFonts w:ascii="Arial" w:eastAsia="Times New Roman" w:hAnsi="Arial" w:cs="Times New Roman"/>
      <w:b/>
      <w:sz w:val="32"/>
      <w:szCs w:val="20"/>
      <w:u w:val="single"/>
      <w:lang w:eastAsia="pl-PL"/>
    </w:rPr>
  </w:style>
  <w:style w:type="paragraph" w:styleId="Tekstblokowy">
    <w:name w:val="Block Text"/>
    <w:basedOn w:val="Normalny"/>
    <w:rsid w:val="00622F8F"/>
    <w:pPr>
      <w:ind w:left="-69" w:right="-70"/>
      <w:jc w:val="center"/>
    </w:pPr>
  </w:style>
  <w:style w:type="character" w:styleId="Hipercze">
    <w:name w:val="Hyperlink"/>
    <w:uiPriority w:val="99"/>
    <w:rsid w:val="00622F8F"/>
    <w:rPr>
      <w:color w:val="0000FF"/>
      <w:u w:val="single"/>
    </w:rPr>
  </w:style>
  <w:style w:type="paragraph" w:styleId="Spistreci1">
    <w:name w:val="toc 1"/>
    <w:basedOn w:val="Normalny"/>
    <w:next w:val="Normalny"/>
    <w:autoRedefine/>
    <w:rsid w:val="00622F8F"/>
    <w:rPr>
      <w:b/>
      <w:sz w:val="6"/>
    </w:rPr>
  </w:style>
  <w:style w:type="paragraph" w:customStyle="1" w:styleId="Tekstpodstawowywcity31">
    <w:name w:val="Tekst podstawowy wcięty 31"/>
    <w:basedOn w:val="Normalny"/>
    <w:rsid w:val="00622F8F"/>
    <w:pPr>
      <w:ind w:left="993" w:hanging="993"/>
    </w:pPr>
    <w:rPr>
      <w:rFonts w:ascii="Arial" w:hAnsi="Arial"/>
    </w:rPr>
  </w:style>
  <w:style w:type="paragraph" w:styleId="Tekstdymka">
    <w:name w:val="Balloon Text"/>
    <w:basedOn w:val="Normalny"/>
    <w:link w:val="TekstdymkaZnak"/>
    <w:rsid w:val="00622F8F"/>
    <w:rPr>
      <w:rFonts w:ascii="Tahoma" w:hAnsi="Tahoma" w:cs="Tahoma"/>
      <w:sz w:val="16"/>
      <w:szCs w:val="16"/>
    </w:rPr>
  </w:style>
  <w:style w:type="character" w:customStyle="1" w:styleId="TekstdymkaZnak">
    <w:name w:val="Tekst dymka Znak"/>
    <w:basedOn w:val="Domylnaczcionkaakapitu"/>
    <w:link w:val="Tekstdymka"/>
    <w:rsid w:val="00622F8F"/>
    <w:rPr>
      <w:rFonts w:ascii="Tahoma" w:eastAsia="Times New Roman" w:hAnsi="Tahoma" w:cs="Tahoma"/>
      <w:sz w:val="16"/>
      <w:szCs w:val="16"/>
      <w:lang w:eastAsia="pl-PL"/>
    </w:rPr>
  </w:style>
  <w:style w:type="character" w:styleId="UyteHipercze">
    <w:name w:val="FollowedHyperlink"/>
    <w:uiPriority w:val="99"/>
    <w:rsid w:val="00622F8F"/>
    <w:rPr>
      <w:color w:val="800080"/>
      <w:u w:val="single"/>
    </w:rPr>
  </w:style>
  <w:style w:type="character" w:styleId="Odwoaniedokomentarza">
    <w:name w:val="annotation reference"/>
    <w:uiPriority w:val="99"/>
    <w:rsid w:val="00622F8F"/>
    <w:rPr>
      <w:sz w:val="16"/>
      <w:szCs w:val="16"/>
    </w:rPr>
  </w:style>
  <w:style w:type="paragraph" w:styleId="Tematkomentarza">
    <w:name w:val="annotation subject"/>
    <w:basedOn w:val="Tekstkomentarza"/>
    <w:next w:val="Tekstkomentarza"/>
    <w:link w:val="TematkomentarzaZnak"/>
    <w:rsid w:val="00622F8F"/>
    <w:rPr>
      <w:b/>
      <w:bCs/>
    </w:rPr>
  </w:style>
  <w:style w:type="character" w:customStyle="1" w:styleId="TematkomentarzaZnak">
    <w:name w:val="Temat komentarza Znak"/>
    <w:basedOn w:val="TekstkomentarzaZnak"/>
    <w:link w:val="Tematkomentarza"/>
    <w:rsid w:val="00622F8F"/>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622F8F"/>
    <w:pPr>
      <w:numPr>
        <w:numId w:val="1"/>
      </w:numPr>
      <w:ind w:hanging="2300"/>
    </w:pPr>
    <w:rPr>
      <w:rFonts w:ascii="Arial" w:hAnsi="Arial"/>
      <w:b/>
    </w:rPr>
  </w:style>
  <w:style w:type="paragraph" w:customStyle="1" w:styleId="StandardowyStandardowy1">
    <w:name w:val="Standardowy.Standardowy1"/>
    <w:rsid w:val="00622F8F"/>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622F8F"/>
    <w:pPr>
      <w:tabs>
        <w:tab w:val="left" w:pos="0"/>
      </w:tabs>
    </w:pPr>
    <w:rPr>
      <w:b/>
    </w:rPr>
  </w:style>
  <w:style w:type="paragraph" w:styleId="Zwykytekst">
    <w:name w:val="Plain Text"/>
    <w:basedOn w:val="Normalny"/>
    <w:link w:val="ZwykytekstZnak"/>
    <w:rsid w:val="00622F8F"/>
    <w:rPr>
      <w:rFonts w:ascii="Courier New" w:hAnsi="Courier New"/>
    </w:rPr>
  </w:style>
  <w:style w:type="character" w:customStyle="1" w:styleId="ZwykytekstZnak">
    <w:name w:val="Zwykły tekst Znak"/>
    <w:basedOn w:val="Domylnaczcionkaakapitu"/>
    <w:link w:val="Zwykytekst"/>
    <w:rsid w:val="00622F8F"/>
    <w:rPr>
      <w:rFonts w:ascii="Courier New" w:eastAsia="Times New Roman" w:hAnsi="Courier New" w:cs="Times New Roman"/>
      <w:sz w:val="20"/>
      <w:szCs w:val="20"/>
      <w:lang w:eastAsia="pl-PL"/>
    </w:rPr>
  </w:style>
  <w:style w:type="paragraph" w:styleId="Mapadokumentu">
    <w:name w:val="Document Map"/>
    <w:basedOn w:val="Normalny"/>
    <w:link w:val="MapadokumentuZnak"/>
    <w:semiHidden/>
    <w:rsid w:val="00622F8F"/>
    <w:pPr>
      <w:shd w:val="clear" w:color="auto" w:fill="000080"/>
    </w:pPr>
    <w:rPr>
      <w:rFonts w:ascii="Tahoma" w:hAnsi="Tahoma"/>
    </w:rPr>
  </w:style>
  <w:style w:type="character" w:customStyle="1" w:styleId="MapadokumentuZnak">
    <w:name w:val="Mapa dokumentu Znak"/>
    <w:basedOn w:val="Domylnaczcionkaakapitu"/>
    <w:link w:val="Mapadokumentu"/>
    <w:semiHidden/>
    <w:rsid w:val="00622F8F"/>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622F8F"/>
  </w:style>
  <w:style w:type="character" w:customStyle="1" w:styleId="TekstprzypisukocowegoZnak">
    <w:name w:val="Tekst przypisu końcowego Znak"/>
    <w:basedOn w:val="Domylnaczcionkaakapitu"/>
    <w:link w:val="Tekstprzypisukocowego"/>
    <w:rsid w:val="00622F8F"/>
    <w:rPr>
      <w:rFonts w:ascii="Times New Roman" w:eastAsia="Times New Roman" w:hAnsi="Times New Roman" w:cs="Times New Roman"/>
      <w:sz w:val="20"/>
      <w:szCs w:val="20"/>
      <w:lang w:eastAsia="pl-PL"/>
    </w:rPr>
  </w:style>
  <w:style w:type="character" w:styleId="Odwoanieprzypisukocowego">
    <w:name w:val="endnote reference"/>
    <w:semiHidden/>
    <w:rsid w:val="00622F8F"/>
    <w:rPr>
      <w:vertAlign w:val="superscript"/>
    </w:rPr>
  </w:style>
  <w:style w:type="paragraph" w:styleId="Akapitzlist">
    <w:name w:val="List Paragraph"/>
    <w:aliases w:val="normalny tekst,CW_Lista,Obiekt,Numerowanie,Akapit z listą BS,Kolorowa lista — akcent 11,Akapit z listą 1,Chorzów - Akapit z listą,Tekst punktowanie,Asia 2  Akapit z listą,tekst normalny,1. Punkt głónu"/>
    <w:basedOn w:val="Normalny"/>
    <w:link w:val="AkapitzlistZnak"/>
    <w:uiPriority w:val="34"/>
    <w:qFormat/>
    <w:rsid w:val="00622F8F"/>
    <w:pPr>
      <w:ind w:left="708"/>
    </w:pPr>
  </w:style>
  <w:style w:type="table" w:styleId="Tabela-Siatka">
    <w:name w:val="Table Grid"/>
    <w:basedOn w:val="Standardowy"/>
    <w:rsid w:val="00622F8F"/>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622F8F"/>
    <w:rPr>
      <w:sz w:val="24"/>
      <w:szCs w:val="24"/>
    </w:rPr>
  </w:style>
  <w:style w:type="character" w:customStyle="1" w:styleId="ZnakZnak1">
    <w:name w:val="Znak Znak1"/>
    <w:locked/>
    <w:rsid w:val="00622F8F"/>
    <w:rPr>
      <w:sz w:val="24"/>
      <w:szCs w:val="24"/>
      <w:lang w:val="pl-PL" w:eastAsia="pl-PL" w:bidi="ar-SA"/>
    </w:rPr>
  </w:style>
  <w:style w:type="paragraph" w:customStyle="1" w:styleId="Znak">
    <w:name w:val="Znak"/>
    <w:basedOn w:val="Normalny"/>
    <w:rsid w:val="00622F8F"/>
    <w:rPr>
      <w:sz w:val="24"/>
      <w:szCs w:val="24"/>
    </w:rPr>
  </w:style>
  <w:style w:type="character" w:customStyle="1" w:styleId="ZnakZnak2">
    <w:name w:val="Znak Znak2"/>
    <w:locked/>
    <w:rsid w:val="00622F8F"/>
    <w:rPr>
      <w:rFonts w:ascii="Courier New" w:hAnsi="Courier New" w:cs="Courier New"/>
      <w:lang w:val="pl-PL" w:eastAsia="pl-PL" w:bidi="ar-SA"/>
    </w:rPr>
  </w:style>
  <w:style w:type="paragraph" w:customStyle="1" w:styleId="Znak0">
    <w:name w:val="Znak"/>
    <w:basedOn w:val="Normalny"/>
    <w:rsid w:val="00622F8F"/>
    <w:rPr>
      <w:sz w:val="24"/>
      <w:szCs w:val="24"/>
    </w:rPr>
  </w:style>
  <w:style w:type="paragraph" w:customStyle="1" w:styleId="ZnakZnakZnakZnakZnakZnakZnak0">
    <w:name w:val="Znak Znak Znak Znak Znak Znak Znak"/>
    <w:basedOn w:val="Normalny"/>
    <w:rsid w:val="00622F8F"/>
    <w:rPr>
      <w:sz w:val="24"/>
      <w:szCs w:val="24"/>
    </w:rPr>
  </w:style>
  <w:style w:type="character" w:customStyle="1" w:styleId="HeaderChar">
    <w:name w:val="Header Char"/>
    <w:locked/>
    <w:rsid w:val="00622F8F"/>
    <w:rPr>
      <w:rFonts w:cs="Times New Roman"/>
      <w:lang w:val="pl-PL" w:eastAsia="pl-PL"/>
    </w:rPr>
  </w:style>
  <w:style w:type="character" w:customStyle="1" w:styleId="ZnakZnak3">
    <w:name w:val="Znak Znak3"/>
    <w:rsid w:val="00622F8F"/>
    <w:rPr>
      <w:lang w:val="pl-PL" w:eastAsia="pl-PL" w:bidi="ar-SA"/>
    </w:rPr>
  </w:style>
  <w:style w:type="character" w:customStyle="1" w:styleId="ZnakZnak4">
    <w:name w:val="Znak Znak4"/>
    <w:rsid w:val="00622F8F"/>
    <w:rPr>
      <w:lang w:val="pl-PL" w:eastAsia="pl-PL" w:bidi="ar-SA"/>
    </w:rPr>
  </w:style>
  <w:style w:type="paragraph" w:customStyle="1" w:styleId="Default">
    <w:name w:val="Default"/>
    <w:rsid w:val="00622F8F"/>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622F8F"/>
    <w:rPr>
      <w:rFonts w:ascii="Symbol" w:hAnsi="Symbol"/>
      <w:color w:val="auto"/>
    </w:rPr>
  </w:style>
  <w:style w:type="character" w:customStyle="1" w:styleId="WW8Num2z1">
    <w:name w:val="WW8Num2z1"/>
    <w:rsid w:val="00622F8F"/>
    <w:rPr>
      <w:rFonts w:ascii="Courier New" w:hAnsi="Courier New" w:cs="Wingdings"/>
    </w:rPr>
  </w:style>
  <w:style w:type="character" w:customStyle="1" w:styleId="WW8Num2z2">
    <w:name w:val="WW8Num2z2"/>
    <w:rsid w:val="00622F8F"/>
    <w:rPr>
      <w:rFonts w:ascii="Wingdings" w:hAnsi="Wingdings"/>
    </w:rPr>
  </w:style>
  <w:style w:type="character" w:customStyle="1" w:styleId="WW8Num9z0">
    <w:name w:val="WW8Num9z0"/>
    <w:rsid w:val="00622F8F"/>
    <w:rPr>
      <w:rFonts w:ascii="Symbol" w:hAnsi="Symbol"/>
      <w:color w:val="auto"/>
    </w:rPr>
  </w:style>
  <w:style w:type="character" w:customStyle="1" w:styleId="WW8Num13z0">
    <w:name w:val="WW8Num13z0"/>
    <w:rsid w:val="00622F8F"/>
    <w:rPr>
      <w:rFonts w:ascii="Wingdings" w:hAnsi="Wingdings"/>
    </w:rPr>
  </w:style>
  <w:style w:type="character" w:customStyle="1" w:styleId="WW8Num13z1">
    <w:name w:val="WW8Num13z1"/>
    <w:rsid w:val="00622F8F"/>
    <w:rPr>
      <w:rFonts w:ascii="Courier New" w:hAnsi="Courier New" w:cs="Wingdings"/>
    </w:rPr>
  </w:style>
  <w:style w:type="character" w:customStyle="1" w:styleId="WW8Num13z2">
    <w:name w:val="WW8Num13z2"/>
    <w:rsid w:val="00622F8F"/>
    <w:rPr>
      <w:rFonts w:ascii="Wingdings" w:hAnsi="Wingdings"/>
    </w:rPr>
  </w:style>
  <w:style w:type="character" w:customStyle="1" w:styleId="WW8Num14z0">
    <w:name w:val="WW8Num14z0"/>
    <w:rsid w:val="00622F8F"/>
    <w:rPr>
      <w:rFonts w:ascii="Symbol" w:hAnsi="Symbol"/>
      <w:color w:val="auto"/>
    </w:rPr>
  </w:style>
  <w:style w:type="character" w:customStyle="1" w:styleId="WW8Num14z1">
    <w:name w:val="WW8Num14z1"/>
    <w:rsid w:val="00622F8F"/>
    <w:rPr>
      <w:b/>
      <w:color w:val="auto"/>
      <w:sz w:val="28"/>
      <w:szCs w:val="28"/>
    </w:rPr>
  </w:style>
  <w:style w:type="character" w:customStyle="1" w:styleId="WW8Num15z0">
    <w:name w:val="WW8Num15z0"/>
    <w:rsid w:val="00622F8F"/>
    <w:rPr>
      <w:rFonts w:ascii="Symbol" w:hAnsi="Symbol"/>
      <w:color w:val="auto"/>
    </w:rPr>
  </w:style>
  <w:style w:type="character" w:customStyle="1" w:styleId="WW8Num15z1">
    <w:name w:val="WW8Num15z1"/>
    <w:rsid w:val="00622F8F"/>
    <w:rPr>
      <w:rFonts w:ascii="Courier New" w:hAnsi="Courier New" w:cs="Courier New"/>
    </w:rPr>
  </w:style>
  <w:style w:type="character" w:customStyle="1" w:styleId="WW8Num15z2">
    <w:name w:val="WW8Num15z2"/>
    <w:rsid w:val="00622F8F"/>
    <w:rPr>
      <w:rFonts w:ascii="Wingdings" w:hAnsi="Wingdings"/>
    </w:rPr>
  </w:style>
  <w:style w:type="character" w:customStyle="1" w:styleId="WW8Num17z0">
    <w:name w:val="WW8Num17z0"/>
    <w:rsid w:val="00622F8F"/>
    <w:rPr>
      <w:rFonts w:ascii="Symbol" w:hAnsi="Symbol"/>
      <w:color w:val="auto"/>
    </w:rPr>
  </w:style>
  <w:style w:type="character" w:customStyle="1" w:styleId="WW8Num24z0">
    <w:name w:val="WW8Num24z0"/>
    <w:rsid w:val="00622F8F"/>
    <w:rPr>
      <w:rFonts w:ascii="Symbol" w:hAnsi="Symbol"/>
      <w:color w:val="auto"/>
    </w:rPr>
  </w:style>
  <w:style w:type="character" w:customStyle="1" w:styleId="WW8Num24z1">
    <w:name w:val="WW8Num24z1"/>
    <w:rsid w:val="00622F8F"/>
    <w:rPr>
      <w:color w:val="auto"/>
    </w:rPr>
  </w:style>
  <w:style w:type="character" w:customStyle="1" w:styleId="WW8Num24z2">
    <w:name w:val="WW8Num24z2"/>
    <w:rsid w:val="00622F8F"/>
    <w:rPr>
      <w:rFonts w:ascii="Wingdings" w:hAnsi="Wingdings"/>
    </w:rPr>
  </w:style>
  <w:style w:type="character" w:customStyle="1" w:styleId="WW8Num25z0">
    <w:name w:val="WW8Num25z0"/>
    <w:rsid w:val="00622F8F"/>
    <w:rPr>
      <w:rFonts w:ascii="Symbol" w:hAnsi="Symbol"/>
      <w:color w:val="auto"/>
    </w:rPr>
  </w:style>
  <w:style w:type="character" w:customStyle="1" w:styleId="WW8Num25z1">
    <w:name w:val="WW8Num25z1"/>
    <w:rsid w:val="00622F8F"/>
    <w:rPr>
      <w:rFonts w:ascii="Courier New" w:hAnsi="Courier New" w:cs="Wingdings"/>
    </w:rPr>
  </w:style>
  <w:style w:type="character" w:customStyle="1" w:styleId="WW8Num26z0">
    <w:name w:val="WW8Num26z0"/>
    <w:rsid w:val="00622F8F"/>
    <w:rPr>
      <w:rFonts w:ascii="Symbol" w:hAnsi="Symbol"/>
      <w:color w:val="auto"/>
    </w:rPr>
  </w:style>
  <w:style w:type="character" w:customStyle="1" w:styleId="WW8Num28z0">
    <w:name w:val="WW8Num28z0"/>
    <w:rsid w:val="00622F8F"/>
    <w:rPr>
      <w:rFonts w:ascii="Symbol" w:hAnsi="Symbol"/>
      <w:color w:val="auto"/>
    </w:rPr>
  </w:style>
  <w:style w:type="character" w:customStyle="1" w:styleId="WW8Num28z1">
    <w:name w:val="WW8Num28z1"/>
    <w:rsid w:val="00622F8F"/>
    <w:rPr>
      <w:color w:val="auto"/>
    </w:rPr>
  </w:style>
  <w:style w:type="character" w:customStyle="1" w:styleId="WW8Num28z2">
    <w:name w:val="WW8Num28z2"/>
    <w:rsid w:val="00622F8F"/>
    <w:rPr>
      <w:rFonts w:ascii="Wingdings" w:hAnsi="Wingdings"/>
    </w:rPr>
  </w:style>
  <w:style w:type="character" w:customStyle="1" w:styleId="WW8Num33z0">
    <w:name w:val="WW8Num33z0"/>
    <w:rsid w:val="00622F8F"/>
    <w:rPr>
      <w:rFonts w:ascii="Wingdings" w:hAnsi="Wingdings" w:cs="Wingdings 2"/>
      <w:sz w:val="18"/>
      <w:szCs w:val="18"/>
    </w:rPr>
  </w:style>
  <w:style w:type="character" w:customStyle="1" w:styleId="WW8Num33z1">
    <w:name w:val="WW8Num33z1"/>
    <w:rsid w:val="00622F8F"/>
    <w:rPr>
      <w:rFonts w:ascii="Wingdings 2" w:hAnsi="Wingdings 2" w:cs="Wingdings 2"/>
      <w:sz w:val="18"/>
      <w:szCs w:val="18"/>
    </w:rPr>
  </w:style>
  <w:style w:type="character" w:customStyle="1" w:styleId="WW8Num33z2">
    <w:name w:val="WW8Num33z2"/>
    <w:rsid w:val="00622F8F"/>
    <w:rPr>
      <w:rFonts w:ascii="StarSymbol" w:hAnsi="StarSymbol" w:cs="Wingdings 2"/>
      <w:sz w:val="18"/>
      <w:szCs w:val="18"/>
    </w:rPr>
  </w:style>
  <w:style w:type="character" w:customStyle="1" w:styleId="WW8Num34z0">
    <w:name w:val="WW8Num34z0"/>
    <w:rsid w:val="00622F8F"/>
    <w:rPr>
      <w:rFonts w:ascii="Symbol" w:hAnsi="Symbol"/>
      <w:color w:val="auto"/>
    </w:rPr>
  </w:style>
  <w:style w:type="character" w:customStyle="1" w:styleId="WW8Num34z1">
    <w:name w:val="WW8Num34z1"/>
    <w:rsid w:val="00622F8F"/>
    <w:rPr>
      <w:b/>
      <w:color w:val="auto"/>
      <w:sz w:val="28"/>
      <w:szCs w:val="28"/>
    </w:rPr>
  </w:style>
  <w:style w:type="character" w:customStyle="1" w:styleId="WW8Num34z2">
    <w:name w:val="WW8Num34z2"/>
    <w:rsid w:val="00622F8F"/>
    <w:rPr>
      <w:color w:val="auto"/>
    </w:rPr>
  </w:style>
  <w:style w:type="character" w:customStyle="1" w:styleId="WW8Num35z0">
    <w:name w:val="WW8Num35z0"/>
    <w:rsid w:val="00622F8F"/>
    <w:rPr>
      <w:rFonts w:ascii="Symbol" w:hAnsi="Symbol"/>
      <w:color w:val="auto"/>
    </w:rPr>
  </w:style>
  <w:style w:type="character" w:customStyle="1" w:styleId="WW8NumSt4z0">
    <w:name w:val="WW8NumSt4z0"/>
    <w:rsid w:val="00622F8F"/>
    <w:rPr>
      <w:rFonts w:ascii="Arial" w:hAnsi="Arial" w:cs="Arial"/>
    </w:rPr>
  </w:style>
  <w:style w:type="character" w:customStyle="1" w:styleId="Domylnaczcionkaakapitu7">
    <w:name w:val="Domyślna czcionka akapitu7"/>
    <w:rsid w:val="00622F8F"/>
  </w:style>
  <w:style w:type="character" w:customStyle="1" w:styleId="WW8Num1z0">
    <w:name w:val="WW8Num1z0"/>
    <w:rsid w:val="00622F8F"/>
    <w:rPr>
      <w:rFonts w:ascii="Tahoma" w:eastAsia="Times New Roman" w:hAnsi="Tahoma" w:cs="Tahoma"/>
      <w:b w:val="0"/>
    </w:rPr>
  </w:style>
  <w:style w:type="character" w:customStyle="1" w:styleId="WW8Num1z1">
    <w:name w:val="WW8Num1z1"/>
    <w:rsid w:val="00622F8F"/>
    <w:rPr>
      <w:rFonts w:ascii="OpenSymbol" w:hAnsi="OpenSymbol" w:cs="OpenSymbol"/>
    </w:rPr>
  </w:style>
  <w:style w:type="character" w:customStyle="1" w:styleId="WW8Num3z0">
    <w:name w:val="WW8Num3z0"/>
    <w:rsid w:val="00622F8F"/>
    <w:rPr>
      <w:rFonts w:ascii="Wingdings" w:hAnsi="Wingdings"/>
    </w:rPr>
  </w:style>
  <w:style w:type="character" w:customStyle="1" w:styleId="WW8Num3z1">
    <w:name w:val="WW8Num3z1"/>
    <w:rsid w:val="00622F8F"/>
    <w:rPr>
      <w:rFonts w:ascii="Courier New" w:hAnsi="Courier New" w:cs="Wingdings"/>
    </w:rPr>
  </w:style>
  <w:style w:type="character" w:customStyle="1" w:styleId="WW8Num3z4">
    <w:name w:val="WW8Num3z4"/>
    <w:rsid w:val="00622F8F"/>
    <w:rPr>
      <w:rFonts w:ascii="Courier New" w:hAnsi="Courier New" w:cs="Wingdings"/>
    </w:rPr>
  </w:style>
  <w:style w:type="character" w:customStyle="1" w:styleId="WW8Num4z0">
    <w:name w:val="WW8Num4z0"/>
    <w:rsid w:val="00622F8F"/>
    <w:rPr>
      <w:rFonts w:ascii="Symbol" w:hAnsi="Symbol"/>
      <w:color w:val="auto"/>
    </w:rPr>
  </w:style>
  <w:style w:type="character" w:customStyle="1" w:styleId="WW8Num4z1">
    <w:name w:val="WW8Num4z1"/>
    <w:rsid w:val="00622F8F"/>
    <w:rPr>
      <w:rFonts w:ascii="Courier New" w:hAnsi="Courier New" w:cs="Wingdings"/>
    </w:rPr>
  </w:style>
  <w:style w:type="character" w:customStyle="1" w:styleId="WW8Num4z2">
    <w:name w:val="WW8Num4z2"/>
    <w:rsid w:val="00622F8F"/>
    <w:rPr>
      <w:rFonts w:ascii="Wingdings" w:hAnsi="Wingdings"/>
    </w:rPr>
  </w:style>
  <w:style w:type="character" w:customStyle="1" w:styleId="WW8Num5z0">
    <w:name w:val="WW8Num5z0"/>
    <w:rsid w:val="00622F8F"/>
    <w:rPr>
      <w:rFonts w:ascii="Symbol" w:hAnsi="Symbol"/>
      <w:color w:val="auto"/>
    </w:rPr>
  </w:style>
  <w:style w:type="character" w:customStyle="1" w:styleId="WW8Num6z0">
    <w:name w:val="WW8Num6z0"/>
    <w:rsid w:val="00622F8F"/>
    <w:rPr>
      <w:rFonts w:ascii="Symbol" w:hAnsi="Symbol"/>
      <w:color w:val="auto"/>
    </w:rPr>
  </w:style>
  <w:style w:type="character" w:customStyle="1" w:styleId="WW8Num6z1">
    <w:name w:val="WW8Num6z1"/>
    <w:rsid w:val="00622F8F"/>
    <w:rPr>
      <w:rFonts w:ascii="Symbol" w:hAnsi="Symbol" w:cs="Wingdings"/>
    </w:rPr>
  </w:style>
  <w:style w:type="character" w:customStyle="1" w:styleId="WW8Num6z4">
    <w:name w:val="WW8Num6z4"/>
    <w:rsid w:val="00622F8F"/>
    <w:rPr>
      <w:rFonts w:ascii="Courier New" w:hAnsi="Courier New" w:cs="Wingdings"/>
    </w:rPr>
  </w:style>
  <w:style w:type="character" w:customStyle="1" w:styleId="WW8Num7z0">
    <w:name w:val="WW8Num7z0"/>
    <w:rsid w:val="00622F8F"/>
    <w:rPr>
      <w:rFonts w:ascii="Symbol" w:hAnsi="Symbol"/>
      <w:color w:val="auto"/>
    </w:rPr>
  </w:style>
  <w:style w:type="character" w:customStyle="1" w:styleId="WW8Num8z0">
    <w:name w:val="WW8Num8z0"/>
    <w:rsid w:val="00622F8F"/>
    <w:rPr>
      <w:rFonts w:ascii="Symbol" w:hAnsi="Symbol"/>
      <w:color w:val="auto"/>
    </w:rPr>
  </w:style>
  <w:style w:type="character" w:customStyle="1" w:styleId="WW8Num8z1">
    <w:name w:val="WW8Num8z1"/>
    <w:rsid w:val="00622F8F"/>
    <w:rPr>
      <w:rFonts w:ascii="Wingdings" w:hAnsi="Wingdings"/>
      <w:color w:val="auto"/>
    </w:rPr>
  </w:style>
  <w:style w:type="character" w:customStyle="1" w:styleId="WW8Num8z4">
    <w:name w:val="WW8Num8z4"/>
    <w:rsid w:val="00622F8F"/>
    <w:rPr>
      <w:rFonts w:ascii="Courier New" w:hAnsi="Courier New" w:cs="Wingdings"/>
    </w:rPr>
  </w:style>
  <w:style w:type="character" w:customStyle="1" w:styleId="WW8Num10z0">
    <w:name w:val="WW8Num10z0"/>
    <w:rsid w:val="00622F8F"/>
    <w:rPr>
      <w:rFonts w:ascii="Symbol" w:hAnsi="Symbol"/>
      <w:color w:val="auto"/>
    </w:rPr>
  </w:style>
  <w:style w:type="character" w:customStyle="1" w:styleId="WW8Num11z0">
    <w:name w:val="WW8Num11z0"/>
    <w:rsid w:val="00622F8F"/>
    <w:rPr>
      <w:rFonts w:ascii="Wingdings" w:hAnsi="Wingdings"/>
    </w:rPr>
  </w:style>
  <w:style w:type="character" w:customStyle="1" w:styleId="WW8Num12z0">
    <w:name w:val="WW8Num12z0"/>
    <w:rsid w:val="00622F8F"/>
    <w:rPr>
      <w:sz w:val="20"/>
      <w:szCs w:val="20"/>
    </w:rPr>
  </w:style>
  <w:style w:type="character" w:customStyle="1" w:styleId="WW8Num14z2">
    <w:name w:val="WW8Num14z2"/>
    <w:rsid w:val="00622F8F"/>
    <w:rPr>
      <w:color w:val="auto"/>
    </w:rPr>
  </w:style>
  <w:style w:type="character" w:customStyle="1" w:styleId="WW8Num16z0">
    <w:name w:val="WW8Num16z0"/>
    <w:rsid w:val="00622F8F"/>
    <w:rPr>
      <w:rFonts w:ascii="Symbol" w:hAnsi="Symbol"/>
      <w:color w:val="auto"/>
    </w:rPr>
  </w:style>
  <w:style w:type="character" w:customStyle="1" w:styleId="WW8Num19z0">
    <w:name w:val="WW8Num19z0"/>
    <w:rsid w:val="00622F8F"/>
    <w:rPr>
      <w:rFonts w:ascii="Symbol" w:hAnsi="Symbol"/>
    </w:rPr>
  </w:style>
  <w:style w:type="character" w:customStyle="1" w:styleId="WW8Num19z1">
    <w:name w:val="WW8Num19z1"/>
    <w:rsid w:val="00622F8F"/>
    <w:rPr>
      <w:rFonts w:ascii="Courier New" w:hAnsi="Courier New" w:cs="Wingdings"/>
    </w:rPr>
  </w:style>
  <w:style w:type="character" w:customStyle="1" w:styleId="WW8Num19z4">
    <w:name w:val="WW8Num19z4"/>
    <w:rsid w:val="00622F8F"/>
    <w:rPr>
      <w:rFonts w:ascii="Courier New" w:hAnsi="Courier New" w:cs="Wingdings"/>
    </w:rPr>
  </w:style>
  <w:style w:type="character" w:customStyle="1" w:styleId="WW8Num20z0">
    <w:name w:val="WW8Num20z0"/>
    <w:rsid w:val="00622F8F"/>
    <w:rPr>
      <w:rFonts w:ascii="Symbol" w:hAnsi="Symbol"/>
      <w:color w:val="auto"/>
    </w:rPr>
  </w:style>
  <w:style w:type="character" w:customStyle="1" w:styleId="WW8Num21z0">
    <w:name w:val="WW8Num21z0"/>
    <w:rsid w:val="00622F8F"/>
    <w:rPr>
      <w:rFonts w:ascii="Symbol" w:hAnsi="Symbol"/>
      <w:color w:val="auto"/>
    </w:rPr>
  </w:style>
  <w:style w:type="character" w:customStyle="1" w:styleId="WW8Num22z0">
    <w:name w:val="WW8Num22z0"/>
    <w:rsid w:val="00622F8F"/>
    <w:rPr>
      <w:rFonts w:ascii="Symbol" w:hAnsi="Symbol"/>
      <w:color w:val="auto"/>
    </w:rPr>
  </w:style>
  <w:style w:type="character" w:customStyle="1" w:styleId="WW8Num23z0">
    <w:name w:val="WW8Num23z0"/>
    <w:rsid w:val="00622F8F"/>
    <w:rPr>
      <w:rFonts w:ascii="Symbol" w:hAnsi="Symbol"/>
      <w:color w:val="auto"/>
    </w:rPr>
  </w:style>
  <w:style w:type="character" w:customStyle="1" w:styleId="WW8Num23z1">
    <w:name w:val="WW8Num23z1"/>
    <w:rsid w:val="00622F8F"/>
    <w:rPr>
      <w:color w:val="auto"/>
    </w:rPr>
  </w:style>
  <w:style w:type="character" w:customStyle="1" w:styleId="WW8Num23z4">
    <w:name w:val="WW8Num23z4"/>
    <w:rsid w:val="00622F8F"/>
    <w:rPr>
      <w:rFonts w:ascii="Courier New" w:hAnsi="Courier New" w:cs="Wingdings"/>
    </w:rPr>
  </w:style>
  <w:style w:type="character" w:customStyle="1" w:styleId="WW8Num26z1">
    <w:name w:val="WW8Num26z1"/>
    <w:rsid w:val="00622F8F"/>
    <w:rPr>
      <w:rFonts w:ascii="Symbol" w:hAnsi="Symbol"/>
      <w:color w:val="auto"/>
    </w:rPr>
  </w:style>
  <w:style w:type="character" w:customStyle="1" w:styleId="WW8Num26z4">
    <w:name w:val="WW8Num26z4"/>
    <w:rsid w:val="00622F8F"/>
    <w:rPr>
      <w:rFonts w:ascii="Courier New" w:hAnsi="Courier New" w:cs="Wingdings"/>
    </w:rPr>
  </w:style>
  <w:style w:type="character" w:customStyle="1" w:styleId="WW8Num27z0">
    <w:name w:val="WW8Num27z0"/>
    <w:rsid w:val="00622F8F"/>
    <w:rPr>
      <w:rFonts w:ascii="Symbol" w:hAnsi="Symbol"/>
      <w:color w:val="auto"/>
    </w:rPr>
  </w:style>
  <w:style w:type="character" w:customStyle="1" w:styleId="WW8Num27z1">
    <w:name w:val="WW8Num27z1"/>
    <w:rsid w:val="00622F8F"/>
    <w:rPr>
      <w:color w:val="auto"/>
    </w:rPr>
  </w:style>
  <w:style w:type="character" w:customStyle="1" w:styleId="WW8Num27z4">
    <w:name w:val="WW8Num27z4"/>
    <w:rsid w:val="00622F8F"/>
    <w:rPr>
      <w:rFonts w:ascii="Courier New" w:hAnsi="Courier New" w:cs="Wingdings"/>
    </w:rPr>
  </w:style>
  <w:style w:type="character" w:customStyle="1" w:styleId="WW8Num28z4">
    <w:name w:val="WW8Num28z4"/>
    <w:rsid w:val="00622F8F"/>
    <w:rPr>
      <w:rFonts w:ascii="Courier New" w:hAnsi="Courier New" w:cs="Wingdings"/>
    </w:rPr>
  </w:style>
  <w:style w:type="character" w:customStyle="1" w:styleId="WW8Num29z0">
    <w:name w:val="WW8Num29z0"/>
    <w:rsid w:val="00622F8F"/>
    <w:rPr>
      <w:rFonts w:ascii="Symbol" w:hAnsi="Symbol"/>
    </w:rPr>
  </w:style>
  <w:style w:type="character" w:customStyle="1" w:styleId="WW8Num30z0">
    <w:name w:val="WW8Num30z0"/>
    <w:rsid w:val="00622F8F"/>
    <w:rPr>
      <w:rFonts w:ascii="Symbol" w:hAnsi="Symbol"/>
      <w:color w:val="auto"/>
    </w:rPr>
  </w:style>
  <w:style w:type="character" w:customStyle="1" w:styleId="WW8Num31z0">
    <w:name w:val="WW8Num31z0"/>
    <w:rsid w:val="00622F8F"/>
    <w:rPr>
      <w:rFonts w:ascii="Symbol" w:hAnsi="Symbol"/>
      <w:color w:val="auto"/>
    </w:rPr>
  </w:style>
  <w:style w:type="character" w:customStyle="1" w:styleId="WW8Num31z1">
    <w:name w:val="WW8Num31z1"/>
    <w:rsid w:val="00622F8F"/>
    <w:rPr>
      <w:sz w:val="22"/>
      <w:szCs w:val="22"/>
    </w:rPr>
  </w:style>
  <w:style w:type="character" w:customStyle="1" w:styleId="WW8Num31z4">
    <w:name w:val="WW8Num31z4"/>
    <w:rsid w:val="00622F8F"/>
    <w:rPr>
      <w:rFonts w:ascii="Courier New" w:hAnsi="Courier New" w:cs="Wingdings"/>
    </w:rPr>
  </w:style>
  <w:style w:type="character" w:customStyle="1" w:styleId="WW8Num32z0">
    <w:name w:val="WW8Num32z0"/>
    <w:rsid w:val="00622F8F"/>
    <w:rPr>
      <w:rFonts w:ascii="Symbol" w:hAnsi="Symbol"/>
      <w:color w:val="auto"/>
    </w:rPr>
  </w:style>
  <w:style w:type="character" w:customStyle="1" w:styleId="WW8Num32z1">
    <w:name w:val="WW8Num32z1"/>
    <w:rsid w:val="00622F8F"/>
    <w:rPr>
      <w:rFonts w:ascii="Courier New" w:hAnsi="Courier New" w:cs="Wingdings"/>
    </w:rPr>
  </w:style>
  <w:style w:type="character" w:customStyle="1" w:styleId="WW8Num32z4">
    <w:name w:val="WW8Num32z4"/>
    <w:rsid w:val="00622F8F"/>
    <w:rPr>
      <w:rFonts w:ascii="Courier New" w:hAnsi="Courier New" w:cs="Wingdings"/>
    </w:rPr>
  </w:style>
  <w:style w:type="character" w:customStyle="1" w:styleId="WW8Num33z3">
    <w:name w:val="WW8Num33z3"/>
    <w:rsid w:val="00622F8F"/>
    <w:rPr>
      <w:rFonts w:ascii="Symbol" w:hAnsi="Symbol"/>
    </w:rPr>
  </w:style>
  <w:style w:type="character" w:customStyle="1" w:styleId="WW8Num35z1">
    <w:name w:val="WW8Num35z1"/>
    <w:rsid w:val="00622F8F"/>
    <w:rPr>
      <w:sz w:val="22"/>
      <w:szCs w:val="22"/>
    </w:rPr>
  </w:style>
  <w:style w:type="character" w:customStyle="1" w:styleId="WW8Num35z2">
    <w:name w:val="WW8Num35z2"/>
    <w:rsid w:val="00622F8F"/>
    <w:rPr>
      <w:rFonts w:ascii="Wingdings" w:hAnsi="Wingdings"/>
    </w:rPr>
  </w:style>
  <w:style w:type="character" w:customStyle="1" w:styleId="WW8Num35z3">
    <w:name w:val="WW8Num35z3"/>
    <w:rsid w:val="00622F8F"/>
    <w:rPr>
      <w:rFonts w:ascii="Symbol" w:hAnsi="Symbol"/>
    </w:rPr>
  </w:style>
  <w:style w:type="character" w:customStyle="1" w:styleId="WW8Num35z4">
    <w:name w:val="WW8Num35z4"/>
    <w:rsid w:val="00622F8F"/>
    <w:rPr>
      <w:rFonts w:ascii="Courier New" w:hAnsi="Courier New" w:cs="Wingdings"/>
    </w:rPr>
  </w:style>
  <w:style w:type="character" w:customStyle="1" w:styleId="WW8Num37z0">
    <w:name w:val="WW8Num37z0"/>
    <w:rsid w:val="00622F8F"/>
    <w:rPr>
      <w:rFonts w:ascii="Arial" w:hAnsi="Arial"/>
      <w:sz w:val="18"/>
    </w:rPr>
  </w:style>
  <w:style w:type="character" w:customStyle="1" w:styleId="WW8Num37z1">
    <w:name w:val="WW8Num37z1"/>
    <w:rsid w:val="00622F8F"/>
    <w:rPr>
      <w:rFonts w:ascii="Symbol" w:hAnsi="Symbol"/>
      <w:color w:val="auto"/>
    </w:rPr>
  </w:style>
  <w:style w:type="character" w:customStyle="1" w:styleId="WW8Num37z2">
    <w:name w:val="WW8Num37z2"/>
    <w:rsid w:val="00622F8F"/>
    <w:rPr>
      <w:rFonts w:ascii="Wingdings" w:hAnsi="Wingdings"/>
    </w:rPr>
  </w:style>
  <w:style w:type="character" w:customStyle="1" w:styleId="WW8Num37z3">
    <w:name w:val="WW8Num37z3"/>
    <w:rsid w:val="00622F8F"/>
    <w:rPr>
      <w:rFonts w:ascii="Symbol" w:hAnsi="Symbol"/>
    </w:rPr>
  </w:style>
  <w:style w:type="character" w:customStyle="1" w:styleId="WW8Num38z1">
    <w:name w:val="WW8Num38z1"/>
    <w:rsid w:val="00622F8F"/>
    <w:rPr>
      <w:rFonts w:ascii="Courier New" w:hAnsi="Courier New" w:cs="Wingdings"/>
    </w:rPr>
  </w:style>
  <w:style w:type="character" w:customStyle="1" w:styleId="WW-Domylnaczcionkaakapitu">
    <w:name w:val="WW-Domyślna czcionka akapitu"/>
    <w:rsid w:val="00622F8F"/>
  </w:style>
  <w:style w:type="character" w:customStyle="1" w:styleId="Odwoaniedokomentarza4">
    <w:name w:val="Odwołanie do komentarza4"/>
    <w:rsid w:val="00622F8F"/>
    <w:rPr>
      <w:sz w:val="16"/>
      <w:szCs w:val="16"/>
    </w:rPr>
  </w:style>
  <w:style w:type="character" w:customStyle="1" w:styleId="Heading6Char">
    <w:name w:val="Heading 6 Char"/>
    <w:rsid w:val="00622F8F"/>
    <w:rPr>
      <w:rFonts w:ascii="Calibri" w:hAnsi="Calibri"/>
      <w:b/>
      <w:bCs/>
      <w:sz w:val="22"/>
      <w:szCs w:val="22"/>
    </w:rPr>
  </w:style>
  <w:style w:type="character" w:customStyle="1" w:styleId="Heading7Char">
    <w:name w:val="Heading 7 Char"/>
    <w:rsid w:val="00622F8F"/>
    <w:rPr>
      <w:rFonts w:ascii="Calibri" w:hAnsi="Calibri"/>
      <w:sz w:val="24"/>
      <w:szCs w:val="24"/>
    </w:rPr>
  </w:style>
  <w:style w:type="character" w:customStyle="1" w:styleId="Heading8Char">
    <w:name w:val="Heading 8 Char"/>
    <w:rsid w:val="00622F8F"/>
    <w:rPr>
      <w:rFonts w:ascii="Calibri" w:hAnsi="Calibri"/>
      <w:i/>
      <w:iCs/>
      <w:sz w:val="24"/>
      <w:szCs w:val="24"/>
    </w:rPr>
  </w:style>
  <w:style w:type="character" w:customStyle="1" w:styleId="Heading9Char">
    <w:name w:val="Heading 9 Char"/>
    <w:rsid w:val="00622F8F"/>
    <w:rPr>
      <w:rFonts w:ascii="Cambria" w:hAnsi="Cambria"/>
      <w:sz w:val="22"/>
      <w:szCs w:val="22"/>
    </w:rPr>
  </w:style>
  <w:style w:type="character" w:customStyle="1" w:styleId="WW8Num11z2">
    <w:name w:val="WW8Num11z2"/>
    <w:rsid w:val="00622F8F"/>
    <w:rPr>
      <w:rFonts w:ascii="Wingdings" w:hAnsi="Wingdings"/>
    </w:rPr>
  </w:style>
  <w:style w:type="character" w:customStyle="1" w:styleId="WW8Num11z5">
    <w:name w:val="WW8Num11z5"/>
    <w:rsid w:val="00622F8F"/>
    <w:rPr>
      <w:rFonts w:ascii="Courier New" w:hAnsi="Courier New"/>
      <w:color w:val="auto"/>
    </w:rPr>
  </w:style>
  <w:style w:type="character" w:customStyle="1" w:styleId="WW8Num12z1">
    <w:name w:val="WW8Num12z1"/>
    <w:rsid w:val="00622F8F"/>
    <w:rPr>
      <w:rFonts w:ascii="Symbol" w:hAnsi="Symbol"/>
      <w:sz w:val="20"/>
      <w:szCs w:val="20"/>
    </w:rPr>
  </w:style>
  <w:style w:type="character" w:customStyle="1" w:styleId="WW8Num16z1">
    <w:name w:val="WW8Num16z1"/>
    <w:rsid w:val="00622F8F"/>
    <w:rPr>
      <w:rFonts w:ascii="Symbol" w:hAnsi="Symbol"/>
      <w:color w:val="auto"/>
    </w:rPr>
  </w:style>
  <w:style w:type="character" w:customStyle="1" w:styleId="WW8Num27z2">
    <w:name w:val="WW8Num27z2"/>
    <w:rsid w:val="00622F8F"/>
    <w:rPr>
      <w:rFonts w:ascii="Wingdings" w:hAnsi="Wingdings"/>
    </w:rPr>
  </w:style>
  <w:style w:type="character" w:customStyle="1" w:styleId="WW8Num29z1">
    <w:name w:val="WW8Num29z1"/>
    <w:rsid w:val="00622F8F"/>
    <w:rPr>
      <w:rFonts w:ascii="Wingdings" w:hAnsi="Wingdings"/>
    </w:rPr>
  </w:style>
  <w:style w:type="character" w:customStyle="1" w:styleId="WW8Num29z4">
    <w:name w:val="WW8Num29z4"/>
    <w:rsid w:val="00622F8F"/>
    <w:rPr>
      <w:rFonts w:ascii="Courier New" w:hAnsi="Courier New" w:cs="Wingdings"/>
    </w:rPr>
  </w:style>
  <w:style w:type="character" w:customStyle="1" w:styleId="WW8Num31z2">
    <w:name w:val="WW8Num31z2"/>
    <w:rsid w:val="00622F8F"/>
    <w:rPr>
      <w:rFonts w:ascii="Wingdings" w:hAnsi="Wingdings"/>
    </w:rPr>
  </w:style>
  <w:style w:type="character" w:customStyle="1" w:styleId="WW8Num34z3">
    <w:name w:val="WW8Num34z3"/>
    <w:rsid w:val="00622F8F"/>
    <w:rPr>
      <w:rFonts w:ascii="Symbol" w:hAnsi="Symbol"/>
    </w:rPr>
  </w:style>
  <w:style w:type="character" w:customStyle="1" w:styleId="WW8Num36z0">
    <w:name w:val="WW8Num36z0"/>
    <w:rsid w:val="00622F8F"/>
    <w:rPr>
      <w:rFonts w:ascii="Symbol" w:hAnsi="Symbol"/>
    </w:rPr>
  </w:style>
  <w:style w:type="character" w:customStyle="1" w:styleId="WW8Num36z1">
    <w:name w:val="WW8Num36z1"/>
    <w:rsid w:val="00622F8F"/>
    <w:rPr>
      <w:rFonts w:ascii="Courier New" w:hAnsi="Courier New" w:cs="Wingdings"/>
    </w:rPr>
  </w:style>
  <w:style w:type="character" w:customStyle="1" w:styleId="WW8Num36z2">
    <w:name w:val="WW8Num36z2"/>
    <w:rsid w:val="00622F8F"/>
    <w:rPr>
      <w:rFonts w:ascii="Wingdings" w:hAnsi="Wingdings"/>
    </w:rPr>
  </w:style>
  <w:style w:type="character" w:customStyle="1" w:styleId="WW8Num38z0">
    <w:name w:val="WW8Num38z0"/>
    <w:rsid w:val="00622F8F"/>
    <w:rPr>
      <w:rFonts w:ascii="Symbol" w:hAnsi="Symbol"/>
      <w:color w:val="auto"/>
    </w:rPr>
  </w:style>
  <w:style w:type="character" w:customStyle="1" w:styleId="WW8Num39z0">
    <w:name w:val="WW8Num39z0"/>
    <w:rsid w:val="00622F8F"/>
    <w:rPr>
      <w:rFonts w:ascii="Symbol" w:hAnsi="Symbol"/>
      <w:color w:val="auto"/>
    </w:rPr>
  </w:style>
  <w:style w:type="character" w:customStyle="1" w:styleId="WW8Num39z1">
    <w:name w:val="WW8Num39z1"/>
    <w:rsid w:val="00622F8F"/>
    <w:rPr>
      <w:color w:val="auto"/>
    </w:rPr>
  </w:style>
  <w:style w:type="character" w:customStyle="1" w:styleId="WW8Num39z4">
    <w:name w:val="WW8Num39z4"/>
    <w:rsid w:val="00622F8F"/>
    <w:rPr>
      <w:rFonts w:ascii="Courier New" w:hAnsi="Courier New" w:cs="Wingdings"/>
    </w:rPr>
  </w:style>
  <w:style w:type="character" w:customStyle="1" w:styleId="WW8Num40z0">
    <w:name w:val="WW8Num40z0"/>
    <w:rsid w:val="00622F8F"/>
    <w:rPr>
      <w:rFonts w:ascii="Symbol" w:hAnsi="Symbol"/>
    </w:rPr>
  </w:style>
  <w:style w:type="character" w:customStyle="1" w:styleId="WW8Num40z1">
    <w:name w:val="WW8Num40z1"/>
    <w:rsid w:val="00622F8F"/>
    <w:rPr>
      <w:rFonts w:ascii="Courier New" w:hAnsi="Courier New" w:cs="Wingdings"/>
    </w:rPr>
  </w:style>
  <w:style w:type="character" w:customStyle="1" w:styleId="WW8Num40z2">
    <w:name w:val="WW8Num40z2"/>
    <w:rsid w:val="00622F8F"/>
    <w:rPr>
      <w:rFonts w:ascii="Wingdings" w:hAnsi="Wingdings"/>
    </w:rPr>
  </w:style>
  <w:style w:type="character" w:customStyle="1" w:styleId="WW8Num41z0">
    <w:name w:val="WW8Num41z0"/>
    <w:rsid w:val="00622F8F"/>
    <w:rPr>
      <w:rFonts w:ascii="Symbol" w:hAnsi="Symbol"/>
    </w:rPr>
  </w:style>
  <w:style w:type="character" w:customStyle="1" w:styleId="WW8Num41z2">
    <w:name w:val="WW8Num41z2"/>
    <w:rsid w:val="00622F8F"/>
    <w:rPr>
      <w:rFonts w:ascii="Wingdings" w:hAnsi="Wingdings"/>
    </w:rPr>
  </w:style>
  <w:style w:type="character" w:customStyle="1" w:styleId="WW8Num42z0">
    <w:name w:val="WW8Num42z0"/>
    <w:rsid w:val="00622F8F"/>
    <w:rPr>
      <w:rFonts w:ascii="Symbol" w:hAnsi="Symbol"/>
      <w:color w:val="auto"/>
    </w:rPr>
  </w:style>
  <w:style w:type="character" w:customStyle="1" w:styleId="WW8Num43z0">
    <w:name w:val="WW8Num43z0"/>
    <w:rsid w:val="00622F8F"/>
    <w:rPr>
      <w:rFonts w:ascii="Wingdings" w:hAnsi="Wingdings"/>
    </w:rPr>
  </w:style>
  <w:style w:type="character" w:customStyle="1" w:styleId="WW8Num43z3">
    <w:name w:val="WW8Num43z3"/>
    <w:rsid w:val="00622F8F"/>
    <w:rPr>
      <w:rFonts w:ascii="Symbol" w:hAnsi="Symbol"/>
    </w:rPr>
  </w:style>
  <w:style w:type="character" w:customStyle="1" w:styleId="WW8Num43z4">
    <w:name w:val="WW8Num43z4"/>
    <w:rsid w:val="00622F8F"/>
    <w:rPr>
      <w:rFonts w:ascii="Courier New" w:hAnsi="Courier New" w:cs="Wingdings"/>
    </w:rPr>
  </w:style>
  <w:style w:type="character" w:customStyle="1" w:styleId="WW8Num44z0">
    <w:name w:val="WW8Num44z0"/>
    <w:rsid w:val="00622F8F"/>
    <w:rPr>
      <w:rFonts w:ascii="Symbol" w:hAnsi="Symbol"/>
    </w:rPr>
  </w:style>
  <w:style w:type="character" w:customStyle="1" w:styleId="WW8Num45z0">
    <w:name w:val="WW8Num45z0"/>
    <w:rsid w:val="00622F8F"/>
    <w:rPr>
      <w:rFonts w:ascii="Symbol" w:hAnsi="Symbol"/>
    </w:rPr>
  </w:style>
  <w:style w:type="character" w:customStyle="1" w:styleId="WW8Num46z0">
    <w:name w:val="WW8Num46z0"/>
    <w:rsid w:val="00622F8F"/>
    <w:rPr>
      <w:rFonts w:ascii="Arial" w:hAnsi="Arial"/>
    </w:rPr>
  </w:style>
  <w:style w:type="character" w:customStyle="1" w:styleId="WW8Num47z0">
    <w:name w:val="WW8Num47z0"/>
    <w:rsid w:val="00622F8F"/>
    <w:rPr>
      <w:rFonts w:ascii="Symbol" w:hAnsi="Symbol"/>
    </w:rPr>
  </w:style>
  <w:style w:type="character" w:customStyle="1" w:styleId="WW8Num47z1">
    <w:name w:val="WW8Num47z1"/>
    <w:rsid w:val="00622F8F"/>
    <w:rPr>
      <w:rFonts w:ascii="Courier New" w:hAnsi="Courier New" w:cs="Wingdings"/>
    </w:rPr>
  </w:style>
  <w:style w:type="character" w:customStyle="1" w:styleId="WW8Num47z2">
    <w:name w:val="WW8Num47z2"/>
    <w:rsid w:val="00622F8F"/>
    <w:rPr>
      <w:rFonts w:ascii="Wingdings" w:hAnsi="Wingdings"/>
    </w:rPr>
  </w:style>
  <w:style w:type="character" w:customStyle="1" w:styleId="WW8Num48z0">
    <w:name w:val="WW8Num48z0"/>
    <w:rsid w:val="00622F8F"/>
    <w:rPr>
      <w:rFonts w:ascii="Arial" w:hAnsi="Arial"/>
    </w:rPr>
  </w:style>
  <w:style w:type="character" w:customStyle="1" w:styleId="WW8Num49z0">
    <w:name w:val="WW8Num49z0"/>
    <w:rsid w:val="00622F8F"/>
    <w:rPr>
      <w:rFonts w:ascii="Symbol" w:hAnsi="Symbol"/>
    </w:rPr>
  </w:style>
  <w:style w:type="character" w:customStyle="1" w:styleId="WW8Num49z1">
    <w:name w:val="WW8Num49z1"/>
    <w:rsid w:val="00622F8F"/>
    <w:rPr>
      <w:rFonts w:ascii="Courier New" w:hAnsi="Courier New" w:cs="Wingdings"/>
    </w:rPr>
  </w:style>
  <w:style w:type="character" w:customStyle="1" w:styleId="WW8Num49z2">
    <w:name w:val="WW8Num49z2"/>
    <w:rsid w:val="00622F8F"/>
    <w:rPr>
      <w:rFonts w:ascii="Wingdings" w:hAnsi="Wingdings"/>
    </w:rPr>
  </w:style>
  <w:style w:type="character" w:customStyle="1" w:styleId="WW8Num50z0">
    <w:name w:val="WW8Num50z0"/>
    <w:rsid w:val="00622F8F"/>
    <w:rPr>
      <w:rFonts w:ascii="Arial" w:hAnsi="Arial"/>
    </w:rPr>
  </w:style>
  <w:style w:type="character" w:customStyle="1" w:styleId="WW8Num52z0">
    <w:name w:val="WW8Num52z0"/>
    <w:rsid w:val="00622F8F"/>
    <w:rPr>
      <w:rFonts w:ascii="Symbol" w:hAnsi="Symbol"/>
    </w:rPr>
  </w:style>
  <w:style w:type="character" w:customStyle="1" w:styleId="WW8Num52z1">
    <w:name w:val="WW8Num52z1"/>
    <w:rsid w:val="00622F8F"/>
    <w:rPr>
      <w:rFonts w:ascii="Wingdings" w:hAnsi="Wingdings"/>
    </w:rPr>
  </w:style>
  <w:style w:type="character" w:customStyle="1" w:styleId="WW8Num52z4">
    <w:name w:val="WW8Num52z4"/>
    <w:rsid w:val="00622F8F"/>
    <w:rPr>
      <w:rFonts w:ascii="Courier New" w:hAnsi="Courier New" w:cs="Wingdings"/>
    </w:rPr>
  </w:style>
  <w:style w:type="character" w:customStyle="1" w:styleId="WW8Num53z0">
    <w:name w:val="WW8Num53z0"/>
    <w:rsid w:val="00622F8F"/>
    <w:rPr>
      <w:rFonts w:ascii="Symbol" w:hAnsi="Symbol"/>
      <w:color w:val="auto"/>
    </w:rPr>
  </w:style>
  <w:style w:type="character" w:customStyle="1" w:styleId="WW8Num53z1">
    <w:name w:val="WW8Num53z1"/>
    <w:rsid w:val="00622F8F"/>
    <w:rPr>
      <w:rFonts w:ascii="Courier New" w:hAnsi="Courier New"/>
    </w:rPr>
  </w:style>
  <w:style w:type="character" w:customStyle="1" w:styleId="WW8Num53z3">
    <w:name w:val="WW8Num53z3"/>
    <w:rsid w:val="00622F8F"/>
    <w:rPr>
      <w:rFonts w:ascii="Symbol" w:hAnsi="Symbol"/>
    </w:rPr>
  </w:style>
  <w:style w:type="character" w:customStyle="1" w:styleId="WW8Num53z5">
    <w:name w:val="WW8Num53z5"/>
    <w:rsid w:val="00622F8F"/>
    <w:rPr>
      <w:rFonts w:ascii="Wingdings" w:hAnsi="Wingdings"/>
    </w:rPr>
  </w:style>
  <w:style w:type="character" w:customStyle="1" w:styleId="WW8Num54z0">
    <w:name w:val="WW8Num54z0"/>
    <w:rsid w:val="00622F8F"/>
    <w:rPr>
      <w:rFonts w:ascii="Arial" w:hAnsi="Arial"/>
    </w:rPr>
  </w:style>
  <w:style w:type="character" w:customStyle="1" w:styleId="WW8Num55z0">
    <w:name w:val="WW8Num55z0"/>
    <w:rsid w:val="00622F8F"/>
    <w:rPr>
      <w:rFonts w:ascii="Symbol" w:hAnsi="Symbol"/>
    </w:rPr>
  </w:style>
  <w:style w:type="character" w:customStyle="1" w:styleId="WW8Num55z1">
    <w:name w:val="WW8Num55z1"/>
    <w:rsid w:val="00622F8F"/>
    <w:rPr>
      <w:rFonts w:ascii="Courier New" w:hAnsi="Courier New" w:cs="Wingdings"/>
    </w:rPr>
  </w:style>
  <w:style w:type="character" w:customStyle="1" w:styleId="WW8Num55z2">
    <w:name w:val="WW8Num55z2"/>
    <w:rsid w:val="00622F8F"/>
    <w:rPr>
      <w:rFonts w:ascii="Wingdings" w:hAnsi="Wingdings"/>
    </w:rPr>
  </w:style>
  <w:style w:type="character" w:customStyle="1" w:styleId="WW8Num57z0">
    <w:name w:val="WW8Num57z0"/>
    <w:rsid w:val="00622F8F"/>
    <w:rPr>
      <w:rFonts w:ascii="Arial" w:hAnsi="Arial"/>
    </w:rPr>
  </w:style>
  <w:style w:type="character" w:customStyle="1" w:styleId="WW8Num58z0">
    <w:name w:val="WW8Num58z0"/>
    <w:rsid w:val="00622F8F"/>
    <w:rPr>
      <w:rFonts w:ascii="Symbol" w:hAnsi="Symbol"/>
    </w:rPr>
  </w:style>
  <w:style w:type="character" w:customStyle="1" w:styleId="WW8Num58z1">
    <w:name w:val="WW8Num58z1"/>
    <w:rsid w:val="00622F8F"/>
    <w:rPr>
      <w:rFonts w:ascii="Wingdings" w:hAnsi="Wingdings"/>
    </w:rPr>
  </w:style>
  <w:style w:type="character" w:customStyle="1" w:styleId="WW8Num58z4">
    <w:name w:val="WW8Num58z4"/>
    <w:rsid w:val="00622F8F"/>
    <w:rPr>
      <w:rFonts w:ascii="Courier New" w:hAnsi="Courier New" w:cs="Wingdings"/>
    </w:rPr>
  </w:style>
  <w:style w:type="character" w:customStyle="1" w:styleId="WW8Num59z0">
    <w:name w:val="WW8Num59z0"/>
    <w:rsid w:val="00622F8F"/>
    <w:rPr>
      <w:rFonts w:ascii="Wingdings" w:hAnsi="Wingdings"/>
    </w:rPr>
  </w:style>
  <w:style w:type="character" w:customStyle="1" w:styleId="WW8Num59z1">
    <w:name w:val="WW8Num59z1"/>
    <w:rsid w:val="00622F8F"/>
    <w:rPr>
      <w:rFonts w:ascii="Courier New" w:hAnsi="Courier New" w:cs="Wingdings"/>
    </w:rPr>
  </w:style>
  <w:style w:type="character" w:customStyle="1" w:styleId="WW8Num59z3">
    <w:name w:val="WW8Num59z3"/>
    <w:rsid w:val="00622F8F"/>
    <w:rPr>
      <w:rFonts w:ascii="Symbol" w:hAnsi="Symbol"/>
    </w:rPr>
  </w:style>
  <w:style w:type="character" w:customStyle="1" w:styleId="WW8Num60z0">
    <w:name w:val="WW8Num60z0"/>
    <w:rsid w:val="00622F8F"/>
    <w:rPr>
      <w:rFonts w:ascii="Symbol" w:hAnsi="Symbol"/>
    </w:rPr>
  </w:style>
  <w:style w:type="character" w:customStyle="1" w:styleId="WW8Num60z1">
    <w:name w:val="WW8Num60z1"/>
    <w:rsid w:val="00622F8F"/>
    <w:rPr>
      <w:rFonts w:ascii="Wingdings" w:hAnsi="Wingdings"/>
    </w:rPr>
  </w:style>
  <w:style w:type="character" w:customStyle="1" w:styleId="WW8Num60z4">
    <w:name w:val="WW8Num60z4"/>
    <w:rsid w:val="00622F8F"/>
    <w:rPr>
      <w:rFonts w:ascii="Courier New" w:hAnsi="Courier New" w:cs="Wingdings"/>
    </w:rPr>
  </w:style>
  <w:style w:type="character" w:customStyle="1" w:styleId="WW8Num61z0">
    <w:name w:val="WW8Num61z0"/>
    <w:rsid w:val="00622F8F"/>
    <w:rPr>
      <w:rFonts w:ascii="Arial" w:hAnsi="Arial"/>
    </w:rPr>
  </w:style>
  <w:style w:type="character" w:customStyle="1" w:styleId="WW8Num62z1">
    <w:name w:val="WW8Num62z1"/>
    <w:rsid w:val="00622F8F"/>
    <w:rPr>
      <w:rFonts w:ascii="Symbol" w:hAnsi="Symbol"/>
    </w:rPr>
  </w:style>
  <w:style w:type="character" w:customStyle="1" w:styleId="WW8Num62z2">
    <w:name w:val="WW8Num62z2"/>
    <w:rsid w:val="00622F8F"/>
    <w:rPr>
      <w:rFonts w:ascii="Wingdings" w:hAnsi="Wingdings"/>
    </w:rPr>
  </w:style>
  <w:style w:type="character" w:customStyle="1" w:styleId="WW8Num63z0">
    <w:name w:val="WW8Num63z0"/>
    <w:rsid w:val="00622F8F"/>
    <w:rPr>
      <w:rFonts w:ascii="Arial" w:hAnsi="Arial"/>
    </w:rPr>
  </w:style>
  <w:style w:type="character" w:customStyle="1" w:styleId="WW8Num64z0">
    <w:name w:val="WW8Num64z0"/>
    <w:rsid w:val="00622F8F"/>
    <w:rPr>
      <w:rFonts w:ascii="Wingdings" w:hAnsi="Wingdings"/>
    </w:rPr>
  </w:style>
  <w:style w:type="character" w:customStyle="1" w:styleId="WW8Num64z1">
    <w:name w:val="WW8Num64z1"/>
    <w:rsid w:val="00622F8F"/>
    <w:rPr>
      <w:rFonts w:ascii="Courier New" w:hAnsi="Courier New" w:cs="Wingdings"/>
    </w:rPr>
  </w:style>
  <w:style w:type="character" w:customStyle="1" w:styleId="WW8Num64z3">
    <w:name w:val="WW8Num64z3"/>
    <w:rsid w:val="00622F8F"/>
    <w:rPr>
      <w:rFonts w:ascii="Symbol" w:hAnsi="Symbol"/>
    </w:rPr>
  </w:style>
  <w:style w:type="character" w:customStyle="1" w:styleId="WW8Num66z0">
    <w:name w:val="WW8Num66z0"/>
    <w:rsid w:val="00622F8F"/>
    <w:rPr>
      <w:rFonts w:ascii="Symbol" w:hAnsi="Symbol"/>
    </w:rPr>
  </w:style>
  <w:style w:type="character" w:customStyle="1" w:styleId="WW8Num66z1">
    <w:name w:val="WW8Num66z1"/>
    <w:rsid w:val="00622F8F"/>
    <w:rPr>
      <w:rFonts w:ascii="Wingdings" w:hAnsi="Wingdings"/>
    </w:rPr>
  </w:style>
  <w:style w:type="character" w:customStyle="1" w:styleId="WW8Num66z4">
    <w:name w:val="WW8Num66z4"/>
    <w:rsid w:val="00622F8F"/>
    <w:rPr>
      <w:rFonts w:ascii="Courier New" w:hAnsi="Courier New" w:cs="Wingdings"/>
    </w:rPr>
  </w:style>
  <w:style w:type="character" w:customStyle="1" w:styleId="WW8Num67z0">
    <w:name w:val="WW8Num67z0"/>
    <w:rsid w:val="00622F8F"/>
    <w:rPr>
      <w:rFonts w:ascii="Symbol" w:hAnsi="Symbol"/>
    </w:rPr>
  </w:style>
  <w:style w:type="character" w:customStyle="1" w:styleId="WW8Num67z1">
    <w:name w:val="WW8Num67z1"/>
    <w:rsid w:val="00622F8F"/>
    <w:rPr>
      <w:rFonts w:ascii="Wingdings" w:hAnsi="Wingdings"/>
    </w:rPr>
  </w:style>
  <w:style w:type="character" w:customStyle="1" w:styleId="WW8Num67z4">
    <w:name w:val="WW8Num67z4"/>
    <w:rsid w:val="00622F8F"/>
    <w:rPr>
      <w:rFonts w:ascii="Courier New" w:hAnsi="Courier New" w:cs="Wingdings"/>
    </w:rPr>
  </w:style>
  <w:style w:type="character" w:customStyle="1" w:styleId="WW8Num68z4">
    <w:name w:val="WW8Num68z4"/>
    <w:rsid w:val="00622F8F"/>
    <w:rPr>
      <w:rFonts w:ascii="Wingdings" w:hAnsi="Wingdings"/>
    </w:rPr>
  </w:style>
  <w:style w:type="character" w:customStyle="1" w:styleId="WW8Num69z0">
    <w:name w:val="WW8Num69z0"/>
    <w:rsid w:val="00622F8F"/>
    <w:rPr>
      <w:rFonts w:ascii="Symbol" w:hAnsi="Symbol"/>
    </w:rPr>
  </w:style>
  <w:style w:type="character" w:customStyle="1" w:styleId="WW8Num69z1">
    <w:name w:val="WW8Num69z1"/>
    <w:rsid w:val="00622F8F"/>
    <w:rPr>
      <w:rFonts w:ascii="Wingdings" w:hAnsi="Wingdings"/>
    </w:rPr>
  </w:style>
  <w:style w:type="character" w:customStyle="1" w:styleId="WW8Num69z4">
    <w:name w:val="WW8Num69z4"/>
    <w:rsid w:val="00622F8F"/>
    <w:rPr>
      <w:rFonts w:ascii="Courier New" w:hAnsi="Courier New" w:cs="Wingdings"/>
    </w:rPr>
  </w:style>
  <w:style w:type="character" w:customStyle="1" w:styleId="WW8Num71z0">
    <w:name w:val="WW8Num71z0"/>
    <w:rsid w:val="00622F8F"/>
    <w:rPr>
      <w:rFonts w:ascii="Arial" w:hAnsi="Arial"/>
    </w:rPr>
  </w:style>
  <w:style w:type="character" w:customStyle="1" w:styleId="WW8Num73z0">
    <w:name w:val="WW8Num73z0"/>
    <w:rsid w:val="00622F8F"/>
    <w:rPr>
      <w:rFonts w:ascii="Wingdings" w:hAnsi="Wingdings"/>
    </w:rPr>
  </w:style>
  <w:style w:type="character" w:customStyle="1" w:styleId="WW8Num73z3">
    <w:name w:val="WW8Num73z3"/>
    <w:rsid w:val="00622F8F"/>
    <w:rPr>
      <w:rFonts w:ascii="Symbol" w:hAnsi="Symbol"/>
    </w:rPr>
  </w:style>
  <w:style w:type="character" w:customStyle="1" w:styleId="WW8Num73z4">
    <w:name w:val="WW8Num73z4"/>
    <w:rsid w:val="00622F8F"/>
    <w:rPr>
      <w:rFonts w:ascii="Courier New" w:hAnsi="Courier New" w:cs="Wingdings"/>
    </w:rPr>
  </w:style>
  <w:style w:type="character" w:customStyle="1" w:styleId="Domylnaczcionkaakapitu6">
    <w:name w:val="Domyślna czcionka akapitu6"/>
    <w:rsid w:val="00622F8F"/>
  </w:style>
  <w:style w:type="character" w:customStyle="1" w:styleId="WW8Num7z1">
    <w:name w:val="WW8Num7z1"/>
    <w:rsid w:val="00622F8F"/>
    <w:rPr>
      <w:rFonts w:ascii="Symbol" w:hAnsi="Symbol" w:cs="Wingdings"/>
    </w:rPr>
  </w:style>
  <w:style w:type="character" w:customStyle="1" w:styleId="WW8Num12z2">
    <w:name w:val="WW8Num12z2"/>
    <w:rsid w:val="00622F8F"/>
    <w:rPr>
      <w:rFonts w:ascii="Wingdings" w:hAnsi="Wingdings"/>
    </w:rPr>
  </w:style>
  <w:style w:type="character" w:customStyle="1" w:styleId="WW8Num12z5">
    <w:name w:val="WW8Num12z5"/>
    <w:rsid w:val="00622F8F"/>
    <w:rPr>
      <w:rFonts w:ascii="Courier New" w:hAnsi="Courier New"/>
      <w:color w:val="auto"/>
    </w:rPr>
  </w:style>
  <w:style w:type="character" w:customStyle="1" w:styleId="WW8Num17z1">
    <w:name w:val="WW8Num17z1"/>
    <w:rsid w:val="00622F8F"/>
    <w:rPr>
      <w:rFonts w:ascii="Symbol" w:hAnsi="Symbol"/>
      <w:color w:val="auto"/>
    </w:rPr>
  </w:style>
  <w:style w:type="character" w:customStyle="1" w:styleId="Domylnaczcionkaakapitu5">
    <w:name w:val="Domyślna czcionka akapitu5"/>
    <w:rsid w:val="00622F8F"/>
  </w:style>
  <w:style w:type="character" w:customStyle="1" w:styleId="Absatz-Standardschriftart">
    <w:name w:val="Absatz-Standardschriftart"/>
    <w:rsid w:val="00622F8F"/>
  </w:style>
  <w:style w:type="character" w:customStyle="1" w:styleId="WW-Absatz-Standardschriftart">
    <w:name w:val="WW-Absatz-Standardschriftart"/>
    <w:rsid w:val="00622F8F"/>
  </w:style>
  <w:style w:type="character" w:customStyle="1" w:styleId="WW8Num18z0">
    <w:name w:val="WW8Num18z0"/>
    <w:rsid w:val="00622F8F"/>
    <w:rPr>
      <w:rFonts w:ascii="Symbol" w:hAnsi="Symbol"/>
      <w:color w:val="auto"/>
    </w:rPr>
  </w:style>
  <w:style w:type="character" w:customStyle="1" w:styleId="Domylnaczcionkaakapitu4">
    <w:name w:val="Domyślna czcionka akapitu4"/>
    <w:rsid w:val="00622F8F"/>
  </w:style>
  <w:style w:type="character" w:customStyle="1" w:styleId="WW8Num9z1">
    <w:name w:val="WW8Num9z1"/>
    <w:rsid w:val="00622F8F"/>
    <w:rPr>
      <w:rFonts w:ascii="Symbol" w:hAnsi="Symbol" w:cs="Wingdings"/>
    </w:rPr>
  </w:style>
  <w:style w:type="character" w:customStyle="1" w:styleId="WW8Num17z3">
    <w:name w:val="WW8Num17z3"/>
    <w:rsid w:val="00622F8F"/>
    <w:rPr>
      <w:rFonts w:ascii="Symbol" w:hAnsi="Symbol"/>
    </w:rPr>
  </w:style>
  <w:style w:type="character" w:customStyle="1" w:styleId="WW8Num17z4">
    <w:name w:val="WW8Num17z4"/>
    <w:rsid w:val="00622F8F"/>
    <w:rPr>
      <w:rFonts w:ascii="Courier New" w:hAnsi="Courier New" w:cs="Wingdings"/>
    </w:rPr>
  </w:style>
  <w:style w:type="character" w:customStyle="1" w:styleId="WW8Num17z5">
    <w:name w:val="WW8Num17z5"/>
    <w:rsid w:val="00622F8F"/>
    <w:rPr>
      <w:rFonts w:ascii="Wingdings" w:hAnsi="Wingdings"/>
    </w:rPr>
  </w:style>
  <w:style w:type="character" w:customStyle="1" w:styleId="WW8Num20z1">
    <w:name w:val="WW8Num20z1"/>
    <w:rsid w:val="00622F8F"/>
    <w:rPr>
      <w:rFonts w:ascii="Symbol" w:hAnsi="Symbol"/>
      <w:color w:val="auto"/>
    </w:rPr>
  </w:style>
  <w:style w:type="character" w:customStyle="1" w:styleId="WW8Num20z2">
    <w:name w:val="WW8Num20z2"/>
    <w:rsid w:val="00622F8F"/>
    <w:rPr>
      <w:rFonts w:ascii="Wingdings" w:hAnsi="Wingdings"/>
    </w:rPr>
  </w:style>
  <w:style w:type="character" w:customStyle="1" w:styleId="WW8Num21z1">
    <w:name w:val="WW8Num21z1"/>
    <w:rsid w:val="00622F8F"/>
    <w:rPr>
      <w:rFonts w:ascii="Courier New" w:hAnsi="Courier New" w:cs="Wingdings"/>
    </w:rPr>
  </w:style>
  <w:style w:type="character" w:customStyle="1" w:styleId="WW8Num23z2">
    <w:name w:val="WW8Num23z2"/>
    <w:rsid w:val="00622F8F"/>
    <w:rPr>
      <w:rFonts w:ascii="Wingdings" w:hAnsi="Wingdings"/>
    </w:rPr>
  </w:style>
  <w:style w:type="character" w:customStyle="1" w:styleId="WW8Num23z3">
    <w:name w:val="WW8Num23z3"/>
    <w:rsid w:val="00622F8F"/>
    <w:rPr>
      <w:rFonts w:ascii="Symbol" w:hAnsi="Symbol"/>
    </w:rPr>
  </w:style>
  <w:style w:type="character" w:customStyle="1" w:styleId="WW8Num30z1">
    <w:name w:val="WW8Num30z1"/>
    <w:rsid w:val="00622F8F"/>
    <w:rPr>
      <w:rFonts w:ascii="Courier New" w:hAnsi="Courier New" w:cs="Wingdings"/>
    </w:rPr>
  </w:style>
  <w:style w:type="character" w:customStyle="1" w:styleId="WW8Num32z2">
    <w:name w:val="WW8Num32z2"/>
    <w:rsid w:val="00622F8F"/>
    <w:rPr>
      <w:rFonts w:ascii="Wingdings" w:hAnsi="Wingdings"/>
    </w:rPr>
  </w:style>
  <w:style w:type="character" w:customStyle="1" w:styleId="WW8Num38z3">
    <w:name w:val="WW8Num38z3"/>
    <w:rsid w:val="00622F8F"/>
    <w:rPr>
      <w:rFonts w:ascii="Symbol" w:hAnsi="Symbol"/>
    </w:rPr>
  </w:style>
  <w:style w:type="character" w:customStyle="1" w:styleId="WW8Num39z2">
    <w:name w:val="WW8Num39z2"/>
    <w:rsid w:val="00622F8F"/>
    <w:rPr>
      <w:rFonts w:ascii="Wingdings" w:hAnsi="Wingdings"/>
    </w:rPr>
  </w:style>
  <w:style w:type="character" w:customStyle="1" w:styleId="WW8Num40z3">
    <w:name w:val="WW8Num40z3"/>
    <w:rsid w:val="00622F8F"/>
    <w:rPr>
      <w:rFonts w:ascii="Symbol" w:hAnsi="Symbol"/>
    </w:rPr>
  </w:style>
  <w:style w:type="character" w:customStyle="1" w:styleId="WW8Num44z1">
    <w:name w:val="WW8Num44z1"/>
    <w:rsid w:val="00622F8F"/>
    <w:rPr>
      <w:rFonts w:ascii="Courier New" w:hAnsi="Courier New" w:cs="Wingdings"/>
    </w:rPr>
  </w:style>
  <w:style w:type="character" w:customStyle="1" w:styleId="WW8Num44z2">
    <w:name w:val="WW8Num44z2"/>
    <w:rsid w:val="00622F8F"/>
    <w:rPr>
      <w:rFonts w:ascii="Wingdings" w:hAnsi="Wingdings"/>
    </w:rPr>
  </w:style>
  <w:style w:type="character" w:customStyle="1" w:styleId="Domylnaczcionkaakapitu3">
    <w:name w:val="Domyślna czcionka akapitu3"/>
    <w:rsid w:val="00622F8F"/>
  </w:style>
  <w:style w:type="character" w:customStyle="1" w:styleId="WW8Num10z1">
    <w:name w:val="WW8Num10z1"/>
    <w:rsid w:val="00622F8F"/>
    <w:rPr>
      <w:rFonts w:ascii="Courier New" w:hAnsi="Courier New" w:cs="Wingdings"/>
    </w:rPr>
  </w:style>
  <w:style w:type="character" w:customStyle="1" w:styleId="WW8Num18z3">
    <w:name w:val="WW8Num18z3"/>
    <w:rsid w:val="00622F8F"/>
    <w:rPr>
      <w:rFonts w:ascii="Symbol" w:hAnsi="Symbol"/>
    </w:rPr>
  </w:style>
  <w:style w:type="character" w:customStyle="1" w:styleId="WW8Num18z4">
    <w:name w:val="WW8Num18z4"/>
    <w:rsid w:val="00622F8F"/>
    <w:rPr>
      <w:rFonts w:ascii="Courier New" w:hAnsi="Courier New" w:cs="Wingdings"/>
    </w:rPr>
  </w:style>
  <w:style w:type="character" w:customStyle="1" w:styleId="WW8Num18z5">
    <w:name w:val="WW8Num18z5"/>
    <w:rsid w:val="00622F8F"/>
    <w:rPr>
      <w:rFonts w:ascii="Wingdings" w:hAnsi="Wingdings"/>
    </w:rPr>
  </w:style>
  <w:style w:type="character" w:customStyle="1" w:styleId="WW8Num21z2">
    <w:name w:val="WW8Num21z2"/>
    <w:rsid w:val="00622F8F"/>
    <w:rPr>
      <w:rFonts w:ascii="Wingdings" w:hAnsi="Wingdings"/>
    </w:rPr>
  </w:style>
  <w:style w:type="character" w:customStyle="1" w:styleId="WW8Num22z1">
    <w:name w:val="WW8Num22z1"/>
    <w:rsid w:val="00622F8F"/>
    <w:rPr>
      <w:rFonts w:ascii="Courier New" w:hAnsi="Courier New" w:cs="Wingdings"/>
    </w:rPr>
  </w:style>
  <w:style w:type="character" w:customStyle="1" w:styleId="WW8Num24z3">
    <w:name w:val="WW8Num24z3"/>
    <w:rsid w:val="00622F8F"/>
    <w:rPr>
      <w:rFonts w:ascii="Symbol" w:hAnsi="Symbol"/>
    </w:rPr>
  </w:style>
  <w:style w:type="character" w:customStyle="1" w:styleId="WW8Num24z4">
    <w:name w:val="WW8Num24z4"/>
    <w:rsid w:val="00622F8F"/>
    <w:rPr>
      <w:rFonts w:ascii="Courier New" w:hAnsi="Courier New" w:cs="Wingdings"/>
    </w:rPr>
  </w:style>
  <w:style w:type="character" w:customStyle="1" w:styleId="WW-Absatz-Standardschriftart1">
    <w:name w:val="WW-Absatz-Standardschriftart1"/>
    <w:rsid w:val="00622F8F"/>
  </w:style>
  <w:style w:type="character" w:customStyle="1" w:styleId="WW8Num20z3">
    <w:name w:val="WW8Num20z3"/>
    <w:rsid w:val="00622F8F"/>
    <w:rPr>
      <w:rFonts w:ascii="Symbol" w:hAnsi="Symbol"/>
    </w:rPr>
  </w:style>
  <w:style w:type="character" w:customStyle="1" w:styleId="WW8Num20z4">
    <w:name w:val="WW8Num20z4"/>
    <w:rsid w:val="00622F8F"/>
    <w:rPr>
      <w:rFonts w:ascii="Courier New" w:hAnsi="Courier New" w:cs="Wingdings"/>
    </w:rPr>
  </w:style>
  <w:style w:type="character" w:customStyle="1" w:styleId="WW8Num20z5">
    <w:name w:val="WW8Num20z5"/>
    <w:rsid w:val="00622F8F"/>
    <w:rPr>
      <w:rFonts w:ascii="Wingdings" w:hAnsi="Wingdings"/>
    </w:rPr>
  </w:style>
  <w:style w:type="character" w:customStyle="1" w:styleId="WW8Num25z2">
    <w:name w:val="WW8Num25z2"/>
    <w:rsid w:val="00622F8F"/>
    <w:rPr>
      <w:rFonts w:ascii="Wingdings" w:hAnsi="Wingdings"/>
    </w:rPr>
  </w:style>
  <w:style w:type="character" w:customStyle="1" w:styleId="WW8Num25z5">
    <w:name w:val="WW8Num25z5"/>
    <w:rsid w:val="00622F8F"/>
    <w:rPr>
      <w:rFonts w:ascii="Courier New" w:hAnsi="Courier New"/>
      <w:color w:val="auto"/>
    </w:rPr>
  </w:style>
  <w:style w:type="character" w:customStyle="1" w:styleId="WW8Num25z7">
    <w:name w:val="WW8Num25z7"/>
    <w:rsid w:val="00622F8F"/>
    <w:rPr>
      <w:rFonts w:ascii="Courier New" w:hAnsi="Courier New" w:cs="Wingdings"/>
    </w:rPr>
  </w:style>
  <w:style w:type="character" w:customStyle="1" w:styleId="WW8Num25z8">
    <w:name w:val="WW8Num25z8"/>
    <w:rsid w:val="00622F8F"/>
    <w:rPr>
      <w:rFonts w:ascii="Wingdings" w:hAnsi="Wingdings"/>
    </w:rPr>
  </w:style>
  <w:style w:type="character" w:customStyle="1" w:styleId="WW8Num28z3">
    <w:name w:val="WW8Num28z3"/>
    <w:rsid w:val="00622F8F"/>
    <w:rPr>
      <w:rFonts w:ascii="Symbol" w:hAnsi="Symbol"/>
    </w:rPr>
  </w:style>
  <w:style w:type="character" w:customStyle="1" w:styleId="Domylnaczcionkaakapitu2">
    <w:name w:val="Domyślna czcionka akapitu2"/>
    <w:rsid w:val="00622F8F"/>
  </w:style>
  <w:style w:type="character" w:customStyle="1" w:styleId="WW8Num2z3">
    <w:name w:val="WW8Num2z3"/>
    <w:rsid w:val="00622F8F"/>
    <w:rPr>
      <w:rFonts w:ascii="Symbol" w:hAnsi="Symbol"/>
    </w:rPr>
  </w:style>
  <w:style w:type="character" w:customStyle="1" w:styleId="WW8Num3z3">
    <w:name w:val="WW8Num3z3"/>
    <w:rsid w:val="00622F8F"/>
    <w:rPr>
      <w:rFonts w:ascii="Symbol" w:hAnsi="Symbol"/>
    </w:rPr>
  </w:style>
  <w:style w:type="character" w:customStyle="1" w:styleId="WW8Num4z3">
    <w:name w:val="WW8Num4z3"/>
    <w:rsid w:val="00622F8F"/>
    <w:rPr>
      <w:rFonts w:ascii="Symbol" w:hAnsi="Symbol"/>
    </w:rPr>
  </w:style>
  <w:style w:type="character" w:customStyle="1" w:styleId="WW8Num5z1">
    <w:name w:val="WW8Num5z1"/>
    <w:rsid w:val="00622F8F"/>
    <w:rPr>
      <w:rFonts w:ascii="Courier New" w:hAnsi="Courier New" w:cs="Wingdings"/>
    </w:rPr>
  </w:style>
  <w:style w:type="character" w:customStyle="1" w:styleId="WW8Num5z2">
    <w:name w:val="WW8Num5z2"/>
    <w:rsid w:val="00622F8F"/>
    <w:rPr>
      <w:rFonts w:ascii="Wingdings" w:hAnsi="Wingdings"/>
    </w:rPr>
  </w:style>
  <w:style w:type="character" w:customStyle="1" w:styleId="WW8Num5z3">
    <w:name w:val="WW8Num5z3"/>
    <w:rsid w:val="00622F8F"/>
    <w:rPr>
      <w:rFonts w:ascii="Symbol" w:hAnsi="Symbol"/>
    </w:rPr>
  </w:style>
  <w:style w:type="character" w:customStyle="1" w:styleId="WW8Num10z2">
    <w:name w:val="WW8Num10z2"/>
    <w:rsid w:val="00622F8F"/>
    <w:rPr>
      <w:rFonts w:ascii="Wingdings" w:hAnsi="Wingdings"/>
    </w:rPr>
  </w:style>
  <w:style w:type="character" w:customStyle="1" w:styleId="WW8Num10z3">
    <w:name w:val="WW8Num10z3"/>
    <w:rsid w:val="00622F8F"/>
    <w:rPr>
      <w:rFonts w:ascii="Symbol" w:hAnsi="Symbol"/>
    </w:rPr>
  </w:style>
  <w:style w:type="character" w:customStyle="1" w:styleId="WW8Num13z3">
    <w:name w:val="WW8Num13z3"/>
    <w:rsid w:val="00622F8F"/>
    <w:rPr>
      <w:rFonts w:ascii="Symbol" w:hAnsi="Symbol"/>
    </w:rPr>
  </w:style>
  <w:style w:type="character" w:customStyle="1" w:styleId="WW8Num14z5">
    <w:name w:val="WW8Num14z5"/>
    <w:rsid w:val="00622F8F"/>
    <w:rPr>
      <w:rFonts w:ascii="Courier New" w:hAnsi="Courier New"/>
      <w:color w:val="auto"/>
    </w:rPr>
  </w:style>
  <w:style w:type="character" w:customStyle="1" w:styleId="WW8Num14z7">
    <w:name w:val="WW8Num14z7"/>
    <w:rsid w:val="00622F8F"/>
    <w:rPr>
      <w:rFonts w:ascii="Courier New" w:hAnsi="Courier New" w:cs="Wingdings"/>
    </w:rPr>
  </w:style>
  <w:style w:type="character" w:customStyle="1" w:styleId="WW8Num14z8">
    <w:name w:val="WW8Num14z8"/>
    <w:rsid w:val="00622F8F"/>
    <w:rPr>
      <w:rFonts w:ascii="Wingdings" w:hAnsi="Wingdings"/>
    </w:rPr>
  </w:style>
  <w:style w:type="character" w:customStyle="1" w:styleId="WW8Num18z1">
    <w:name w:val="WW8Num18z1"/>
    <w:rsid w:val="00622F8F"/>
    <w:rPr>
      <w:rFonts w:ascii="Courier New" w:hAnsi="Courier New" w:cs="Wingdings"/>
    </w:rPr>
  </w:style>
  <w:style w:type="character" w:customStyle="1" w:styleId="WW8Num18z2">
    <w:name w:val="WW8Num18z2"/>
    <w:rsid w:val="00622F8F"/>
    <w:rPr>
      <w:rFonts w:ascii="Wingdings" w:hAnsi="Wingdings"/>
    </w:rPr>
  </w:style>
  <w:style w:type="character" w:customStyle="1" w:styleId="WW8Num19z2">
    <w:name w:val="WW8Num19z2"/>
    <w:rsid w:val="00622F8F"/>
    <w:rPr>
      <w:rFonts w:ascii="Wingdings" w:hAnsi="Wingdings"/>
    </w:rPr>
  </w:style>
  <w:style w:type="character" w:customStyle="1" w:styleId="WW8Num21z3">
    <w:name w:val="WW8Num21z3"/>
    <w:rsid w:val="00622F8F"/>
    <w:rPr>
      <w:rFonts w:ascii="Symbol" w:hAnsi="Symbol"/>
    </w:rPr>
  </w:style>
  <w:style w:type="character" w:customStyle="1" w:styleId="WW8Num22z2">
    <w:name w:val="WW8Num22z2"/>
    <w:rsid w:val="00622F8F"/>
    <w:rPr>
      <w:rFonts w:ascii="Wingdings" w:hAnsi="Wingdings"/>
    </w:rPr>
  </w:style>
  <w:style w:type="character" w:customStyle="1" w:styleId="WW8Num22z3">
    <w:name w:val="WW8Num22z3"/>
    <w:rsid w:val="00622F8F"/>
    <w:rPr>
      <w:rFonts w:ascii="Symbol" w:hAnsi="Symbol"/>
    </w:rPr>
  </w:style>
  <w:style w:type="character" w:customStyle="1" w:styleId="WW8Num25z3">
    <w:name w:val="WW8Num25z3"/>
    <w:rsid w:val="00622F8F"/>
    <w:rPr>
      <w:rFonts w:ascii="Symbol" w:hAnsi="Symbol"/>
    </w:rPr>
  </w:style>
  <w:style w:type="character" w:customStyle="1" w:styleId="WW8Num27z3">
    <w:name w:val="WW8Num27z3"/>
    <w:rsid w:val="00622F8F"/>
    <w:rPr>
      <w:rFonts w:ascii="Symbol" w:hAnsi="Symbol"/>
    </w:rPr>
  </w:style>
  <w:style w:type="character" w:customStyle="1" w:styleId="WW8Num27z5">
    <w:name w:val="WW8Num27z5"/>
    <w:rsid w:val="00622F8F"/>
    <w:rPr>
      <w:rFonts w:ascii="Wingdings" w:hAnsi="Wingdings"/>
    </w:rPr>
  </w:style>
  <w:style w:type="character" w:customStyle="1" w:styleId="WW8Num30z2">
    <w:name w:val="WW8Num30z2"/>
    <w:rsid w:val="00622F8F"/>
    <w:rPr>
      <w:rFonts w:ascii="Wingdings" w:hAnsi="Wingdings"/>
    </w:rPr>
  </w:style>
  <w:style w:type="character" w:customStyle="1" w:styleId="WW8Num30z3">
    <w:name w:val="WW8Num30z3"/>
    <w:rsid w:val="00622F8F"/>
    <w:rPr>
      <w:rFonts w:ascii="Symbol" w:hAnsi="Symbol"/>
    </w:rPr>
  </w:style>
  <w:style w:type="character" w:customStyle="1" w:styleId="WW8Num32z3">
    <w:name w:val="WW8Num32z3"/>
    <w:rsid w:val="00622F8F"/>
    <w:rPr>
      <w:rFonts w:ascii="Symbol" w:hAnsi="Symbol"/>
    </w:rPr>
  </w:style>
  <w:style w:type="character" w:customStyle="1" w:styleId="WW8Num34z5">
    <w:name w:val="WW8Num34z5"/>
    <w:rsid w:val="00622F8F"/>
    <w:rPr>
      <w:rFonts w:ascii="Courier New" w:hAnsi="Courier New"/>
      <w:color w:val="auto"/>
    </w:rPr>
  </w:style>
  <w:style w:type="character" w:customStyle="1" w:styleId="WW8Num34z7">
    <w:name w:val="WW8Num34z7"/>
    <w:rsid w:val="00622F8F"/>
    <w:rPr>
      <w:rFonts w:ascii="Courier New" w:hAnsi="Courier New" w:cs="Wingdings"/>
    </w:rPr>
  </w:style>
  <w:style w:type="character" w:customStyle="1" w:styleId="WW8Num34z8">
    <w:name w:val="WW8Num34z8"/>
    <w:rsid w:val="00622F8F"/>
    <w:rPr>
      <w:rFonts w:ascii="Wingdings" w:hAnsi="Wingdings"/>
    </w:rPr>
  </w:style>
  <w:style w:type="character" w:customStyle="1" w:styleId="WW8Num38z2">
    <w:name w:val="WW8Num38z2"/>
    <w:rsid w:val="00622F8F"/>
    <w:rPr>
      <w:rFonts w:ascii="Wingdings" w:hAnsi="Wingdings"/>
    </w:rPr>
  </w:style>
  <w:style w:type="character" w:customStyle="1" w:styleId="WW8Num39z3">
    <w:name w:val="WW8Num39z3"/>
    <w:rsid w:val="00622F8F"/>
    <w:rPr>
      <w:rFonts w:ascii="Symbol" w:hAnsi="Symbol"/>
    </w:rPr>
  </w:style>
  <w:style w:type="character" w:customStyle="1" w:styleId="WW8Num42z1">
    <w:name w:val="WW8Num42z1"/>
    <w:rsid w:val="00622F8F"/>
    <w:rPr>
      <w:rFonts w:ascii="Courier New" w:hAnsi="Courier New" w:cs="Wingdings"/>
    </w:rPr>
  </w:style>
  <w:style w:type="character" w:customStyle="1" w:styleId="WW8Num42z2">
    <w:name w:val="WW8Num42z2"/>
    <w:rsid w:val="00622F8F"/>
    <w:rPr>
      <w:rFonts w:ascii="Wingdings" w:hAnsi="Wingdings"/>
    </w:rPr>
  </w:style>
  <w:style w:type="character" w:customStyle="1" w:styleId="WW8Num42z3">
    <w:name w:val="WW8Num42z3"/>
    <w:rsid w:val="00622F8F"/>
    <w:rPr>
      <w:rFonts w:ascii="Symbol" w:hAnsi="Symbol"/>
    </w:rPr>
  </w:style>
  <w:style w:type="character" w:customStyle="1" w:styleId="WW8Num43z1">
    <w:name w:val="WW8Num43z1"/>
    <w:rsid w:val="00622F8F"/>
    <w:rPr>
      <w:rFonts w:ascii="Symbol" w:hAnsi="Symbol"/>
      <w:color w:val="auto"/>
    </w:rPr>
  </w:style>
  <w:style w:type="character" w:customStyle="1" w:styleId="WW8Num45z1">
    <w:name w:val="WW8Num45z1"/>
    <w:rsid w:val="00622F8F"/>
    <w:rPr>
      <w:rFonts w:ascii="Courier New" w:hAnsi="Courier New" w:cs="Wingdings"/>
    </w:rPr>
  </w:style>
  <w:style w:type="character" w:customStyle="1" w:styleId="WW8Num45z2">
    <w:name w:val="WW8Num45z2"/>
    <w:rsid w:val="00622F8F"/>
    <w:rPr>
      <w:rFonts w:ascii="Wingdings" w:hAnsi="Wingdings"/>
    </w:rPr>
  </w:style>
  <w:style w:type="character" w:customStyle="1" w:styleId="WW8Num46z1">
    <w:name w:val="WW8Num46z1"/>
    <w:rsid w:val="00622F8F"/>
    <w:rPr>
      <w:sz w:val="22"/>
      <w:szCs w:val="22"/>
    </w:rPr>
  </w:style>
  <w:style w:type="character" w:customStyle="1" w:styleId="Domylnaczcionkaakapitu1">
    <w:name w:val="Domyślna czcionka akapitu1"/>
    <w:rsid w:val="00622F8F"/>
  </w:style>
  <w:style w:type="character" w:styleId="Pogrubienie">
    <w:name w:val="Strong"/>
    <w:qFormat/>
    <w:rsid w:val="00622F8F"/>
    <w:rPr>
      <w:b/>
      <w:bCs/>
    </w:rPr>
  </w:style>
  <w:style w:type="character" w:customStyle="1" w:styleId="Znakiprzypiswkocowych">
    <w:name w:val="Znaki przypisów końcowych"/>
    <w:rsid w:val="00622F8F"/>
    <w:rPr>
      <w:vertAlign w:val="superscript"/>
    </w:rPr>
  </w:style>
  <w:style w:type="character" w:customStyle="1" w:styleId="tresc">
    <w:name w:val="tresc"/>
    <w:basedOn w:val="Domylnaczcionkaakapitu1"/>
    <w:rsid w:val="00622F8F"/>
  </w:style>
  <w:style w:type="character" w:styleId="Uwydatnienie">
    <w:name w:val="Emphasis"/>
    <w:qFormat/>
    <w:rsid w:val="00622F8F"/>
    <w:rPr>
      <w:i/>
      <w:iCs/>
    </w:rPr>
  </w:style>
  <w:style w:type="character" w:customStyle="1" w:styleId="label">
    <w:name w:val="label"/>
    <w:basedOn w:val="Domylnaczcionkaakapitu1"/>
    <w:rsid w:val="00622F8F"/>
  </w:style>
  <w:style w:type="character" w:customStyle="1" w:styleId="Odwoaniedokomentarza1">
    <w:name w:val="Odwołanie do komentarza1"/>
    <w:rsid w:val="00622F8F"/>
    <w:rPr>
      <w:sz w:val="16"/>
      <w:szCs w:val="16"/>
    </w:rPr>
  </w:style>
  <w:style w:type="character" w:customStyle="1" w:styleId="Znakiprzypiswdolnych">
    <w:name w:val="Znaki przypisów dolnych"/>
    <w:rsid w:val="00622F8F"/>
    <w:rPr>
      <w:vertAlign w:val="superscript"/>
    </w:rPr>
  </w:style>
  <w:style w:type="character" w:customStyle="1" w:styleId="Symbolewypunktowania">
    <w:name w:val="Symbole wypunktowania"/>
    <w:rsid w:val="00622F8F"/>
    <w:rPr>
      <w:rFonts w:ascii="StarSymbol" w:eastAsia="StarSymbol" w:hAnsi="StarSymbol" w:cs="Wingdings 2"/>
      <w:sz w:val="18"/>
      <w:szCs w:val="18"/>
    </w:rPr>
  </w:style>
  <w:style w:type="character" w:customStyle="1" w:styleId="Odwoaniedokomentarza2">
    <w:name w:val="Odwołanie do komentarza2"/>
    <w:rsid w:val="00622F8F"/>
    <w:rPr>
      <w:sz w:val="16"/>
      <w:szCs w:val="16"/>
    </w:rPr>
  </w:style>
  <w:style w:type="character" w:customStyle="1" w:styleId="Znakinumeracji">
    <w:name w:val="Znaki numeracji"/>
    <w:rsid w:val="00622F8F"/>
  </w:style>
  <w:style w:type="character" w:customStyle="1" w:styleId="Odwoaniedokomentarza3">
    <w:name w:val="Odwołanie do komentarza3"/>
    <w:rsid w:val="00622F8F"/>
    <w:rPr>
      <w:sz w:val="16"/>
      <w:szCs w:val="16"/>
    </w:rPr>
  </w:style>
  <w:style w:type="character" w:customStyle="1" w:styleId="apple-style-span">
    <w:name w:val="apple-style-span"/>
    <w:basedOn w:val="Domylnaczcionkaakapitu6"/>
    <w:rsid w:val="00622F8F"/>
  </w:style>
  <w:style w:type="character" w:customStyle="1" w:styleId="BodyTextChar">
    <w:name w:val="Body Text Char"/>
    <w:rsid w:val="00622F8F"/>
    <w:rPr>
      <w:rFonts w:ascii="Arial Narrow" w:hAnsi="Arial Narrow"/>
      <w:sz w:val="16"/>
    </w:rPr>
  </w:style>
  <w:style w:type="character" w:customStyle="1" w:styleId="FooterChar">
    <w:name w:val="Footer Char"/>
    <w:basedOn w:val="WW-Domylnaczcionkaakapitu"/>
    <w:rsid w:val="00622F8F"/>
  </w:style>
  <w:style w:type="character" w:customStyle="1" w:styleId="EndnoteTextChar">
    <w:name w:val="Endnote Text Char"/>
    <w:basedOn w:val="WW-Domylnaczcionkaakapitu"/>
    <w:rsid w:val="00622F8F"/>
  </w:style>
  <w:style w:type="character" w:customStyle="1" w:styleId="CommentTextChar1">
    <w:name w:val="Comment Text Char1"/>
    <w:basedOn w:val="WW-Domylnaczcionkaakapitu"/>
    <w:rsid w:val="00622F8F"/>
  </w:style>
  <w:style w:type="character" w:customStyle="1" w:styleId="CommentSubjectChar">
    <w:name w:val="Comment Subject Char"/>
    <w:basedOn w:val="CommentTextChar1"/>
    <w:rsid w:val="00622F8F"/>
  </w:style>
  <w:style w:type="character" w:customStyle="1" w:styleId="FootnoteTextChar">
    <w:name w:val="Footnote Text Char"/>
    <w:basedOn w:val="WW-Domylnaczcionkaakapitu"/>
    <w:rsid w:val="00622F8F"/>
  </w:style>
  <w:style w:type="character" w:customStyle="1" w:styleId="Odwoanieprzypisudolnego1">
    <w:name w:val="Odwołanie przypisu dolnego1"/>
    <w:rsid w:val="00622F8F"/>
    <w:rPr>
      <w:vertAlign w:val="superscript"/>
    </w:rPr>
  </w:style>
  <w:style w:type="character" w:customStyle="1" w:styleId="Nagwek5Znak1">
    <w:name w:val="Nagłówek 5 Znak1"/>
    <w:rsid w:val="00622F8F"/>
    <w:rPr>
      <w:rFonts w:ascii="Calibri" w:hAnsi="Calibri"/>
      <w:b/>
      <w:bCs/>
      <w:i/>
      <w:iCs/>
      <w:sz w:val="26"/>
      <w:szCs w:val="26"/>
    </w:rPr>
  </w:style>
  <w:style w:type="character" w:customStyle="1" w:styleId="5stylZnak">
    <w:name w:val="5 styl Znak"/>
    <w:basedOn w:val="Nagwek5Znak1"/>
    <w:rsid w:val="00622F8F"/>
    <w:rPr>
      <w:rFonts w:ascii="Calibri" w:hAnsi="Calibri"/>
      <w:b/>
      <w:bCs/>
      <w:i/>
      <w:iCs/>
      <w:sz w:val="26"/>
      <w:szCs w:val="26"/>
    </w:rPr>
  </w:style>
  <w:style w:type="character" w:customStyle="1" w:styleId="Nagwek4Znak1">
    <w:name w:val="Nagłówek 4 Znak1"/>
    <w:rsid w:val="00622F8F"/>
    <w:rPr>
      <w:rFonts w:ascii="Calibri" w:hAnsi="Calibri"/>
      <w:b/>
      <w:bCs/>
      <w:sz w:val="28"/>
      <w:szCs w:val="28"/>
    </w:rPr>
  </w:style>
  <w:style w:type="character" w:customStyle="1" w:styleId="4stylZnak">
    <w:name w:val="4 styl Znak"/>
    <w:basedOn w:val="Nagwek4Znak1"/>
    <w:rsid w:val="00622F8F"/>
    <w:rPr>
      <w:rFonts w:ascii="Calibri" w:hAnsi="Calibri"/>
      <w:b/>
      <w:bCs/>
      <w:sz w:val="28"/>
      <w:szCs w:val="28"/>
    </w:rPr>
  </w:style>
  <w:style w:type="character" w:customStyle="1" w:styleId="DocumentMapChar">
    <w:name w:val="Document Map Char"/>
    <w:rsid w:val="00622F8F"/>
    <w:rPr>
      <w:rFonts w:ascii="Tahoma" w:hAnsi="Tahoma" w:cs="Tahoma"/>
      <w:sz w:val="16"/>
      <w:szCs w:val="16"/>
    </w:rPr>
  </w:style>
  <w:style w:type="character" w:customStyle="1" w:styleId="HTMLAddressChar">
    <w:name w:val="HTML Address Char"/>
    <w:rsid w:val="00622F8F"/>
    <w:rPr>
      <w:i/>
      <w:iCs/>
      <w:sz w:val="24"/>
      <w:szCs w:val="24"/>
    </w:rPr>
  </w:style>
  <w:style w:type="character" w:customStyle="1" w:styleId="Odwoanieprzypisukocowego1">
    <w:name w:val="Odwołanie przypisu końcowego1"/>
    <w:rsid w:val="00622F8F"/>
    <w:rPr>
      <w:vertAlign w:val="superscript"/>
    </w:rPr>
  </w:style>
  <w:style w:type="character" w:customStyle="1" w:styleId="CommentTextChar">
    <w:name w:val="Comment Text Char"/>
    <w:rsid w:val="00622F8F"/>
    <w:rPr>
      <w:rFonts w:cs="Times New Roman"/>
      <w:lang w:eastAsia="ar-SA" w:bidi="ar-SA"/>
    </w:rPr>
  </w:style>
  <w:style w:type="character" w:customStyle="1" w:styleId="Heading1Char">
    <w:name w:val="Heading 1 Char"/>
    <w:rsid w:val="00622F8F"/>
    <w:rPr>
      <w:rFonts w:ascii="Arial" w:hAnsi="Arial" w:cs="Arial"/>
      <w:b/>
      <w:bCs/>
      <w:kern w:val="1"/>
      <w:sz w:val="28"/>
      <w:szCs w:val="32"/>
    </w:rPr>
  </w:style>
  <w:style w:type="character" w:customStyle="1" w:styleId="Heading2Char">
    <w:name w:val="Heading 2 Char"/>
    <w:rsid w:val="00622F8F"/>
    <w:rPr>
      <w:rFonts w:ascii="Arial" w:hAnsi="Arial" w:cs="Arial"/>
      <w:b/>
      <w:bCs/>
      <w:iCs/>
      <w:sz w:val="24"/>
      <w:szCs w:val="28"/>
    </w:rPr>
  </w:style>
  <w:style w:type="character" w:customStyle="1" w:styleId="Heading3Char">
    <w:name w:val="Heading 3 Char"/>
    <w:rsid w:val="00622F8F"/>
    <w:rPr>
      <w:rFonts w:ascii="Arial" w:hAnsi="Arial" w:cs="Arial"/>
      <w:b/>
      <w:bCs/>
      <w:iCs/>
      <w:sz w:val="22"/>
      <w:szCs w:val="26"/>
    </w:rPr>
  </w:style>
  <w:style w:type="character" w:customStyle="1" w:styleId="Bullet1Char">
    <w:name w:val="Bullet 1 Char"/>
    <w:rsid w:val="00622F8F"/>
    <w:rPr>
      <w:rFonts w:ascii="Arial" w:hAnsi="Arial"/>
      <w:sz w:val="18"/>
      <w:szCs w:val="24"/>
    </w:rPr>
  </w:style>
  <w:style w:type="paragraph" w:customStyle="1" w:styleId="Nagwek80">
    <w:name w:val="Nagłówek8"/>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622F8F"/>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622F8F"/>
    <w:pPr>
      <w:suppressLineNumbers/>
      <w:suppressAutoHyphens/>
      <w:spacing w:before="120" w:after="120"/>
    </w:pPr>
    <w:rPr>
      <w:rFonts w:cs="Tahoma"/>
      <w:i/>
      <w:iCs/>
      <w:sz w:val="24"/>
      <w:szCs w:val="24"/>
      <w:lang w:eastAsia="ar-SA"/>
    </w:rPr>
  </w:style>
  <w:style w:type="paragraph" w:customStyle="1" w:styleId="Indeks">
    <w:name w:val="Indeks"/>
    <w:basedOn w:val="Normalny"/>
    <w:rsid w:val="00622F8F"/>
    <w:pPr>
      <w:suppressLineNumbers/>
      <w:suppressAutoHyphens/>
    </w:pPr>
    <w:rPr>
      <w:rFonts w:cs="Tahoma"/>
      <w:lang w:eastAsia="ar-SA"/>
    </w:rPr>
  </w:style>
  <w:style w:type="paragraph" w:customStyle="1" w:styleId="Nagwek70">
    <w:name w:val="Nagłówek7"/>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622F8F"/>
    <w:pPr>
      <w:suppressLineNumbers/>
      <w:suppressAutoHyphens/>
      <w:spacing w:before="120" w:after="120"/>
    </w:pPr>
    <w:rPr>
      <w:rFonts w:cs="Tahoma"/>
      <w:i/>
      <w:iCs/>
      <w:sz w:val="24"/>
      <w:szCs w:val="24"/>
      <w:lang w:eastAsia="ar-SA"/>
    </w:rPr>
  </w:style>
  <w:style w:type="paragraph" w:customStyle="1" w:styleId="Akapitzlist1">
    <w:name w:val="Akapit z listą1"/>
    <w:basedOn w:val="Normalny"/>
    <w:rsid w:val="00622F8F"/>
    <w:pPr>
      <w:ind w:left="720"/>
    </w:pPr>
    <w:rPr>
      <w:sz w:val="24"/>
      <w:szCs w:val="24"/>
      <w:lang w:eastAsia="ar-SA"/>
    </w:rPr>
  </w:style>
  <w:style w:type="paragraph" w:customStyle="1" w:styleId="Tekstkomentarza4">
    <w:name w:val="Tekst komentarza4"/>
    <w:basedOn w:val="Normalny"/>
    <w:rsid w:val="00622F8F"/>
    <w:pPr>
      <w:suppressAutoHyphens/>
    </w:pPr>
    <w:rPr>
      <w:lang w:eastAsia="ar-SA"/>
    </w:rPr>
  </w:style>
  <w:style w:type="paragraph" w:customStyle="1" w:styleId="Nagwek60">
    <w:name w:val="Nagłówek6"/>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622F8F"/>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622F8F"/>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622F8F"/>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622F8F"/>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622F8F"/>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22F8F"/>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622F8F"/>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622F8F"/>
    <w:pPr>
      <w:suppressAutoHyphens/>
    </w:pPr>
    <w:rPr>
      <w:sz w:val="24"/>
      <w:szCs w:val="24"/>
      <w:lang w:eastAsia="ar-SA"/>
    </w:rPr>
  </w:style>
  <w:style w:type="paragraph" w:customStyle="1" w:styleId="ZnakZnak9Znak">
    <w:name w:val="Znak Znak9 Znak"/>
    <w:basedOn w:val="Normalny"/>
    <w:rsid w:val="00622F8F"/>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rsid w:val="00622F8F"/>
    <w:pPr>
      <w:suppressAutoHyphens/>
      <w:ind w:left="200"/>
    </w:pPr>
    <w:rPr>
      <w:rFonts w:ascii="Arial" w:hAnsi="Arial"/>
      <w:lang w:eastAsia="ar-SA"/>
    </w:rPr>
  </w:style>
  <w:style w:type="paragraph" w:customStyle="1" w:styleId="TEXT1">
    <w:name w:val="TEXT 1"/>
    <w:basedOn w:val="Normalny"/>
    <w:rsid w:val="00622F8F"/>
    <w:pPr>
      <w:suppressAutoHyphens/>
      <w:ind w:left="1985"/>
      <w:jc w:val="both"/>
    </w:pPr>
    <w:rPr>
      <w:rFonts w:ascii="Tahoma" w:hAnsi="Tahoma"/>
      <w:lang w:eastAsia="ar-SA"/>
    </w:rPr>
  </w:style>
  <w:style w:type="paragraph" w:customStyle="1" w:styleId="Legenda1">
    <w:name w:val="Legenda1"/>
    <w:basedOn w:val="Normalny"/>
    <w:next w:val="Normalny"/>
    <w:rsid w:val="00622F8F"/>
    <w:pPr>
      <w:suppressAutoHyphens/>
      <w:spacing w:before="120" w:after="120"/>
    </w:pPr>
    <w:rPr>
      <w:rFonts w:ascii="Arial" w:hAnsi="Arial"/>
      <w:b/>
      <w:bCs/>
      <w:lang w:eastAsia="ar-SA"/>
    </w:rPr>
  </w:style>
  <w:style w:type="paragraph" w:styleId="Spistreci3">
    <w:name w:val="toc 3"/>
    <w:basedOn w:val="Normalny"/>
    <w:next w:val="Normalny"/>
    <w:rsid w:val="00622F8F"/>
    <w:pPr>
      <w:suppressAutoHyphens/>
      <w:ind w:left="400"/>
    </w:pPr>
    <w:rPr>
      <w:rFonts w:ascii="Arial" w:hAnsi="Arial"/>
      <w:lang w:eastAsia="ar-SA"/>
    </w:rPr>
  </w:style>
  <w:style w:type="paragraph" w:customStyle="1" w:styleId="Tekstkomentarza1">
    <w:name w:val="Tekst komentarza1"/>
    <w:basedOn w:val="Normalny"/>
    <w:rsid w:val="00622F8F"/>
    <w:pPr>
      <w:suppressAutoHyphens/>
    </w:pPr>
    <w:rPr>
      <w:lang w:eastAsia="ar-SA"/>
    </w:rPr>
  </w:style>
  <w:style w:type="paragraph" w:styleId="NormalnyWeb">
    <w:name w:val="Normal (Web)"/>
    <w:basedOn w:val="Normalny"/>
    <w:rsid w:val="00622F8F"/>
    <w:pPr>
      <w:suppressAutoHyphens/>
      <w:spacing w:before="96" w:after="120" w:line="360" w:lineRule="atLeast"/>
    </w:pPr>
    <w:rPr>
      <w:sz w:val="24"/>
      <w:szCs w:val="24"/>
      <w:lang w:eastAsia="ar-SA"/>
    </w:rPr>
  </w:style>
  <w:style w:type="paragraph" w:customStyle="1" w:styleId="Zawierciepunkt2">
    <w:name w:val="Zawiercie punkt 2"/>
    <w:basedOn w:val="Normalny"/>
    <w:rsid w:val="00622F8F"/>
    <w:pPr>
      <w:suppressAutoHyphens/>
      <w:ind w:left="-568"/>
    </w:pPr>
    <w:rPr>
      <w:lang w:eastAsia="ar-SA"/>
    </w:rPr>
  </w:style>
  <w:style w:type="paragraph" w:styleId="Tekstprzypisudolnego">
    <w:name w:val="footnote text"/>
    <w:aliases w:val="Footnote,Podrozdzia3"/>
    <w:basedOn w:val="Normalny"/>
    <w:link w:val="TekstprzypisudolnegoZnak"/>
    <w:rsid w:val="00622F8F"/>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rsid w:val="00622F8F"/>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622F8F"/>
    <w:pPr>
      <w:suppressLineNumbers/>
      <w:suppressAutoHyphens/>
    </w:pPr>
    <w:rPr>
      <w:lang w:eastAsia="ar-SA"/>
    </w:rPr>
  </w:style>
  <w:style w:type="paragraph" w:customStyle="1" w:styleId="Nagwektabeli">
    <w:name w:val="Nagłówek tabeli"/>
    <w:basedOn w:val="Zawartotabeli"/>
    <w:rsid w:val="00622F8F"/>
    <w:pPr>
      <w:jc w:val="center"/>
    </w:pPr>
    <w:rPr>
      <w:b/>
      <w:bCs/>
    </w:rPr>
  </w:style>
  <w:style w:type="paragraph" w:styleId="Spistreci4">
    <w:name w:val="toc 4"/>
    <w:basedOn w:val="Indeks"/>
    <w:rsid w:val="00622F8F"/>
    <w:pPr>
      <w:ind w:left="849"/>
    </w:pPr>
    <w:rPr>
      <w:rFonts w:ascii="Arial" w:hAnsi="Arial"/>
    </w:rPr>
  </w:style>
  <w:style w:type="paragraph" w:styleId="Spistreci5">
    <w:name w:val="toc 5"/>
    <w:basedOn w:val="Indeks"/>
    <w:rsid w:val="00622F8F"/>
    <w:pPr>
      <w:ind w:left="1132"/>
    </w:pPr>
    <w:rPr>
      <w:rFonts w:ascii="Arial" w:hAnsi="Arial"/>
    </w:rPr>
  </w:style>
  <w:style w:type="paragraph" w:styleId="Spistreci6">
    <w:name w:val="toc 6"/>
    <w:basedOn w:val="Indeks"/>
    <w:rsid w:val="00622F8F"/>
    <w:pPr>
      <w:ind w:left="1415"/>
    </w:pPr>
  </w:style>
  <w:style w:type="paragraph" w:styleId="Spistreci7">
    <w:name w:val="toc 7"/>
    <w:basedOn w:val="Indeks"/>
    <w:rsid w:val="00622F8F"/>
    <w:pPr>
      <w:ind w:left="1698"/>
    </w:pPr>
  </w:style>
  <w:style w:type="paragraph" w:styleId="Spistreci8">
    <w:name w:val="toc 8"/>
    <w:basedOn w:val="Indeks"/>
    <w:rsid w:val="00622F8F"/>
    <w:pPr>
      <w:ind w:left="1981"/>
    </w:pPr>
  </w:style>
  <w:style w:type="paragraph" w:styleId="Spistreci9">
    <w:name w:val="toc 9"/>
    <w:basedOn w:val="Indeks"/>
    <w:rsid w:val="00622F8F"/>
    <w:pPr>
      <w:ind w:left="2264"/>
    </w:pPr>
  </w:style>
  <w:style w:type="paragraph" w:customStyle="1" w:styleId="Spistreci10">
    <w:name w:val="Spis treści 10"/>
    <w:basedOn w:val="Indeks"/>
    <w:rsid w:val="00622F8F"/>
    <w:pPr>
      <w:ind w:left="2547"/>
    </w:pPr>
  </w:style>
  <w:style w:type="paragraph" w:customStyle="1" w:styleId="Zawartoramki">
    <w:name w:val="Zawartość ramki"/>
    <w:basedOn w:val="Tekstpodstawowy"/>
    <w:rsid w:val="00622F8F"/>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622F8F"/>
    <w:pPr>
      <w:shd w:val="clear" w:color="auto" w:fill="000080"/>
      <w:suppressAutoHyphens/>
    </w:pPr>
    <w:rPr>
      <w:rFonts w:ascii="Tahoma" w:hAnsi="Tahoma" w:cs="Tahoma"/>
      <w:lang w:eastAsia="ar-SA"/>
    </w:rPr>
  </w:style>
  <w:style w:type="paragraph" w:customStyle="1" w:styleId="Tekstkomentarza2">
    <w:name w:val="Tekst komentarza2"/>
    <w:basedOn w:val="Normalny"/>
    <w:rsid w:val="00622F8F"/>
    <w:pPr>
      <w:suppressAutoHyphens/>
    </w:pPr>
    <w:rPr>
      <w:lang w:eastAsia="ar-SA"/>
    </w:rPr>
  </w:style>
  <w:style w:type="paragraph" w:customStyle="1" w:styleId="Bezodstpw1">
    <w:name w:val="Bez odstępów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622F8F"/>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622F8F"/>
    <w:pPr>
      <w:suppressAutoHyphens/>
    </w:pPr>
    <w:rPr>
      <w:lang w:eastAsia="ar-SA"/>
    </w:rPr>
  </w:style>
  <w:style w:type="paragraph" w:customStyle="1" w:styleId="Legenda2">
    <w:name w:val="Legenda2"/>
    <w:basedOn w:val="Normalny"/>
    <w:next w:val="Normalny"/>
    <w:rsid w:val="00622F8F"/>
    <w:pPr>
      <w:suppressAutoHyphens/>
    </w:pPr>
    <w:rPr>
      <w:b/>
      <w:bCs/>
      <w:lang w:eastAsia="ar-SA"/>
    </w:rPr>
  </w:style>
  <w:style w:type="paragraph" w:customStyle="1" w:styleId="5styl">
    <w:name w:val="5 styl"/>
    <w:basedOn w:val="Nagwek5"/>
    <w:rsid w:val="00622F8F"/>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622F8F"/>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622F8F"/>
    <w:pPr>
      <w:suppressAutoHyphens/>
    </w:pPr>
    <w:rPr>
      <w:rFonts w:ascii="Tahoma" w:hAnsi="Tahoma" w:cs="Tahoma"/>
      <w:sz w:val="16"/>
      <w:szCs w:val="16"/>
      <w:lang w:eastAsia="ar-SA"/>
    </w:rPr>
  </w:style>
  <w:style w:type="paragraph" w:styleId="HTML-adres">
    <w:name w:val="HTML Address"/>
    <w:basedOn w:val="Normalny"/>
    <w:link w:val="HTML-adresZnak"/>
    <w:rsid w:val="00622F8F"/>
    <w:rPr>
      <w:i/>
      <w:iCs/>
      <w:sz w:val="24"/>
      <w:szCs w:val="24"/>
      <w:lang w:val="x-none" w:eastAsia="ar-SA"/>
    </w:rPr>
  </w:style>
  <w:style w:type="character" w:customStyle="1" w:styleId="HTML-adresZnak">
    <w:name w:val="HTML - adres Znak"/>
    <w:basedOn w:val="Domylnaczcionkaakapitu"/>
    <w:link w:val="HTML-adres"/>
    <w:rsid w:val="00622F8F"/>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622F8F"/>
    <w:pPr>
      <w:jc w:val="center"/>
    </w:pPr>
    <w:rPr>
      <w:rFonts w:cs="Times New Roman"/>
      <w:i/>
      <w:iCs/>
      <w:lang w:val="x-none"/>
    </w:rPr>
  </w:style>
  <w:style w:type="character" w:customStyle="1" w:styleId="PodtytuZnak">
    <w:name w:val="Podtytuł Znak"/>
    <w:basedOn w:val="Domylnaczcionkaakapitu"/>
    <w:link w:val="Podtytu"/>
    <w:rsid w:val="00622F8F"/>
    <w:rPr>
      <w:rFonts w:ascii="Arial" w:eastAsia="Lucida Sans Unicode" w:hAnsi="Arial" w:cs="Times New Roman"/>
      <w:i/>
      <w:iCs/>
      <w:sz w:val="28"/>
      <w:szCs w:val="28"/>
      <w:lang w:val="x-none" w:eastAsia="ar-SA"/>
    </w:rPr>
  </w:style>
  <w:style w:type="paragraph" w:customStyle="1" w:styleId="Pentegyakapit">
    <w:name w:val="_Pentegy_akapit"/>
    <w:rsid w:val="00622F8F"/>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622F8F"/>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622F8F"/>
    <w:pPr>
      <w:suppressAutoHyphens/>
      <w:spacing w:after="120"/>
    </w:pPr>
    <w:rPr>
      <w:rFonts w:ascii="Arial" w:hAnsi="Arial"/>
      <w:sz w:val="18"/>
      <w:lang w:eastAsia="ar-SA"/>
    </w:rPr>
  </w:style>
  <w:style w:type="paragraph" w:customStyle="1" w:styleId="StylNagwek5NieKursywa">
    <w:name w:val="Styl Nagłówek 5 + Nie Kursywa"/>
    <w:basedOn w:val="Nagwek5"/>
    <w:rsid w:val="00622F8F"/>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622F8F"/>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622F8F"/>
    <w:pPr>
      <w:spacing w:before="40" w:after="80"/>
    </w:pPr>
    <w:rPr>
      <w:rFonts w:ascii="Arial" w:hAnsi="Arial"/>
      <w:sz w:val="18"/>
      <w:szCs w:val="24"/>
      <w:lang w:eastAsia="ar-SA"/>
    </w:rPr>
  </w:style>
  <w:style w:type="paragraph" w:customStyle="1" w:styleId="ListParagraph1">
    <w:name w:val="List Paragraph1"/>
    <w:basedOn w:val="Normalny"/>
    <w:rsid w:val="00622F8F"/>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622F8F"/>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622F8F"/>
    <w:rPr>
      <w:lang w:eastAsia="ar-SA"/>
    </w:rPr>
  </w:style>
  <w:style w:type="paragraph" w:styleId="HTML-wstpniesformatowany">
    <w:name w:val="HTML Preformatted"/>
    <w:basedOn w:val="Normalny"/>
    <w:link w:val="HTML-wstpniesformatowanyZnak"/>
    <w:rsid w:val="006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622F8F"/>
    <w:rPr>
      <w:rFonts w:ascii="Courier New" w:eastAsia="Times New Roman" w:hAnsi="Courier New" w:cs="Times New Roman"/>
      <w:sz w:val="20"/>
      <w:szCs w:val="20"/>
      <w:lang w:val="x-none" w:eastAsia="x-none"/>
    </w:rPr>
  </w:style>
  <w:style w:type="paragraph" w:customStyle="1" w:styleId="Styl1">
    <w:name w:val="Styl1"/>
    <w:basedOn w:val="Nagwek10"/>
    <w:rsid w:val="00622F8F"/>
    <w:pPr>
      <w:spacing w:line="288" w:lineRule="auto"/>
    </w:pPr>
    <w:rPr>
      <w:rFonts w:cs="Arial"/>
      <w:b/>
      <w:color w:val="3366FF"/>
    </w:rPr>
  </w:style>
  <w:style w:type="paragraph" w:customStyle="1" w:styleId="western">
    <w:name w:val="western"/>
    <w:basedOn w:val="Normalny"/>
    <w:rsid w:val="00622F8F"/>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622F8F"/>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622F8F"/>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622F8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622F8F"/>
    <w:pPr>
      <w:suppressAutoHyphens/>
      <w:spacing w:after="0" w:line="240" w:lineRule="auto"/>
    </w:pPr>
    <w:rPr>
      <w:rFonts w:ascii="Calibri" w:eastAsia="Calibri" w:hAnsi="Calibri" w:cs="Calibri"/>
      <w:kern w:val="1"/>
      <w:lang w:eastAsia="ar-SA"/>
    </w:rPr>
  </w:style>
  <w:style w:type="character" w:customStyle="1" w:styleId="ver8b1">
    <w:name w:val="ver8b1"/>
    <w:rsid w:val="00622F8F"/>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622F8F"/>
    <w:pPr>
      <w:ind w:left="284" w:hanging="284"/>
    </w:pPr>
    <w:rPr>
      <w:rFonts w:ascii="Arial" w:hAnsi="Arial"/>
    </w:rPr>
  </w:style>
  <w:style w:type="paragraph" w:customStyle="1" w:styleId="Style5">
    <w:name w:val="Style5"/>
    <w:basedOn w:val="Normalny"/>
    <w:uiPriority w:val="99"/>
    <w:rsid w:val="00622F8F"/>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rsid w:val="00622F8F"/>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rsid w:val="00622F8F"/>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rsid w:val="00622F8F"/>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rsid w:val="00622F8F"/>
    <w:rPr>
      <w:rFonts w:ascii="Arial" w:hAnsi="Arial" w:cs="Arial"/>
      <w:sz w:val="16"/>
      <w:szCs w:val="16"/>
    </w:rPr>
  </w:style>
  <w:style w:type="character" w:customStyle="1" w:styleId="FontStyle19">
    <w:name w:val="Font Style19"/>
    <w:rsid w:val="00622F8F"/>
    <w:rPr>
      <w:rFonts w:ascii="Arial" w:hAnsi="Arial" w:cs="Arial"/>
      <w:sz w:val="18"/>
      <w:szCs w:val="18"/>
    </w:rPr>
  </w:style>
  <w:style w:type="character" w:customStyle="1" w:styleId="FontStyle21">
    <w:name w:val="Font Style21"/>
    <w:rsid w:val="00622F8F"/>
    <w:rPr>
      <w:rFonts w:ascii="Arial" w:hAnsi="Arial" w:cs="Arial"/>
      <w:b/>
      <w:bCs/>
      <w:sz w:val="18"/>
      <w:szCs w:val="18"/>
    </w:rPr>
  </w:style>
  <w:style w:type="paragraph" w:customStyle="1" w:styleId="Standard">
    <w:name w:val="Standard"/>
    <w:rsid w:val="00622F8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rsid w:val="00622F8F"/>
    <w:rPr>
      <w:rFonts w:ascii="Arial" w:hAnsi="Arial" w:cs="Arial"/>
      <w:sz w:val="18"/>
      <w:szCs w:val="18"/>
    </w:rPr>
  </w:style>
  <w:style w:type="paragraph" w:customStyle="1" w:styleId="Style2">
    <w:name w:val="Style2"/>
    <w:basedOn w:val="Normalny"/>
    <w:rsid w:val="00622F8F"/>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rsid w:val="00622F8F"/>
    <w:rPr>
      <w:rFonts w:ascii="Arial" w:hAnsi="Arial" w:cs="Arial"/>
      <w:sz w:val="18"/>
      <w:szCs w:val="18"/>
    </w:rPr>
  </w:style>
  <w:style w:type="paragraph" w:customStyle="1" w:styleId="Style9">
    <w:name w:val="Style9"/>
    <w:basedOn w:val="Normalny"/>
    <w:rsid w:val="00622F8F"/>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622F8F"/>
    <w:rPr>
      <w:rFonts w:ascii="Tahoma" w:hAnsi="Tahoma" w:cs="Tahoma"/>
      <w:b/>
      <w:bCs/>
      <w:i/>
      <w:iCs/>
      <w:sz w:val="10"/>
      <w:szCs w:val="10"/>
    </w:rPr>
  </w:style>
  <w:style w:type="paragraph" w:customStyle="1" w:styleId="Style12">
    <w:name w:val="Style12"/>
    <w:basedOn w:val="Normalny"/>
    <w:rsid w:val="00622F8F"/>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rsid w:val="00622F8F"/>
    <w:rPr>
      <w:rFonts w:ascii="Arial" w:hAnsi="Arial" w:cs="Arial"/>
      <w:sz w:val="18"/>
      <w:szCs w:val="18"/>
    </w:rPr>
  </w:style>
  <w:style w:type="paragraph" w:customStyle="1" w:styleId="Style11">
    <w:name w:val="Style11"/>
    <w:basedOn w:val="Normalny"/>
    <w:rsid w:val="00622F8F"/>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rsid w:val="00622F8F"/>
    <w:rPr>
      <w:rFonts w:ascii="Arial Narrow" w:hAnsi="Arial Narrow" w:cs="Arial Narrow" w:hint="default"/>
      <w:sz w:val="22"/>
      <w:szCs w:val="22"/>
    </w:rPr>
  </w:style>
  <w:style w:type="character" w:customStyle="1" w:styleId="fontstyle190">
    <w:name w:val="fontstyle19"/>
    <w:basedOn w:val="Domylnaczcionkaakapitu"/>
    <w:rsid w:val="00622F8F"/>
  </w:style>
  <w:style w:type="paragraph" w:customStyle="1" w:styleId="Style21">
    <w:name w:val="Style21"/>
    <w:basedOn w:val="Normalny"/>
    <w:rsid w:val="00622F8F"/>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rsid w:val="00622F8F"/>
    <w:rPr>
      <w:rFonts w:ascii="Tahoma" w:hAnsi="Tahoma" w:cs="Tahoma"/>
      <w:sz w:val="18"/>
      <w:szCs w:val="18"/>
    </w:rPr>
  </w:style>
  <w:style w:type="paragraph" w:customStyle="1" w:styleId="Style7">
    <w:name w:val="Style7"/>
    <w:basedOn w:val="Normalny"/>
    <w:rsid w:val="00622F8F"/>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rsid w:val="00622F8F"/>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rsid w:val="00622F8F"/>
    <w:rPr>
      <w:rFonts w:ascii="Arial Narrow" w:hAnsi="Arial Narrow" w:cs="Arial Narrow"/>
      <w:sz w:val="22"/>
      <w:szCs w:val="22"/>
    </w:rPr>
  </w:style>
  <w:style w:type="paragraph" w:customStyle="1" w:styleId="Style18">
    <w:name w:val="Style18"/>
    <w:basedOn w:val="Normalny"/>
    <w:rsid w:val="00622F8F"/>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rsid w:val="00622F8F"/>
    <w:rPr>
      <w:rFonts w:ascii="Arial Narrow" w:hAnsi="Arial Narrow" w:cs="Arial Narrow"/>
      <w:b/>
      <w:bCs/>
      <w:sz w:val="22"/>
      <w:szCs w:val="22"/>
    </w:rPr>
  </w:style>
  <w:style w:type="character" w:customStyle="1" w:styleId="FontStyle58">
    <w:name w:val="Font Style58"/>
    <w:rsid w:val="00622F8F"/>
    <w:rPr>
      <w:rFonts w:ascii="Arial Narrow" w:hAnsi="Arial Narrow" w:cs="Arial Narrow"/>
      <w:b/>
      <w:bCs/>
      <w:sz w:val="20"/>
      <w:szCs w:val="20"/>
    </w:rPr>
  </w:style>
  <w:style w:type="paragraph" w:customStyle="1" w:styleId="Style31">
    <w:name w:val="Style31"/>
    <w:basedOn w:val="Normalny"/>
    <w:rsid w:val="00622F8F"/>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rsid w:val="00622F8F"/>
    <w:rPr>
      <w:rFonts w:ascii="Arial Narrow" w:hAnsi="Arial Narrow" w:cs="Arial Narrow"/>
      <w:i/>
      <w:iCs/>
      <w:spacing w:val="10"/>
      <w:sz w:val="20"/>
      <w:szCs w:val="20"/>
    </w:rPr>
  </w:style>
  <w:style w:type="character" w:customStyle="1" w:styleId="FontStyle16">
    <w:name w:val="Font Style16"/>
    <w:rsid w:val="00622F8F"/>
    <w:rPr>
      <w:rFonts w:ascii="Tahoma" w:hAnsi="Tahoma" w:cs="Tahoma"/>
      <w:smallCaps/>
      <w:sz w:val="20"/>
      <w:szCs w:val="20"/>
    </w:rPr>
  </w:style>
  <w:style w:type="paragraph" w:customStyle="1" w:styleId="Tekstpodstawowywcity210">
    <w:name w:val="Tekst podstawowy wcięty 21"/>
    <w:basedOn w:val="Normalny"/>
    <w:rsid w:val="00622F8F"/>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rsid w:val="00622F8F"/>
    <w:rPr>
      <w:rFonts w:ascii="Tahoma" w:hAnsi="Tahoma" w:cs="Tahoma"/>
      <w:b/>
      <w:bCs/>
      <w:sz w:val="22"/>
      <w:szCs w:val="22"/>
    </w:rPr>
  </w:style>
  <w:style w:type="character" w:customStyle="1" w:styleId="FontStyle12">
    <w:name w:val="Font Style12"/>
    <w:rsid w:val="00622F8F"/>
    <w:rPr>
      <w:rFonts w:ascii="Tahoma" w:hAnsi="Tahoma" w:cs="Tahoma"/>
      <w:b/>
      <w:bCs/>
      <w:i/>
      <w:iCs/>
      <w:spacing w:val="-30"/>
      <w:sz w:val="28"/>
      <w:szCs w:val="28"/>
    </w:rPr>
  </w:style>
  <w:style w:type="paragraph" w:customStyle="1" w:styleId="Style3">
    <w:name w:val="Style3"/>
    <w:basedOn w:val="Normalny"/>
    <w:rsid w:val="00622F8F"/>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rsid w:val="00622F8F"/>
    <w:rPr>
      <w:rFonts w:ascii="Tahoma" w:hAnsi="Tahoma" w:cs="Tahoma"/>
      <w:sz w:val="16"/>
      <w:szCs w:val="16"/>
    </w:rPr>
  </w:style>
  <w:style w:type="character" w:customStyle="1" w:styleId="FontStyle39">
    <w:name w:val="Font Style39"/>
    <w:rsid w:val="00622F8F"/>
    <w:rPr>
      <w:rFonts w:ascii="Tahoma" w:hAnsi="Tahoma" w:cs="Tahoma"/>
      <w:b/>
      <w:bCs/>
      <w:sz w:val="20"/>
      <w:szCs w:val="20"/>
    </w:rPr>
  </w:style>
  <w:style w:type="paragraph" w:customStyle="1" w:styleId="Style8">
    <w:name w:val="Style8"/>
    <w:basedOn w:val="Normalny"/>
    <w:rsid w:val="00622F8F"/>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rsid w:val="00622F8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rsid w:val="00622F8F"/>
    <w:rPr>
      <w:rFonts w:ascii="Arial" w:hAnsi="Arial" w:cs="Arial"/>
      <w:b/>
      <w:bCs/>
      <w:color w:val="000000"/>
      <w:sz w:val="18"/>
      <w:szCs w:val="18"/>
    </w:rPr>
  </w:style>
  <w:style w:type="paragraph" w:customStyle="1" w:styleId="Style15">
    <w:name w:val="Style15"/>
    <w:basedOn w:val="Normalny"/>
    <w:rsid w:val="00622F8F"/>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rsid w:val="00622F8F"/>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622F8F"/>
    <w:pPr>
      <w:suppressAutoHyphens/>
    </w:pPr>
    <w:rPr>
      <w:rFonts w:ascii="Courier New" w:hAnsi="Courier New" w:cs="Tms Rmn"/>
      <w:lang w:eastAsia="ar-SA"/>
    </w:rPr>
  </w:style>
  <w:style w:type="paragraph" w:customStyle="1" w:styleId="ZLITUSTzmustliter">
    <w:name w:val="Z_LIT/UST(§) – zm. ust. (§) literą"/>
    <w:basedOn w:val="Normalny"/>
    <w:qFormat/>
    <w:rsid w:val="00622F8F"/>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622F8F"/>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qFormat/>
    <w:rsid w:val="00622F8F"/>
    <w:pPr>
      <w:spacing w:line="360" w:lineRule="auto"/>
      <w:ind w:left="2336" w:hanging="476"/>
      <w:jc w:val="both"/>
    </w:pPr>
    <w:rPr>
      <w:rFonts w:ascii="Times" w:hAnsi="Times" w:cs="Arial"/>
      <w:bCs/>
      <w:sz w:val="24"/>
    </w:rPr>
  </w:style>
  <w:style w:type="paragraph" w:customStyle="1" w:styleId="text-center">
    <w:name w:val="text-center"/>
    <w:basedOn w:val="Normalny"/>
    <w:rsid w:val="00622F8F"/>
    <w:pPr>
      <w:spacing w:before="100" w:beforeAutospacing="1" w:after="100" w:afterAutospacing="1"/>
    </w:pPr>
    <w:rPr>
      <w:sz w:val="24"/>
      <w:szCs w:val="24"/>
    </w:rPr>
  </w:style>
  <w:style w:type="paragraph" w:customStyle="1" w:styleId="text-left">
    <w:name w:val="text-left"/>
    <w:basedOn w:val="Normalny"/>
    <w:rsid w:val="00622F8F"/>
    <w:pPr>
      <w:spacing w:before="100" w:beforeAutospacing="1" w:after="100" w:afterAutospacing="1"/>
    </w:pPr>
    <w:rPr>
      <w:sz w:val="24"/>
      <w:szCs w:val="24"/>
    </w:rPr>
  </w:style>
  <w:style w:type="character" w:customStyle="1" w:styleId="FontStyle26">
    <w:name w:val="Font Style26"/>
    <w:uiPriority w:val="99"/>
    <w:rsid w:val="00622F8F"/>
    <w:rPr>
      <w:rFonts w:ascii="Tahoma" w:hAnsi="Tahoma" w:cs="Tahoma" w:hint="default"/>
      <w:sz w:val="20"/>
      <w:szCs w:val="20"/>
    </w:rPr>
  </w:style>
  <w:style w:type="character" w:customStyle="1" w:styleId="FontStyle43">
    <w:name w:val="Font Style43"/>
    <w:uiPriority w:val="99"/>
    <w:rsid w:val="00622F8F"/>
    <w:rPr>
      <w:rFonts w:ascii="Calibri" w:hAnsi="Calibri" w:cs="Calibri"/>
      <w:sz w:val="18"/>
      <w:szCs w:val="18"/>
    </w:rPr>
  </w:style>
  <w:style w:type="character" w:customStyle="1" w:styleId="FontStyle48">
    <w:name w:val="Font Style48"/>
    <w:uiPriority w:val="99"/>
    <w:rsid w:val="00622F8F"/>
    <w:rPr>
      <w:rFonts w:ascii="Tahoma" w:hAnsi="Tahoma" w:cs="Tahoma"/>
      <w:sz w:val="20"/>
      <w:szCs w:val="20"/>
    </w:rPr>
  </w:style>
  <w:style w:type="character" w:customStyle="1" w:styleId="FontStyle47">
    <w:name w:val="Font Style47"/>
    <w:uiPriority w:val="99"/>
    <w:rsid w:val="00622F8F"/>
    <w:rPr>
      <w:rFonts w:ascii="Tahoma" w:hAnsi="Tahoma" w:cs="Tahoma"/>
      <w:sz w:val="18"/>
      <w:szCs w:val="18"/>
    </w:rPr>
  </w:style>
  <w:style w:type="character" w:customStyle="1" w:styleId="FontStyle67">
    <w:name w:val="Font Style67"/>
    <w:uiPriority w:val="99"/>
    <w:rsid w:val="00622F8F"/>
    <w:rPr>
      <w:rFonts w:ascii="Tahoma" w:hAnsi="Tahoma" w:cs="Tahoma"/>
      <w:sz w:val="18"/>
      <w:szCs w:val="18"/>
    </w:rPr>
  </w:style>
  <w:style w:type="character" w:customStyle="1" w:styleId="FontStyle60">
    <w:name w:val="Font Style60"/>
    <w:uiPriority w:val="99"/>
    <w:rsid w:val="00622F8F"/>
    <w:rPr>
      <w:rFonts w:ascii="Tahoma" w:hAnsi="Tahoma" w:cs="Tahoma"/>
      <w:sz w:val="16"/>
      <w:szCs w:val="16"/>
    </w:rPr>
  </w:style>
  <w:style w:type="character" w:customStyle="1" w:styleId="FontStyle62">
    <w:name w:val="Font Style62"/>
    <w:uiPriority w:val="99"/>
    <w:rsid w:val="00622F8F"/>
    <w:rPr>
      <w:rFonts w:ascii="Tahoma" w:hAnsi="Tahoma" w:cs="Tahoma"/>
      <w:spacing w:val="-10"/>
      <w:sz w:val="24"/>
      <w:szCs w:val="24"/>
    </w:rPr>
  </w:style>
  <w:style w:type="paragraph" w:customStyle="1" w:styleId="Style24">
    <w:name w:val="Style24"/>
    <w:basedOn w:val="Normalny"/>
    <w:uiPriority w:val="99"/>
    <w:rsid w:val="00622F8F"/>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622F8F"/>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622F8F"/>
  </w:style>
  <w:style w:type="character" w:customStyle="1" w:styleId="luchili">
    <w:name w:val="luc_hili"/>
    <w:basedOn w:val="Domylnaczcionkaakapitu"/>
    <w:rsid w:val="00622F8F"/>
  </w:style>
  <w:style w:type="character" w:customStyle="1" w:styleId="AkapitzlistZnak">
    <w:name w:val="Akapit z listą Znak"/>
    <w:aliases w:val="normalny tekst Znak,CW_Lista Znak,Obiekt Znak,Numerowanie Znak,Akapit z listą BS Znak,Kolorowa lista — akcent 11 Znak,Akapit z listą 1 Znak,Chorzów - Akapit z listą Znak,Tekst punktowanie Znak,Asia 2  Akapit z listą Znak"/>
    <w:link w:val="Akapitzlist"/>
    <w:qFormat/>
    <w:locked/>
    <w:rsid w:val="00622F8F"/>
    <w:rPr>
      <w:rFonts w:ascii="Times New Roman" w:eastAsia="Times New Roman" w:hAnsi="Times New Roman" w:cs="Times New Roman"/>
      <w:sz w:val="20"/>
      <w:szCs w:val="20"/>
      <w:lang w:eastAsia="pl-PL"/>
    </w:rPr>
  </w:style>
  <w:style w:type="character" w:styleId="Nierozpoznanawzmianka">
    <w:name w:val="Unresolved Mention"/>
    <w:unhideWhenUsed/>
    <w:rsid w:val="00622F8F"/>
    <w:rPr>
      <w:color w:val="605E5C"/>
      <w:shd w:val="clear" w:color="auto" w:fill="E1DFDD"/>
    </w:rPr>
  </w:style>
  <w:style w:type="numbering" w:customStyle="1" w:styleId="Bezlisty1">
    <w:name w:val="Bez listy1"/>
    <w:next w:val="Bezlisty"/>
    <w:uiPriority w:val="99"/>
    <w:semiHidden/>
    <w:unhideWhenUsed/>
    <w:rsid w:val="00E0747F"/>
  </w:style>
  <w:style w:type="character" w:customStyle="1" w:styleId="WW8Num1z2">
    <w:name w:val="WW8Num1z2"/>
    <w:rsid w:val="00E0747F"/>
  </w:style>
  <w:style w:type="character" w:customStyle="1" w:styleId="WW8Num1z3">
    <w:name w:val="WW8Num1z3"/>
    <w:rsid w:val="00E0747F"/>
  </w:style>
  <w:style w:type="character" w:customStyle="1" w:styleId="WW8Num1z4">
    <w:name w:val="WW8Num1z4"/>
    <w:rsid w:val="00E0747F"/>
  </w:style>
  <w:style w:type="character" w:customStyle="1" w:styleId="WW8Num1z5">
    <w:name w:val="WW8Num1z5"/>
    <w:rsid w:val="00E0747F"/>
  </w:style>
  <w:style w:type="character" w:customStyle="1" w:styleId="WW8Num1z6">
    <w:name w:val="WW8Num1z6"/>
    <w:rsid w:val="00E0747F"/>
  </w:style>
  <w:style w:type="character" w:customStyle="1" w:styleId="WW8Num1z7">
    <w:name w:val="WW8Num1z7"/>
    <w:rsid w:val="00E0747F"/>
  </w:style>
  <w:style w:type="character" w:customStyle="1" w:styleId="WW8Num1z8">
    <w:name w:val="WW8Num1z8"/>
    <w:rsid w:val="00E0747F"/>
  </w:style>
  <w:style w:type="character" w:customStyle="1" w:styleId="WW8Num6z2">
    <w:name w:val="WW8Num6z2"/>
    <w:rsid w:val="00E0747F"/>
  </w:style>
  <w:style w:type="character" w:customStyle="1" w:styleId="WW8Num6z3">
    <w:name w:val="WW8Num6z3"/>
    <w:rsid w:val="00E0747F"/>
    <w:rPr>
      <w:rFonts w:hint="default"/>
    </w:rPr>
  </w:style>
  <w:style w:type="character" w:customStyle="1" w:styleId="WW8Num6z5">
    <w:name w:val="WW8Num6z5"/>
    <w:rsid w:val="00E0747F"/>
  </w:style>
  <w:style w:type="character" w:customStyle="1" w:styleId="WW8Num6z6">
    <w:name w:val="WW8Num6z6"/>
    <w:rsid w:val="00E0747F"/>
    <w:rPr>
      <w:rFonts w:ascii="Arial" w:hAnsi="Arial" w:cs="Arial"/>
      <w:b/>
      <w:color w:val="auto"/>
      <w:sz w:val="22"/>
      <w:szCs w:val="22"/>
    </w:rPr>
  </w:style>
  <w:style w:type="character" w:customStyle="1" w:styleId="WW8Num6z7">
    <w:name w:val="WW8Num6z7"/>
    <w:rsid w:val="00E0747F"/>
  </w:style>
  <w:style w:type="character" w:customStyle="1" w:styleId="WW8Num6z8">
    <w:name w:val="WW8Num6z8"/>
    <w:rsid w:val="00E0747F"/>
  </w:style>
  <w:style w:type="character" w:customStyle="1" w:styleId="WW8Num13z4">
    <w:name w:val="WW8Num13z4"/>
    <w:rsid w:val="00E0747F"/>
  </w:style>
  <w:style w:type="character" w:customStyle="1" w:styleId="WW8Num13z5">
    <w:name w:val="WW8Num13z5"/>
    <w:rsid w:val="00E0747F"/>
  </w:style>
  <w:style w:type="character" w:customStyle="1" w:styleId="WW8Num13z6">
    <w:name w:val="WW8Num13z6"/>
    <w:rsid w:val="00E0747F"/>
  </w:style>
  <w:style w:type="character" w:customStyle="1" w:styleId="WW8Num13z7">
    <w:name w:val="WW8Num13z7"/>
    <w:rsid w:val="00E0747F"/>
  </w:style>
  <w:style w:type="character" w:customStyle="1" w:styleId="WW8Num13z8">
    <w:name w:val="WW8Num13z8"/>
    <w:rsid w:val="00E0747F"/>
  </w:style>
  <w:style w:type="character" w:customStyle="1" w:styleId="WW8Num14z3">
    <w:name w:val="WW8Num14z3"/>
    <w:rsid w:val="00E0747F"/>
  </w:style>
  <w:style w:type="character" w:customStyle="1" w:styleId="WW8Num14z4">
    <w:name w:val="WW8Num14z4"/>
    <w:rsid w:val="00E0747F"/>
  </w:style>
  <w:style w:type="character" w:customStyle="1" w:styleId="WW8Num14z6">
    <w:name w:val="WW8Num14z6"/>
    <w:rsid w:val="00E0747F"/>
  </w:style>
  <w:style w:type="character" w:customStyle="1" w:styleId="WW8Num15z3">
    <w:name w:val="WW8Num15z3"/>
    <w:rsid w:val="00E0747F"/>
    <w:rPr>
      <w:rFonts w:cs="Times New Roman"/>
    </w:rPr>
  </w:style>
  <w:style w:type="character" w:customStyle="1" w:styleId="WW8Num18z6">
    <w:name w:val="WW8Num18z6"/>
    <w:rsid w:val="00E0747F"/>
  </w:style>
  <w:style w:type="character" w:customStyle="1" w:styleId="WW8Num18z7">
    <w:name w:val="WW8Num18z7"/>
    <w:rsid w:val="00E0747F"/>
  </w:style>
  <w:style w:type="character" w:customStyle="1" w:styleId="WW8Num18z8">
    <w:name w:val="WW8Num18z8"/>
    <w:rsid w:val="00E0747F"/>
  </w:style>
  <w:style w:type="character" w:customStyle="1" w:styleId="WW8Num19z3">
    <w:name w:val="WW8Num19z3"/>
    <w:rsid w:val="00E0747F"/>
    <w:rPr>
      <w:rFonts w:ascii="Tahoma" w:hAnsi="Tahoma" w:cs="Tahoma" w:hint="default"/>
      <w:bCs/>
    </w:rPr>
  </w:style>
  <w:style w:type="character" w:customStyle="1" w:styleId="WW8Num19z5">
    <w:name w:val="WW8Num19z5"/>
    <w:rsid w:val="00E0747F"/>
    <w:rPr>
      <w:rFonts w:hint="default"/>
      <w:sz w:val="20"/>
      <w:szCs w:val="20"/>
    </w:rPr>
  </w:style>
  <w:style w:type="character" w:customStyle="1" w:styleId="WW8Num33z4">
    <w:name w:val="WW8Num33z4"/>
    <w:rsid w:val="00E0747F"/>
  </w:style>
  <w:style w:type="character" w:customStyle="1" w:styleId="WW8Num33z5">
    <w:name w:val="WW8Num33z5"/>
    <w:rsid w:val="00E0747F"/>
  </w:style>
  <w:style w:type="character" w:customStyle="1" w:styleId="WW8Num33z6">
    <w:name w:val="WW8Num33z6"/>
    <w:rsid w:val="00E0747F"/>
    <w:rPr>
      <w:rFonts w:ascii="Tahoma" w:hAnsi="Tahoma" w:cs="Tahoma"/>
      <w:b w:val="0"/>
      <w:bCs w:val="0"/>
    </w:rPr>
  </w:style>
  <w:style w:type="character" w:customStyle="1" w:styleId="WW8Num33z7">
    <w:name w:val="WW8Num33z7"/>
    <w:rsid w:val="00E0747F"/>
  </w:style>
  <w:style w:type="character" w:customStyle="1" w:styleId="WW8Num33z8">
    <w:name w:val="WW8Num33z8"/>
    <w:rsid w:val="00E0747F"/>
  </w:style>
  <w:style w:type="character" w:customStyle="1" w:styleId="WW8Num44z3">
    <w:name w:val="WW8Num44z3"/>
    <w:rsid w:val="00E0747F"/>
  </w:style>
  <w:style w:type="character" w:customStyle="1" w:styleId="WW8Num44z4">
    <w:name w:val="WW8Num44z4"/>
    <w:rsid w:val="00E0747F"/>
  </w:style>
  <w:style w:type="character" w:customStyle="1" w:styleId="WW8Num44z5">
    <w:name w:val="WW8Num44z5"/>
    <w:rsid w:val="00E0747F"/>
  </w:style>
  <w:style w:type="character" w:customStyle="1" w:styleId="WW8Num44z6">
    <w:name w:val="WW8Num44z6"/>
    <w:rsid w:val="00E0747F"/>
    <w:rPr>
      <w:rFonts w:ascii="Tahoma" w:hAnsi="Tahoma" w:cs="Tahoma"/>
    </w:rPr>
  </w:style>
  <w:style w:type="character" w:customStyle="1" w:styleId="WW8Num44z7">
    <w:name w:val="WW8Num44z7"/>
    <w:rsid w:val="00E0747F"/>
  </w:style>
  <w:style w:type="character" w:customStyle="1" w:styleId="WW8Num44z8">
    <w:name w:val="WW8Num44z8"/>
    <w:rsid w:val="00E0747F"/>
  </w:style>
  <w:style w:type="character" w:customStyle="1" w:styleId="WW8Num46z2">
    <w:name w:val="WW8Num46z2"/>
    <w:rsid w:val="00E0747F"/>
  </w:style>
  <w:style w:type="character" w:customStyle="1" w:styleId="WW8Num46z3">
    <w:name w:val="WW8Num46z3"/>
    <w:rsid w:val="00E0747F"/>
    <w:rPr>
      <w:rFonts w:hint="default"/>
    </w:rPr>
  </w:style>
  <w:style w:type="character" w:customStyle="1" w:styleId="WW8Num46z4">
    <w:name w:val="WW8Num46z4"/>
    <w:rsid w:val="00E0747F"/>
  </w:style>
  <w:style w:type="character" w:customStyle="1" w:styleId="WW8Num46z5">
    <w:name w:val="WW8Num46z5"/>
    <w:rsid w:val="00E0747F"/>
  </w:style>
  <w:style w:type="character" w:customStyle="1" w:styleId="WW8Num46z6">
    <w:name w:val="WW8Num46z6"/>
    <w:rsid w:val="00E0747F"/>
  </w:style>
  <w:style w:type="character" w:customStyle="1" w:styleId="WW8Num46z7">
    <w:name w:val="WW8Num46z7"/>
    <w:rsid w:val="00E0747F"/>
  </w:style>
  <w:style w:type="character" w:customStyle="1" w:styleId="WW8Num46z8">
    <w:name w:val="WW8Num46z8"/>
    <w:rsid w:val="00E0747F"/>
  </w:style>
  <w:style w:type="character" w:customStyle="1" w:styleId="WW8Num48z1">
    <w:name w:val="WW8Num48z1"/>
    <w:rsid w:val="00E0747F"/>
  </w:style>
  <w:style w:type="character" w:customStyle="1" w:styleId="WW8Num48z2">
    <w:name w:val="WW8Num48z2"/>
    <w:rsid w:val="00E0747F"/>
  </w:style>
  <w:style w:type="character" w:customStyle="1" w:styleId="WW8Num48z3">
    <w:name w:val="WW8Num48z3"/>
    <w:rsid w:val="00E0747F"/>
    <w:rPr>
      <w:rFonts w:ascii="Tahoma" w:hAnsi="Tahoma" w:cs="Tahoma"/>
    </w:rPr>
  </w:style>
  <w:style w:type="character" w:customStyle="1" w:styleId="WW8Num48z4">
    <w:name w:val="WW8Num48z4"/>
    <w:rsid w:val="00E0747F"/>
  </w:style>
  <w:style w:type="character" w:customStyle="1" w:styleId="WW8Num48z5">
    <w:name w:val="WW8Num48z5"/>
    <w:rsid w:val="00E0747F"/>
  </w:style>
  <w:style w:type="character" w:customStyle="1" w:styleId="WW8Num48z6">
    <w:name w:val="WW8Num48z6"/>
    <w:rsid w:val="00E0747F"/>
  </w:style>
  <w:style w:type="character" w:customStyle="1" w:styleId="WW8Num48z7">
    <w:name w:val="WW8Num48z7"/>
    <w:rsid w:val="00E0747F"/>
  </w:style>
  <w:style w:type="character" w:customStyle="1" w:styleId="WW8Num48z8">
    <w:name w:val="WW8Num48z8"/>
    <w:rsid w:val="00E0747F"/>
  </w:style>
  <w:style w:type="character" w:customStyle="1" w:styleId="WW8Num51z0">
    <w:name w:val="WW8Num51z0"/>
    <w:rsid w:val="00E0747F"/>
    <w:rPr>
      <w:rFonts w:ascii="Symbol" w:hAnsi="Symbol" w:cs="Symbol" w:hint="default"/>
      <w:color w:val="auto"/>
      <w:sz w:val="20"/>
    </w:rPr>
  </w:style>
  <w:style w:type="character" w:customStyle="1" w:styleId="WW8Num54z1">
    <w:name w:val="WW8Num54z1"/>
    <w:rsid w:val="00E0747F"/>
  </w:style>
  <w:style w:type="character" w:customStyle="1" w:styleId="WW8Num54z2">
    <w:name w:val="WW8Num54z2"/>
    <w:rsid w:val="00E0747F"/>
  </w:style>
  <w:style w:type="character" w:customStyle="1" w:styleId="WW8Num54z3">
    <w:name w:val="WW8Num54z3"/>
    <w:rsid w:val="00E0747F"/>
    <w:rPr>
      <w:rFonts w:hint="default"/>
    </w:rPr>
  </w:style>
  <w:style w:type="character" w:customStyle="1" w:styleId="WW8Num54z4">
    <w:name w:val="WW8Num54z4"/>
    <w:rsid w:val="00E0747F"/>
  </w:style>
  <w:style w:type="character" w:customStyle="1" w:styleId="WW8Num54z5">
    <w:name w:val="WW8Num54z5"/>
    <w:rsid w:val="00E0747F"/>
  </w:style>
  <w:style w:type="character" w:customStyle="1" w:styleId="WW8Num54z6">
    <w:name w:val="WW8Num54z6"/>
    <w:rsid w:val="00E0747F"/>
  </w:style>
  <w:style w:type="character" w:customStyle="1" w:styleId="WW8Num54z7">
    <w:name w:val="WW8Num54z7"/>
    <w:rsid w:val="00E0747F"/>
  </w:style>
  <w:style w:type="character" w:customStyle="1" w:styleId="WW8Num54z8">
    <w:name w:val="WW8Num54z8"/>
    <w:rsid w:val="00E0747F"/>
  </w:style>
  <w:style w:type="character" w:customStyle="1" w:styleId="WW8Num56z0">
    <w:name w:val="WW8Num56z0"/>
    <w:rsid w:val="00E0747F"/>
    <w:rPr>
      <w:rFonts w:ascii="Times New Roman" w:eastAsia="Times New Roman" w:hAnsi="Times New Roman" w:cs="Times New Roman" w:hint="default"/>
      <w:b w:val="0"/>
      <w:color w:val="auto"/>
      <w:sz w:val="19"/>
      <w:szCs w:val="19"/>
    </w:rPr>
  </w:style>
  <w:style w:type="character" w:customStyle="1" w:styleId="WW8Num56z1">
    <w:name w:val="WW8Num56z1"/>
    <w:rsid w:val="00E0747F"/>
    <w:rPr>
      <w:rFonts w:ascii="Times New Roman" w:hAnsi="Times New Roman" w:cs="Times New Roman" w:hint="default"/>
      <w:b w:val="0"/>
      <w:color w:val="auto"/>
      <w:sz w:val="19"/>
      <w:szCs w:val="19"/>
    </w:rPr>
  </w:style>
  <w:style w:type="character" w:customStyle="1" w:styleId="WW8Num56z2">
    <w:name w:val="WW8Num56z2"/>
    <w:rsid w:val="00E0747F"/>
    <w:rPr>
      <w:rFonts w:ascii="Symbol" w:hAnsi="Symbol" w:cs="Symbol" w:hint="default"/>
      <w:b w:val="0"/>
      <w:color w:val="auto"/>
      <w:sz w:val="18"/>
      <w:szCs w:val="18"/>
    </w:rPr>
  </w:style>
  <w:style w:type="character" w:customStyle="1" w:styleId="WW8Num56z3">
    <w:name w:val="WW8Num56z3"/>
    <w:rsid w:val="00E0747F"/>
  </w:style>
  <w:style w:type="character" w:customStyle="1" w:styleId="WW8Num56z4">
    <w:name w:val="WW8Num56z4"/>
    <w:rsid w:val="00E0747F"/>
  </w:style>
  <w:style w:type="character" w:customStyle="1" w:styleId="WW8Num56z5">
    <w:name w:val="WW8Num56z5"/>
    <w:rsid w:val="00E0747F"/>
  </w:style>
  <w:style w:type="character" w:customStyle="1" w:styleId="WW8Num56z6">
    <w:name w:val="WW8Num56z6"/>
    <w:rsid w:val="00E0747F"/>
  </w:style>
  <w:style w:type="character" w:customStyle="1" w:styleId="WW8Num56z7">
    <w:name w:val="WW8Num56z7"/>
    <w:rsid w:val="00E0747F"/>
  </w:style>
  <w:style w:type="character" w:customStyle="1" w:styleId="WW8Num56z8">
    <w:name w:val="WW8Num56z8"/>
    <w:rsid w:val="00E0747F"/>
  </w:style>
  <w:style w:type="character" w:customStyle="1" w:styleId="WW8Num61z3">
    <w:name w:val="WW8Num61z3"/>
    <w:rsid w:val="00E0747F"/>
  </w:style>
  <w:style w:type="character" w:customStyle="1" w:styleId="WW8Num61z4">
    <w:name w:val="WW8Num61z4"/>
    <w:rsid w:val="00E0747F"/>
  </w:style>
  <w:style w:type="character" w:customStyle="1" w:styleId="WW8Num61z5">
    <w:name w:val="WW8Num61z5"/>
    <w:rsid w:val="00E0747F"/>
  </w:style>
  <w:style w:type="character" w:customStyle="1" w:styleId="WW8Num61z6">
    <w:name w:val="WW8Num61z6"/>
    <w:rsid w:val="00E0747F"/>
  </w:style>
  <w:style w:type="character" w:customStyle="1" w:styleId="WW8Num61z7">
    <w:name w:val="WW8Num61z7"/>
    <w:rsid w:val="00E0747F"/>
  </w:style>
  <w:style w:type="character" w:customStyle="1" w:styleId="WW8Num61z8">
    <w:name w:val="WW8Num61z8"/>
    <w:rsid w:val="00E0747F"/>
  </w:style>
  <w:style w:type="character" w:customStyle="1" w:styleId="WW8Num62z0">
    <w:name w:val="WW8Num62z0"/>
    <w:rsid w:val="00E0747F"/>
    <w:rPr>
      <w:rFonts w:ascii="Times New Roman" w:hAnsi="Times New Roman" w:cs="Times New Roman" w:hint="default"/>
      <w:sz w:val="19"/>
      <w:szCs w:val="19"/>
    </w:rPr>
  </w:style>
  <w:style w:type="character" w:customStyle="1" w:styleId="WW8Num65z0">
    <w:name w:val="WW8Num65z0"/>
    <w:rsid w:val="00E0747F"/>
    <w:rPr>
      <w:rFonts w:ascii="Tahoma" w:hAnsi="Tahoma" w:cs="Times New Roman" w:hint="default"/>
      <w:b w:val="0"/>
      <w:sz w:val="20"/>
      <w:szCs w:val="20"/>
    </w:rPr>
  </w:style>
  <w:style w:type="character" w:customStyle="1" w:styleId="WW8Num66z2">
    <w:name w:val="WW8Num66z2"/>
    <w:rsid w:val="00E0747F"/>
    <w:rPr>
      <w:rFonts w:ascii="Symbol" w:hAnsi="Symbol" w:cs="Symbol" w:hint="default"/>
      <w:sz w:val="19"/>
      <w:szCs w:val="19"/>
    </w:rPr>
  </w:style>
  <w:style w:type="character" w:customStyle="1" w:styleId="WW8Num66z3">
    <w:name w:val="WW8Num66z3"/>
    <w:rsid w:val="00E0747F"/>
  </w:style>
  <w:style w:type="character" w:customStyle="1" w:styleId="WW8Num66z5">
    <w:name w:val="WW8Num66z5"/>
    <w:rsid w:val="00E0747F"/>
  </w:style>
  <w:style w:type="character" w:customStyle="1" w:styleId="WW8Num66z6">
    <w:name w:val="WW8Num66z6"/>
    <w:rsid w:val="00E0747F"/>
  </w:style>
  <w:style w:type="character" w:customStyle="1" w:styleId="WW8Num66z7">
    <w:name w:val="WW8Num66z7"/>
    <w:rsid w:val="00E0747F"/>
  </w:style>
  <w:style w:type="character" w:customStyle="1" w:styleId="WW8Num66z8">
    <w:name w:val="WW8Num66z8"/>
    <w:rsid w:val="00E0747F"/>
  </w:style>
  <w:style w:type="character" w:customStyle="1" w:styleId="WW8Num67z2">
    <w:name w:val="WW8Num67z2"/>
    <w:rsid w:val="00E0747F"/>
  </w:style>
  <w:style w:type="character" w:customStyle="1" w:styleId="WW8Num67z3">
    <w:name w:val="WW8Num67z3"/>
    <w:rsid w:val="00E0747F"/>
    <w:rPr>
      <w:rFonts w:ascii="Tahoma" w:hAnsi="Tahoma" w:cs="Tahoma"/>
      <w:bCs/>
    </w:rPr>
  </w:style>
  <w:style w:type="character" w:customStyle="1" w:styleId="WW8Num67z5">
    <w:name w:val="WW8Num67z5"/>
    <w:rsid w:val="00E0747F"/>
  </w:style>
  <w:style w:type="character" w:customStyle="1" w:styleId="WW8Num67z6">
    <w:name w:val="WW8Num67z6"/>
    <w:rsid w:val="00E0747F"/>
  </w:style>
  <w:style w:type="character" w:customStyle="1" w:styleId="WW8Num67z7">
    <w:name w:val="WW8Num67z7"/>
    <w:rsid w:val="00E0747F"/>
  </w:style>
  <w:style w:type="character" w:customStyle="1" w:styleId="WW8Num67z8">
    <w:name w:val="WW8Num67z8"/>
    <w:rsid w:val="00E0747F"/>
  </w:style>
  <w:style w:type="character" w:customStyle="1" w:styleId="WW8Num68z0">
    <w:name w:val="WW8Num68z0"/>
    <w:rsid w:val="00E0747F"/>
    <w:rPr>
      <w:rFonts w:hint="default"/>
    </w:rPr>
  </w:style>
  <w:style w:type="character" w:customStyle="1" w:styleId="WW8Num68z1">
    <w:name w:val="WW8Num68z1"/>
    <w:rsid w:val="00E0747F"/>
    <w:rPr>
      <w:rFonts w:ascii="Tahoma" w:hAnsi="Tahoma" w:cs="Arial" w:hint="default"/>
      <w:b/>
      <w:color w:val="auto"/>
      <w:sz w:val="22"/>
      <w:szCs w:val="20"/>
    </w:rPr>
  </w:style>
  <w:style w:type="character" w:customStyle="1" w:styleId="WW8Num68z2">
    <w:name w:val="WW8Num68z2"/>
    <w:rsid w:val="00E0747F"/>
    <w:rPr>
      <w:rFonts w:ascii="Tahoma" w:hAnsi="Tahoma" w:cs="Tahoma" w:hint="default"/>
      <w:b/>
      <w:sz w:val="20"/>
      <w:szCs w:val="20"/>
    </w:rPr>
  </w:style>
  <w:style w:type="character" w:customStyle="1" w:styleId="WW8Num68z3">
    <w:name w:val="WW8Num68z3"/>
    <w:rsid w:val="00E0747F"/>
    <w:rPr>
      <w:rFonts w:ascii="Tahoma" w:hAnsi="Tahoma" w:cs="Tahoma"/>
    </w:rPr>
  </w:style>
  <w:style w:type="character" w:customStyle="1" w:styleId="WW8Num68z5">
    <w:name w:val="WW8Num68z5"/>
    <w:rsid w:val="00E0747F"/>
    <w:rPr>
      <w:rFonts w:ascii="Arial" w:hAnsi="Arial" w:cs="Arial" w:hint="default"/>
    </w:rPr>
  </w:style>
  <w:style w:type="character" w:customStyle="1" w:styleId="WW8Num68z6">
    <w:name w:val="WW8Num68z6"/>
    <w:rsid w:val="00E0747F"/>
    <w:rPr>
      <w:rFonts w:ascii="Tahoma" w:hAnsi="Tahoma" w:cs="Tahoma" w:hint="default"/>
      <w:b/>
      <w:bCs/>
      <w:sz w:val="20"/>
      <w:szCs w:val="20"/>
    </w:rPr>
  </w:style>
  <w:style w:type="character" w:customStyle="1" w:styleId="WW8Num68z7">
    <w:name w:val="WW8Num68z7"/>
    <w:rsid w:val="00E0747F"/>
  </w:style>
  <w:style w:type="character" w:customStyle="1" w:styleId="WW8Num68z8">
    <w:name w:val="WW8Num68z8"/>
    <w:rsid w:val="00E0747F"/>
  </w:style>
  <w:style w:type="character" w:customStyle="1" w:styleId="WW8Num69z2">
    <w:name w:val="WW8Num69z2"/>
    <w:rsid w:val="00E0747F"/>
  </w:style>
  <w:style w:type="character" w:customStyle="1" w:styleId="WW8Num69z3">
    <w:name w:val="WW8Num69z3"/>
    <w:rsid w:val="00E0747F"/>
  </w:style>
  <w:style w:type="character" w:customStyle="1" w:styleId="WW8Num69z5">
    <w:name w:val="WW8Num69z5"/>
    <w:rsid w:val="00E0747F"/>
  </w:style>
  <w:style w:type="character" w:customStyle="1" w:styleId="WW8Num69z6">
    <w:name w:val="WW8Num69z6"/>
    <w:rsid w:val="00E0747F"/>
  </w:style>
  <w:style w:type="character" w:customStyle="1" w:styleId="WW8Num69z7">
    <w:name w:val="WW8Num69z7"/>
    <w:rsid w:val="00E0747F"/>
  </w:style>
  <w:style w:type="character" w:customStyle="1" w:styleId="WW8Num69z8">
    <w:name w:val="WW8Num69z8"/>
    <w:rsid w:val="00E0747F"/>
  </w:style>
  <w:style w:type="character" w:customStyle="1" w:styleId="WW8Num70z0">
    <w:name w:val="WW8Num70z0"/>
    <w:rsid w:val="00E0747F"/>
    <w:rPr>
      <w:rFonts w:ascii="Tahoma" w:hAnsi="Tahoma" w:cs="Tahoma" w:hint="default"/>
      <w:b w:val="0"/>
    </w:rPr>
  </w:style>
  <w:style w:type="character" w:customStyle="1" w:styleId="WW8Num72z0">
    <w:name w:val="WW8Num72z0"/>
    <w:rsid w:val="00E0747F"/>
    <w:rPr>
      <w:rFonts w:ascii="Tahoma" w:hAnsi="Tahoma" w:cs="Tahoma" w:hint="default"/>
      <w:sz w:val="19"/>
      <w:szCs w:val="19"/>
    </w:rPr>
  </w:style>
  <w:style w:type="character" w:customStyle="1" w:styleId="WW8Num74z0">
    <w:name w:val="WW8Num74z0"/>
    <w:rsid w:val="00E0747F"/>
    <w:rPr>
      <w:rFonts w:ascii="Tahoma" w:hAnsi="Tahoma" w:cs="Tahoma"/>
      <w:sz w:val="19"/>
      <w:szCs w:val="19"/>
    </w:rPr>
  </w:style>
  <w:style w:type="character" w:customStyle="1" w:styleId="WW8Num75z0">
    <w:name w:val="WW8Num75z0"/>
    <w:rsid w:val="00E0747F"/>
    <w:rPr>
      <w:rFonts w:ascii="Tahoma" w:hAnsi="Tahoma" w:cs="Tahoma"/>
      <w:sz w:val="19"/>
      <w:szCs w:val="19"/>
    </w:rPr>
  </w:style>
  <w:style w:type="character" w:customStyle="1" w:styleId="WW8Num76z0">
    <w:name w:val="WW8Num76z0"/>
    <w:rsid w:val="00E0747F"/>
    <w:rPr>
      <w:rFonts w:ascii="Symbol" w:hAnsi="Symbol" w:cs="Symbol" w:hint="default"/>
      <w:sz w:val="19"/>
      <w:szCs w:val="19"/>
    </w:rPr>
  </w:style>
  <w:style w:type="character" w:customStyle="1" w:styleId="WW8Num77z0">
    <w:name w:val="WW8Num77z0"/>
    <w:rsid w:val="00E0747F"/>
    <w:rPr>
      <w:rFonts w:ascii="Tahoma" w:hAnsi="Tahoma" w:cs="Tahoma" w:hint="default"/>
      <w:b/>
    </w:rPr>
  </w:style>
  <w:style w:type="character" w:customStyle="1" w:styleId="WW8Num78z0">
    <w:name w:val="WW8Num78z0"/>
    <w:rsid w:val="00E0747F"/>
    <w:rPr>
      <w:rFonts w:ascii="Tahoma" w:eastAsia="Times New Roman" w:hAnsi="Tahoma" w:cs="Tahoma" w:hint="default"/>
      <w:b w:val="0"/>
      <w:sz w:val="19"/>
      <w:szCs w:val="19"/>
    </w:rPr>
  </w:style>
  <w:style w:type="character" w:customStyle="1" w:styleId="WW8Num78z1">
    <w:name w:val="WW8Num78z1"/>
    <w:rsid w:val="00E0747F"/>
    <w:rPr>
      <w:rFonts w:ascii="Times New Roman" w:hAnsi="Times New Roman" w:cs="Times New Roman" w:hint="default"/>
      <w:b w:val="0"/>
      <w:sz w:val="19"/>
      <w:szCs w:val="19"/>
    </w:rPr>
  </w:style>
  <w:style w:type="character" w:customStyle="1" w:styleId="WW8Num78z2">
    <w:name w:val="WW8Num78z2"/>
    <w:rsid w:val="00E0747F"/>
  </w:style>
  <w:style w:type="character" w:customStyle="1" w:styleId="WW8Num78z3">
    <w:name w:val="WW8Num78z3"/>
    <w:rsid w:val="00E0747F"/>
  </w:style>
  <w:style w:type="character" w:customStyle="1" w:styleId="WW8Num78z4">
    <w:name w:val="WW8Num78z4"/>
    <w:rsid w:val="00E0747F"/>
  </w:style>
  <w:style w:type="character" w:customStyle="1" w:styleId="WW8Num78z5">
    <w:name w:val="WW8Num78z5"/>
    <w:rsid w:val="00E0747F"/>
  </w:style>
  <w:style w:type="character" w:customStyle="1" w:styleId="WW8Num78z6">
    <w:name w:val="WW8Num78z6"/>
    <w:rsid w:val="00E0747F"/>
  </w:style>
  <w:style w:type="character" w:customStyle="1" w:styleId="WW8Num78z7">
    <w:name w:val="WW8Num78z7"/>
    <w:rsid w:val="00E0747F"/>
  </w:style>
  <w:style w:type="character" w:customStyle="1" w:styleId="WW8Num78z8">
    <w:name w:val="WW8Num78z8"/>
    <w:rsid w:val="00E0747F"/>
  </w:style>
  <w:style w:type="character" w:customStyle="1" w:styleId="WW8Num79z0">
    <w:name w:val="WW8Num79z0"/>
    <w:rsid w:val="00E0747F"/>
    <w:rPr>
      <w:rFonts w:ascii="Tahoma" w:eastAsia="Times New Roman" w:hAnsi="Tahoma" w:cs="Tahoma" w:hint="default"/>
      <w:i w:val="0"/>
      <w:iCs/>
      <w:sz w:val="19"/>
      <w:szCs w:val="19"/>
    </w:rPr>
  </w:style>
  <w:style w:type="character" w:customStyle="1" w:styleId="WW8Num80z0">
    <w:name w:val="WW8Num80z0"/>
    <w:rsid w:val="00E0747F"/>
    <w:rPr>
      <w:rFonts w:ascii="Tahoma" w:hAnsi="Tahoma" w:cs="Tahoma" w:hint="default"/>
      <w:b/>
      <w:bCs/>
      <w:color w:val="auto"/>
    </w:rPr>
  </w:style>
  <w:style w:type="character" w:customStyle="1" w:styleId="WW8Num80z1">
    <w:name w:val="WW8Num80z1"/>
    <w:rsid w:val="00E0747F"/>
    <w:rPr>
      <w:rFonts w:hint="default"/>
      <w:b/>
    </w:rPr>
  </w:style>
  <w:style w:type="character" w:customStyle="1" w:styleId="WW8Num81z0">
    <w:name w:val="WW8Num81z0"/>
    <w:rsid w:val="00E0747F"/>
    <w:rPr>
      <w:rFonts w:ascii="Tahoma" w:eastAsia="Calibri Light" w:hAnsi="Tahoma" w:cs="Tahoma"/>
      <w:sz w:val="19"/>
      <w:szCs w:val="19"/>
    </w:rPr>
  </w:style>
  <w:style w:type="character" w:customStyle="1" w:styleId="WW8Num82z0">
    <w:name w:val="WW8Num82z0"/>
    <w:rsid w:val="00E0747F"/>
    <w:rPr>
      <w:rFonts w:ascii="Tahoma" w:hAnsi="Tahoma" w:cs="Tahoma"/>
      <w:sz w:val="19"/>
      <w:szCs w:val="19"/>
    </w:rPr>
  </w:style>
  <w:style w:type="character" w:customStyle="1" w:styleId="WW8Num83z0">
    <w:name w:val="WW8Num83z0"/>
    <w:rsid w:val="00E0747F"/>
    <w:rPr>
      <w:rFonts w:ascii="Tahoma" w:hAnsi="Tahoma" w:cs="Tahoma"/>
      <w:sz w:val="19"/>
      <w:szCs w:val="19"/>
    </w:rPr>
  </w:style>
  <w:style w:type="character" w:customStyle="1" w:styleId="WW8Num83z1">
    <w:name w:val="WW8Num83z1"/>
    <w:rsid w:val="00E0747F"/>
  </w:style>
  <w:style w:type="character" w:customStyle="1" w:styleId="WW8Num83z2">
    <w:name w:val="WW8Num83z2"/>
    <w:rsid w:val="00E0747F"/>
  </w:style>
  <w:style w:type="character" w:customStyle="1" w:styleId="WW8Num83z3">
    <w:name w:val="WW8Num83z3"/>
    <w:rsid w:val="00E0747F"/>
  </w:style>
  <w:style w:type="character" w:customStyle="1" w:styleId="WW8Num83z4">
    <w:name w:val="WW8Num83z4"/>
    <w:rsid w:val="00E0747F"/>
  </w:style>
  <w:style w:type="character" w:customStyle="1" w:styleId="WW8Num83z5">
    <w:name w:val="WW8Num83z5"/>
    <w:rsid w:val="00E0747F"/>
  </w:style>
  <w:style w:type="character" w:customStyle="1" w:styleId="WW8Num83z6">
    <w:name w:val="WW8Num83z6"/>
    <w:rsid w:val="00E0747F"/>
  </w:style>
  <w:style w:type="character" w:customStyle="1" w:styleId="WW8Num83z7">
    <w:name w:val="WW8Num83z7"/>
    <w:rsid w:val="00E0747F"/>
  </w:style>
  <w:style w:type="character" w:customStyle="1" w:styleId="WW8Num83z8">
    <w:name w:val="WW8Num83z8"/>
    <w:rsid w:val="00E0747F"/>
  </w:style>
  <w:style w:type="character" w:customStyle="1" w:styleId="WW8Num5z4">
    <w:name w:val="WW8Num5z4"/>
    <w:rsid w:val="00E0747F"/>
  </w:style>
  <w:style w:type="character" w:customStyle="1" w:styleId="WW8Num5z5">
    <w:name w:val="WW8Num5z5"/>
    <w:rsid w:val="00E0747F"/>
  </w:style>
  <w:style w:type="character" w:customStyle="1" w:styleId="WW8Num5z6">
    <w:name w:val="WW8Num5z6"/>
    <w:rsid w:val="00E0747F"/>
  </w:style>
  <w:style w:type="character" w:customStyle="1" w:styleId="WW8Num5z7">
    <w:name w:val="WW8Num5z7"/>
    <w:rsid w:val="00E0747F"/>
  </w:style>
  <w:style w:type="character" w:customStyle="1" w:styleId="WW8Num5z8">
    <w:name w:val="WW8Num5z8"/>
    <w:rsid w:val="00E0747F"/>
  </w:style>
  <w:style w:type="character" w:customStyle="1" w:styleId="WW8Num7z2">
    <w:name w:val="WW8Num7z2"/>
    <w:rsid w:val="00E0747F"/>
    <w:rPr>
      <w:rFonts w:ascii="Wingdings" w:hAnsi="Wingdings" w:cs="Wingdings"/>
    </w:rPr>
  </w:style>
  <w:style w:type="character" w:customStyle="1" w:styleId="WW8Num7z4">
    <w:name w:val="WW8Num7z4"/>
    <w:rsid w:val="00E0747F"/>
    <w:rPr>
      <w:rFonts w:ascii="Courier New" w:hAnsi="Courier New" w:cs="Courier New"/>
    </w:rPr>
  </w:style>
  <w:style w:type="character" w:customStyle="1" w:styleId="WW8Num9z2">
    <w:name w:val="WW8Num9z2"/>
    <w:rsid w:val="00E0747F"/>
  </w:style>
  <w:style w:type="character" w:customStyle="1" w:styleId="WW8Num9z3">
    <w:name w:val="WW8Num9z3"/>
    <w:rsid w:val="00E0747F"/>
  </w:style>
  <w:style w:type="character" w:customStyle="1" w:styleId="WW8Num9z4">
    <w:name w:val="WW8Num9z4"/>
    <w:rsid w:val="00E0747F"/>
  </w:style>
  <w:style w:type="character" w:customStyle="1" w:styleId="WW8Num9z5">
    <w:name w:val="WW8Num9z5"/>
    <w:rsid w:val="00E0747F"/>
  </w:style>
  <w:style w:type="character" w:customStyle="1" w:styleId="WW8Num9z6">
    <w:name w:val="WW8Num9z6"/>
    <w:rsid w:val="00E0747F"/>
  </w:style>
  <w:style w:type="character" w:customStyle="1" w:styleId="WW8Num9z7">
    <w:name w:val="WW8Num9z7"/>
    <w:rsid w:val="00E0747F"/>
  </w:style>
  <w:style w:type="character" w:customStyle="1" w:styleId="WW8Num9z8">
    <w:name w:val="WW8Num9z8"/>
    <w:rsid w:val="00E0747F"/>
  </w:style>
  <w:style w:type="character" w:customStyle="1" w:styleId="WW8Num10z4">
    <w:name w:val="WW8Num10z4"/>
    <w:rsid w:val="00E0747F"/>
  </w:style>
  <w:style w:type="character" w:customStyle="1" w:styleId="WW8Num10z5">
    <w:name w:val="WW8Num10z5"/>
    <w:rsid w:val="00E0747F"/>
  </w:style>
  <w:style w:type="character" w:customStyle="1" w:styleId="WW8Num10z6">
    <w:name w:val="WW8Num10z6"/>
    <w:rsid w:val="00E0747F"/>
  </w:style>
  <w:style w:type="character" w:customStyle="1" w:styleId="WW8Num10z7">
    <w:name w:val="WW8Num10z7"/>
    <w:rsid w:val="00E0747F"/>
  </w:style>
  <w:style w:type="character" w:customStyle="1" w:styleId="WW8Num10z8">
    <w:name w:val="WW8Num10z8"/>
    <w:rsid w:val="00E0747F"/>
  </w:style>
  <w:style w:type="character" w:customStyle="1" w:styleId="WW8Num15z4">
    <w:name w:val="WW8Num15z4"/>
    <w:rsid w:val="00E0747F"/>
  </w:style>
  <w:style w:type="character" w:customStyle="1" w:styleId="WW8Num15z5">
    <w:name w:val="WW8Num15z5"/>
    <w:rsid w:val="00E0747F"/>
  </w:style>
  <w:style w:type="character" w:customStyle="1" w:styleId="WW8Num15z6">
    <w:name w:val="WW8Num15z6"/>
    <w:rsid w:val="00E0747F"/>
  </w:style>
  <w:style w:type="character" w:customStyle="1" w:styleId="WW8Num15z7">
    <w:name w:val="WW8Num15z7"/>
    <w:rsid w:val="00E0747F"/>
  </w:style>
  <w:style w:type="character" w:customStyle="1" w:styleId="WW8Num15z8">
    <w:name w:val="WW8Num15z8"/>
    <w:rsid w:val="00E0747F"/>
  </w:style>
  <w:style w:type="character" w:customStyle="1" w:styleId="WW8Num16z2">
    <w:name w:val="WW8Num16z2"/>
    <w:rsid w:val="00E0747F"/>
  </w:style>
  <w:style w:type="character" w:customStyle="1" w:styleId="WW8Num16z3">
    <w:name w:val="WW8Num16z3"/>
    <w:rsid w:val="00E0747F"/>
  </w:style>
  <w:style w:type="character" w:customStyle="1" w:styleId="WW8Num16z4">
    <w:name w:val="WW8Num16z4"/>
    <w:rsid w:val="00E0747F"/>
  </w:style>
  <w:style w:type="character" w:customStyle="1" w:styleId="WW8Num16z5">
    <w:name w:val="WW8Num16z5"/>
    <w:rsid w:val="00E0747F"/>
  </w:style>
  <w:style w:type="character" w:customStyle="1" w:styleId="WW8Num16z6">
    <w:name w:val="WW8Num16z6"/>
    <w:rsid w:val="00E0747F"/>
  </w:style>
  <w:style w:type="character" w:customStyle="1" w:styleId="WW8Num16z7">
    <w:name w:val="WW8Num16z7"/>
    <w:rsid w:val="00E0747F"/>
  </w:style>
  <w:style w:type="character" w:customStyle="1" w:styleId="WW8Num16z8">
    <w:name w:val="WW8Num16z8"/>
    <w:rsid w:val="00E0747F"/>
  </w:style>
  <w:style w:type="character" w:customStyle="1" w:styleId="WW8Num17z2">
    <w:name w:val="WW8Num17z2"/>
    <w:rsid w:val="00E0747F"/>
  </w:style>
  <w:style w:type="character" w:customStyle="1" w:styleId="WW8Num17z6">
    <w:name w:val="WW8Num17z6"/>
    <w:rsid w:val="00E0747F"/>
  </w:style>
  <w:style w:type="character" w:customStyle="1" w:styleId="WW8Num17z7">
    <w:name w:val="WW8Num17z7"/>
    <w:rsid w:val="00E0747F"/>
  </w:style>
  <w:style w:type="character" w:customStyle="1" w:styleId="WW8Num17z8">
    <w:name w:val="WW8Num17z8"/>
    <w:rsid w:val="00E0747F"/>
  </w:style>
  <w:style w:type="character" w:customStyle="1" w:styleId="WW8Num21z4">
    <w:name w:val="WW8Num21z4"/>
    <w:rsid w:val="00E0747F"/>
  </w:style>
  <w:style w:type="character" w:customStyle="1" w:styleId="WW8Num21z5">
    <w:name w:val="WW8Num21z5"/>
    <w:rsid w:val="00E0747F"/>
  </w:style>
  <w:style w:type="character" w:customStyle="1" w:styleId="WW8Num21z6">
    <w:name w:val="WW8Num21z6"/>
    <w:rsid w:val="00E0747F"/>
  </w:style>
  <w:style w:type="character" w:customStyle="1" w:styleId="WW8Num21z7">
    <w:name w:val="WW8Num21z7"/>
    <w:rsid w:val="00E0747F"/>
  </w:style>
  <w:style w:type="character" w:customStyle="1" w:styleId="WW8Num21z8">
    <w:name w:val="WW8Num21z8"/>
    <w:rsid w:val="00E0747F"/>
  </w:style>
  <w:style w:type="character" w:customStyle="1" w:styleId="WW8Num23z5">
    <w:name w:val="WW8Num23z5"/>
    <w:rsid w:val="00E0747F"/>
  </w:style>
  <w:style w:type="character" w:customStyle="1" w:styleId="WW8Num23z6">
    <w:name w:val="WW8Num23z6"/>
    <w:rsid w:val="00E0747F"/>
  </w:style>
  <w:style w:type="character" w:customStyle="1" w:styleId="WW8Num23z7">
    <w:name w:val="WW8Num23z7"/>
    <w:rsid w:val="00E0747F"/>
  </w:style>
  <w:style w:type="character" w:customStyle="1" w:styleId="WW8Num23z8">
    <w:name w:val="WW8Num23z8"/>
    <w:rsid w:val="00E0747F"/>
  </w:style>
  <w:style w:type="character" w:customStyle="1" w:styleId="WW8Num24z5">
    <w:name w:val="WW8Num24z5"/>
    <w:rsid w:val="00E0747F"/>
  </w:style>
  <w:style w:type="character" w:customStyle="1" w:styleId="WW8Num24z6">
    <w:name w:val="WW8Num24z6"/>
    <w:rsid w:val="00E0747F"/>
  </w:style>
  <w:style w:type="character" w:customStyle="1" w:styleId="WW8Num24z7">
    <w:name w:val="WW8Num24z7"/>
    <w:rsid w:val="00E0747F"/>
  </w:style>
  <w:style w:type="character" w:customStyle="1" w:styleId="WW8Num24z8">
    <w:name w:val="WW8Num24z8"/>
    <w:rsid w:val="00E0747F"/>
  </w:style>
  <w:style w:type="character" w:customStyle="1" w:styleId="WW8Num25z4">
    <w:name w:val="WW8Num25z4"/>
    <w:rsid w:val="00E0747F"/>
    <w:rPr>
      <w:rFonts w:ascii="Arial" w:hAnsi="Arial" w:cs="Arial" w:hint="default"/>
      <w:b w:val="0"/>
      <w:color w:val="auto"/>
      <w:sz w:val="20"/>
      <w:szCs w:val="20"/>
    </w:rPr>
  </w:style>
  <w:style w:type="character" w:customStyle="1" w:styleId="WW8Num25z6">
    <w:name w:val="WW8Num25z6"/>
    <w:rsid w:val="00E0747F"/>
    <w:rPr>
      <w:rFonts w:ascii="Arial" w:hAnsi="Arial" w:cs="Arial"/>
      <w:b/>
      <w:color w:val="auto"/>
      <w:sz w:val="22"/>
      <w:szCs w:val="22"/>
    </w:rPr>
  </w:style>
  <w:style w:type="character" w:customStyle="1" w:styleId="WW8Num26z2">
    <w:name w:val="WW8Num26z2"/>
    <w:rsid w:val="00E0747F"/>
  </w:style>
  <w:style w:type="character" w:customStyle="1" w:styleId="WW8Num26z3">
    <w:name w:val="WW8Num26z3"/>
    <w:rsid w:val="00E0747F"/>
  </w:style>
  <w:style w:type="character" w:customStyle="1" w:styleId="WW8Num26z5">
    <w:name w:val="WW8Num26z5"/>
    <w:rsid w:val="00E0747F"/>
  </w:style>
  <w:style w:type="character" w:customStyle="1" w:styleId="WW8Num26z6">
    <w:name w:val="WW8Num26z6"/>
    <w:rsid w:val="00E0747F"/>
  </w:style>
  <w:style w:type="character" w:customStyle="1" w:styleId="WW8Num26z7">
    <w:name w:val="WW8Num26z7"/>
    <w:rsid w:val="00E0747F"/>
  </w:style>
  <w:style w:type="character" w:customStyle="1" w:styleId="WW8Num26z8">
    <w:name w:val="WW8Num26z8"/>
    <w:rsid w:val="00E0747F"/>
  </w:style>
  <w:style w:type="character" w:customStyle="1" w:styleId="WW8Num27z6">
    <w:name w:val="WW8Num27z6"/>
    <w:rsid w:val="00E0747F"/>
  </w:style>
  <w:style w:type="character" w:customStyle="1" w:styleId="WW8Num27z7">
    <w:name w:val="WW8Num27z7"/>
    <w:rsid w:val="00E0747F"/>
  </w:style>
  <w:style w:type="character" w:customStyle="1" w:styleId="WW8Num27z8">
    <w:name w:val="WW8Num27z8"/>
    <w:rsid w:val="00E0747F"/>
  </w:style>
  <w:style w:type="character" w:customStyle="1" w:styleId="WW8Num28z5">
    <w:name w:val="WW8Num28z5"/>
    <w:rsid w:val="00E0747F"/>
  </w:style>
  <w:style w:type="character" w:customStyle="1" w:styleId="WW8Num28z6">
    <w:name w:val="WW8Num28z6"/>
    <w:rsid w:val="00E0747F"/>
  </w:style>
  <w:style w:type="character" w:customStyle="1" w:styleId="WW8Num28z7">
    <w:name w:val="WW8Num28z7"/>
    <w:rsid w:val="00E0747F"/>
  </w:style>
  <w:style w:type="character" w:customStyle="1" w:styleId="WW8Num28z8">
    <w:name w:val="WW8Num28z8"/>
    <w:rsid w:val="00E0747F"/>
  </w:style>
  <w:style w:type="character" w:customStyle="1" w:styleId="WW8Num29z2">
    <w:name w:val="WW8Num29z2"/>
    <w:rsid w:val="00E0747F"/>
  </w:style>
  <w:style w:type="character" w:customStyle="1" w:styleId="WW8Num29z3">
    <w:name w:val="WW8Num29z3"/>
    <w:rsid w:val="00E0747F"/>
  </w:style>
  <w:style w:type="character" w:customStyle="1" w:styleId="WW8Num29z5">
    <w:name w:val="WW8Num29z5"/>
    <w:rsid w:val="00E0747F"/>
  </w:style>
  <w:style w:type="character" w:customStyle="1" w:styleId="WW8Num29z6">
    <w:name w:val="WW8Num29z6"/>
    <w:rsid w:val="00E0747F"/>
  </w:style>
  <w:style w:type="character" w:customStyle="1" w:styleId="WW8Num29z7">
    <w:name w:val="WW8Num29z7"/>
    <w:rsid w:val="00E0747F"/>
  </w:style>
  <w:style w:type="character" w:customStyle="1" w:styleId="WW8Num29z8">
    <w:name w:val="WW8Num29z8"/>
    <w:rsid w:val="00E0747F"/>
  </w:style>
  <w:style w:type="character" w:customStyle="1" w:styleId="WW8Num30z4">
    <w:name w:val="WW8Num30z4"/>
    <w:rsid w:val="00E0747F"/>
  </w:style>
  <w:style w:type="character" w:customStyle="1" w:styleId="WW8Num30z5">
    <w:name w:val="WW8Num30z5"/>
    <w:rsid w:val="00E0747F"/>
  </w:style>
  <w:style w:type="character" w:customStyle="1" w:styleId="WW8Num30z6">
    <w:name w:val="WW8Num30z6"/>
    <w:rsid w:val="00E0747F"/>
  </w:style>
  <w:style w:type="character" w:customStyle="1" w:styleId="WW8Num30z7">
    <w:name w:val="WW8Num30z7"/>
    <w:rsid w:val="00E0747F"/>
  </w:style>
  <w:style w:type="character" w:customStyle="1" w:styleId="WW8Num30z8">
    <w:name w:val="WW8Num30z8"/>
    <w:rsid w:val="00E0747F"/>
  </w:style>
  <w:style w:type="character" w:customStyle="1" w:styleId="WW8Num31z3">
    <w:name w:val="WW8Num31z3"/>
    <w:rsid w:val="00E0747F"/>
  </w:style>
  <w:style w:type="character" w:customStyle="1" w:styleId="WW8Num31z5">
    <w:name w:val="WW8Num31z5"/>
    <w:rsid w:val="00E0747F"/>
  </w:style>
  <w:style w:type="character" w:customStyle="1" w:styleId="WW8Num31z6">
    <w:name w:val="WW8Num31z6"/>
    <w:rsid w:val="00E0747F"/>
  </w:style>
  <w:style w:type="character" w:customStyle="1" w:styleId="WW8Num31z7">
    <w:name w:val="WW8Num31z7"/>
    <w:rsid w:val="00E0747F"/>
  </w:style>
  <w:style w:type="character" w:customStyle="1" w:styleId="WW8Num31z8">
    <w:name w:val="WW8Num31z8"/>
    <w:rsid w:val="00E0747F"/>
  </w:style>
  <w:style w:type="character" w:customStyle="1" w:styleId="WW8Num34z4">
    <w:name w:val="WW8Num34z4"/>
    <w:rsid w:val="00E0747F"/>
  </w:style>
  <w:style w:type="character" w:customStyle="1" w:styleId="WW8Num34z6">
    <w:name w:val="WW8Num34z6"/>
    <w:rsid w:val="00E0747F"/>
  </w:style>
  <w:style w:type="character" w:customStyle="1" w:styleId="WW8Num36z3">
    <w:name w:val="WW8Num36z3"/>
    <w:rsid w:val="00E0747F"/>
  </w:style>
  <w:style w:type="character" w:customStyle="1" w:styleId="WW8Num36z4">
    <w:name w:val="WW8Num36z4"/>
    <w:rsid w:val="00E0747F"/>
  </w:style>
  <w:style w:type="character" w:customStyle="1" w:styleId="WW8Num36z5">
    <w:name w:val="WW8Num36z5"/>
    <w:rsid w:val="00E0747F"/>
  </w:style>
  <w:style w:type="character" w:customStyle="1" w:styleId="WW8Num36z6">
    <w:name w:val="WW8Num36z6"/>
    <w:rsid w:val="00E0747F"/>
  </w:style>
  <w:style w:type="character" w:customStyle="1" w:styleId="WW8Num36z7">
    <w:name w:val="WW8Num36z7"/>
    <w:rsid w:val="00E0747F"/>
  </w:style>
  <w:style w:type="character" w:customStyle="1" w:styleId="WW8Num36z8">
    <w:name w:val="WW8Num36z8"/>
    <w:rsid w:val="00E0747F"/>
  </w:style>
  <w:style w:type="character" w:customStyle="1" w:styleId="WW8Num38z4">
    <w:name w:val="WW8Num38z4"/>
    <w:rsid w:val="00E0747F"/>
  </w:style>
  <w:style w:type="character" w:customStyle="1" w:styleId="WW8Num38z5">
    <w:name w:val="WW8Num38z5"/>
    <w:rsid w:val="00E0747F"/>
  </w:style>
  <w:style w:type="character" w:customStyle="1" w:styleId="WW8Num38z6">
    <w:name w:val="WW8Num38z6"/>
    <w:rsid w:val="00E0747F"/>
  </w:style>
  <w:style w:type="character" w:customStyle="1" w:styleId="WW8Num38z7">
    <w:name w:val="WW8Num38z7"/>
    <w:rsid w:val="00E0747F"/>
  </w:style>
  <w:style w:type="character" w:customStyle="1" w:styleId="WW8Num38z8">
    <w:name w:val="WW8Num38z8"/>
    <w:rsid w:val="00E0747F"/>
  </w:style>
  <w:style w:type="character" w:customStyle="1" w:styleId="WW8Num39z5">
    <w:name w:val="WW8Num39z5"/>
    <w:rsid w:val="00E0747F"/>
    <w:rPr>
      <w:rFonts w:hint="default"/>
      <w:sz w:val="20"/>
      <w:szCs w:val="20"/>
    </w:rPr>
  </w:style>
  <w:style w:type="character" w:customStyle="1" w:styleId="WW8Num41z1">
    <w:name w:val="WW8Num41z1"/>
    <w:rsid w:val="00E0747F"/>
    <w:rPr>
      <w:rFonts w:cs="Times New Roman"/>
    </w:rPr>
  </w:style>
  <w:style w:type="character" w:customStyle="1" w:styleId="WW8Num43z2">
    <w:name w:val="WW8Num43z2"/>
    <w:rsid w:val="00E0747F"/>
  </w:style>
  <w:style w:type="character" w:customStyle="1" w:styleId="WW8Num43z5">
    <w:name w:val="WW8Num43z5"/>
    <w:rsid w:val="00E0747F"/>
  </w:style>
  <w:style w:type="character" w:customStyle="1" w:styleId="WW8Num43z6">
    <w:name w:val="WW8Num43z6"/>
    <w:rsid w:val="00E0747F"/>
  </w:style>
  <w:style w:type="character" w:customStyle="1" w:styleId="WW8Num43z7">
    <w:name w:val="WW8Num43z7"/>
    <w:rsid w:val="00E0747F"/>
  </w:style>
  <w:style w:type="character" w:customStyle="1" w:styleId="WW8Num43z8">
    <w:name w:val="WW8Num43z8"/>
    <w:rsid w:val="00E0747F"/>
  </w:style>
  <w:style w:type="character" w:customStyle="1" w:styleId="WW8Num45z3">
    <w:name w:val="WW8Num45z3"/>
    <w:rsid w:val="00E0747F"/>
  </w:style>
  <w:style w:type="character" w:customStyle="1" w:styleId="WW8Num45z4">
    <w:name w:val="WW8Num45z4"/>
    <w:rsid w:val="00E0747F"/>
  </w:style>
  <w:style w:type="character" w:customStyle="1" w:styleId="WW8Num45z5">
    <w:name w:val="WW8Num45z5"/>
    <w:rsid w:val="00E0747F"/>
  </w:style>
  <w:style w:type="character" w:customStyle="1" w:styleId="WW8Num45z6">
    <w:name w:val="WW8Num45z6"/>
    <w:rsid w:val="00E0747F"/>
  </w:style>
  <w:style w:type="character" w:customStyle="1" w:styleId="WW8Num45z7">
    <w:name w:val="WW8Num45z7"/>
    <w:rsid w:val="00E0747F"/>
  </w:style>
  <w:style w:type="character" w:customStyle="1" w:styleId="WW8Num45z8">
    <w:name w:val="WW8Num45z8"/>
    <w:rsid w:val="00E0747F"/>
  </w:style>
  <w:style w:type="character" w:customStyle="1" w:styleId="WW8Num49z3">
    <w:name w:val="WW8Num49z3"/>
    <w:rsid w:val="00E0747F"/>
  </w:style>
  <w:style w:type="character" w:customStyle="1" w:styleId="WW8Num49z4">
    <w:name w:val="WW8Num49z4"/>
    <w:rsid w:val="00E0747F"/>
  </w:style>
  <w:style w:type="character" w:customStyle="1" w:styleId="WW8Num49z5">
    <w:name w:val="WW8Num49z5"/>
    <w:rsid w:val="00E0747F"/>
  </w:style>
  <w:style w:type="character" w:customStyle="1" w:styleId="WW8Num49z6">
    <w:name w:val="WW8Num49z6"/>
    <w:rsid w:val="00E0747F"/>
  </w:style>
  <w:style w:type="character" w:customStyle="1" w:styleId="WW8Num49z7">
    <w:name w:val="WW8Num49z7"/>
    <w:rsid w:val="00E0747F"/>
  </w:style>
  <w:style w:type="character" w:customStyle="1" w:styleId="WW8Num49z8">
    <w:name w:val="WW8Num49z8"/>
    <w:rsid w:val="00E0747F"/>
  </w:style>
  <w:style w:type="character" w:customStyle="1" w:styleId="WW8Num50z1">
    <w:name w:val="WW8Num50z1"/>
    <w:rsid w:val="00E0747F"/>
  </w:style>
  <w:style w:type="character" w:customStyle="1" w:styleId="WW8Num50z2">
    <w:name w:val="WW8Num50z2"/>
    <w:rsid w:val="00E0747F"/>
  </w:style>
  <w:style w:type="character" w:customStyle="1" w:styleId="WW8Num50z3">
    <w:name w:val="WW8Num50z3"/>
    <w:rsid w:val="00E0747F"/>
  </w:style>
  <w:style w:type="character" w:customStyle="1" w:styleId="WW8Num50z4">
    <w:name w:val="WW8Num50z4"/>
    <w:rsid w:val="00E0747F"/>
  </w:style>
  <w:style w:type="character" w:customStyle="1" w:styleId="WW8Num50z5">
    <w:name w:val="WW8Num50z5"/>
    <w:rsid w:val="00E0747F"/>
  </w:style>
  <w:style w:type="character" w:customStyle="1" w:styleId="WW8Num50z6">
    <w:name w:val="WW8Num50z6"/>
    <w:rsid w:val="00E0747F"/>
  </w:style>
  <w:style w:type="character" w:customStyle="1" w:styleId="WW8Num50z7">
    <w:name w:val="WW8Num50z7"/>
    <w:rsid w:val="00E0747F"/>
  </w:style>
  <w:style w:type="character" w:customStyle="1" w:styleId="WW8Num50z8">
    <w:name w:val="WW8Num50z8"/>
    <w:rsid w:val="00E0747F"/>
  </w:style>
  <w:style w:type="character" w:customStyle="1" w:styleId="WW8Num51z1">
    <w:name w:val="WW8Num51z1"/>
    <w:rsid w:val="00E0747F"/>
  </w:style>
  <w:style w:type="character" w:customStyle="1" w:styleId="WW8Num51z2">
    <w:name w:val="WW8Num51z2"/>
    <w:rsid w:val="00E0747F"/>
  </w:style>
  <w:style w:type="character" w:customStyle="1" w:styleId="WW8Num51z3">
    <w:name w:val="WW8Num51z3"/>
    <w:rsid w:val="00E0747F"/>
  </w:style>
  <w:style w:type="character" w:customStyle="1" w:styleId="WW8Num51z4">
    <w:name w:val="WW8Num51z4"/>
    <w:rsid w:val="00E0747F"/>
  </w:style>
  <w:style w:type="character" w:customStyle="1" w:styleId="WW8Num51z5">
    <w:name w:val="WW8Num51z5"/>
    <w:rsid w:val="00E0747F"/>
  </w:style>
  <w:style w:type="character" w:customStyle="1" w:styleId="WW8Num51z6">
    <w:name w:val="WW8Num51z6"/>
    <w:rsid w:val="00E0747F"/>
  </w:style>
  <w:style w:type="character" w:customStyle="1" w:styleId="WW8Num51z7">
    <w:name w:val="WW8Num51z7"/>
    <w:rsid w:val="00E0747F"/>
  </w:style>
  <w:style w:type="character" w:customStyle="1" w:styleId="WW8Num51z8">
    <w:name w:val="WW8Num51z8"/>
    <w:rsid w:val="00E0747F"/>
  </w:style>
  <w:style w:type="character" w:customStyle="1" w:styleId="WW8Num52z2">
    <w:name w:val="WW8Num52z2"/>
    <w:rsid w:val="00E0747F"/>
    <w:rPr>
      <w:rFonts w:ascii="Wingdings" w:hAnsi="Wingdings" w:cs="Wingdings" w:hint="default"/>
    </w:rPr>
  </w:style>
  <w:style w:type="character" w:customStyle="1" w:styleId="WW8Num52z3">
    <w:name w:val="WW8Num52z3"/>
    <w:rsid w:val="00E0747F"/>
    <w:rPr>
      <w:rFonts w:ascii="Symbol" w:hAnsi="Symbol" w:cs="Symbol" w:hint="default"/>
    </w:rPr>
  </w:style>
  <w:style w:type="character" w:customStyle="1" w:styleId="WW8Num55z3">
    <w:name w:val="WW8Num55z3"/>
    <w:rsid w:val="00E0747F"/>
  </w:style>
  <w:style w:type="character" w:customStyle="1" w:styleId="WW8Num55z4">
    <w:name w:val="WW8Num55z4"/>
    <w:rsid w:val="00E0747F"/>
  </w:style>
  <w:style w:type="character" w:customStyle="1" w:styleId="WW8Num55z5">
    <w:name w:val="WW8Num55z5"/>
    <w:rsid w:val="00E0747F"/>
  </w:style>
  <w:style w:type="character" w:customStyle="1" w:styleId="WW8Num55z6">
    <w:name w:val="WW8Num55z6"/>
    <w:rsid w:val="00E0747F"/>
    <w:rPr>
      <w:rFonts w:ascii="Tahoma" w:hAnsi="Tahoma" w:cs="Tahoma"/>
      <w:b w:val="0"/>
      <w:bCs w:val="0"/>
    </w:rPr>
  </w:style>
  <w:style w:type="character" w:customStyle="1" w:styleId="WW8Num55z7">
    <w:name w:val="WW8Num55z7"/>
    <w:rsid w:val="00E0747F"/>
  </w:style>
  <w:style w:type="character" w:customStyle="1" w:styleId="WW8Num55z8">
    <w:name w:val="WW8Num55z8"/>
    <w:rsid w:val="00E0747F"/>
  </w:style>
  <w:style w:type="character" w:customStyle="1" w:styleId="WW8Num57z1">
    <w:name w:val="WW8Num57z1"/>
    <w:rsid w:val="00E0747F"/>
  </w:style>
  <w:style w:type="character" w:customStyle="1" w:styleId="WW8Num57z2">
    <w:name w:val="WW8Num57z2"/>
    <w:rsid w:val="00E0747F"/>
  </w:style>
  <w:style w:type="character" w:customStyle="1" w:styleId="WW8Num57z3">
    <w:name w:val="WW8Num57z3"/>
    <w:rsid w:val="00E0747F"/>
  </w:style>
  <w:style w:type="character" w:customStyle="1" w:styleId="WW8Num57z4">
    <w:name w:val="WW8Num57z4"/>
    <w:rsid w:val="00E0747F"/>
  </w:style>
  <w:style w:type="character" w:customStyle="1" w:styleId="WW8Num57z5">
    <w:name w:val="WW8Num57z5"/>
    <w:rsid w:val="00E0747F"/>
  </w:style>
  <w:style w:type="character" w:customStyle="1" w:styleId="WW8Num57z6">
    <w:name w:val="WW8Num57z6"/>
    <w:rsid w:val="00E0747F"/>
  </w:style>
  <w:style w:type="character" w:customStyle="1" w:styleId="WW8Num57z7">
    <w:name w:val="WW8Num57z7"/>
    <w:rsid w:val="00E0747F"/>
  </w:style>
  <w:style w:type="character" w:customStyle="1" w:styleId="WW8Num57z8">
    <w:name w:val="WW8Num57z8"/>
    <w:rsid w:val="00E0747F"/>
  </w:style>
  <w:style w:type="character" w:customStyle="1" w:styleId="WW8Num58z2">
    <w:name w:val="WW8Num58z2"/>
    <w:rsid w:val="00E0747F"/>
    <w:rPr>
      <w:rFonts w:ascii="Wingdings" w:hAnsi="Wingdings" w:cs="Wingdings" w:hint="default"/>
    </w:rPr>
  </w:style>
  <w:style w:type="character" w:customStyle="1" w:styleId="WW8Num59z2">
    <w:name w:val="WW8Num59z2"/>
    <w:rsid w:val="00E0747F"/>
    <w:rPr>
      <w:rFonts w:ascii="Wingdings" w:hAnsi="Wingdings" w:cs="Wingdings" w:hint="default"/>
    </w:rPr>
  </w:style>
  <w:style w:type="character" w:customStyle="1" w:styleId="WW8Num60z2">
    <w:name w:val="WW8Num60z2"/>
    <w:rsid w:val="00E0747F"/>
    <w:rPr>
      <w:rFonts w:ascii="Wingdings" w:hAnsi="Wingdings" w:cs="Wingdings" w:hint="default"/>
    </w:rPr>
  </w:style>
  <w:style w:type="character" w:customStyle="1" w:styleId="WW8Num60z3">
    <w:name w:val="WW8Num60z3"/>
    <w:rsid w:val="00E0747F"/>
    <w:rPr>
      <w:rFonts w:ascii="Symbol" w:hAnsi="Symbol" w:cs="Symbol" w:hint="default"/>
    </w:rPr>
  </w:style>
  <w:style w:type="character" w:customStyle="1" w:styleId="WW8Num61z1">
    <w:name w:val="WW8Num61z1"/>
    <w:rsid w:val="00E0747F"/>
  </w:style>
  <w:style w:type="character" w:customStyle="1" w:styleId="WW8Num61z2">
    <w:name w:val="WW8Num61z2"/>
    <w:rsid w:val="00E0747F"/>
  </w:style>
  <w:style w:type="character" w:customStyle="1" w:styleId="WW8Num62z3">
    <w:name w:val="WW8Num62z3"/>
    <w:rsid w:val="00E0747F"/>
  </w:style>
  <w:style w:type="character" w:customStyle="1" w:styleId="WW8Num62z4">
    <w:name w:val="WW8Num62z4"/>
    <w:rsid w:val="00E0747F"/>
  </w:style>
  <w:style w:type="character" w:customStyle="1" w:styleId="WW8Num62z5">
    <w:name w:val="WW8Num62z5"/>
    <w:rsid w:val="00E0747F"/>
  </w:style>
  <w:style w:type="character" w:customStyle="1" w:styleId="WW8Num62z6">
    <w:name w:val="WW8Num62z6"/>
    <w:rsid w:val="00E0747F"/>
  </w:style>
  <w:style w:type="character" w:customStyle="1" w:styleId="WW8Num62z7">
    <w:name w:val="WW8Num62z7"/>
    <w:rsid w:val="00E0747F"/>
  </w:style>
  <w:style w:type="character" w:customStyle="1" w:styleId="WW8Num62z8">
    <w:name w:val="WW8Num62z8"/>
    <w:rsid w:val="00E0747F"/>
  </w:style>
  <w:style w:type="character" w:customStyle="1" w:styleId="WW8Num63z1">
    <w:name w:val="WW8Num63z1"/>
    <w:rsid w:val="00E0747F"/>
  </w:style>
  <w:style w:type="character" w:customStyle="1" w:styleId="WW8Num63z2">
    <w:name w:val="WW8Num63z2"/>
    <w:rsid w:val="00E0747F"/>
  </w:style>
  <w:style w:type="character" w:customStyle="1" w:styleId="WW8Num63z3">
    <w:name w:val="WW8Num63z3"/>
    <w:rsid w:val="00E0747F"/>
  </w:style>
  <w:style w:type="character" w:customStyle="1" w:styleId="WW8Num63z4">
    <w:name w:val="WW8Num63z4"/>
    <w:rsid w:val="00E0747F"/>
  </w:style>
  <w:style w:type="character" w:customStyle="1" w:styleId="WW8Num63z5">
    <w:name w:val="WW8Num63z5"/>
    <w:rsid w:val="00E0747F"/>
  </w:style>
  <w:style w:type="character" w:customStyle="1" w:styleId="WW8Num63z6">
    <w:name w:val="WW8Num63z6"/>
    <w:rsid w:val="00E0747F"/>
  </w:style>
  <w:style w:type="character" w:customStyle="1" w:styleId="WW8Num63z7">
    <w:name w:val="WW8Num63z7"/>
    <w:rsid w:val="00E0747F"/>
  </w:style>
  <w:style w:type="character" w:customStyle="1" w:styleId="WW8Num63z8">
    <w:name w:val="WW8Num63z8"/>
    <w:rsid w:val="00E0747F"/>
  </w:style>
  <w:style w:type="character" w:customStyle="1" w:styleId="WW8Num64z2">
    <w:name w:val="WW8Num64z2"/>
    <w:rsid w:val="00E0747F"/>
  </w:style>
  <w:style w:type="character" w:customStyle="1" w:styleId="WW8Num64z4">
    <w:name w:val="WW8Num64z4"/>
    <w:rsid w:val="00E0747F"/>
  </w:style>
  <w:style w:type="character" w:customStyle="1" w:styleId="WW8Num64z5">
    <w:name w:val="WW8Num64z5"/>
    <w:rsid w:val="00E0747F"/>
  </w:style>
  <w:style w:type="character" w:customStyle="1" w:styleId="WW8Num64z6">
    <w:name w:val="WW8Num64z6"/>
    <w:rsid w:val="00E0747F"/>
  </w:style>
  <w:style w:type="character" w:customStyle="1" w:styleId="WW8Num64z7">
    <w:name w:val="WW8Num64z7"/>
    <w:rsid w:val="00E0747F"/>
  </w:style>
  <w:style w:type="character" w:customStyle="1" w:styleId="WW8Num64z8">
    <w:name w:val="WW8Num64z8"/>
    <w:rsid w:val="00E0747F"/>
  </w:style>
  <w:style w:type="character" w:customStyle="1" w:styleId="WW8Num65z1">
    <w:name w:val="WW8Num65z1"/>
    <w:rsid w:val="00E0747F"/>
  </w:style>
  <w:style w:type="character" w:customStyle="1" w:styleId="WW8Num65z2">
    <w:name w:val="WW8Num65z2"/>
    <w:rsid w:val="00E0747F"/>
  </w:style>
  <w:style w:type="character" w:customStyle="1" w:styleId="WW8Num65z3">
    <w:name w:val="WW8Num65z3"/>
    <w:rsid w:val="00E0747F"/>
  </w:style>
  <w:style w:type="character" w:customStyle="1" w:styleId="WW8Num65z4">
    <w:name w:val="WW8Num65z4"/>
    <w:rsid w:val="00E0747F"/>
  </w:style>
  <w:style w:type="character" w:customStyle="1" w:styleId="WW8Num65z5">
    <w:name w:val="WW8Num65z5"/>
    <w:rsid w:val="00E0747F"/>
  </w:style>
  <w:style w:type="character" w:customStyle="1" w:styleId="WW8Num65z6">
    <w:name w:val="WW8Num65z6"/>
    <w:rsid w:val="00E0747F"/>
  </w:style>
  <w:style w:type="character" w:customStyle="1" w:styleId="WW8Num65z7">
    <w:name w:val="WW8Num65z7"/>
    <w:rsid w:val="00E0747F"/>
  </w:style>
  <w:style w:type="character" w:customStyle="1" w:styleId="WW8Num65z8">
    <w:name w:val="WW8Num65z8"/>
    <w:rsid w:val="00E0747F"/>
  </w:style>
  <w:style w:type="character" w:customStyle="1" w:styleId="WW8Num70z1">
    <w:name w:val="WW8Num70z1"/>
    <w:rsid w:val="00E0747F"/>
    <w:rPr>
      <w:rFonts w:ascii="Tahoma" w:hAnsi="Tahoma" w:cs="Tahoma" w:hint="default"/>
      <w:b w:val="0"/>
    </w:rPr>
  </w:style>
  <w:style w:type="character" w:customStyle="1" w:styleId="WW8Num71z1">
    <w:name w:val="WW8Num71z1"/>
    <w:rsid w:val="00E0747F"/>
  </w:style>
  <w:style w:type="character" w:customStyle="1" w:styleId="WW8Num71z2">
    <w:name w:val="WW8Num71z2"/>
    <w:rsid w:val="00E0747F"/>
  </w:style>
  <w:style w:type="character" w:customStyle="1" w:styleId="WW8Num71z3">
    <w:name w:val="WW8Num71z3"/>
    <w:rsid w:val="00E0747F"/>
  </w:style>
  <w:style w:type="character" w:customStyle="1" w:styleId="WW8Num71z4">
    <w:name w:val="WW8Num71z4"/>
    <w:rsid w:val="00E0747F"/>
  </w:style>
  <w:style w:type="character" w:customStyle="1" w:styleId="WW8Num71z5">
    <w:name w:val="WW8Num71z5"/>
    <w:rsid w:val="00E0747F"/>
  </w:style>
  <w:style w:type="character" w:customStyle="1" w:styleId="WW8Num71z6">
    <w:name w:val="WW8Num71z6"/>
    <w:rsid w:val="00E0747F"/>
  </w:style>
  <w:style w:type="character" w:customStyle="1" w:styleId="WW8Num71z7">
    <w:name w:val="WW8Num71z7"/>
    <w:rsid w:val="00E0747F"/>
  </w:style>
  <w:style w:type="character" w:customStyle="1" w:styleId="WW8Num71z8">
    <w:name w:val="WW8Num71z8"/>
    <w:rsid w:val="00E0747F"/>
  </w:style>
  <w:style w:type="character" w:customStyle="1" w:styleId="WW8Num72z1">
    <w:name w:val="WW8Num72z1"/>
    <w:rsid w:val="00E0747F"/>
  </w:style>
  <w:style w:type="character" w:customStyle="1" w:styleId="WW8Num72z2">
    <w:name w:val="WW8Num72z2"/>
    <w:rsid w:val="00E0747F"/>
  </w:style>
  <w:style w:type="character" w:customStyle="1" w:styleId="WW8Num72z3">
    <w:name w:val="WW8Num72z3"/>
    <w:rsid w:val="00E0747F"/>
    <w:rPr>
      <w:rFonts w:ascii="Tahoma" w:hAnsi="Tahoma" w:cs="Tahoma"/>
    </w:rPr>
  </w:style>
  <w:style w:type="character" w:customStyle="1" w:styleId="WW8Num72z4">
    <w:name w:val="WW8Num72z4"/>
    <w:rsid w:val="00E0747F"/>
  </w:style>
  <w:style w:type="character" w:customStyle="1" w:styleId="WW8Num72z5">
    <w:name w:val="WW8Num72z5"/>
    <w:rsid w:val="00E0747F"/>
  </w:style>
  <w:style w:type="character" w:customStyle="1" w:styleId="WW8Num72z6">
    <w:name w:val="WW8Num72z6"/>
    <w:rsid w:val="00E0747F"/>
  </w:style>
  <w:style w:type="character" w:customStyle="1" w:styleId="WW8Num72z7">
    <w:name w:val="WW8Num72z7"/>
    <w:rsid w:val="00E0747F"/>
  </w:style>
  <w:style w:type="character" w:customStyle="1" w:styleId="WW8Num72z8">
    <w:name w:val="WW8Num72z8"/>
    <w:rsid w:val="00E0747F"/>
  </w:style>
  <w:style w:type="character" w:customStyle="1" w:styleId="WW8Num73z1">
    <w:name w:val="WW8Num73z1"/>
    <w:rsid w:val="00E0747F"/>
  </w:style>
  <w:style w:type="character" w:customStyle="1" w:styleId="WW8Num73z2">
    <w:name w:val="WW8Num73z2"/>
    <w:rsid w:val="00E0747F"/>
  </w:style>
  <w:style w:type="character" w:customStyle="1" w:styleId="WW8Num73z5">
    <w:name w:val="WW8Num73z5"/>
    <w:rsid w:val="00E0747F"/>
  </w:style>
  <w:style w:type="character" w:customStyle="1" w:styleId="WW8Num73z6">
    <w:name w:val="WW8Num73z6"/>
    <w:rsid w:val="00E0747F"/>
  </w:style>
  <w:style w:type="character" w:customStyle="1" w:styleId="WW8Num73z7">
    <w:name w:val="WW8Num73z7"/>
    <w:rsid w:val="00E0747F"/>
  </w:style>
  <w:style w:type="character" w:customStyle="1" w:styleId="WW8Num73z8">
    <w:name w:val="WW8Num73z8"/>
    <w:rsid w:val="00E0747F"/>
  </w:style>
  <w:style w:type="character" w:customStyle="1" w:styleId="WW8Num74z1">
    <w:name w:val="WW8Num74z1"/>
    <w:rsid w:val="00E0747F"/>
  </w:style>
  <w:style w:type="character" w:customStyle="1" w:styleId="WW8Num74z2">
    <w:name w:val="WW8Num74z2"/>
    <w:rsid w:val="00E0747F"/>
  </w:style>
  <w:style w:type="character" w:customStyle="1" w:styleId="WW8Num74z3">
    <w:name w:val="WW8Num74z3"/>
    <w:rsid w:val="00E0747F"/>
  </w:style>
  <w:style w:type="character" w:customStyle="1" w:styleId="WW8Num74z4">
    <w:name w:val="WW8Num74z4"/>
    <w:rsid w:val="00E0747F"/>
  </w:style>
  <w:style w:type="character" w:customStyle="1" w:styleId="WW8Num74z5">
    <w:name w:val="WW8Num74z5"/>
    <w:rsid w:val="00E0747F"/>
  </w:style>
  <w:style w:type="character" w:customStyle="1" w:styleId="WW8Num74z6">
    <w:name w:val="WW8Num74z6"/>
    <w:rsid w:val="00E0747F"/>
  </w:style>
  <w:style w:type="character" w:customStyle="1" w:styleId="WW8Num74z7">
    <w:name w:val="WW8Num74z7"/>
    <w:rsid w:val="00E0747F"/>
  </w:style>
  <w:style w:type="character" w:customStyle="1" w:styleId="WW8Num74z8">
    <w:name w:val="WW8Num74z8"/>
    <w:rsid w:val="00E0747F"/>
  </w:style>
  <w:style w:type="character" w:customStyle="1" w:styleId="WW8Num76z1">
    <w:name w:val="WW8Num76z1"/>
    <w:rsid w:val="00E0747F"/>
  </w:style>
  <w:style w:type="character" w:customStyle="1" w:styleId="WW8Num76z2">
    <w:name w:val="WW8Num76z2"/>
    <w:rsid w:val="00E0747F"/>
  </w:style>
  <w:style w:type="character" w:customStyle="1" w:styleId="WW8Num76z3">
    <w:name w:val="WW8Num76z3"/>
    <w:rsid w:val="00E0747F"/>
  </w:style>
  <w:style w:type="character" w:customStyle="1" w:styleId="WW8Num76z4">
    <w:name w:val="WW8Num76z4"/>
    <w:rsid w:val="00E0747F"/>
  </w:style>
  <w:style w:type="character" w:customStyle="1" w:styleId="WW8Num76z5">
    <w:name w:val="WW8Num76z5"/>
    <w:rsid w:val="00E0747F"/>
  </w:style>
  <w:style w:type="character" w:customStyle="1" w:styleId="WW8Num76z6">
    <w:name w:val="WW8Num76z6"/>
    <w:rsid w:val="00E0747F"/>
  </w:style>
  <w:style w:type="character" w:customStyle="1" w:styleId="WW8Num76z7">
    <w:name w:val="WW8Num76z7"/>
    <w:rsid w:val="00E0747F"/>
  </w:style>
  <w:style w:type="character" w:customStyle="1" w:styleId="WW8Num76z8">
    <w:name w:val="WW8Num76z8"/>
    <w:rsid w:val="00E0747F"/>
  </w:style>
  <w:style w:type="character" w:customStyle="1" w:styleId="WW8Num77z1">
    <w:name w:val="WW8Num77z1"/>
    <w:rsid w:val="00E0747F"/>
  </w:style>
  <w:style w:type="character" w:customStyle="1" w:styleId="WW8Num77z2">
    <w:name w:val="WW8Num77z2"/>
    <w:rsid w:val="00E0747F"/>
  </w:style>
  <w:style w:type="character" w:customStyle="1" w:styleId="WW8Num77z3">
    <w:name w:val="WW8Num77z3"/>
    <w:rsid w:val="00E0747F"/>
  </w:style>
  <w:style w:type="character" w:customStyle="1" w:styleId="WW8Num77z4">
    <w:name w:val="WW8Num77z4"/>
    <w:rsid w:val="00E0747F"/>
  </w:style>
  <w:style w:type="character" w:customStyle="1" w:styleId="WW8Num77z5">
    <w:name w:val="WW8Num77z5"/>
    <w:rsid w:val="00E0747F"/>
  </w:style>
  <w:style w:type="character" w:customStyle="1" w:styleId="WW8Num77z6">
    <w:name w:val="WW8Num77z6"/>
    <w:rsid w:val="00E0747F"/>
  </w:style>
  <w:style w:type="character" w:customStyle="1" w:styleId="WW8Num77z7">
    <w:name w:val="WW8Num77z7"/>
    <w:rsid w:val="00E0747F"/>
  </w:style>
  <w:style w:type="character" w:customStyle="1" w:styleId="WW8Num77z8">
    <w:name w:val="WW8Num77z8"/>
    <w:rsid w:val="00E0747F"/>
  </w:style>
  <w:style w:type="character" w:customStyle="1" w:styleId="WW8Num79z1">
    <w:name w:val="WW8Num79z1"/>
    <w:rsid w:val="00E0747F"/>
  </w:style>
  <w:style w:type="character" w:customStyle="1" w:styleId="WW8Num79z2">
    <w:name w:val="WW8Num79z2"/>
    <w:rsid w:val="00E0747F"/>
  </w:style>
  <w:style w:type="character" w:customStyle="1" w:styleId="WW8Num79z3">
    <w:name w:val="WW8Num79z3"/>
    <w:rsid w:val="00E0747F"/>
  </w:style>
  <w:style w:type="character" w:customStyle="1" w:styleId="WW8Num79z4">
    <w:name w:val="WW8Num79z4"/>
    <w:rsid w:val="00E0747F"/>
  </w:style>
  <w:style w:type="character" w:customStyle="1" w:styleId="WW8Num79z5">
    <w:name w:val="WW8Num79z5"/>
    <w:rsid w:val="00E0747F"/>
  </w:style>
  <w:style w:type="character" w:customStyle="1" w:styleId="WW8Num79z6">
    <w:name w:val="WW8Num79z6"/>
    <w:rsid w:val="00E0747F"/>
  </w:style>
  <w:style w:type="character" w:customStyle="1" w:styleId="WW8Num79z7">
    <w:name w:val="WW8Num79z7"/>
    <w:rsid w:val="00E0747F"/>
  </w:style>
  <w:style w:type="character" w:customStyle="1" w:styleId="WW8Num79z8">
    <w:name w:val="WW8Num79z8"/>
    <w:rsid w:val="00E0747F"/>
  </w:style>
  <w:style w:type="character" w:customStyle="1" w:styleId="WW8Num80z2">
    <w:name w:val="WW8Num80z2"/>
    <w:rsid w:val="00E0747F"/>
  </w:style>
  <w:style w:type="character" w:customStyle="1" w:styleId="WW8Num80z3">
    <w:name w:val="WW8Num80z3"/>
    <w:rsid w:val="00E0747F"/>
  </w:style>
  <w:style w:type="character" w:customStyle="1" w:styleId="WW8Num80z4">
    <w:name w:val="WW8Num80z4"/>
    <w:rsid w:val="00E0747F"/>
  </w:style>
  <w:style w:type="character" w:customStyle="1" w:styleId="WW8Num80z5">
    <w:name w:val="WW8Num80z5"/>
    <w:rsid w:val="00E0747F"/>
  </w:style>
  <w:style w:type="character" w:customStyle="1" w:styleId="WW8Num80z6">
    <w:name w:val="WW8Num80z6"/>
    <w:rsid w:val="00E0747F"/>
  </w:style>
  <w:style w:type="character" w:customStyle="1" w:styleId="WW8Num80z7">
    <w:name w:val="WW8Num80z7"/>
    <w:rsid w:val="00E0747F"/>
  </w:style>
  <w:style w:type="character" w:customStyle="1" w:styleId="WW8Num80z8">
    <w:name w:val="WW8Num80z8"/>
    <w:rsid w:val="00E0747F"/>
  </w:style>
  <w:style w:type="character" w:customStyle="1" w:styleId="WW8Num81z2">
    <w:name w:val="WW8Num81z2"/>
    <w:rsid w:val="00E0747F"/>
    <w:rPr>
      <w:rFonts w:ascii="Symbol" w:hAnsi="Symbol" w:cs="Symbol" w:hint="default"/>
      <w:b w:val="0"/>
      <w:color w:val="auto"/>
      <w:sz w:val="18"/>
      <w:szCs w:val="18"/>
    </w:rPr>
  </w:style>
  <w:style w:type="character" w:customStyle="1" w:styleId="WW8Num81z3">
    <w:name w:val="WW8Num81z3"/>
    <w:rsid w:val="00E0747F"/>
  </w:style>
  <w:style w:type="character" w:customStyle="1" w:styleId="WW8Num81z4">
    <w:name w:val="WW8Num81z4"/>
    <w:rsid w:val="00E0747F"/>
  </w:style>
  <w:style w:type="character" w:customStyle="1" w:styleId="WW8Num81z5">
    <w:name w:val="WW8Num81z5"/>
    <w:rsid w:val="00E0747F"/>
  </w:style>
  <w:style w:type="character" w:customStyle="1" w:styleId="WW8Num81z6">
    <w:name w:val="WW8Num81z6"/>
    <w:rsid w:val="00E0747F"/>
  </w:style>
  <w:style w:type="character" w:customStyle="1" w:styleId="WW8Num81z7">
    <w:name w:val="WW8Num81z7"/>
    <w:rsid w:val="00E0747F"/>
  </w:style>
  <w:style w:type="character" w:customStyle="1" w:styleId="WW8Num81z8">
    <w:name w:val="WW8Num81z8"/>
    <w:rsid w:val="00E0747F"/>
  </w:style>
  <w:style w:type="character" w:customStyle="1" w:styleId="WW8Num82z1">
    <w:name w:val="WW8Num82z1"/>
    <w:rsid w:val="00E0747F"/>
  </w:style>
  <w:style w:type="character" w:customStyle="1" w:styleId="WW8Num82z2">
    <w:name w:val="WW8Num82z2"/>
    <w:rsid w:val="00E0747F"/>
  </w:style>
  <w:style w:type="character" w:customStyle="1" w:styleId="WW8Num82z3">
    <w:name w:val="WW8Num82z3"/>
    <w:rsid w:val="00E0747F"/>
  </w:style>
  <w:style w:type="character" w:customStyle="1" w:styleId="WW8Num82z4">
    <w:name w:val="WW8Num82z4"/>
    <w:rsid w:val="00E0747F"/>
  </w:style>
  <w:style w:type="character" w:customStyle="1" w:styleId="WW8Num82z5">
    <w:name w:val="WW8Num82z5"/>
    <w:rsid w:val="00E0747F"/>
  </w:style>
  <w:style w:type="character" w:customStyle="1" w:styleId="WW8Num82z6">
    <w:name w:val="WW8Num82z6"/>
    <w:rsid w:val="00E0747F"/>
  </w:style>
  <w:style w:type="character" w:customStyle="1" w:styleId="WW8Num82z7">
    <w:name w:val="WW8Num82z7"/>
    <w:rsid w:val="00E0747F"/>
  </w:style>
  <w:style w:type="character" w:customStyle="1" w:styleId="WW8Num82z8">
    <w:name w:val="WW8Num82z8"/>
    <w:rsid w:val="00E0747F"/>
  </w:style>
  <w:style w:type="character" w:customStyle="1" w:styleId="WW8Num84z0">
    <w:name w:val="WW8Num84z0"/>
    <w:rsid w:val="00E0747F"/>
    <w:rPr>
      <w:rFonts w:ascii="Tahoma" w:eastAsia="Times New Roman" w:hAnsi="Tahoma" w:cs="Tahoma" w:hint="default"/>
      <w:b/>
      <w:color w:val="auto"/>
      <w:sz w:val="20"/>
      <w:szCs w:val="20"/>
    </w:rPr>
  </w:style>
  <w:style w:type="character" w:customStyle="1" w:styleId="WW8Num84z1">
    <w:name w:val="WW8Num84z1"/>
    <w:rsid w:val="00E0747F"/>
    <w:rPr>
      <w:rFonts w:hint="default"/>
      <w:b w:val="0"/>
      <w:color w:val="auto"/>
      <w:sz w:val="20"/>
      <w:szCs w:val="20"/>
    </w:rPr>
  </w:style>
  <w:style w:type="character" w:customStyle="1" w:styleId="WW8Num84z2">
    <w:name w:val="WW8Num84z2"/>
    <w:rsid w:val="00E0747F"/>
    <w:rPr>
      <w:rFonts w:hint="default"/>
    </w:rPr>
  </w:style>
  <w:style w:type="character" w:customStyle="1" w:styleId="WW8Num84z3">
    <w:name w:val="WW8Num84z3"/>
    <w:rsid w:val="00E0747F"/>
    <w:rPr>
      <w:rFonts w:hint="default"/>
      <w:b/>
    </w:rPr>
  </w:style>
  <w:style w:type="character" w:customStyle="1" w:styleId="WW8Num84z4">
    <w:name w:val="WW8Num84z4"/>
    <w:rsid w:val="00E0747F"/>
  </w:style>
  <w:style w:type="character" w:customStyle="1" w:styleId="WW8Num84z5">
    <w:name w:val="WW8Num84z5"/>
    <w:rsid w:val="00E0747F"/>
  </w:style>
  <w:style w:type="character" w:customStyle="1" w:styleId="WW8Num84z6">
    <w:name w:val="WW8Num84z6"/>
    <w:rsid w:val="00E0747F"/>
  </w:style>
  <w:style w:type="character" w:customStyle="1" w:styleId="WW8Num84z7">
    <w:name w:val="WW8Num84z7"/>
    <w:rsid w:val="00E0747F"/>
  </w:style>
  <w:style w:type="character" w:customStyle="1" w:styleId="WW8Num84z8">
    <w:name w:val="WW8Num84z8"/>
    <w:rsid w:val="00E0747F"/>
  </w:style>
  <w:style w:type="character" w:customStyle="1" w:styleId="WW8Num85z0">
    <w:name w:val="WW8Num85z0"/>
    <w:rsid w:val="00E0747F"/>
    <w:rPr>
      <w:rFonts w:ascii="Tahoma" w:hAnsi="Tahoma" w:cs="Tahoma" w:hint="default"/>
      <w:b/>
      <w:sz w:val="22"/>
    </w:rPr>
  </w:style>
  <w:style w:type="character" w:customStyle="1" w:styleId="WW8Num85z1">
    <w:name w:val="WW8Num85z1"/>
    <w:rsid w:val="00E0747F"/>
  </w:style>
  <w:style w:type="character" w:customStyle="1" w:styleId="WW8Num85z2">
    <w:name w:val="WW8Num85z2"/>
    <w:rsid w:val="00E0747F"/>
  </w:style>
  <w:style w:type="character" w:customStyle="1" w:styleId="WW8Num85z3">
    <w:name w:val="WW8Num85z3"/>
    <w:rsid w:val="00E0747F"/>
  </w:style>
  <w:style w:type="character" w:customStyle="1" w:styleId="WW8Num85z4">
    <w:name w:val="WW8Num85z4"/>
    <w:rsid w:val="00E0747F"/>
  </w:style>
  <w:style w:type="character" w:customStyle="1" w:styleId="WW8Num85z5">
    <w:name w:val="WW8Num85z5"/>
    <w:rsid w:val="00E0747F"/>
  </w:style>
  <w:style w:type="character" w:customStyle="1" w:styleId="WW8Num85z6">
    <w:name w:val="WW8Num85z6"/>
    <w:rsid w:val="00E0747F"/>
  </w:style>
  <w:style w:type="character" w:customStyle="1" w:styleId="WW8Num85z7">
    <w:name w:val="WW8Num85z7"/>
    <w:rsid w:val="00E0747F"/>
  </w:style>
  <w:style w:type="character" w:customStyle="1" w:styleId="WW8Num85z8">
    <w:name w:val="WW8Num85z8"/>
    <w:rsid w:val="00E0747F"/>
  </w:style>
  <w:style w:type="character" w:customStyle="1" w:styleId="WW8Num86z0">
    <w:name w:val="WW8Num86z0"/>
    <w:rsid w:val="00E0747F"/>
    <w:rPr>
      <w:rFonts w:ascii="Tahoma" w:hAnsi="Tahoma" w:cs="Tahoma" w:hint="default"/>
      <w:sz w:val="19"/>
      <w:szCs w:val="19"/>
    </w:rPr>
  </w:style>
  <w:style w:type="character" w:customStyle="1" w:styleId="WW8Num86z3">
    <w:name w:val="WW8Num86z3"/>
    <w:rsid w:val="00E0747F"/>
  </w:style>
  <w:style w:type="character" w:customStyle="1" w:styleId="WW8Num86z4">
    <w:name w:val="WW8Num86z4"/>
    <w:rsid w:val="00E0747F"/>
  </w:style>
  <w:style w:type="character" w:customStyle="1" w:styleId="WW8Num86z5">
    <w:name w:val="WW8Num86z5"/>
    <w:rsid w:val="00E0747F"/>
  </w:style>
  <w:style w:type="character" w:customStyle="1" w:styleId="WW8Num86z6">
    <w:name w:val="WW8Num86z6"/>
    <w:rsid w:val="00E0747F"/>
  </w:style>
  <w:style w:type="character" w:customStyle="1" w:styleId="WW8Num86z7">
    <w:name w:val="WW8Num86z7"/>
    <w:rsid w:val="00E0747F"/>
  </w:style>
  <w:style w:type="character" w:customStyle="1" w:styleId="WW8Num86z8">
    <w:name w:val="WW8Num86z8"/>
    <w:rsid w:val="00E0747F"/>
  </w:style>
  <w:style w:type="character" w:customStyle="1" w:styleId="WW8Num87z0">
    <w:name w:val="WW8Num87z0"/>
    <w:rsid w:val="00E0747F"/>
    <w:rPr>
      <w:rFonts w:ascii="Times New Roman" w:eastAsia="Times New Roman" w:hAnsi="Times New Roman" w:cs="Times New Roman" w:hint="default"/>
      <w:sz w:val="19"/>
      <w:szCs w:val="19"/>
    </w:rPr>
  </w:style>
  <w:style w:type="character" w:customStyle="1" w:styleId="WW8Num87z1">
    <w:name w:val="WW8Num87z1"/>
    <w:rsid w:val="00E0747F"/>
    <w:rPr>
      <w:rFonts w:ascii="Courier New" w:hAnsi="Courier New" w:cs="Courier New" w:hint="default"/>
    </w:rPr>
  </w:style>
  <w:style w:type="character" w:customStyle="1" w:styleId="WW8Num87z2">
    <w:name w:val="WW8Num87z2"/>
    <w:rsid w:val="00E0747F"/>
    <w:rPr>
      <w:rFonts w:ascii="Wingdings" w:hAnsi="Wingdings" w:cs="Times New Roman" w:hint="default"/>
    </w:rPr>
  </w:style>
  <w:style w:type="character" w:customStyle="1" w:styleId="WW8Num87z3">
    <w:name w:val="WW8Num87z3"/>
    <w:rsid w:val="00E0747F"/>
    <w:rPr>
      <w:rFonts w:ascii="Symbol" w:hAnsi="Symbol" w:cs="Times New Roman" w:hint="default"/>
    </w:rPr>
  </w:style>
  <w:style w:type="character" w:customStyle="1" w:styleId="WW8Num88z0">
    <w:name w:val="WW8Num88z0"/>
    <w:rsid w:val="00E0747F"/>
    <w:rPr>
      <w:rFonts w:ascii="Tahoma" w:hAnsi="Tahoma" w:cs="Times New Roman" w:hint="default"/>
      <w:b w:val="0"/>
      <w:sz w:val="20"/>
      <w:szCs w:val="20"/>
    </w:rPr>
  </w:style>
  <w:style w:type="character" w:customStyle="1" w:styleId="WW8Num88z1">
    <w:name w:val="WW8Num88z1"/>
    <w:rsid w:val="00E0747F"/>
  </w:style>
  <w:style w:type="character" w:customStyle="1" w:styleId="WW8Num88z2">
    <w:name w:val="WW8Num88z2"/>
    <w:rsid w:val="00E0747F"/>
  </w:style>
  <w:style w:type="character" w:customStyle="1" w:styleId="WW8Num88z3">
    <w:name w:val="WW8Num88z3"/>
    <w:rsid w:val="00E0747F"/>
  </w:style>
  <w:style w:type="character" w:customStyle="1" w:styleId="WW8Num88z4">
    <w:name w:val="WW8Num88z4"/>
    <w:rsid w:val="00E0747F"/>
  </w:style>
  <w:style w:type="character" w:customStyle="1" w:styleId="WW8Num88z5">
    <w:name w:val="WW8Num88z5"/>
    <w:rsid w:val="00E0747F"/>
  </w:style>
  <w:style w:type="character" w:customStyle="1" w:styleId="WW8Num88z6">
    <w:name w:val="WW8Num88z6"/>
    <w:rsid w:val="00E0747F"/>
  </w:style>
  <w:style w:type="character" w:customStyle="1" w:styleId="WW8Num88z7">
    <w:name w:val="WW8Num88z7"/>
    <w:rsid w:val="00E0747F"/>
  </w:style>
  <w:style w:type="character" w:customStyle="1" w:styleId="WW8Num88z8">
    <w:name w:val="WW8Num88z8"/>
    <w:rsid w:val="00E0747F"/>
  </w:style>
  <w:style w:type="character" w:customStyle="1" w:styleId="WW8Num89z0">
    <w:name w:val="WW8Num89z0"/>
    <w:rsid w:val="00E0747F"/>
    <w:rPr>
      <w:rFonts w:ascii="Tahoma" w:eastAsia="Times New Roman" w:hAnsi="Tahoma" w:cs="Tahoma" w:hint="default"/>
      <w:i/>
      <w:iCs w:val="0"/>
      <w:sz w:val="19"/>
      <w:szCs w:val="19"/>
    </w:rPr>
  </w:style>
  <w:style w:type="character" w:customStyle="1" w:styleId="WW8Num89z1">
    <w:name w:val="WW8Num89z1"/>
    <w:rsid w:val="00E0747F"/>
  </w:style>
  <w:style w:type="character" w:customStyle="1" w:styleId="WW8Num89z2">
    <w:name w:val="WW8Num89z2"/>
    <w:rsid w:val="00E0747F"/>
  </w:style>
  <w:style w:type="character" w:customStyle="1" w:styleId="WW8Num89z3">
    <w:name w:val="WW8Num89z3"/>
    <w:rsid w:val="00E0747F"/>
  </w:style>
  <w:style w:type="character" w:customStyle="1" w:styleId="WW8Num89z4">
    <w:name w:val="WW8Num89z4"/>
    <w:rsid w:val="00E0747F"/>
  </w:style>
  <w:style w:type="character" w:customStyle="1" w:styleId="WW8Num89z5">
    <w:name w:val="WW8Num89z5"/>
    <w:rsid w:val="00E0747F"/>
  </w:style>
  <w:style w:type="character" w:customStyle="1" w:styleId="WW8Num89z6">
    <w:name w:val="WW8Num89z6"/>
    <w:rsid w:val="00E0747F"/>
  </w:style>
  <w:style w:type="character" w:customStyle="1" w:styleId="WW8Num89z7">
    <w:name w:val="WW8Num89z7"/>
    <w:rsid w:val="00E0747F"/>
  </w:style>
  <w:style w:type="character" w:customStyle="1" w:styleId="WW8Num89z8">
    <w:name w:val="WW8Num89z8"/>
    <w:rsid w:val="00E0747F"/>
  </w:style>
  <w:style w:type="character" w:customStyle="1" w:styleId="WW8Num90z0">
    <w:name w:val="WW8Num90z0"/>
    <w:rsid w:val="00E0747F"/>
    <w:rPr>
      <w:rFonts w:ascii="Tahoma" w:hAnsi="Tahoma" w:cs="Times New Roman" w:hint="default"/>
      <w:b w:val="0"/>
      <w:sz w:val="20"/>
      <w:szCs w:val="20"/>
    </w:rPr>
  </w:style>
  <w:style w:type="character" w:customStyle="1" w:styleId="WW8Num90z1">
    <w:name w:val="WW8Num90z1"/>
    <w:rsid w:val="00E0747F"/>
  </w:style>
  <w:style w:type="character" w:customStyle="1" w:styleId="WW8Num90z2">
    <w:name w:val="WW8Num90z2"/>
    <w:rsid w:val="00E0747F"/>
  </w:style>
  <w:style w:type="character" w:customStyle="1" w:styleId="WW8Num90z3">
    <w:name w:val="WW8Num90z3"/>
    <w:rsid w:val="00E0747F"/>
  </w:style>
  <w:style w:type="character" w:customStyle="1" w:styleId="WW8Num90z4">
    <w:name w:val="WW8Num90z4"/>
    <w:rsid w:val="00E0747F"/>
  </w:style>
  <w:style w:type="character" w:customStyle="1" w:styleId="WW8Num90z5">
    <w:name w:val="WW8Num90z5"/>
    <w:rsid w:val="00E0747F"/>
  </w:style>
  <w:style w:type="character" w:customStyle="1" w:styleId="WW8Num90z6">
    <w:name w:val="WW8Num90z6"/>
    <w:rsid w:val="00E0747F"/>
  </w:style>
  <w:style w:type="character" w:customStyle="1" w:styleId="WW8Num90z7">
    <w:name w:val="WW8Num90z7"/>
    <w:rsid w:val="00E0747F"/>
  </w:style>
  <w:style w:type="character" w:customStyle="1" w:styleId="WW8Num90z8">
    <w:name w:val="WW8Num90z8"/>
    <w:rsid w:val="00E0747F"/>
  </w:style>
  <w:style w:type="character" w:customStyle="1" w:styleId="WW8Num91z0">
    <w:name w:val="WW8Num91z0"/>
    <w:rsid w:val="00E0747F"/>
    <w:rPr>
      <w:rFonts w:hint="default"/>
    </w:rPr>
  </w:style>
  <w:style w:type="character" w:customStyle="1" w:styleId="WW8Num91z1">
    <w:name w:val="WW8Num91z1"/>
    <w:rsid w:val="00E0747F"/>
    <w:rPr>
      <w:rFonts w:ascii="Tahoma" w:eastAsia="Times New Roman" w:hAnsi="Tahoma" w:cs="Tahoma" w:hint="default"/>
      <w:sz w:val="19"/>
      <w:szCs w:val="19"/>
    </w:rPr>
  </w:style>
  <w:style w:type="character" w:customStyle="1" w:styleId="WW8Num91z2">
    <w:name w:val="WW8Num91z2"/>
    <w:rsid w:val="00E0747F"/>
    <w:rPr>
      <w:rFonts w:ascii="Symbol" w:hAnsi="Symbol" w:cs="Symbol" w:hint="default"/>
      <w:sz w:val="19"/>
      <w:szCs w:val="19"/>
    </w:rPr>
  </w:style>
  <w:style w:type="character" w:customStyle="1" w:styleId="WW8Num91z3">
    <w:name w:val="WW8Num91z3"/>
    <w:rsid w:val="00E0747F"/>
  </w:style>
  <w:style w:type="character" w:customStyle="1" w:styleId="WW8Num91z4">
    <w:name w:val="WW8Num91z4"/>
    <w:rsid w:val="00E0747F"/>
  </w:style>
  <w:style w:type="character" w:customStyle="1" w:styleId="WW8Num91z5">
    <w:name w:val="WW8Num91z5"/>
    <w:rsid w:val="00E0747F"/>
  </w:style>
  <w:style w:type="character" w:customStyle="1" w:styleId="WW8Num91z6">
    <w:name w:val="WW8Num91z6"/>
    <w:rsid w:val="00E0747F"/>
  </w:style>
  <w:style w:type="character" w:customStyle="1" w:styleId="WW8Num91z7">
    <w:name w:val="WW8Num91z7"/>
    <w:rsid w:val="00E0747F"/>
  </w:style>
  <w:style w:type="character" w:customStyle="1" w:styleId="WW8Num91z8">
    <w:name w:val="WW8Num91z8"/>
    <w:rsid w:val="00E0747F"/>
  </w:style>
  <w:style w:type="character" w:customStyle="1" w:styleId="WW8Num92z0">
    <w:name w:val="WW8Num92z0"/>
    <w:rsid w:val="00E0747F"/>
  </w:style>
  <w:style w:type="character" w:customStyle="1" w:styleId="WW8Num92z1">
    <w:name w:val="WW8Num92z1"/>
    <w:rsid w:val="00E0747F"/>
    <w:rPr>
      <w:rFonts w:hint="default"/>
    </w:rPr>
  </w:style>
  <w:style w:type="character" w:customStyle="1" w:styleId="WW8Num92z2">
    <w:name w:val="WW8Num92z2"/>
    <w:rsid w:val="00E0747F"/>
  </w:style>
  <w:style w:type="character" w:customStyle="1" w:styleId="WW8Num92z3">
    <w:name w:val="WW8Num92z3"/>
    <w:rsid w:val="00E0747F"/>
    <w:rPr>
      <w:rFonts w:ascii="Tahoma" w:hAnsi="Tahoma" w:cs="Tahoma"/>
      <w:bCs/>
    </w:rPr>
  </w:style>
  <w:style w:type="character" w:customStyle="1" w:styleId="WW8Num92z4">
    <w:name w:val="WW8Num92z4"/>
    <w:rsid w:val="00E0747F"/>
  </w:style>
  <w:style w:type="character" w:customStyle="1" w:styleId="WW8Num92z5">
    <w:name w:val="WW8Num92z5"/>
    <w:rsid w:val="00E0747F"/>
  </w:style>
  <w:style w:type="character" w:customStyle="1" w:styleId="WW8Num92z6">
    <w:name w:val="WW8Num92z6"/>
    <w:rsid w:val="00E0747F"/>
  </w:style>
  <w:style w:type="character" w:customStyle="1" w:styleId="WW8Num92z7">
    <w:name w:val="WW8Num92z7"/>
    <w:rsid w:val="00E0747F"/>
  </w:style>
  <w:style w:type="character" w:customStyle="1" w:styleId="WW8Num92z8">
    <w:name w:val="WW8Num92z8"/>
    <w:rsid w:val="00E0747F"/>
  </w:style>
  <w:style w:type="character" w:customStyle="1" w:styleId="WW8Num93z0">
    <w:name w:val="WW8Num93z0"/>
    <w:rsid w:val="00E0747F"/>
    <w:rPr>
      <w:rFonts w:hint="default"/>
    </w:rPr>
  </w:style>
  <w:style w:type="character" w:customStyle="1" w:styleId="WW8Num93z1">
    <w:name w:val="WW8Num93z1"/>
    <w:rsid w:val="00E0747F"/>
    <w:rPr>
      <w:rFonts w:ascii="Tahoma" w:hAnsi="Tahoma" w:cs="Arial" w:hint="default"/>
      <w:b/>
      <w:color w:val="auto"/>
      <w:sz w:val="22"/>
      <w:szCs w:val="20"/>
    </w:rPr>
  </w:style>
  <w:style w:type="character" w:customStyle="1" w:styleId="WW8Num93z2">
    <w:name w:val="WW8Num93z2"/>
    <w:rsid w:val="00E0747F"/>
    <w:rPr>
      <w:rFonts w:ascii="Tahoma" w:hAnsi="Tahoma" w:cs="Tahoma" w:hint="default"/>
      <w:b/>
      <w:sz w:val="20"/>
      <w:szCs w:val="20"/>
    </w:rPr>
  </w:style>
  <w:style w:type="character" w:customStyle="1" w:styleId="WW8Num93z3">
    <w:name w:val="WW8Num93z3"/>
    <w:rsid w:val="00E0747F"/>
    <w:rPr>
      <w:rFonts w:ascii="Tahoma" w:hAnsi="Tahoma" w:cs="Tahoma"/>
    </w:rPr>
  </w:style>
  <w:style w:type="character" w:customStyle="1" w:styleId="WW8Num93z5">
    <w:name w:val="WW8Num93z5"/>
    <w:rsid w:val="00E0747F"/>
    <w:rPr>
      <w:rFonts w:ascii="Arial" w:hAnsi="Arial" w:cs="Arial" w:hint="default"/>
    </w:rPr>
  </w:style>
  <w:style w:type="character" w:customStyle="1" w:styleId="WW8Num93z6">
    <w:name w:val="WW8Num93z6"/>
    <w:rsid w:val="00E0747F"/>
    <w:rPr>
      <w:rFonts w:ascii="Tahoma" w:hAnsi="Tahoma" w:cs="Tahoma" w:hint="default"/>
      <w:b/>
      <w:bCs/>
      <w:sz w:val="20"/>
      <w:szCs w:val="20"/>
    </w:rPr>
  </w:style>
  <w:style w:type="character" w:customStyle="1" w:styleId="WW8Num93z7">
    <w:name w:val="WW8Num93z7"/>
    <w:rsid w:val="00E0747F"/>
  </w:style>
  <w:style w:type="character" w:customStyle="1" w:styleId="WW8Num93z8">
    <w:name w:val="WW8Num93z8"/>
    <w:rsid w:val="00E0747F"/>
  </w:style>
  <w:style w:type="character" w:customStyle="1" w:styleId="WW8Num94z0">
    <w:name w:val="WW8Num94z0"/>
    <w:rsid w:val="00E0747F"/>
    <w:rPr>
      <w:rFonts w:hint="default"/>
    </w:rPr>
  </w:style>
  <w:style w:type="character" w:customStyle="1" w:styleId="WW8Num94z1">
    <w:name w:val="WW8Num94z1"/>
    <w:rsid w:val="00E0747F"/>
    <w:rPr>
      <w:rFonts w:ascii="Times New Roman" w:eastAsia="Times New Roman" w:hAnsi="Times New Roman" w:cs="Times New Roman" w:hint="default"/>
      <w:sz w:val="19"/>
      <w:szCs w:val="19"/>
    </w:rPr>
  </w:style>
  <w:style w:type="character" w:customStyle="1" w:styleId="WW8Num94z2">
    <w:name w:val="WW8Num94z2"/>
    <w:rsid w:val="00E0747F"/>
  </w:style>
  <w:style w:type="character" w:customStyle="1" w:styleId="WW8Num94z3">
    <w:name w:val="WW8Num94z3"/>
    <w:rsid w:val="00E0747F"/>
  </w:style>
  <w:style w:type="character" w:customStyle="1" w:styleId="WW8Num94z4">
    <w:name w:val="WW8Num94z4"/>
    <w:rsid w:val="00E0747F"/>
  </w:style>
  <w:style w:type="character" w:customStyle="1" w:styleId="WW8Num94z5">
    <w:name w:val="WW8Num94z5"/>
    <w:rsid w:val="00E0747F"/>
  </w:style>
  <w:style w:type="character" w:customStyle="1" w:styleId="WW8Num94z6">
    <w:name w:val="WW8Num94z6"/>
    <w:rsid w:val="00E0747F"/>
  </w:style>
  <w:style w:type="character" w:customStyle="1" w:styleId="WW8Num94z7">
    <w:name w:val="WW8Num94z7"/>
    <w:rsid w:val="00E0747F"/>
  </w:style>
  <w:style w:type="character" w:customStyle="1" w:styleId="WW8Num94z8">
    <w:name w:val="WW8Num94z8"/>
    <w:rsid w:val="00E0747F"/>
  </w:style>
  <w:style w:type="character" w:customStyle="1" w:styleId="WW8Num95z0">
    <w:name w:val="WW8Num95z0"/>
    <w:rsid w:val="00E0747F"/>
    <w:rPr>
      <w:rFonts w:ascii="Tahoma" w:hAnsi="Tahoma" w:cs="Tahoma" w:hint="default"/>
      <w:b w:val="0"/>
    </w:rPr>
  </w:style>
  <w:style w:type="character" w:customStyle="1" w:styleId="WW8Num96z0">
    <w:name w:val="WW8Num96z0"/>
    <w:rsid w:val="00E0747F"/>
    <w:rPr>
      <w:rFonts w:cs="Times New Roman" w:hint="default"/>
      <w:b w:val="0"/>
      <w:i w:val="0"/>
      <w:strike w:val="0"/>
      <w:dstrike w:val="0"/>
      <w:color w:val="auto"/>
      <w:sz w:val="22"/>
    </w:rPr>
  </w:style>
  <w:style w:type="character" w:customStyle="1" w:styleId="WW8Num96z1">
    <w:name w:val="WW8Num96z1"/>
    <w:rsid w:val="00E0747F"/>
    <w:rPr>
      <w:rFonts w:cs="Times New Roman"/>
    </w:rPr>
  </w:style>
  <w:style w:type="character" w:customStyle="1" w:styleId="WW8Num97z0">
    <w:name w:val="WW8Num97z0"/>
    <w:rsid w:val="00E0747F"/>
    <w:rPr>
      <w:rFonts w:ascii="Tahoma" w:hAnsi="Tahoma" w:cs="Tahoma"/>
    </w:rPr>
  </w:style>
  <w:style w:type="character" w:customStyle="1" w:styleId="WW8Num97z1">
    <w:name w:val="WW8Num97z1"/>
    <w:rsid w:val="00E0747F"/>
  </w:style>
  <w:style w:type="character" w:customStyle="1" w:styleId="WW8Num97z2">
    <w:name w:val="WW8Num97z2"/>
    <w:rsid w:val="00E0747F"/>
  </w:style>
  <w:style w:type="character" w:customStyle="1" w:styleId="WW8Num97z3">
    <w:name w:val="WW8Num97z3"/>
    <w:rsid w:val="00E0747F"/>
  </w:style>
  <w:style w:type="character" w:customStyle="1" w:styleId="WW8Num97z4">
    <w:name w:val="WW8Num97z4"/>
    <w:rsid w:val="00E0747F"/>
  </w:style>
  <w:style w:type="character" w:customStyle="1" w:styleId="WW8Num97z5">
    <w:name w:val="WW8Num97z5"/>
    <w:rsid w:val="00E0747F"/>
  </w:style>
  <w:style w:type="character" w:customStyle="1" w:styleId="WW8Num97z6">
    <w:name w:val="WW8Num97z6"/>
    <w:rsid w:val="00E0747F"/>
  </w:style>
  <w:style w:type="character" w:customStyle="1" w:styleId="WW8Num97z7">
    <w:name w:val="WW8Num97z7"/>
    <w:rsid w:val="00E0747F"/>
  </w:style>
  <w:style w:type="character" w:customStyle="1" w:styleId="WW8Num97z8">
    <w:name w:val="WW8Num97z8"/>
    <w:rsid w:val="00E0747F"/>
  </w:style>
  <w:style w:type="character" w:customStyle="1" w:styleId="WW8Num98z0">
    <w:name w:val="WW8Num98z0"/>
    <w:rsid w:val="00E0747F"/>
    <w:rPr>
      <w:rFonts w:ascii="Tahoma" w:hAnsi="Tahoma" w:cs="Tahoma" w:hint="default"/>
      <w:sz w:val="19"/>
      <w:szCs w:val="19"/>
    </w:rPr>
  </w:style>
  <w:style w:type="character" w:customStyle="1" w:styleId="WW8Num98z1">
    <w:name w:val="WW8Num98z1"/>
    <w:rsid w:val="00E0747F"/>
  </w:style>
  <w:style w:type="character" w:customStyle="1" w:styleId="WW8Num98z2">
    <w:name w:val="WW8Num98z2"/>
    <w:rsid w:val="00E0747F"/>
  </w:style>
  <w:style w:type="character" w:customStyle="1" w:styleId="WW8Num98z3">
    <w:name w:val="WW8Num98z3"/>
    <w:rsid w:val="00E0747F"/>
  </w:style>
  <w:style w:type="character" w:customStyle="1" w:styleId="WW8Num98z4">
    <w:name w:val="WW8Num98z4"/>
    <w:rsid w:val="00E0747F"/>
  </w:style>
  <w:style w:type="character" w:customStyle="1" w:styleId="WW8Num98z5">
    <w:name w:val="WW8Num98z5"/>
    <w:rsid w:val="00E0747F"/>
  </w:style>
  <w:style w:type="character" w:customStyle="1" w:styleId="WW8Num98z6">
    <w:name w:val="WW8Num98z6"/>
    <w:rsid w:val="00E0747F"/>
  </w:style>
  <w:style w:type="character" w:customStyle="1" w:styleId="WW8Num98z7">
    <w:name w:val="WW8Num98z7"/>
    <w:rsid w:val="00E0747F"/>
  </w:style>
  <w:style w:type="character" w:customStyle="1" w:styleId="WW8Num98z8">
    <w:name w:val="WW8Num98z8"/>
    <w:rsid w:val="00E0747F"/>
  </w:style>
  <w:style w:type="character" w:customStyle="1" w:styleId="WW8Num99z0">
    <w:name w:val="WW8Num99z0"/>
    <w:rsid w:val="00E0747F"/>
    <w:rPr>
      <w:rFonts w:ascii="Tahoma" w:hAnsi="Tahoma" w:cs="Tahoma" w:hint="default"/>
      <w:szCs w:val="18"/>
    </w:rPr>
  </w:style>
  <w:style w:type="character" w:customStyle="1" w:styleId="WW8Num99z1">
    <w:name w:val="WW8Num99z1"/>
    <w:rsid w:val="00E0747F"/>
  </w:style>
  <w:style w:type="character" w:customStyle="1" w:styleId="WW8Num99z2">
    <w:name w:val="WW8Num99z2"/>
    <w:rsid w:val="00E0747F"/>
  </w:style>
  <w:style w:type="character" w:customStyle="1" w:styleId="WW8Num99z3">
    <w:name w:val="WW8Num99z3"/>
    <w:rsid w:val="00E0747F"/>
  </w:style>
  <w:style w:type="character" w:customStyle="1" w:styleId="WW8Num99z4">
    <w:name w:val="WW8Num99z4"/>
    <w:rsid w:val="00E0747F"/>
  </w:style>
  <w:style w:type="character" w:customStyle="1" w:styleId="WW8Num99z5">
    <w:name w:val="WW8Num99z5"/>
    <w:rsid w:val="00E0747F"/>
  </w:style>
  <w:style w:type="character" w:customStyle="1" w:styleId="WW8Num99z6">
    <w:name w:val="WW8Num99z6"/>
    <w:rsid w:val="00E0747F"/>
  </w:style>
  <w:style w:type="character" w:customStyle="1" w:styleId="WW8Num99z7">
    <w:name w:val="WW8Num99z7"/>
    <w:rsid w:val="00E0747F"/>
  </w:style>
  <w:style w:type="character" w:customStyle="1" w:styleId="WW8Num99z8">
    <w:name w:val="WW8Num99z8"/>
    <w:rsid w:val="00E0747F"/>
  </w:style>
  <w:style w:type="character" w:customStyle="1" w:styleId="WW8Num100z0">
    <w:name w:val="WW8Num100z0"/>
    <w:rsid w:val="00E0747F"/>
    <w:rPr>
      <w:rFonts w:ascii="Tahoma" w:hAnsi="Tahoma" w:cs="Tahoma"/>
      <w:sz w:val="19"/>
      <w:szCs w:val="19"/>
    </w:rPr>
  </w:style>
  <w:style w:type="character" w:customStyle="1" w:styleId="WW8Num100z1">
    <w:name w:val="WW8Num100z1"/>
    <w:rsid w:val="00E0747F"/>
  </w:style>
  <w:style w:type="character" w:customStyle="1" w:styleId="WW8Num100z2">
    <w:name w:val="WW8Num100z2"/>
    <w:rsid w:val="00E0747F"/>
  </w:style>
  <w:style w:type="character" w:customStyle="1" w:styleId="WW8Num100z3">
    <w:name w:val="WW8Num100z3"/>
    <w:rsid w:val="00E0747F"/>
  </w:style>
  <w:style w:type="character" w:customStyle="1" w:styleId="WW8Num100z4">
    <w:name w:val="WW8Num100z4"/>
    <w:rsid w:val="00E0747F"/>
  </w:style>
  <w:style w:type="character" w:customStyle="1" w:styleId="WW8Num100z5">
    <w:name w:val="WW8Num100z5"/>
    <w:rsid w:val="00E0747F"/>
  </w:style>
  <w:style w:type="character" w:customStyle="1" w:styleId="WW8Num100z6">
    <w:name w:val="WW8Num100z6"/>
    <w:rsid w:val="00E0747F"/>
  </w:style>
  <w:style w:type="character" w:customStyle="1" w:styleId="WW8Num100z7">
    <w:name w:val="WW8Num100z7"/>
    <w:rsid w:val="00E0747F"/>
  </w:style>
  <w:style w:type="character" w:customStyle="1" w:styleId="WW8Num100z8">
    <w:name w:val="WW8Num100z8"/>
    <w:rsid w:val="00E0747F"/>
  </w:style>
  <w:style w:type="character" w:customStyle="1" w:styleId="WW8Num101z0">
    <w:name w:val="WW8Num101z0"/>
    <w:rsid w:val="00E0747F"/>
    <w:rPr>
      <w:rFonts w:ascii="Tahoma" w:hAnsi="Tahoma" w:cs="Tahoma"/>
      <w:sz w:val="19"/>
      <w:szCs w:val="19"/>
    </w:rPr>
  </w:style>
  <w:style w:type="character" w:customStyle="1" w:styleId="WW8Num101z1">
    <w:name w:val="WW8Num101z1"/>
    <w:rsid w:val="00E0747F"/>
  </w:style>
  <w:style w:type="character" w:customStyle="1" w:styleId="WW8Num101z2">
    <w:name w:val="WW8Num101z2"/>
    <w:rsid w:val="00E0747F"/>
  </w:style>
  <w:style w:type="character" w:customStyle="1" w:styleId="WW8Num101z3">
    <w:name w:val="WW8Num101z3"/>
    <w:rsid w:val="00E0747F"/>
  </w:style>
  <w:style w:type="character" w:customStyle="1" w:styleId="WW8Num101z4">
    <w:name w:val="WW8Num101z4"/>
    <w:rsid w:val="00E0747F"/>
  </w:style>
  <w:style w:type="character" w:customStyle="1" w:styleId="WW8Num101z5">
    <w:name w:val="WW8Num101z5"/>
    <w:rsid w:val="00E0747F"/>
  </w:style>
  <w:style w:type="character" w:customStyle="1" w:styleId="WW8Num101z6">
    <w:name w:val="WW8Num101z6"/>
    <w:rsid w:val="00E0747F"/>
  </w:style>
  <w:style w:type="character" w:customStyle="1" w:styleId="WW8Num101z7">
    <w:name w:val="WW8Num101z7"/>
    <w:rsid w:val="00E0747F"/>
  </w:style>
  <w:style w:type="character" w:customStyle="1" w:styleId="WW8Num101z8">
    <w:name w:val="WW8Num101z8"/>
    <w:rsid w:val="00E0747F"/>
  </w:style>
  <w:style w:type="character" w:customStyle="1" w:styleId="WW8Num102z0">
    <w:name w:val="WW8Num102z0"/>
    <w:rsid w:val="00E0747F"/>
    <w:rPr>
      <w:rFonts w:ascii="Symbol" w:hAnsi="Symbol" w:cs="Symbol" w:hint="default"/>
      <w:sz w:val="19"/>
      <w:szCs w:val="19"/>
    </w:rPr>
  </w:style>
  <w:style w:type="character" w:customStyle="1" w:styleId="WW8Num102z1">
    <w:name w:val="WW8Num102z1"/>
    <w:rsid w:val="00E0747F"/>
    <w:rPr>
      <w:rFonts w:hint="default"/>
    </w:rPr>
  </w:style>
  <w:style w:type="character" w:customStyle="1" w:styleId="WW8Num102z2">
    <w:name w:val="WW8Num102z2"/>
    <w:rsid w:val="00E0747F"/>
  </w:style>
  <w:style w:type="character" w:customStyle="1" w:styleId="WW8Num102z3">
    <w:name w:val="WW8Num102z3"/>
    <w:rsid w:val="00E0747F"/>
  </w:style>
  <w:style w:type="character" w:customStyle="1" w:styleId="WW8Num102z4">
    <w:name w:val="WW8Num102z4"/>
    <w:rsid w:val="00E0747F"/>
  </w:style>
  <w:style w:type="character" w:customStyle="1" w:styleId="WW8Num102z5">
    <w:name w:val="WW8Num102z5"/>
    <w:rsid w:val="00E0747F"/>
  </w:style>
  <w:style w:type="character" w:customStyle="1" w:styleId="WW8Num102z6">
    <w:name w:val="WW8Num102z6"/>
    <w:rsid w:val="00E0747F"/>
  </w:style>
  <w:style w:type="character" w:customStyle="1" w:styleId="WW8Num102z7">
    <w:name w:val="WW8Num102z7"/>
    <w:rsid w:val="00E0747F"/>
  </w:style>
  <w:style w:type="character" w:customStyle="1" w:styleId="WW8Num102z8">
    <w:name w:val="WW8Num102z8"/>
    <w:rsid w:val="00E0747F"/>
  </w:style>
  <w:style w:type="character" w:customStyle="1" w:styleId="WW8Num103z0">
    <w:name w:val="WW8Num103z0"/>
    <w:rsid w:val="00E0747F"/>
    <w:rPr>
      <w:rFonts w:ascii="Tahoma" w:hAnsi="Tahoma" w:cs="Tahoma" w:hint="default"/>
      <w:b/>
    </w:rPr>
  </w:style>
  <w:style w:type="character" w:customStyle="1" w:styleId="WW8Num103z1">
    <w:name w:val="WW8Num103z1"/>
    <w:rsid w:val="00E0747F"/>
  </w:style>
  <w:style w:type="character" w:customStyle="1" w:styleId="WW8Num103z2">
    <w:name w:val="WW8Num103z2"/>
    <w:rsid w:val="00E0747F"/>
  </w:style>
  <w:style w:type="character" w:customStyle="1" w:styleId="WW8Num103z3">
    <w:name w:val="WW8Num103z3"/>
    <w:rsid w:val="00E0747F"/>
  </w:style>
  <w:style w:type="character" w:customStyle="1" w:styleId="WW8Num103z4">
    <w:name w:val="WW8Num103z4"/>
    <w:rsid w:val="00E0747F"/>
  </w:style>
  <w:style w:type="character" w:customStyle="1" w:styleId="WW8Num103z5">
    <w:name w:val="WW8Num103z5"/>
    <w:rsid w:val="00E0747F"/>
  </w:style>
  <w:style w:type="character" w:customStyle="1" w:styleId="WW8Num103z6">
    <w:name w:val="WW8Num103z6"/>
    <w:rsid w:val="00E0747F"/>
  </w:style>
  <w:style w:type="character" w:customStyle="1" w:styleId="WW8Num103z7">
    <w:name w:val="WW8Num103z7"/>
    <w:rsid w:val="00E0747F"/>
  </w:style>
  <w:style w:type="character" w:customStyle="1" w:styleId="WW8Num103z8">
    <w:name w:val="WW8Num103z8"/>
    <w:rsid w:val="00E0747F"/>
  </w:style>
  <w:style w:type="character" w:customStyle="1" w:styleId="WW8Num104z0">
    <w:name w:val="WW8Num104z0"/>
    <w:rsid w:val="00E0747F"/>
    <w:rPr>
      <w:rFonts w:ascii="Tahoma" w:eastAsia="Times New Roman" w:hAnsi="Tahoma" w:cs="Tahoma" w:hint="default"/>
      <w:b w:val="0"/>
      <w:sz w:val="19"/>
      <w:szCs w:val="19"/>
    </w:rPr>
  </w:style>
  <w:style w:type="character" w:customStyle="1" w:styleId="WW8Num104z1">
    <w:name w:val="WW8Num104z1"/>
    <w:rsid w:val="00E0747F"/>
    <w:rPr>
      <w:rFonts w:ascii="Times New Roman" w:eastAsia="Times New Roman" w:hAnsi="Times New Roman" w:cs="Times New Roman" w:hint="default"/>
      <w:b w:val="0"/>
      <w:sz w:val="19"/>
      <w:szCs w:val="19"/>
    </w:rPr>
  </w:style>
  <w:style w:type="character" w:customStyle="1" w:styleId="WW8Num104z2">
    <w:name w:val="WW8Num104z2"/>
    <w:rsid w:val="00E0747F"/>
  </w:style>
  <w:style w:type="character" w:customStyle="1" w:styleId="WW8Num104z3">
    <w:name w:val="WW8Num104z3"/>
    <w:rsid w:val="00E0747F"/>
  </w:style>
  <w:style w:type="character" w:customStyle="1" w:styleId="WW8Num104z4">
    <w:name w:val="WW8Num104z4"/>
    <w:rsid w:val="00E0747F"/>
  </w:style>
  <w:style w:type="character" w:customStyle="1" w:styleId="WW8Num104z5">
    <w:name w:val="WW8Num104z5"/>
    <w:rsid w:val="00E0747F"/>
  </w:style>
  <w:style w:type="character" w:customStyle="1" w:styleId="WW8Num104z6">
    <w:name w:val="WW8Num104z6"/>
    <w:rsid w:val="00E0747F"/>
  </w:style>
  <w:style w:type="character" w:customStyle="1" w:styleId="WW8Num104z7">
    <w:name w:val="WW8Num104z7"/>
    <w:rsid w:val="00E0747F"/>
  </w:style>
  <w:style w:type="character" w:customStyle="1" w:styleId="WW8Num104z8">
    <w:name w:val="WW8Num104z8"/>
    <w:rsid w:val="00E0747F"/>
  </w:style>
  <w:style w:type="character" w:customStyle="1" w:styleId="WW8Num105z0">
    <w:name w:val="WW8Num105z0"/>
    <w:rsid w:val="00E0747F"/>
    <w:rPr>
      <w:rFonts w:cs="Times New Roman" w:hint="default"/>
      <w:b w:val="0"/>
      <w:i w:val="0"/>
      <w:strike w:val="0"/>
      <w:dstrike w:val="0"/>
      <w:color w:val="auto"/>
      <w:sz w:val="22"/>
    </w:rPr>
  </w:style>
  <w:style w:type="character" w:customStyle="1" w:styleId="WW8Num105z1">
    <w:name w:val="WW8Num105z1"/>
    <w:rsid w:val="00E0747F"/>
    <w:rPr>
      <w:rFonts w:cs="Times New Roman" w:hint="default"/>
      <w:color w:val="auto"/>
    </w:rPr>
  </w:style>
  <w:style w:type="character" w:customStyle="1" w:styleId="WW8Num105z2">
    <w:name w:val="WW8Num105z2"/>
    <w:rsid w:val="00E0747F"/>
    <w:rPr>
      <w:rFonts w:cs="Times New Roman"/>
    </w:rPr>
  </w:style>
  <w:style w:type="character" w:customStyle="1" w:styleId="WW8Num106z0">
    <w:name w:val="WW8Num106z0"/>
    <w:rsid w:val="00E0747F"/>
    <w:rPr>
      <w:rFonts w:ascii="Tahoma" w:eastAsia="Times New Roman" w:hAnsi="Tahoma" w:cs="Tahoma" w:hint="default"/>
      <w:i w:val="0"/>
      <w:iCs/>
      <w:sz w:val="19"/>
      <w:szCs w:val="19"/>
    </w:rPr>
  </w:style>
  <w:style w:type="character" w:customStyle="1" w:styleId="WW8Num106z1">
    <w:name w:val="WW8Num106z1"/>
    <w:rsid w:val="00E0747F"/>
  </w:style>
  <w:style w:type="character" w:customStyle="1" w:styleId="WW8Num106z2">
    <w:name w:val="WW8Num106z2"/>
    <w:rsid w:val="00E0747F"/>
  </w:style>
  <w:style w:type="character" w:customStyle="1" w:styleId="WW8Num106z3">
    <w:name w:val="WW8Num106z3"/>
    <w:rsid w:val="00E0747F"/>
  </w:style>
  <w:style w:type="character" w:customStyle="1" w:styleId="WW8Num106z4">
    <w:name w:val="WW8Num106z4"/>
    <w:rsid w:val="00E0747F"/>
  </w:style>
  <w:style w:type="character" w:customStyle="1" w:styleId="WW8Num106z5">
    <w:name w:val="WW8Num106z5"/>
    <w:rsid w:val="00E0747F"/>
  </w:style>
  <w:style w:type="character" w:customStyle="1" w:styleId="WW8Num106z6">
    <w:name w:val="WW8Num106z6"/>
    <w:rsid w:val="00E0747F"/>
  </w:style>
  <w:style w:type="character" w:customStyle="1" w:styleId="WW8Num106z7">
    <w:name w:val="WW8Num106z7"/>
    <w:rsid w:val="00E0747F"/>
  </w:style>
  <w:style w:type="character" w:customStyle="1" w:styleId="WW8Num106z8">
    <w:name w:val="WW8Num106z8"/>
    <w:rsid w:val="00E0747F"/>
  </w:style>
  <w:style w:type="character" w:customStyle="1" w:styleId="WW8Num107z0">
    <w:name w:val="WW8Num107z0"/>
    <w:rsid w:val="00E0747F"/>
    <w:rPr>
      <w:rFonts w:ascii="Tahoma" w:hAnsi="Tahoma" w:cs="Tahoma" w:hint="default"/>
      <w:b/>
      <w:bCs/>
      <w:color w:val="auto"/>
    </w:rPr>
  </w:style>
  <w:style w:type="character" w:customStyle="1" w:styleId="WW8Num107z1">
    <w:name w:val="WW8Num107z1"/>
    <w:rsid w:val="00E0747F"/>
    <w:rPr>
      <w:rFonts w:hint="default"/>
      <w:b/>
    </w:rPr>
  </w:style>
  <w:style w:type="character" w:customStyle="1" w:styleId="WW8Num108z0">
    <w:name w:val="WW8Num108z0"/>
    <w:rsid w:val="00E0747F"/>
    <w:rPr>
      <w:rFonts w:ascii="Tahoma" w:eastAsia="Calibri Light" w:hAnsi="Tahoma" w:cs="Tahoma"/>
      <w:sz w:val="19"/>
      <w:szCs w:val="19"/>
    </w:rPr>
  </w:style>
  <w:style w:type="character" w:customStyle="1" w:styleId="WW8Num108z1">
    <w:name w:val="WW8Num108z1"/>
    <w:rsid w:val="00E0747F"/>
    <w:rPr>
      <w:rFonts w:hint="default"/>
    </w:rPr>
  </w:style>
  <w:style w:type="character" w:customStyle="1" w:styleId="WW8Num108z2">
    <w:name w:val="WW8Num108z2"/>
    <w:rsid w:val="00E0747F"/>
  </w:style>
  <w:style w:type="character" w:customStyle="1" w:styleId="WW8Num108z3">
    <w:name w:val="WW8Num108z3"/>
    <w:rsid w:val="00E0747F"/>
  </w:style>
  <w:style w:type="character" w:customStyle="1" w:styleId="WW8Num108z4">
    <w:name w:val="WW8Num108z4"/>
    <w:rsid w:val="00E0747F"/>
  </w:style>
  <w:style w:type="character" w:customStyle="1" w:styleId="WW8Num108z5">
    <w:name w:val="WW8Num108z5"/>
    <w:rsid w:val="00E0747F"/>
  </w:style>
  <w:style w:type="character" w:customStyle="1" w:styleId="WW8Num108z6">
    <w:name w:val="WW8Num108z6"/>
    <w:rsid w:val="00E0747F"/>
  </w:style>
  <w:style w:type="character" w:customStyle="1" w:styleId="WW8Num108z7">
    <w:name w:val="WW8Num108z7"/>
    <w:rsid w:val="00E0747F"/>
  </w:style>
  <w:style w:type="character" w:customStyle="1" w:styleId="WW8Num108z8">
    <w:name w:val="WW8Num108z8"/>
    <w:rsid w:val="00E0747F"/>
  </w:style>
  <w:style w:type="character" w:customStyle="1" w:styleId="Domylnaczcionkaakapitu8">
    <w:name w:val="Domyślna czcionka akapitu8"/>
    <w:rsid w:val="00E0747F"/>
  </w:style>
  <w:style w:type="character" w:customStyle="1" w:styleId="Odwoaniedokomentarza5">
    <w:name w:val="Odwołanie do komentarza5"/>
    <w:rsid w:val="00E0747F"/>
    <w:rPr>
      <w:sz w:val="16"/>
      <w:szCs w:val="16"/>
    </w:rPr>
  </w:style>
  <w:style w:type="character" w:customStyle="1" w:styleId="ZnakZnak30">
    <w:name w:val="Znak Znak3"/>
    <w:rsid w:val="00E0747F"/>
    <w:rPr>
      <w:lang w:val="pl-PL" w:bidi="ar-SA"/>
    </w:rPr>
  </w:style>
  <w:style w:type="character" w:customStyle="1" w:styleId="ZnakZnak40">
    <w:name w:val="Znak Znak4"/>
    <w:rsid w:val="00E0747F"/>
    <w:rPr>
      <w:lang w:val="pl-PL" w:bidi="ar-SA"/>
    </w:rPr>
  </w:style>
  <w:style w:type="character" w:customStyle="1" w:styleId="WW-Znakiprzypiswkocowych">
    <w:name w:val="WW-Znaki przypisów końcowych"/>
    <w:rsid w:val="00E0747F"/>
    <w:rPr>
      <w:vertAlign w:val="superscript"/>
    </w:rPr>
  </w:style>
  <w:style w:type="character" w:customStyle="1" w:styleId="text">
    <w:name w:val="text"/>
    <w:basedOn w:val="Domylnaczcionkaakapitu8"/>
    <w:rsid w:val="00E0747F"/>
  </w:style>
  <w:style w:type="character" w:customStyle="1" w:styleId="no">
    <w:name w:val="no"/>
    <w:basedOn w:val="Domylnaczcionkaakapitu8"/>
    <w:rsid w:val="00E0747F"/>
  </w:style>
  <w:style w:type="character" w:customStyle="1" w:styleId="WW8Num3z2">
    <w:name w:val="WW8Num3z2"/>
    <w:rsid w:val="00E0747F"/>
    <w:rPr>
      <w:rFonts w:ascii="Wingdings" w:hAnsi="Wingdings" w:cs="Wingdings"/>
    </w:rPr>
  </w:style>
  <w:style w:type="paragraph" w:customStyle="1" w:styleId="Nagwek90">
    <w:name w:val="Nagłówek9"/>
    <w:basedOn w:val="Normalny"/>
    <w:next w:val="Tekstpodstawowy"/>
    <w:rsid w:val="00E0747F"/>
    <w:pPr>
      <w:suppressAutoHyphens/>
      <w:jc w:val="center"/>
    </w:pPr>
    <w:rPr>
      <w:rFonts w:ascii="Arial" w:hAnsi="Arial" w:cs="Arial"/>
      <w:b/>
      <w:sz w:val="32"/>
      <w:u w:val="single"/>
      <w:lang w:eastAsia="zh-CN"/>
    </w:rPr>
  </w:style>
  <w:style w:type="paragraph" w:styleId="Legenda">
    <w:name w:val="caption"/>
    <w:basedOn w:val="Normalny"/>
    <w:qFormat/>
    <w:rsid w:val="00E0747F"/>
    <w:pPr>
      <w:suppressLineNumbers/>
      <w:suppressAutoHyphens/>
      <w:spacing w:before="120" w:after="120"/>
    </w:pPr>
    <w:rPr>
      <w:rFonts w:cs="Mangal"/>
      <w:i/>
      <w:iCs/>
      <w:sz w:val="24"/>
      <w:szCs w:val="24"/>
      <w:lang w:eastAsia="zh-CN"/>
    </w:rPr>
  </w:style>
  <w:style w:type="paragraph" w:customStyle="1" w:styleId="Tekstpodstawowywcity22">
    <w:name w:val="Tekst podstawowy wcięty 22"/>
    <w:basedOn w:val="Normalny"/>
    <w:rsid w:val="00E0747F"/>
    <w:pPr>
      <w:suppressAutoHyphens/>
      <w:ind w:left="702" w:hanging="702"/>
    </w:pPr>
    <w:rPr>
      <w:lang w:val="x-none" w:eastAsia="zh-CN"/>
    </w:rPr>
  </w:style>
  <w:style w:type="paragraph" w:customStyle="1" w:styleId="Tekstkomentarza5">
    <w:name w:val="Tekst komentarza5"/>
    <w:basedOn w:val="Normalny"/>
    <w:rsid w:val="00E0747F"/>
    <w:pPr>
      <w:suppressAutoHyphens/>
    </w:pPr>
    <w:rPr>
      <w:lang w:val="x-none" w:eastAsia="zh-CN"/>
    </w:rPr>
  </w:style>
  <w:style w:type="paragraph" w:customStyle="1" w:styleId="Tekstpodstawowy22">
    <w:name w:val="Tekst podstawowy 22"/>
    <w:basedOn w:val="Normalny"/>
    <w:rsid w:val="00E0747F"/>
    <w:pPr>
      <w:tabs>
        <w:tab w:val="left" w:pos="0"/>
      </w:tabs>
      <w:suppressAutoHyphens/>
    </w:pPr>
    <w:rPr>
      <w:b/>
      <w:lang w:val="x-none" w:eastAsia="zh-CN"/>
    </w:rPr>
  </w:style>
  <w:style w:type="paragraph" w:customStyle="1" w:styleId="Tekstpodstawowy23">
    <w:name w:val="Tekst podstawowy 23"/>
    <w:basedOn w:val="Normalny"/>
    <w:rsid w:val="00E0747F"/>
    <w:pPr>
      <w:suppressAutoHyphens/>
      <w:ind w:left="284" w:hanging="284"/>
    </w:pPr>
    <w:rPr>
      <w:rFonts w:ascii="Arial" w:hAnsi="Arial" w:cs="Arial"/>
      <w:lang w:eastAsia="zh-CN"/>
    </w:rPr>
  </w:style>
  <w:style w:type="paragraph" w:customStyle="1" w:styleId="Tekstpodstawowywcity23">
    <w:name w:val="Tekst podstawowy wcięty 23"/>
    <w:basedOn w:val="Normalny"/>
    <w:rsid w:val="00E0747F"/>
    <w:pPr>
      <w:suppressAutoHyphens/>
      <w:ind w:left="284"/>
    </w:pPr>
    <w:rPr>
      <w:rFonts w:ascii="Arial" w:hAnsi="Arial" w:cs="Arial"/>
      <w:lang w:eastAsia="zh-CN"/>
    </w:rPr>
  </w:style>
  <w:style w:type="paragraph" w:customStyle="1" w:styleId="Tekstpodstawowy31">
    <w:name w:val="Tekst podstawowy 31"/>
    <w:basedOn w:val="Normalny"/>
    <w:rsid w:val="00E0747F"/>
    <w:pPr>
      <w:suppressAutoHyphens/>
      <w:jc w:val="both"/>
    </w:pPr>
    <w:rPr>
      <w:rFonts w:ascii="Tms Rmn" w:hAnsi="Tms Rmn" w:cs="Tms Rmn"/>
      <w:lang w:eastAsia="zh-CN"/>
    </w:rPr>
  </w:style>
  <w:style w:type="paragraph" w:customStyle="1" w:styleId="Tekstblokowy1">
    <w:name w:val="Tekst blokowy1"/>
    <w:basedOn w:val="Normalny"/>
    <w:rsid w:val="00E0747F"/>
    <w:pPr>
      <w:suppressAutoHyphens/>
      <w:ind w:left="-69" w:right="-70"/>
      <w:jc w:val="center"/>
    </w:pPr>
    <w:rPr>
      <w:lang w:eastAsia="zh-CN"/>
    </w:rPr>
  </w:style>
  <w:style w:type="paragraph" w:customStyle="1" w:styleId="Tekstpodstawowywcity32">
    <w:name w:val="Tekst podstawowy wcięty 32"/>
    <w:basedOn w:val="Normalny"/>
    <w:rsid w:val="00E0747F"/>
    <w:pPr>
      <w:suppressAutoHyphens/>
      <w:ind w:left="993" w:hanging="993"/>
    </w:pPr>
    <w:rPr>
      <w:rFonts w:ascii="Arial" w:hAnsi="Arial" w:cs="Arial"/>
      <w:lang w:eastAsia="zh-CN"/>
    </w:rPr>
  </w:style>
  <w:style w:type="paragraph" w:customStyle="1" w:styleId="Listapunktowana1">
    <w:name w:val="Lista punktowana1"/>
    <w:basedOn w:val="Normalny"/>
    <w:rsid w:val="00E0747F"/>
    <w:pPr>
      <w:numPr>
        <w:numId w:val="7"/>
      </w:numPr>
      <w:suppressAutoHyphens/>
      <w:ind w:left="0" w:hanging="2300"/>
    </w:pPr>
    <w:rPr>
      <w:rFonts w:ascii="Arial" w:hAnsi="Arial" w:cs="Arial"/>
      <w:b/>
      <w:lang w:eastAsia="zh-CN"/>
    </w:rPr>
  </w:style>
  <w:style w:type="paragraph" w:customStyle="1" w:styleId="Zwykytekst2">
    <w:name w:val="Zwykły tekst2"/>
    <w:basedOn w:val="Normalny"/>
    <w:rsid w:val="00E0747F"/>
    <w:pPr>
      <w:suppressAutoHyphens/>
    </w:pPr>
    <w:rPr>
      <w:rFonts w:ascii="Courier New" w:hAnsi="Courier New" w:cs="Courier New"/>
      <w:lang w:eastAsia="zh-CN"/>
    </w:rPr>
  </w:style>
  <w:style w:type="paragraph" w:customStyle="1" w:styleId="Mapadokumentu1">
    <w:name w:val="Mapa dokumentu1"/>
    <w:basedOn w:val="Normalny"/>
    <w:rsid w:val="00E0747F"/>
    <w:pPr>
      <w:shd w:val="clear" w:color="auto" w:fill="000080"/>
      <w:suppressAutoHyphens/>
    </w:pPr>
    <w:rPr>
      <w:rFonts w:ascii="Tahoma" w:hAnsi="Tahoma" w:cs="Tahoma"/>
      <w:lang w:eastAsia="zh-CN"/>
    </w:rPr>
  </w:style>
  <w:style w:type="paragraph" w:customStyle="1" w:styleId="ZnakZnakZnakZnakZnakZnakZnak1">
    <w:name w:val="Znak Znak Znak Znak Znak Znak Znak"/>
    <w:basedOn w:val="Normalny"/>
    <w:rsid w:val="00E0747F"/>
    <w:pPr>
      <w:suppressAutoHyphens/>
    </w:pPr>
    <w:rPr>
      <w:sz w:val="24"/>
      <w:szCs w:val="24"/>
      <w:lang w:eastAsia="zh-CN"/>
    </w:rPr>
  </w:style>
  <w:style w:type="paragraph" w:customStyle="1" w:styleId="Znak1">
    <w:name w:val="Znak"/>
    <w:basedOn w:val="Normalny"/>
    <w:rsid w:val="00E0747F"/>
    <w:pPr>
      <w:suppressAutoHyphens/>
    </w:pPr>
    <w:rPr>
      <w:sz w:val="24"/>
      <w:szCs w:val="24"/>
      <w:lang w:eastAsia="zh-CN"/>
    </w:rPr>
  </w:style>
  <w:style w:type="paragraph" w:customStyle="1" w:styleId="Akapitzlist3">
    <w:name w:val="Akapit z listą3"/>
    <w:basedOn w:val="Normalny"/>
    <w:rsid w:val="00E0747F"/>
    <w:pPr>
      <w:suppressAutoHyphens/>
      <w:spacing w:after="200" w:line="276" w:lineRule="auto"/>
      <w:ind w:left="720"/>
    </w:pPr>
    <w:rPr>
      <w:rFonts w:ascii="Calibri" w:eastAsia="Calibri" w:hAnsi="Calibri" w:cs="Calibri"/>
      <w:sz w:val="22"/>
      <w:szCs w:val="22"/>
      <w:lang w:eastAsia="zh-CN"/>
    </w:rPr>
  </w:style>
  <w:style w:type="paragraph" w:customStyle="1" w:styleId="Bezodstpw3">
    <w:name w:val="Bez odstępów3"/>
    <w:rsid w:val="00E0747F"/>
    <w:pPr>
      <w:suppressAutoHyphens/>
      <w:spacing w:after="0" w:line="240" w:lineRule="auto"/>
    </w:pPr>
    <w:rPr>
      <w:rFonts w:ascii="Calibri" w:eastAsia="Calibri" w:hAnsi="Calibri" w:cs="Calibri"/>
      <w:kern w:val="1"/>
      <w:lang w:eastAsia="zh-CN"/>
    </w:rPr>
  </w:style>
  <w:style w:type="paragraph" w:customStyle="1" w:styleId="Kropki">
    <w:name w:val="Kropki"/>
    <w:basedOn w:val="Normalny"/>
    <w:rsid w:val="00E0747F"/>
    <w:pPr>
      <w:tabs>
        <w:tab w:val="left" w:leader="dot" w:pos="9072"/>
      </w:tabs>
      <w:suppressAutoHyphens/>
      <w:spacing w:line="360" w:lineRule="auto"/>
      <w:jc w:val="right"/>
    </w:pPr>
    <w:rPr>
      <w:rFonts w:ascii="Arial" w:hAnsi="Arial" w:cs="Arial"/>
      <w:sz w:val="24"/>
      <w:szCs w:val="24"/>
      <w:lang w:eastAsia="zh-CN"/>
    </w:rPr>
  </w:style>
  <w:style w:type="paragraph" w:customStyle="1" w:styleId="WW-Tekstpodstawowywcity2">
    <w:name w:val="WW-Tekst podstawowy wcięty 2"/>
    <w:basedOn w:val="Normalny"/>
    <w:rsid w:val="00E0747F"/>
    <w:pPr>
      <w:suppressAutoHyphens/>
      <w:ind w:left="284" w:firstLine="1"/>
      <w:jc w:val="both"/>
    </w:pPr>
    <w:rPr>
      <w:rFonts w:ascii="Arial Narrow" w:hAnsi="Arial Narrow" w:cs="Arial Narrow"/>
      <w:sz w:val="24"/>
      <w:lang w:eastAsia="zh-CN"/>
    </w:rPr>
  </w:style>
  <w:style w:type="paragraph" w:customStyle="1" w:styleId="Lista-kontynuacja1">
    <w:name w:val="Lista - kontynuacja1"/>
    <w:basedOn w:val="Normalny"/>
    <w:rsid w:val="00E0747F"/>
    <w:pPr>
      <w:suppressAutoHyphens/>
      <w:autoSpaceDE w:val="0"/>
      <w:spacing w:after="120"/>
      <w:ind w:left="283"/>
    </w:pPr>
    <w:rPr>
      <w:lang w:eastAsia="zh-CN"/>
    </w:rPr>
  </w:style>
  <w:style w:type="paragraph" w:customStyle="1" w:styleId="pkt">
    <w:name w:val="pkt"/>
    <w:basedOn w:val="Normalny"/>
    <w:rsid w:val="00E0747F"/>
    <w:pPr>
      <w:suppressAutoHyphens/>
      <w:spacing w:before="60" w:after="60"/>
      <w:ind w:left="851" w:hanging="295"/>
      <w:jc w:val="both"/>
    </w:pPr>
    <w:rPr>
      <w:sz w:val="24"/>
      <w:lang w:eastAsia="zh-CN"/>
    </w:rPr>
  </w:style>
  <w:style w:type="paragraph" w:customStyle="1" w:styleId="font5">
    <w:name w:val="font5"/>
    <w:basedOn w:val="Normalny"/>
    <w:rsid w:val="00E0747F"/>
    <w:pPr>
      <w:suppressAutoHyphens/>
      <w:spacing w:before="100" w:after="100"/>
    </w:pPr>
    <w:rPr>
      <w:rFonts w:ascii="Tahoma" w:hAnsi="Tahoma" w:cs="Tahoma"/>
      <w:b/>
      <w:bCs/>
      <w:sz w:val="16"/>
      <w:szCs w:val="16"/>
      <w:lang w:eastAsia="zh-CN"/>
    </w:rPr>
  </w:style>
  <w:style w:type="paragraph" w:customStyle="1" w:styleId="xl24">
    <w:name w:val="xl24"/>
    <w:basedOn w:val="Normalny"/>
    <w:rsid w:val="00E0747F"/>
    <w:pPr>
      <w:suppressAutoHyphens/>
      <w:spacing w:before="100" w:after="100"/>
      <w:textAlignment w:val="center"/>
    </w:pPr>
    <w:rPr>
      <w:sz w:val="24"/>
      <w:szCs w:val="24"/>
      <w:lang w:eastAsia="zh-CN"/>
    </w:rPr>
  </w:style>
  <w:style w:type="paragraph" w:customStyle="1" w:styleId="xl25">
    <w:name w:val="xl25"/>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6">
    <w:name w:val="xl2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27">
    <w:name w:val="xl27"/>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8">
    <w:name w:val="xl28"/>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29">
    <w:name w:val="xl29"/>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0">
    <w:name w:val="xl30"/>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1">
    <w:name w:val="xl31"/>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2">
    <w:name w:val="xl32"/>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sz w:val="24"/>
      <w:szCs w:val="24"/>
      <w:lang w:eastAsia="zh-CN"/>
    </w:rPr>
  </w:style>
  <w:style w:type="paragraph" w:customStyle="1" w:styleId="xl33">
    <w:name w:val="xl33"/>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4">
    <w:name w:val="xl34"/>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5">
    <w:name w:val="xl35"/>
    <w:basedOn w:val="Normalny"/>
    <w:rsid w:val="00E0747F"/>
    <w:pPr>
      <w:pBdr>
        <w:top w:val="none" w:sz="0" w:space="0" w:color="000000"/>
        <w:left w:val="none" w:sz="0" w:space="0" w:color="000000"/>
        <w:bottom w:val="none" w:sz="0"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6">
    <w:name w:val="xl36"/>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37">
    <w:name w:val="xl37"/>
    <w:basedOn w:val="Normalny"/>
    <w:rsid w:val="00E0747F"/>
    <w:pPr>
      <w:suppressAutoHyphens/>
      <w:spacing w:before="100" w:after="100"/>
      <w:jc w:val="center"/>
      <w:textAlignment w:val="center"/>
    </w:pPr>
    <w:rPr>
      <w:rFonts w:ascii="Tahoma" w:hAnsi="Tahoma" w:cs="Tahoma"/>
      <w:sz w:val="16"/>
      <w:szCs w:val="16"/>
      <w:lang w:eastAsia="zh-CN"/>
    </w:rPr>
  </w:style>
  <w:style w:type="paragraph" w:customStyle="1" w:styleId="xl38">
    <w:name w:val="xl38"/>
    <w:basedOn w:val="Normalny"/>
    <w:rsid w:val="00E0747F"/>
    <w:pPr>
      <w:suppressAutoHyphens/>
      <w:spacing w:before="100" w:after="100"/>
      <w:textAlignment w:val="center"/>
    </w:pPr>
    <w:rPr>
      <w:sz w:val="24"/>
      <w:szCs w:val="24"/>
      <w:lang w:eastAsia="zh-CN"/>
    </w:rPr>
  </w:style>
  <w:style w:type="paragraph" w:customStyle="1" w:styleId="xl39">
    <w:name w:val="xl39"/>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24"/>
      <w:szCs w:val="24"/>
      <w:lang w:eastAsia="zh-CN"/>
    </w:rPr>
  </w:style>
  <w:style w:type="paragraph" w:customStyle="1" w:styleId="xl40">
    <w:name w:val="xl40"/>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1">
    <w:name w:val="xl41"/>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2">
    <w:name w:val="xl42"/>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43">
    <w:name w:val="xl43"/>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44">
    <w:name w:val="xl44"/>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5">
    <w:name w:val="xl45"/>
    <w:basedOn w:val="Normalny"/>
    <w:rsid w:val="00E0747F"/>
    <w:pPr>
      <w:pBdr>
        <w:top w:val="single" w:sz="4"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6">
    <w:name w:val="xl4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7">
    <w:name w:val="xl47"/>
    <w:basedOn w:val="Normalny"/>
    <w:rsid w:val="00E0747F"/>
    <w:pPr>
      <w:pBdr>
        <w:top w:val="single" w:sz="4" w:space="0" w:color="000000"/>
        <w:left w:val="single" w:sz="4" w:space="0" w:color="000000"/>
        <w:bottom w:val="single" w:sz="4" w:space="0" w:color="000000"/>
        <w:right w:val="none" w:sz="0"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8">
    <w:name w:val="xl48"/>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4"/>
      <w:szCs w:val="14"/>
      <w:lang w:eastAsia="zh-CN"/>
    </w:rPr>
  </w:style>
  <w:style w:type="paragraph" w:styleId="Listapunktowana2">
    <w:name w:val="List Bullet 2"/>
    <w:basedOn w:val="Normalny"/>
    <w:rsid w:val="00E0747F"/>
    <w:pPr>
      <w:suppressAutoHyphens/>
      <w:ind w:left="566" w:hanging="283"/>
    </w:pPr>
    <w:rPr>
      <w:lang w:eastAsia="zh-CN"/>
    </w:rPr>
  </w:style>
  <w:style w:type="paragraph" w:styleId="Listapunktowana3">
    <w:name w:val="List Bullet 3"/>
    <w:basedOn w:val="Normalny"/>
    <w:rsid w:val="00E0747F"/>
    <w:pPr>
      <w:suppressAutoHyphens/>
      <w:ind w:left="849" w:hanging="283"/>
    </w:pPr>
    <w:rPr>
      <w:lang w:eastAsia="zh-CN"/>
    </w:rPr>
  </w:style>
  <w:style w:type="paragraph" w:styleId="Listapunktowana4">
    <w:name w:val="List Bullet 4"/>
    <w:basedOn w:val="Normalny"/>
    <w:rsid w:val="00E0747F"/>
    <w:pPr>
      <w:numPr>
        <w:numId w:val="5"/>
      </w:numPr>
      <w:suppressAutoHyphens/>
      <w:ind w:left="1132" w:hanging="283"/>
    </w:pPr>
    <w:rPr>
      <w:lang w:eastAsia="zh-CN"/>
    </w:rPr>
  </w:style>
  <w:style w:type="paragraph" w:customStyle="1" w:styleId="Listapunktowana21">
    <w:name w:val="Lista punktowana 21"/>
    <w:basedOn w:val="Normalny"/>
    <w:rsid w:val="00E0747F"/>
    <w:pPr>
      <w:numPr>
        <w:numId w:val="4"/>
      </w:numPr>
      <w:tabs>
        <w:tab w:val="left" w:pos="643"/>
      </w:tabs>
      <w:suppressAutoHyphens/>
      <w:ind w:left="643" w:firstLine="0"/>
    </w:pPr>
    <w:rPr>
      <w:lang w:eastAsia="zh-CN"/>
    </w:rPr>
  </w:style>
  <w:style w:type="paragraph" w:customStyle="1" w:styleId="Listapunktowana31">
    <w:name w:val="Lista punktowana 31"/>
    <w:basedOn w:val="Normalny"/>
    <w:rsid w:val="00E0747F"/>
    <w:pPr>
      <w:numPr>
        <w:numId w:val="3"/>
      </w:numPr>
      <w:tabs>
        <w:tab w:val="left" w:pos="926"/>
      </w:tabs>
      <w:suppressAutoHyphens/>
      <w:ind w:left="926" w:firstLine="0"/>
    </w:pPr>
    <w:rPr>
      <w:lang w:eastAsia="zh-CN"/>
    </w:rPr>
  </w:style>
  <w:style w:type="paragraph" w:customStyle="1" w:styleId="Listapunktowana41">
    <w:name w:val="Lista punktowana 41"/>
    <w:basedOn w:val="Normalny"/>
    <w:rsid w:val="00E0747F"/>
    <w:pPr>
      <w:numPr>
        <w:numId w:val="2"/>
      </w:numPr>
      <w:tabs>
        <w:tab w:val="left" w:pos="1209"/>
      </w:tabs>
      <w:suppressAutoHyphens/>
      <w:ind w:left="1209" w:firstLine="0"/>
    </w:pPr>
    <w:rPr>
      <w:lang w:eastAsia="zh-CN"/>
    </w:rPr>
  </w:style>
  <w:style w:type="paragraph" w:customStyle="1" w:styleId="Listapunktowana51">
    <w:name w:val="Lista punktowana 51"/>
    <w:basedOn w:val="Normalny"/>
    <w:rsid w:val="00E0747F"/>
    <w:pPr>
      <w:numPr>
        <w:numId w:val="8"/>
      </w:numPr>
      <w:suppressAutoHyphens/>
    </w:pPr>
    <w:rPr>
      <w:lang w:eastAsia="zh-CN"/>
    </w:rPr>
  </w:style>
  <w:style w:type="paragraph" w:customStyle="1" w:styleId="Lista-kontynuacja21">
    <w:name w:val="Lista - kontynuacja 21"/>
    <w:basedOn w:val="Normalny"/>
    <w:rsid w:val="00E0747F"/>
    <w:pPr>
      <w:suppressAutoHyphens/>
      <w:spacing w:after="120"/>
      <w:ind w:left="566"/>
    </w:pPr>
    <w:rPr>
      <w:lang w:eastAsia="zh-CN"/>
    </w:rPr>
  </w:style>
  <w:style w:type="paragraph" w:customStyle="1" w:styleId="Lista-kontynuacja31">
    <w:name w:val="Lista - kontynuacja 31"/>
    <w:basedOn w:val="Normalny"/>
    <w:rsid w:val="00E0747F"/>
    <w:pPr>
      <w:suppressAutoHyphens/>
      <w:spacing w:after="120"/>
      <w:ind w:left="849"/>
    </w:pPr>
    <w:rPr>
      <w:lang w:eastAsia="zh-CN"/>
    </w:rPr>
  </w:style>
  <w:style w:type="paragraph" w:customStyle="1" w:styleId="Tekstpodstawowyzwciciem1">
    <w:name w:val="Tekst podstawowy z wcięciem1"/>
    <w:basedOn w:val="Tekstpodstawowy"/>
    <w:rsid w:val="00E0747F"/>
    <w:pPr>
      <w:tabs>
        <w:tab w:val="clear" w:pos="0"/>
      </w:tabs>
      <w:suppressAutoHyphens/>
      <w:spacing w:after="120"/>
      <w:ind w:firstLine="210"/>
    </w:pPr>
    <w:rPr>
      <w:b w:val="0"/>
      <w:lang w:eastAsia="zh-CN"/>
    </w:rPr>
  </w:style>
  <w:style w:type="paragraph" w:customStyle="1" w:styleId="Tekstpodstawowyzwciciem21">
    <w:name w:val="Tekst podstawowy z wcięciem 21"/>
    <w:basedOn w:val="Tekstpodstawowywcity"/>
    <w:rsid w:val="00E0747F"/>
    <w:pPr>
      <w:tabs>
        <w:tab w:val="clear" w:pos="1134"/>
        <w:tab w:val="clear" w:pos="1701"/>
        <w:tab w:val="clear" w:pos="1985"/>
      </w:tabs>
      <w:suppressAutoHyphens/>
      <w:spacing w:after="120"/>
      <w:ind w:left="283" w:firstLine="210"/>
    </w:pPr>
    <w:rPr>
      <w:b w:val="0"/>
      <w:lang w:val="pl-PL" w:eastAsia="zh-CN"/>
    </w:rPr>
  </w:style>
  <w:style w:type="paragraph" w:customStyle="1" w:styleId="Nagweknotatki1">
    <w:name w:val="Nagłówek notatki1"/>
    <w:basedOn w:val="Normalny"/>
    <w:next w:val="Normalny"/>
    <w:rsid w:val="00E0747F"/>
    <w:pPr>
      <w:suppressAutoHyphens/>
    </w:pPr>
    <w:rPr>
      <w:lang w:eastAsia="zh-CN"/>
    </w:rPr>
  </w:style>
  <w:style w:type="paragraph" w:customStyle="1" w:styleId="xl23">
    <w:name w:val="xl23"/>
    <w:basedOn w:val="Normalny"/>
    <w:rsid w:val="00E0747F"/>
    <w:pPr>
      <w:pBdr>
        <w:top w:val="none" w:sz="0" w:space="0" w:color="000000"/>
        <w:left w:val="single" w:sz="4" w:space="0" w:color="000000"/>
        <w:bottom w:val="single" w:sz="4" w:space="0" w:color="000000"/>
        <w:right w:val="none" w:sz="0" w:space="0" w:color="000000"/>
      </w:pBdr>
      <w:suppressAutoHyphens/>
      <w:spacing w:before="100" w:after="100"/>
      <w:jc w:val="center"/>
    </w:pPr>
    <w:rPr>
      <w:sz w:val="16"/>
      <w:szCs w:val="16"/>
      <w:lang w:eastAsia="zh-CN"/>
    </w:rPr>
  </w:style>
  <w:style w:type="paragraph" w:customStyle="1" w:styleId="msonormal0">
    <w:name w:val="msonormal"/>
    <w:basedOn w:val="Normalny"/>
    <w:rsid w:val="00E0747F"/>
    <w:pPr>
      <w:spacing w:before="100" w:beforeAutospacing="1" w:after="100" w:afterAutospacing="1"/>
    </w:pPr>
    <w:rPr>
      <w:sz w:val="24"/>
      <w:szCs w:val="24"/>
    </w:rPr>
  </w:style>
  <w:style w:type="paragraph" w:customStyle="1" w:styleId="xl63">
    <w:name w:val="xl63"/>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character" w:customStyle="1" w:styleId="Tekstpodstawowy3Znak1">
    <w:name w:val="Tekst podstawowy 3 Znak1"/>
    <w:uiPriority w:val="99"/>
    <w:semiHidden/>
    <w:rsid w:val="00E0747F"/>
    <w:rPr>
      <w:sz w:val="16"/>
      <w:szCs w:val="16"/>
      <w:lang w:eastAsia="zh-CN"/>
    </w:rPr>
  </w:style>
  <w:style w:type="character" w:customStyle="1" w:styleId="ZwykytekstZnak1">
    <w:name w:val="Zwykły tekst Znak1"/>
    <w:uiPriority w:val="99"/>
    <w:semiHidden/>
    <w:rsid w:val="00E0747F"/>
    <w:rPr>
      <w:rFonts w:ascii="Courier New" w:hAnsi="Courier New" w:cs="Courier New"/>
      <w:lang w:eastAsia="zh-CN"/>
    </w:rPr>
  </w:style>
  <w:style w:type="numbering" w:customStyle="1" w:styleId="Bezlisty2">
    <w:name w:val="Bez listy2"/>
    <w:next w:val="Bezlisty"/>
    <w:uiPriority w:val="99"/>
    <w:semiHidden/>
    <w:unhideWhenUsed/>
    <w:rsid w:val="00C24926"/>
  </w:style>
  <w:style w:type="character" w:customStyle="1" w:styleId="ZnakZnak31">
    <w:name w:val="Znak Znak3"/>
    <w:rsid w:val="00C24926"/>
    <w:rPr>
      <w:lang w:val="pl-PL" w:bidi="ar-SA"/>
    </w:rPr>
  </w:style>
  <w:style w:type="character" w:customStyle="1" w:styleId="ZnakZnak41">
    <w:name w:val="Znak Znak4"/>
    <w:rsid w:val="00C24926"/>
    <w:rPr>
      <w:lang w:val="pl-PL" w:bidi="ar-SA"/>
    </w:rPr>
  </w:style>
  <w:style w:type="paragraph" w:customStyle="1" w:styleId="Tekstpodstawowy24">
    <w:name w:val="Tekst podstawowy 24"/>
    <w:basedOn w:val="Normalny"/>
    <w:rsid w:val="00C24926"/>
    <w:pPr>
      <w:suppressAutoHyphens/>
      <w:ind w:left="284" w:hanging="284"/>
    </w:pPr>
    <w:rPr>
      <w:rFonts w:ascii="Arial" w:hAnsi="Arial" w:cs="Arial"/>
      <w:lang w:eastAsia="zh-CN"/>
    </w:rPr>
  </w:style>
  <w:style w:type="paragraph" w:customStyle="1" w:styleId="Tekstpodstawowywcity24">
    <w:name w:val="Tekst podstawowy wcięty 24"/>
    <w:basedOn w:val="Normalny"/>
    <w:rsid w:val="00C24926"/>
    <w:pPr>
      <w:suppressAutoHyphens/>
      <w:ind w:left="284"/>
    </w:pPr>
    <w:rPr>
      <w:rFonts w:ascii="Arial" w:hAnsi="Arial" w:cs="Arial"/>
      <w:lang w:eastAsia="zh-CN"/>
    </w:rPr>
  </w:style>
  <w:style w:type="paragraph" w:customStyle="1" w:styleId="Tekstpodstawowywcity33">
    <w:name w:val="Tekst podstawowy wcięty 33"/>
    <w:basedOn w:val="Normalny"/>
    <w:rsid w:val="00C24926"/>
    <w:pPr>
      <w:suppressAutoHyphens/>
      <w:ind w:left="993" w:hanging="993"/>
    </w:pPr>
    <w:rPr>
      <w:rFonts w:ascii="Arial" w:hAnsi="Arial" w:cs="Arial"/>
      <w:lang w:eastAsia="zh-CN"/>
    </w:rPr>
  </w:style>
  <w:style w:type="paragraph" w:customStyle="1" w:styleId="ZnakZnakZnakZnakZnakZnakZnak2">
    <w:name w:val="Znak Znak Znak Znak Znak Znak Znak"/>
    <w:basedOn w:val="Normalny"/>
    <w:rsid w:val="00C24926"/>
    <w:pPr>
      <w:suppressAutoHyphens/>
    </w:pPr>
    <w:rPr>
      <w:sz w:val="24"/>
      <w:szCs w:val="24"/>
      <w:lang w:eastAsia="zh-CN"/>
    </w:rPr>
  </w:style>
  <w:style w:type="paragraph" w:customStyle="1" w:styleId="Znak2">
    <w:name w:val="Znak"/>
    <w:basedOn w:val="Normalny"/>
    <w:rsid w:val="00C24926"/>
    <w:pPr>
      <w:suppressAutoHyphens/>
    </w:pPr>
    <w:rPr>
      <w:sz w:val="24"/>
      <w:szCs w:val="24"/>
      <w:lang w:eastAsia="zh-CN"/>
    </w:rPr>
  </w:style>
  <w:style w:type="paragraph" w:customStyle="1" w:styleId="Akapitzlist4">
    <w:name w:val="Akapit z listą4"/>
    <w:basedOn w:val="Normalny"/>
    <w:rsid w:val="00C24926"/>
    <w:pPr>
      <w:suppressAutoHyphens/>
      <w:spacing w:after="200" w:line="276" w:lineRule="auto"/>
      <w:ind w:left="720"/>
    </w:pPr>
    <w:rPr>
      <w:rFonts w:ascii="Calibri" w:eastAsia="Calibri" w:hAnsi="Calibri" w:cs="Calibri"/>
      <w:sz w:val="22"/>
      <w:szCs w:val="22"/>
      <w:lang w:eastAsia="zh-CN"/>
    </w:rPr>
  </w:style>
  <w:style w:type="paragraph" w:customStyle="1" w:styleId="Bezodstpw4">
    <w:name w:val="Bez odstępów4"/>
    <w:rsid w:val="00C24926"/>
    <w:pPr>
      <w:suppressAutoHyphens/>
      <w:spacing w:after="0" w:line="240" w:lineRule="auto"/>
    </w:pPr>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5861">
      <w:bodyDiv w:val="1"/>
      <w:marLeft w:val="0"/>
      <w:marRight w:val="0"/>
      <w:marTop w:val="0"/>
      <w:marBottom w:val="0"/>
      <w:divBdr>
        <w:top w:val="none" w:sz="0" w:space="0" w:color="auto"/>
        <w:left w:val="none" w:sz="0" w:space="0" w:color="auto"/>
        <w:bottom w:val="none" w:sz="0" w:space="0" w:color="auto"/>
        <w:right w:val="none" w:sz="0" w:space="0" w:color="auto"/>
      </w:divBdr>
    </w:div>
    <w:div w:id="500895894">
      <w:bodyDiv w:val="1"/>
      <w:marLeft w:val="0"/>
      <w:marRight w:val="0"/>
      <w:marTop w:val="0"/>
      <w:marBottom w:val="0"/>
      <w:divBdr>
        <w:top w:val="none" w:sz="0" w:space="0" w:color="auto"/>
        <w:left w:val="none" w:sz="0" w:space="0" w:color="auto"/>
        <w:bottom w:val="none" w:sz="0" w:space="0" w:color="auto"/>
        <w:right w:val="none" w:sz="0" w:space="0" w:color="auto"/>
      </w:divBdr>
    </w:div>
    <w:div w:id="508562702">
      <w:bodyDiv w:val="1"/>
      <w:marLeft w:val="0"/>
      <w:marRight w:val="0"/>
      <w:marTop w:val="0"/>
      <w:marBottom w:val="0"/>
      <w:divBdr>
        <w:top w:val="none" w:sz="0" w:space="0" w:color="auto"/>
        <w:left w:val="none" w:sz="0" w:space="0" w:color="auto"/>
        <w:bottom w:val="none" w:sz="0" w:space="0" w:color="auto"/>
        <w:right w:val="none" w:sz="0" w:space="0" w:color="auto"/>
      </w:divBdr>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17100819">
      <w:bodyDiv w:val="1"/>
      <w:marLeft w:val="0"/>
      <w:marRight w:val="0"/>
      <w:marTop w:val="0"/>
      <w:marBottom w:val="0"/>
      <w:divBdr>
        <w:top w:val="none" w:sz="0" w:space="0" w:color="auto"/>
        <w:left w:val="none" w:sz="0" w:space="0" w:color="auto"/>
        <w:bottom w:val="none" w:sz="0" w:space="0" w:color="auto"/>
        <w:right w:val="none" w:sz="0" w:space="0" w:color="auto"/>
      </w:divBdr>
    </w:div>
    <w:div w:id="649334673">
      <w:bodyDiv w:val="1"/>
      <w:marLeft w:val="0"/>
      <w:marRight w:val="0"/>
      <w:marTop w:val="0"/>
      <w:marBottom w:val="0"/>
      <w:divBdr>
        <w:top w:val="none" w:sz="0" w:space="0" w:color="auto"/>
        <w:left w:val="none" w:sz="0" w:space="0" w:color="auto"/>
        <w:bottom w:val="none" w:sz="0" w:space="0" w:color="auto"/>
        <w:right w:val="none" w:sz="0" w:space="0" w:color="auto"/>
      </w:divBdr>
    </w:div>
    <w:div w:id="813377937">
      <w:bodyDiv w:val="1"/>
      <w:marLeft w:val="0"/>
      <w:marRight w:val="0"/>
      <w:marTop w:val="0"/>
      <w:marBottom w:val="0"/>
      <w:divBdr>
        <w:top w:val="none" w:sz="0" w:space="0" w:color="auto"/>
        <w:left w:val="none" w:sz="0" w:space="0" w:color="auto"/>
        <w:bottom w:val="none" w:sz="0" w:space="0" w:color="auto"/>
        <w:right w:val="none" w:sz="0" w:space="0" w:color="auto"/>
      </w:divBdr>
    </w:div>
    <w:div w:id="944339713">
      <w:bodyDiv w:val="1"/>
      <w:marLeft w:val="0"/>
      <w:marRight w:val="0"/>
      <w:marTop w:val="0"/>
      <w:marBottom w:val="0"/>
      <w:divBdr>
        <w:top w:val="none" w:sz="0" w:space="0" w:color="auto"/>
        <w:left w:val="none" w:sz="0" w:space="0" w:color="auto"/>
        <w:bottom w:val="none" w:sz="0" w:space="0" w:color="auto"/>
        <w:right w:val="none" w:sz="0" w:space="0" w:color="auto"/>
      </w:divBdr>
    </w:div>
    <w:div w:id="984312573">
      <w:bodyDiv w:val="1"/>
      <w:marLeft w:val="0"/>
      <w:marRight w:val="0"/>
      <w:marTop w:val="0"/>
      <w:marBottom w:val="0"/>
      <w:divBdr>
        <w:top w:val="none" w:sz="0" w:space="0" w:color="auto"/>
        <w:left w:val="none" w:sz="0" w:space="0" w:color="auto"/>
        <w:bottom w:val="none" w:sz="0" w:space="0" w:color="auto"/>
        <w:right w:val="none" w:sz="0" w:space="0" w:color="auto"/>
      </w:divBdr>
    </w:div>
    <w:div w:id="1007290706">
      <w:bodyDiv w:val="1"/>
      <w:marLeft w:val="0"/>
      <w:marRight w:val="0"/>
      <w:marTop w:val="0"/>
      <w:marBottom w:val="0"/>
      <w:divBdr>
        <w:top w:val="none" w:sz="0" w:space="0" w:color="auto"/>
        <w:left w:val="none" w:sz="0" w:space="0" w:color="auto"/>
        <w:bottom w:val="none" w:sz="0" w:space="0" w:color="auto"/>
        <w:right w:val="none" w:sz="0" w:space="0" w:color="auto"/>
      </w:divBdr>
    </w:div>
    <w:div w:id="1020468951">
      <w:bodyDiv w:val="1"/>
      <w:marLeft w:val="0"/>
      <w:marRight w:val="0"/>
      <w:marTop w:val="0"/>
      <w:marBottom w:val="0"/>
      <w:divBdr>
        <w:top w:val="none" w:sz="0" w:space="0" w:color="auto"/>
        <w:left w:val="none" w:sz="0" w:space="0" w:color="auto"/>
        <w:bottom w:val="none" w:sz="0" w:space="0" w:color="auto"/>
        <w:right w:val="none" w:sz="0" w:space="0" w:color="auto"/>
      </w:divBdr>
    </w:div>
    <w:div w:id="1317492104">
      <w:bodyDiv w:val="1"/>
      <w:marLeft w:val="0"/>
      <w:marRight w:val="0"/>
      <w:marTop w:val="0"/>
      <w:marBottom w:val="0"/>
      <w:divBdr>
        <w:top w:val="none" w:sz="0" w:space="0" w:color="auto"/>
        <w:left w:val="none" w:sz="0" w:space="0" w:color="auto"/>
        <w:bottom w:val="none" w:sz="0" w:space="0" w:color="auto"/>
        <w:right w:val="none" w:sz="0" w:space="0" w:color="auto"/>
      </w:divBdr>
    </w:div>
    <w:div w:id="1503622065">
      <w:bodyDiv w:val="1"/>
      <w:marLeft w:val="0"/>
      <w:marRight w:val="0"/>
      <w:marTop w:val="0"/>
      <w:marBottom w:val="0"/>
      <w:divBdr>
        <w:top w:val="none" w:sz="0" w:space="0" w:color="auto"/>
        <w:left w:val="none" w:sz="0" w:space="0" w:color="auto"/>
        <w:bottom w:val="none" w:sz="0" w:space="0" w:color="auto"/>
        <w:right w:val="none" w:sz="0" w:space="0" w:color="auto"/>
      </w:divBdr>
    </w:div>
    <w:div w:id="1599680687">
      <w:bodyDiv w:val="1"/>
      <w:marLeft w:val="0"/>
      <w:marRight w:val="0"/>
      <w:marTop w:val="0"/>
      <w:marBottom w:val="0"/>
      <w:divBdr>
        <w:top w:val="none" w:sz="0" w:space="0" w:color="auto"/>
        <w:left w:val="none" w:sz="0" w:space="0" w:color="auto"/>
        <w:bottom w:val="none" w:sz="0" w:space="0" w:color="auto"/>
        <w:right w:val="none" w:sz="0" w:space="0" w:color="auto"/>
      </w:divBdr>
    </w:div>
    <w:div w:id="1729527067">
      <w:bodyDiv w:val="1"/>
      <w:marLeft w:val="0"/>
      <w:marRight w:val="0"/>
      <w:marTop w:val="0"/>
      <w:marBottom w:val="0"/>
      <w:divBdr>
        <w:top w:val="none" w:sz="0" w:space="0" w:color="auto"/>
        <w:left w:val="none" w:sz="0" w:space="0" w:color="auto"/>
        <w:bottom w:val="none" w:sz="0" w:space="0" w:color="auto"/>
        <w:right w:val="none" w:sz="0" w:space="0" w:color="auto"/>
      </w:divBdr>
    </w:div>
    <w:div w:id="1761632970">
      <w:bodyDiv w:val="1"/>
      <w:marLeft w:val="0"/>
      <w:marRight w:val="0"/>
      <w:marTop w:val="0"/>
      <w:marBottom w:val="0"/>
      <w:divBdr>
        <w:top w:val="none" w:sz="0" w:space="0" w:color="auto"/>
        <w:left w:val="none" w:sz="0" w:space="0" w:color="auto"/>
        <w:bottom w:val="none" w:sz="0" w:space="0" w:color="auto"/>
        <w:right w:val="none" w:sz="0" w:space="0" w:color="auto"/>
      </w:divBdr>
    </w:div>
    <w:div w:id="1773814320">
      <w:bodyDiv w:val="1"/>
      <w:marLeft w:val="0"/>
      <w:marRight w:val="0"/>
      <w:marTop w:val="0"/>
      <w:marBottom w:val="0"/>
      <w:divBdr>
        <w:top w:val="none" w:sz="0" w:space="0" w:color="auto"/>
        <w:left w:val="none" w:sz="0" w:space="0" w:color="auto"/>
        <w:bottom w:val="none" w:sz="0" w:space="0" w:color="auto"/>
        <w:right w:val="none" w:sz="0" w:space="0" w:color="auto"/>
      </w:divBdr>
    </w:div>
    <w:div w:id="1969775772">
      <w:bodyDiv w:val="1"/>
      <w:marLeft w:val="0"/>
      <w:marRight w:val="0"/>
      <w:marTop w:val="0"/>
      <w:marBottom w:val="0"/>
      <w:divBdr>
        <w:top w:val="none" w:sz="0" w:space="0" w:color="auto"/>
        <w:left w:val="none" w:sz="0" w:space="0" w:color="auto"/>
        <w:bottom w:val="none" w:sz="0" w:space="0" w:color="auto"/>
        <w:right w:val="none" w:sz="0" w:space="0" w:color="auto"/>
      </w:divBdr>
    </w:div>
    <w:div w:id="2015183427">
      <w:bodyDiv w:val="1"/>
      <w:marLeft w:val="0"/>
      <w:marRight w:val="0"/>
      <w:marTop w:val="0"/>
      <w:marBottom w:val="0"/>
      <w:divBdr>
        <w:top w:val="none" w:sz="0" w:space="0" w:color="auto"/>
        <w:left w:val="none" w:sz="0" w:space="0" w:color="auto"/>
        <w:bottom w:val="none" w:sz="0" w:space="0" w:color="auto"/>
        <w:right w:val="none" w:sz="0" w:space="0" w:color="auto"/>
      </w:divBdr>
    </w:div>
    <w:div w:id="2023819711">
      <w:bodyDiv w:val="1"/>
      <w:marLeft w:val="0"/>
      <w:marRight w:val="0"/>
      <w:marTop w:val="0"/>
      <w:marBottom w:val="0"/>
      <w:divBdr>
        <w:top w:val="none" w:sz="0" w:space="0" w:color="auto"/>
        <w:left w:val="none" w:sz="0" w:space="0" w:color="auto"/>
        <w:bottom w:val="none" w:sz="0" w:space="0" w:color="auto"/>
        <w:right w:val="none" w:sz="0" w:space="0" w:color="auto"/>
      </w:divBdr>
    </w:div>
    <w:div w:id="21081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n1@zbk.elbl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7919</Words>
  <Characters>47514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cp:revision>
  <cp:lastPrinted>2023-10-06T11:03:00Z</cp:lastPrinted>
  <dcterms:created xsi:type="dcterms:W3CDTF">2023-10-09T12:06:00Z</dcterms:created>
  <dcterms:modified xsi:type="dcterms:W3CDTF">2023-10-09T12:06:00Z</dcterms:modified>
</cp:coreProperties>
</file>