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FE5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9E22F70" w14:textId="4680F08C" w:rsidR="00A60DA4" w:rsidRPr="001F525D" w:rsidRDefault="00A60DA4" w:rsidP="00A60DA4">
      <w:pPr>
        <w:jc w:val="right"/>
      </w:pPr>
      <w:r w:rsidRPr="001F525D">
        <w:rPr>
          <w:rFonts w:ascii="Times New Roman" w:hAnsi="Times New Roman" w:cs="Times New Roman"/>
        </w:rPr>
        <w:t xml:space="preserve">Olsztyn,  </w:t>
      </w:r>
      <w:r w:rsidR="00A96D1C">
        <w:rPr>
          <w:rFonts w:ascii="Times New Roman" w:hAnsi="Times New Roman" w:cs="Times New Roman"/>
        </w:rPr>
        <w:t>25</w:t>
      </w:r>
      <w:r w:rsidR="00326B43">
        <w:rPr>
          <w:rFonts w:ascii="Times New Roman" w:hAnsi="Times New Roman" w:cs="Times New Roman"/>
        </w:rPr>
        <w:t>.0</w:t>
      </w:r>
      <w:r w:rsidR="008A1B9D">
        <w:rPr>
          <w:rFonts w:ascii="Times New Roman" w:hAnsi="Times New Roman" w:cs="Times New Roman"/>
        </w:rPr>
        <w:t>9</w:t>
      </w:r>
      <w:r w:rsidR="00326B43">
        <w:rPr>
          <w:rFonts w:ascii="Times New Roman" w:hAnsi="Times New Roman" w:cs="Times New Roman"/>
        </w:rPr>
        <w:t>.</w:t>
      </w:r>
      <w:r w:rsidRPr="001F525D">
        <w:rPr>
          <w:rFonts w:ascii="Times New Roman" w:hAnsi="Times New Roman" w:cs="Times New Roman"/>
        </w:rPr>
        <w:t>202</w:t>
      </w:r>
      <w:r w:rsidR="00326B43"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 xml:space="preserve"> r.</w:t>
      </w:r>
    </w:p>
    <w:p w14:paraId="5542C1B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D0F6645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52D35383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1037988B" w14:textId="7CD4D2E1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Oznaczenie sprawy:  </w:t>
      </w:r>
      <w:r w:rsidR="00326B43">
        <w:rPr>
          <w:rFonts w:ascii="Times New Roman" w:hAnsi="Times New Roman" w:cs="Times New Roman"/>
        </w:rPr>
        <w:t>D/KW.2232.</w:t>
      </w:r>
      <w:r w:rsidR="00913471">
        <w:rPr>
          <w:rFonts w:ascii="Times New Roman" w:hAnsi="Times New Roman" w:cs="Times New Roman"/>
        </w:rPr>
        <w:t>8</w:t>
      </w:r>
      <w:r w:rsidR="00326B43">
        <w:rPr>
          <w:rFonts w:ascii="Times New Roman" w:hAnsi="Times New Roman" w:cs="Times New Roman"/>
        </w:rPr>
        <w:t>.2023.MS</w:t>
      </w:r>
    </w:p>
    <w:p w14:paraId="3FE3B8B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E31B1A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379FCF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EB1FC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C2F9D4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9B11079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8D1B27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FB88E7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63F5D00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Areszt Śledczy w Olsztynie</w:t>
      </w:r>
    </w:p>
    <w:p w14:paraId="77DFB20C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10-572 Olsztyn, al. J. Piłsudskiego 3</w:t>
      </w:r>
    </w:p>
    <w:p w14:paraId="5BBE69A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E8DA4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A0BAE9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D36936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C2A6F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38D5BC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06C4A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BB2E89A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921CAE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  <w:b/>
        </w:rPr>
        <w:t>SPECYFIKACJA  WARUNKÓW  ZAMÓWIENIA</w:t>
      </w:r>
    </w:p>
    <w:p w14:paraId="25633D04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( dalej: SWZ )</w:t>
      </w:r>
    </w:p>
    <w:p w14:paraId="6B289B51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FDB5C9A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w postępowaniu o udzielenie zamówienia publicznego w trybie podstawowym</w:t>
      </w:r>
      <w:r w:rsidRPr="001F525D">
        <w:rPr>
          <w:rFonts w:ascii="Times New Roman" w:hAnsi="Times New Roman" w:cs="Times New Roman"/>
        </w:rPr>
        <w:br/>
      </w:r>
    </w:p>
    <w:p w14:paraId="6D7C4241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o wartości zamówienia poniżej progu unijnego</w:t>
      </w:r>
    </w:p>
    <w:p w14:paraId="5306AE4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2598F06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pt.:</w:t>
      </w:r>
    </w:p>
    <w:p w14:paraId="00D0A4D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D9A9F77" w14:textId="6AB9A65F" w:rsidR="00A60DA4" w:rsidRPr="009C14AC" w:rsidRDefault="009C14AC" w:rsidP="009C14A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</w:pPr>
      <w:r w:rsidRPr="009C14AC"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>Dostawa i montaż zespołu prądotwórczego o mocy 150 kW na potrzeby Oddziału Zewnętrznego w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 xml:space="preserve"> </w:t>
      </w:r>
      <w:r w:rsidRPr="009C14AC"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>Olsztynie Aresztu Śledczego w Olsztynie oraz demontaż istniejącej jednostki prądotwórczej</w:t>
      </w:r>
    </w:p>
    <w:p w14:paraId="3FE477D7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3AD64441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4905409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8BA590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D5B74C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89CE77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66897E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59819F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728D02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3C73812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B38EF8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49C81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38ED19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0C15A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FA87D0A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0DD1D7C1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464EC8E6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577E0BD3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I.   Zamawiający</w:t>
      </w:r>
    </w:p>
    <w:p w14:paraId="1998898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0BE1AF48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Areszt Śledczy w Olsztynie</w:t>
      </w:r>
    </w:p>
    <w:p w14:paraId="6C0E1473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10-575 Olsztyna, al. J. Piłsudskiego 3</w:t>
      </w:r>
    </w:p>
    <w:p w14:paraId="733381ED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tel.  89 524 86 00   fax: 89 541 25 44</w:t>
      </w:r>
    </w:p>
    <w:p w14:paraId="1A0C4E9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NIP:  739-10-44-553    </w:t>
      </w:r>
    </w:p>
    <w:p w14:paraId="652EF90D" w14:textId="77777777" w:rsidR="00A60DA4" w:rsidRPr="001F525D" w:rsidRDefault="00A60DA4" w:rsidP="00A60DA4">
      <w:pPr>
        <w:ind w:left="4254" w:hanging="4254"/>
      </w:pPr>
      <w:r w:rsidRPr="001F525D">
        <w:rPr>
          <w:rFonts w:ascii="Times New Roman" w:hAnsi="Times New Roman" w:cs="Times New Roman"/>
        </w:rPr>
        <w:t xml:space="preserve">e-mail: </w:t>
      </w:r>
      <w:bookmarkStart w:id="0" w:name="OLE_LINK1"/>
      <w:bookmarkStart w:id="1" w:name="OLE_LINK2"/>
      <w:r w:rsidRPr="001F525D">
        <w:rPr>
          <w:rFonts w:ascii="Times New Roman" w:hAnsi="Times New Roman" w:cs="Times New Roman"/>
        </w:rPr>
        <w:fldChar w:fldCharType="begin"/>
      </w:r>
      <w:r w:rsidRPr="001F525D">
        <w:rPr>
          <w:rFonts w:ascii="Times New Roman" w:hAnsi="Times New Roman" w:cs="Times New Roman"/>
        </w:rPr>
        <w:instrText xml:space="preserve"> HYPERLINK "mailto:as_olsztyn@sw.gov.pl" </w:instrText>
      </w:r>
      <w:r w:rsidRPr="001F525D">
        <w:rPr>
          <w:rFonts w:ascii="Times New Roman" w:hAnsi="Times New Roman" w:cs="Times New Roman"/>
        </w:rPr>
      </w:r>
      <w:r w:rsidRPr="001F525D">
        <w:rPr>
          <w:rFonts w:ascii="Times New Roman" w:hAnsi="Times New Roman" w:cs="Times New Roman"/>
        </w:rPr>
        <w:fldChar w:fldCharType="separate"/>
      </w:r>
      <w:r w:rsidRPr="001F525D">
        <w:rPr>
          <w:rStyle w:val="Hipercze"/>
          <w:rFonts w:ascii="Times New Roman" w:hAnsi="Times New Roman" w:cs="Times New Roman"/>
        </w:rPr>
        <w:t>as_olsztyn@sw.gov.pl</w:t>
      </w:r>
      <w:r w:rsidRPr="001F525D">
        <w:rPr>
          <w:rFonts w:ascii="Times New Roman" w:hAnsi="Times New Roman" w:cs="Times New Roman"/>
        </w:rPr>
        <w:fldChar w:fldCharType="end"/>
      </w:r>
    </w:p>
    <w:bookmarkEnd w:id="0"/>
    <w:bookmarkEnd w:id="1"/>
    <w:p w14:paraId="56154289" w14:textId="77777777" w:rsidR="00A60DA4" w:rsidRPr="001F525D" w:rsidRDefault="00A60DA4" w:rsidP="00A60DA4">
      <w:pPr>
        <w:ind w:left="4254" w:hanging="4254"/>
        <w:rPr>
          <w:rFonts w:ascii="Times New Roman" w:hAnsi="Times New Roman" w:cs="Times New Roman"/>
        </w:rPr>
      </w:pPr>
    </w:p>
    <w:p w14:paraId="08A6614F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1EFB783" w14:textId="61747EB4" w:rsidR="00A60DA4" w:rsidRPr="001F525D" w:rsidRDefault="00A60DA4" w:rsidP="00A60DA4">
      <w:r w:rsidRPr="001F525D">
        <w:rPr>
          <w:rFonts w:ascii="Times New Roman" w:hAnsi="Times New Roman" w:cs="Times New Roman"/>
        </w:rPr>
        <w:t>Strona internetowa prowadzonego postępowania:</w:t>
      </w:r>
      <w:r w:rsidRPr="001F525D">
        <w:rPr>
          <w:rFonts w:ascii="Times New Roman" w:hAnsi="Times New Roman" w:cs="Times New Roman"/>
          <w:b/>
          <w:bCs/>
        </w:rPr>
        <w:t xml:space="preserve"> </w:t>
      </w:r>
      <w:bookmarkStart w:id="2" w:name="OLE_LINK14"/>
      <w:bookmarkStart w:id="3" w:name="OLE_LINK3"/>
      <w:bookmarkStart w:id="4" w:name="OLE_LINK4"/>
      <w:r w:rsidRPr="001F525D">
        <w:rPr>
          <w:rFonts w:ascii="Times New Roman" w:hAnsi="Times New Roman" w:cs="Times New Roman"/>
        </w:rPr>
        <w:t>https://platformazakupowa.pl/pn/oisw_olsztyn</w:t>
      </w:r>
      <w:bookmarkEnd w:id="2"/>
    </w:p>
    <w:bookmarkEnd w:id="3"/>
    <w:bookmarkEnd w:id="4"/>
    <w:p w14:paraId="1460160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53AB52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843ACF8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Strona internetowa Platformy zakupowej na której udostępniane będą zmiany i wyjaśnienia treści SWZ oraz inne dokumenty zamówienia bezpośrednio związane z postępowaniem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o udzielenie zmówienia: </w:t>
      </w:r>
    </w:p>
    <w:p w14:paraId="574F9B35" w14:textId="77777777" w:rsidR="00A60DA4" w:rsidRPr="001F525D" w:rsidRDefault="00A60DA4" w:rsidP="00A60DA4">
      <w:pPr>
        <w:jc w:val="both"/>
      </w:pPr>
    </w:p>
    <w:p w14:paraId="24021680" w14:textId="77777777" w:rsidR="00A60DA4" w:rsidRPr="001F525D" w:rsidRDefault="00A60DA4" w:rsidP="00326B43">
      <w:bookmarkStart w:id="5" w:name="OLE_LINK17"/>
      <w:r w:rsidRPr="001F525D">
        <w:rPr>
          <w:rFonts w:ascii="Times New Roman" w:hAnsi="Times New Roman" w:cs="Times New Roman"/>
        </w:rPr>
        <w:t>https://platformazakupowa.pl/pn/oisw_olsztyn</w:t>
      </w:r>
    </w:p>
    <w:bookmarkEnd w:id="5"/>
    <w:p w14:paraId="7F25E298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B72E6F7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3213746A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2F65C287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II.   Tryb udzielenia zamówienia</w:t>
      </w:r>
    </w:p>
    <w:p w14:paraId="6DE47B79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7161C744" w14:textId="3F999A11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bookmarkStart w:id="6" w:name="_Hlk114040360"/>
      <w:r w:rsidRPr="001F525D">
        <w:rPr>
          <w:rFonts w:ascii="Times New Roman" w:hAnsi="Times New Roman" w:cs="Times New Roman"/>
        </w:rPr>
        <w:t xml:space="preserve">Podstawa prawna udzielenia zamówienia publicznego : ustawa z dnia 11 września 2019r. – Prawo zamówień publicznych (Dz. U. 2022 </w:t>
      </w:r>
      <w:proofErr w:type="spellStart"/>
      <w:r w:rsidRPr="001F525D">
        <w:rPr>
          <w:rFonts w:ascii="Times New Roman" w:hAnsi="Times New Roman" w:cs="Times New Roman"/>
        </w:rPr>
        <w:t>poz</w:t>
      </w:r>
      <w:proofErr w:type="spellEnd"/>
      <w:r w:rsidRPr="001F525D">
        <w:rPr>
          <w:rFonts w:ascii="Times New Roman" w:hAnsi="Times New Roman" w:cs="Times New Roman"/>
        </w:rPr>
        <w:t xml:space="preserve"> 1710 ), dalej jako ustawa wraz z aktami wykonawczymi do ustawy.</w:t>
      </w:r>
    </w:p>
    <w:bookmarkEnd w:id="6"/>
    <w:p w14:paraId="4F2674B6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Postępowanie o udzielenie zamówienia publicznego prowadzone jest w trybie podstawowym, na podstawie art. 275 ust. 1 ustawy.</w:t>
      </w:r>
    </w:p>
    <w:p w14:paraId="11585172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Zamawiający nie przewiduje prowadzenia negocjacji.</w:t>
      </w:r>
    </w:p>
    <w:p w14:paraId="04394867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Szacunkowa wartość przedmiotowego zamówienia nie przekracza progów unijnych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jakich mowa w art. 3 ustawy.</w:t>
      </w:r>
    </w:p>
    <w:p w14:paraId="249B3D8F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Zgodnie z art. 310 pkt 1 ustawy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72955BE1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6F2CB2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B67D60F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III.   Opis przedmiotu zamówienia</w:t>
      </w:r>
    </w:p>
    <w:p w14:paraId="298BB6D9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suppressAutoHyphens w:val="0"/>
        <w:rPr>
          <w:rFonts w:ascii="Times New Roman" w:hAnsi="Times New Roman" w:cs="Times New Roman"/>
          <w:b/>
          <w:bCs/>
        </w:rPr>
      </w:pPr>
    </w:p>
    <w:p w14:paraId="6FF25B8D" w14:textId="77777777" w:rsidR="00A60DA4" w:rsidRPr="009C14AC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3FAF1D52" w14:textId="0011C6A6" w:rsidR="00A60DA4" w:rsidRDefault="00A60DA4" w:rsidP="009C14AC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</w:pPr>
      <w:r w:rsidRPr="009C14AC">
        <w:rPr>
          <w:rFonts w:ascii="Times New Roman" w:hAnsi="Times New Roman" w:cs="Times New Roman"/>
        </w:rPr>
        <w:t xml:space="preserve">Przedmiotem zamówienia </w:t>
      </w:r>
      <w:r w:rsidR="009C14AC" w:rsidRPr="009C14AC">
        <w:rPr>
          <w:rFonts w:ascii="Times New Roman" w:hAnsi="Times New Roman" w:cs="Times New Roman"/>
        </w:rPr>
        <w:t xml:space="preserve">jest 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d</w:t>
      </w:r>
      <w:r w:rsidR="009C14AC" w:rsidRP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ostawa i montaż zespołu prądotwórczego o mocy 150 kW na potrzeby Oddziału Zewnętrznego w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 xml:space="preserve"> </w:t>
      </w:r>
      <w:r w:rsidR="009C14AC" w:rsidRP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Olsztynie Aresztu Śledczego w Olsztynie oraz demontaż istniejącej jednostki prądotwórczej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.</w:t>
      </w:r>
    </w:p>
    <w:p w14:paraId="6FEDD1EA" w14:textId="77777777" w:rsidR="009C14AC" w:rsidRPr="009C14AC" w:rsidRDefault="009C14AC" w:rsidP="009C14AC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</w:pPr>
    </w:p>
    <w:p w14:paraId="3C049840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Nazwy i kody zamówienia według Wspólnego Słownika Zamówień (CPV):</w:t>
      </w:r>
    </w:p>
    <w:p w14:paraId="17519157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7CC02B97" w14:textId="0377F6DE" w:rsidR="00A60DA4" w:rsidRPr="006C1BEB" w:rsidRDefault="006C1BEB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40C28"/>
        </w:rPr>
        <w:t xml:space="preserve">CPV </w:t>
      </w:r>
      <w:bookmarkStart w:id="7" w:name="OLE_LINK20"/>
      <w:r w:rsidRPr="006C1BEB">
        <w:rPr>
          <w:rFonts w:ascii="Times New Roman" w:hAnsi="Times New Roman" w:cs="Times New Roman"/>
          <w:color w:val="040C28"/>
        </w:rPr>
        <w:t xml:space="preserve">31122000-7 </w:t>
      </w:r>
      <w:bookmarkEnd w:id="7"/>
      <w:r w:rsidRPr="006C1BEB">
        <w:rPr>
          <w:rFonts w:ascii="Times New Roman" w:hAnsi="Times New Roman" w:cs="Times New Roman"/>
          <w:color w:val="040C28"/>
        </w:rPr>
        <w:t>– jednostki prądotwórcze</w:t>
      </w:r>
    </w:p>
    <w:p w14:paraId="263CEB9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A2669E8" w14:textId="424071EC" w:rsidR="00A60DA4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cr/>
      </w:r>
    </w:p>
    <w:p w14:paraId="21FE1451" w14:textId="77777777" w:rsidR="006C1BEB" w:rsidRPr="001F525D" w:rsidRDefault="006C1BEB" w:rsidP="00A60DA4">
      <w:pPr>
        <w:ind w:left="720"/>
        <w:jc w:val="both"/>
        <w:rPr>
          <w:rFonts w:ascii="Times New Roman" w:hAnsi="Times New Roman" w:cs="Times New Roman"/>
        </w:rPr>
      </w:pPr>
    </w:p>
    <w:p w14:paraId="7EB99449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>Opis oraz wymagania zamawiającego:</w:t>
      </w:r>
    </w:p>
    <w:p w14:paraId="307ABEC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7EE3EED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" w:eastAsia="Times New Roman" w:hAnsi="Times" w:cs="Times New Roman"/>
          <w:kern w:val="0"/>
          <w:highlight w:val="yellow"/>
          <w:lang w:bidi="ar-SA"/>
        </w:rPr>
      </w:pPr>
    </w:p>
    <w:p w14:paraId="094E06EC" w14:textId="77777777" w:rsidR="00A60DA4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 xml:space="preserve">Szczegółowy opis zamówienia zawarty jest w </w:t>
      </w:r>
      <w:r w:rsidRPr="001F525D">
        <w:rPr>
          <w:rFonts w:ascii="Times" w:hAnsi="Times" w:cs="Times"/>
          <w:b/>
        </w:rPr>
        <w:t>Załączniku nr 1</w:t>
      </w:r>
      <w:r w:rsidRPr="001F525D">
        <w:rPr>
          <w:rFonts w:ascii="Times" w:hAnsi="Times" w:cs="Times"/>
        </w:rPr>
        <w:t xml:space="preserve"> do SWZ.</w:t>
      </w:r>
    </w:p>
    <w:p w14:paraId="66B2BAE8" w14:textId="77777777" w:rsidR="00F46A2D" w:rsidRDefault="00F46A2D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0D3D018C" w14:textId="77777777" w:rsidR="0015041A" w:rsidRDefault="0015041A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66C7480F" w14:textId="0EFC7D65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IV.   Termin wykonania z</w:t>
      </w:r>
      <w:r w:rsidR="00AC3C2B">
        <w:rPr>
          <w:rFonts w:ascii="Times New Roman" w:hAnsi="Times New Roman" w:cs="Times New Roman"/>
          <w:b/>
          <w:bCs/>
        </w:rPr>
        <w:t>a</w:t>
      </w:r>
      <w:r w:rsidRPr="001F525D">
        <w:rPr>
          <w:rFonts w:ascii="Times New Roman" w:hAnsi="Times New Roman" w:cs="Times New Roman"/>
          <w:b/>
          <w:bCs/>
        </w:rPr>
        <w:t>mówienia</w:t>
      </w:r>
    </w:p>
    <w:p w14:paraId="06245E0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4389534" w14:textId="036FB626" w:rsidR="000D51CE" w:rsidRDefault="00AC3C2B" w:rsidP="000D51CE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 xml:space="preserve">Przedmiot zamówienia należy zrealizować w terminie </w:t>
      </w:r>
      <w:r w:rsidR="00A96D1C">
        <w:rPr>
          <w:rFonts w:ascii="Times" w:hAnsi="Times"/>
          <w:b/>
          <w:bCs/>
        </w:rPr>
        <w:t xml:space="preserve">do </w:t>
      </w:r>
      <w:r w:rsidR="00913471">
        <w:rPr>
          <w:rFonts w:ascii="Times" w:hAnsi="Times"/>
          <w:b/>
          <w:bCs/>
        </w:rPr>
        <w:t>14</w:t>
      </w:r>
      <w:r w:rsidR="00A96D1C">
        <w:rPr>
          <w:rFonts w:ascii="Times" w:hAnsi="Times"/>
          <w:b/>
          <w:bCs/>
        </w:rPr>
        <w:t>.12.2023 r.</w:t>
      </w:r>
    </w:p>
    <w:p w14:paraId="43C00AA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966B05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386FDFA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V.   Podstawy wykluczenia </w:t>
      </w:r>
    </w:p>
    <w:p w14:paraId="0EA9CFBC" w14:textId="77777777" w:rsidR="003915C2" w:rsidRDefault="003915C2" w:rsidP="00A60DA4">
      <w:pPr>
        <w:jc w:val="both"/>
        <w:rPr>
          <w:rFonts w:ascii="Times New Roman" w:hAnsi="Times New Roman" w:cs="Times New Roman"/>
          <w:b/>
          <w:bCs/>
        </w:rPr>
      </w:pPr>
    </w:p>
    <w:p w14:paraId="3103BD07" w14:textId="2C6F35A5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1.</w:t>
      </w:r>
      <w:r w:rsidRPr="003915C2">
        <w:rPr>
          <w:rFonts w:ascii="Calibri" w:hAnsi="Calibri" w:cs="Calibri"/>
          <w:lang w:val="en-US"/>
        </w:rPr>
        <w:t xml:space="preserve">Na </w:t>
      </w:r>
      <w:proofErr w:type="spellStart"/>
      <w:r w:rsidRPr="003915C2">
        <w:rPr>
          <w:rFonts w:ascii="Calibri" w:hAnsi="Calibri" w:cs="Calibri"/>
          <w:lang w:val="en-US"/>
        </w:rPr>
        <w:t>podstawie</w:t>
      </w:r>
      <w:proofErr w:type="spellEnd"/>
      <w:r w:rsidRPr="003915C2">
        <w:rPr>
          <w:rFonts w:ascii="Calibri" w:hAnsi="Calibri" w:cs="Calibri"/>
          <w:lang w:val="en-US"/>
        </w:rPr>
        <w:t xml:space="preserve"> art. </w:t>
      </w:r>
      <w:bookmarkStart w:id="8" w:name="OLE_LINK18"/>
      <w:r w:rsidRPr="003915C2">
        <w:rPr>
          <w:rFonts w:ascii="Calibri" w:hAnsi="Calibri" w:cs="Calibri"/>
          <w:lang w:val="en-US"/>
        </w:rPr>
        <w:t xml:space="preserve">7 </w:t>
      </w:r>
      <w:proofErr w:type="spellStart"/>
      <w:r w:rsidRPr="003915C2">
        <w:rPr>
          <w:rFonts w:ascii="Calibri" w:hAnsi="Calibri" w:cs="Calibri"/>
          <w:lang w:val="en-US"/>
        </w:rPr>
        <w:t>ust</w:t>
      </w:r>
      <w:proofErr w:type="spellEnd"/>
      <w:r w:rsidRPr="003915C2">
        <w:rPr>
          <w:rFonts w:ascii="Calibri" w:hAnsi="Calibri" w:cs="Calibri"/>
          <w:lang w:val="en-US"/>
        </w:rPr>
        <w:t xml:space="preserve">. 1 </w:t>
      </w:r>
      <w:proofErr w:type="spellStart"/>
      <w:r w:rsidRPr="003915C2">
        <w:rPr>
          <w:rFonts w:ascii="Calibri" w:hAnsi="Calibri" w:cs="Calibri"/>
          <w:lang w:val="en-US"/>
        </w:rPr>
        <w:t>ustawy</w:t>
      </w:r>
      <w:proofErr w:type="spellEnd"/>
      <w:r w:rsidRPr="003915C2">
        <w:rPr>
          <w:rFonts w:ascii="Calibri" w:hAnsi="Calibri" w:cs="Calibri"/>
          <w:lang w:val="en-US"/>
        </w:rPr>
        <w:t xml:space="preserve"> z </w:t>
      </w:r>
      <w:proofErr w:type="spellStart"/>
      <w:r w:rsidRPr="003915C2">
        <w:rPr>
          <w:rFonts w:ascii="Calibri" w:hAnsi="Calibri" w:cs="Calibri"/>
          <w:lang w:val="en-US"/>
        </w:rPr>
        <w:t>dnia</w:t>
      </w:r>
      <w:proofErr w:type="spellEnd"/>
      <w:r w:rsidRPr="003915C2">
        <w:rPr>
          <w:rFonts w:ascii="Calibri" w:hAnsi="Calibri" w:cs="Calibri"/>
          <w:lang w:val="en-US"/>
        </w:rPr>
        <w:t xml:space="preserve"> 13 </w:t>
      </w:r>
      <w:proofErr w:type="spellStart"/>
      <w:r w:rsidRPr="003915C2">
        <w:rPr>
          <w:rFonts w:ascii="Calibri" w:hAnsi="Calibri" w:cs="Calibri"/>
          <w:lang w:val="en-US"/>
        </w:rPr>
        <w:t>kwietnia</w:t>
      </w:r>
      <w:proofErr w:type="spellEnd"/>
      <w:r w:rsidRPr="003915C2">
        <w:rPr>
          <w:rFonts w:ascii="Calibri" w:hAnsi="Calibri" w:cs="Calibri"/>
          <w:lang w:val="en-US"/>
        </w:rPr>
        <w:t xml:space="preserve"> 2022 r. </w:t>
      </w:r>
      <w:bookmarkEnd w:id="8"/>
      <w:r w:rsidRPr="003915C2">
        <w:rPr>
          <w:rFonts w:ascii="Calibri" w:hAnsi="Calibri" w:cs="Calibri"/>
          <w:lang w:val="en-US"/>
        </w:rPr>
        <w:t xml:space="preserve">o </w:t>
      </w:r>
      <w:proofErr w:type="spellStart"/>
      <w:r w:rsidRPr="003915C2">
        <w:rPr>
          <w:rFonts w:ascii="Calibri" w:hAnsi="Calibri" w:cs="Calibri"/>
          <w:lang w:val="en-US"/>
        </w:rPr>
        <w:t>szczególnych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rozwiązaniach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zakresie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przeciwdziałania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wspieraniu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agresji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Ukrainę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oraz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służących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ochronie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bezpieczeństwa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narodowego</w:t>
      </w:r>
      <w:proofErr w:type="spellEnd"/>
      <w:r w:rsidRPr="003915C2">
        <w:rPr>
          <w:rFonts w:ascii="Calibri" w:hAnsi="Calibri" w:cs="Calibri"/>
          <w:lang w:val="en-US"/>
        </w:rPr>
        <w:t xml:space="preserve"> (</w:t>
      </w:r>
      <w:proofErr w:type="spellStart"/>
      <w:r w:rsidRPr="003915C2">
        <w:rPr>
          <w:rFonts w:ascii="Calibri" w:hAnsi="Calibri" w:cs="Calibri"/>
          <w:lang w:val="en-US"/>
        </w:rPr>
        <w:t>tj</w:t>
      </w:r>
      <w:proofErr w:type="spellEnd"/>
      <w:r w:rsidRPr="003915C2">
        <w:rPr>
          <w:rFonts w:ascii="Calibri" w:hAnsi="Calibri" w:cs="Calibri"/>
          <w:lang w:val="en-US"/>
        </w:rPr>
        <w:t>. Dz. U. z 2022 r., p</w:t>
      </w:r>
      <w:r w:rsidRPr="003915C2">
        <w:rPr>
          <w:rFonts w:ascii="Calibri" w:hAnsi="Calibri" w:cs="Calibri"/>
        </w:rPr>
        <w:t>oz</w:t>
      </w:r>
      <w:r w:rsidRPr="003915C2">
        <w:rPr>
          <w:rFonts w:ascii="Calibri" w:hAnsi="Calibri" w:cs="Calibri"/>
          <w:lang w:val="en-US"/>
        </w:rPr>
        <w:t xml:space="preserve"> 835</w:t>
      </w:r>
      <w:r w:rsidRPr="003915C2">
        <w:rPr>
          <w:rFonts w:ascii="Calibri" w:hAnsi="Calibri" w:cs="Calibri"/>
        </w:rPr>
        <w:t xml:space="preserve"> z p</w:t>
      </w:r>
      <w:r w:rsidRPr="003915C2">
        <w:rPr>
          <w:rFonts w:ascii="Calibri" w:hAnsi="Calibri" w:cs="Calibri"/>
          <w:lang w:val="en-US"/>
        </w:rPr>
        <w:t>ó</w:t>
      </w:r>
      <w:proofErr w:type="spellStart"/>
      <w:r w:rsidRPr="003915C2">
        <w:rPr>
          <w:rFonts w:ascii="Calibri" w:hAnsi="Calibri" w:cs="Calibri"/>
        </w:rPr>
        <w:t>źn</w:t>
      </w:r>
      <w:proofErr w:type="spellEnd"/>
      <w:r w:rsidRPr="003915C2">
        <w:rPr>
          <w:rFonts w:ascii="Calibri" w:hAnsi="Calibri" w:cs="Calibri"/>
        </w:rPr>
        <w:t xml:space="preserve">. zm. </w:t>
      </w:r>
      <w:r w:rsidRPr="003915C2">
        <w:rPr>
          <w:rFonts w:ascii="Calibri" w:hAnsi="Calibri" w:cs="Calibri"/>
          <w:lang w:val="en-US"/>
        </w:rPr>
        <w:t xml:space="preserve">), </w:t>
      </w:r>
      <w:proofErr w:type="spellStart"/>
      <w:r w:rsidRPr="003915C2">
        <w:rPr>
          <w:rFonts w:ascii="Calibri" w:hAnsi="Calibri" w:cs="Calibri"/>
          <w:lang w:val="en-US"/>
        </w:rPr>
        <w:t>zwanej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dalej</w:t>
      </w:r>
      <w:proofErr w:type="spellEnd"/>
      <w:r w:rsidRPr="003915C2">
        <w:rPr>
          <w:rFonts w:ascii="Calibri" w:hAnsi="Calibri" w:cs="Calibri"/>
          <w:lang w:val="en-US"/>
        </w:rPr>
        <w:t xml:space="preserve"> UPWAU, z </w:t>
      </w:r>
      <w:proofErr w:type="spellStart"/>
      <w:r w:rsidRPr="003915C2">
        <w:rPr>
          <w:rFonts w:ascii="Calibri" w:hAnsi="Calibri" w:cs="Calibri"/>
          <w:lang w:val="en-US"/>
        </w:rPr>
        <w:t>postępowania</w:t>
      </w:r>
      <w:proofErr w:type="spellEnd"/>
      <w:r w:rsidRPr="003915C2">
        <w:rPr>
          <w:rFonts w:ascii="Calibri" w:hAnsi="Calibri" w:cs="Calibri"/>
          <w:lang w:val="en-US"/>
        </w:rPr>
        <w:t xml:space="preserve"> o </w:t>
      </w:r>
      <w:proofErr w:type="spellStart"/>
      <w:r w:rsidRPr="003915C2">
        <w:rPr>
          <w:rFonts w:ascii="Calibri" w:hAnsi="Calibri" w:cs="Calibri"/>
          <w:lang w:val="en-US"/>
        </w:rPr>
        <w:t>udzielenie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zamówienia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publicznego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prowadzonego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podstawie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ustawy</w:t>
      </w:r>
      <w:proofErr w:type="spellEnd"/>
      <w:r w:rsidRPr="003915C2">
        <w:rPr>
          <w:rFonts w:ascii="Calibri" w:hAnsi="Calibri" w:cs="Calibri"/>
          <w:lang w:val="en-US"/>
        </w:rPr>
        <w:t xml:space="preserve"> PZP </w:t>
      </w:r>
      <w:proofErr w:type="spellStart"/>
      <w:r w:rsidRPr="003915C2">
        <w:rPr>
          <w:rFonts w:ascii="Calibri" w:hAnsi="Calibri" w:cs="Calibri"/>
          <w:lang w:val="en-US"/>
        </w:rPr>
        <w:t>wyklucza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się</w:t>
      </w:r>
      <w:proofErr w:type="spellEnd"/>
      <w:r w:rsidRPr="003915C2">
        <w:rPr>
          <w:rFonts w:ascii="Calibri" w:hAnsi="Calibri" w:cs="Calibri"/>
          <w:lang w:val="en-US"/>
        </w:rPr>
        <w:t xml:space="preserve">: </w:t>
      </w:r>
    </w:p>
    <w:p w14:paraId="77779599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</w:t>
      </w:r>
      <w:proofErr w:type="spellStart"/>
      <w:r w:rsidRPr="003915C2">
        <w:rPr>
          <w:rFonts w:ascii="Calibri" w:hAnsi="Calibri" w:cs="Calibri"/>
          <w:lang w:val="en-US"/>
        </w:rPr>
        <w:t>Wykonawcę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wymienionego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wykazach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określonych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rozporządzeniu</w:t>
      </w:r>
      <w:proofErr w:type="spellEnd"/>
      <w:r w:rsidRPr="003915C2">
        <w:rPr>
          <w:rFonts w:ascii="Calibri" w:hAnsi="Calibri" w:cs="Calibri"/>
          <w:lang w:val="en-US"/>
        </w:rPr>
        <w:t xml:space="preserve"> 765/2006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rozporządzeniu</w:t>
      </w:r>
      <w:proofErr w:type="spellEnd"/>
      <w:r w:rsidRPr="003915C2">
        <w:rPr>
          <w:rFonts w:ascii="Calibri" w:hAnsi="Calibri" w:cs="Calibri"/>
          <w:lang w:val="en-US"/>
        </w:rPr>
        <w:t xml:space="preserve"> 269/2014 </w:t>
      </w:r>
      <w:proofErr w:type="spellStart"/>
      <w:r w:rsidRPr="003915C2">
        <w:rPr>
          <w:rFonts w:ascii="Calibri" w:hAnsi="Calibri" w:cs="Calibri"/>
          <w:lang w:val="en-US"/>
        </w:rPr>
        <w:t>albo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wpisanego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podstawie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decyzji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sprawie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rozstrzygającej</w:t>
      </w:r>
      <w:proofErr w:type="spellEnd"/>
      <w:r w:rsidRPr="003915C2">
        <w:rPr>
          <w:rFonts w:ascii="Calibri" w:hAnsi="Calibri" w:cs="Calibri"/>
          <w:lang w:val="en-US"/>
        </w:rPr>
        <w:t xml:space="preserve"> o </w:t>
      </w:r>
      <w:proofErr w:type="spellStart"/>
      <w:r w:rsidRPr="003915C2">
        <w:rPr>
          <w:rFonts w:ascii="Calibri" w:hAnsi="Calibri" w:cs="Calibri"/>
          <w:lang w:val="en-US"/>
        </w:rPr>
        <w:t>zastosowaniu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środka</w:t>
      </w:r>
      <w:proofErr w:type="spellEnd"/>
      <w:r w:rsidRPr="003915C2">
        <w:rPr>
          <w:rFonts w:ascii="Calibri" w:hAnsi="Calibri" w:cs="Calibri"/>
          <w:lang w:val="en-US"/>
        </w:rPr>
        <w:t xml:space="preserve">, o </w:t>
      </w:r>
      <w:proofErr w:type="spellStart"/>
      <w:r w:rsidRPr="003915C2">
        <w:rPr>
          <w:rFonts w:ascii="Calibri" w:hAnsi="Calibri" w:cs="Calibri"/>
          <w:lang w:val="en-US"/>
        </w:rPr>
        <w:t>którym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mowa</w:t>
      </w:r>
      <w:proofErr w:type="spellEnd"/>
      <w:r w:rsidRPr="003915C2">
        <w:rPr>
          <w:rFonts w:ascii="Calibri" w:hAnsi="Calibri" w:cs="Calibri"/>
          <w:lang w:val="en-US"/>
        </w:rPr>
        <w:t xml:space="preserve"> w art. 1 pkt 3 UPWAU; </w:t>
      </w:r>
    </w:p>
    <w:p w14:paraId="41B3098A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</w:t>
      </w:r>
      <w:proofErr w:type="spellStart"/>
      <w:r w:rsidRPr="003915C2">
        <w:rPr>
          <w:rFonts w:ascii="Calibri" w:hAnsi="Calibri" w:cs="Calibri"/>
          <w:lang w:val="en-US"/>
        </w:rPr>
        <w:t>Wykonawcę</w:t>
      </w:r>
      <w:proofErr w:type="spellEnd"/>
      <w:r w:rsidRPr="003915C2">
        <w:rPr>
          <w:rFonts w:ascii="Calibri" w:hAnsi="Calibri" w:cs="Calibri"/>
          <w:lang w:val="en-US"/>
        </w:rPr>
        <w:t xml:space="preserve">, </w:t>
      </w:r>
      <w:proofErr w:type="spellStart"/>
      <w:r w:rsidRPr="003915C2">
        <w:rPr>
          <w:rFonts w:ascii="Calibri" w:hAnsi="Calibri" w:cs="Calibri"/>
          <w:lang w:val="en-US"/>
        </w:rPr>
        <w:t>którego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beneficjentem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rzeczywistym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rozumieniu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ustawy</w:t>
      </w:r>
      <w:proofErr w:type="spellEnd"/>
      <w:r w:rsidRPr="003915C2">
        <w:rPr>
          <w:rFonts w:ascii="Calibri" w:hAnsi="Calibri" w:cs="Calibri"/>
          <w:lang w:val="en-US"/>
        </w:rPr>
        <w:t xml:space="preserve"> z </w:t>
      </w:r>
      <w:proofErr w:type="spellStart"/>
      <w:r w:rsidRPr="003915C2">
        <w:rPr>
          <w:rFonts w:ascii="Calibri" w:hAnsi="Calibri" w:cs="Calibri"/>
          <w:lang w:val="en-US"/>
        </w:rPr>
        <w:t>dnia</w:t>
      </w:r>
      <w:proofErr w:type="spellEnd"/>
      <w:r w:rsidRPr="003915C2">
        <w:rPr>
          <w:rFonts w:ascii="Calibri" w:hAnsi="Calibri" w:cs="Calibri"/>
          <w:lang w:val="en-US"/>
        </w:rPr>
        <w:t xml:space="preserve"> 1 </w:t>
      </w:r>
      <w:proofErr w:type="spellStart"/>
      <w:r w:rsidRPr="003915C2">
        <w:rPr>
          <w:rFonts w:ascii="Calibri" w:hAnsi="Calibri" w:cs="Calibri"/>
          <w:lang w:val="en-US"/>
        </w:rPr>
        <w:t>marca</w:t>
      </w:r>
      <w:proofErr w:type="spellEnd"/>
      <w:r w:rsidRPr="003915C2">
        <w:rPr>
          <w:rFonts w:ascii="Calibri" w:hAnsi="Calibri" w:cs="Calibri"/>
          <w:lang w:val="en-US"/>
        </w:rPr>
        <w:t xml:space="preserve"> 2018 r. o </w:t>
      </w:r>
      <w:proofErr w:type="spellStart"/>
      <w:r w:rsidRPr="003915C2">
        <w:rPr>
          <w:rFonts w:ascii="Calibri" w:hAnsi="Calibri" w:cs="Calibri"/>
          <w:lang w:val="en-US"/>
        </w:rPr>
        <w:t>przeciwdziałaniu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praniu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pieniędzy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oraz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finansowaniu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terroryzmu</w:t>
      </w:r>
      <w:proofErr w:type="spellEnd"/>
      <w:r w:rsidRPr="003915C2">
        <w:rPr>
          <w:rFonts w:ascii="Calibri" w:hAnsi="Calibri" w:cs="Calibri"/>
          <w:lang w:val="en-US"/>
        </w:rPr>
        <w:t xml:space="preserve"> (Dz. U. z 2022 r. </w:t>
      </w:r>
      <w:proofErr w:type="spellStart"/>
      <w:r w:rsidRPr="003915C2">
        <w:rPr>
          <w:rFonts w:ascii="Calibri" w:hAnsi="Calibri" w:cs="Calibri"/>
          <w:lang w:val="en-US"/>
        </w:rPr>
        <w:t>poz</w:t>
      </w:r>
      <w:proofErr w:type="spellEnd"/>
      <w:r w:rsidRPr="003915C2">
        <w:rPr>
          <w:rFonts w:ascii="Calibri" w:hAnsi="Calibri" w:cs="Calibri"/>
          <w:lang w:val="en-US"/>
        </w:rPr>
        <w:t xml:space="preserve">. 593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655) jest </w:t>
      </w:r>
      <w:proofErr w:type="spellStart"/>
      <w:r w:rsidRPr="003915C2">
        <w:rPr>
          <w:rFonts w:ascii="Calibri" w:hAnsi="Calibri" w:cs="Calibri"/>
          <w:lang w:val="en-US"/>
        </w:rPr>
        <w:t>osoba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wymieniona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wykazach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określonych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rozporządzeniu</w:t>
      </w:r>
      <w:proofErr w:type="spellEnd"/>
      <w:r w:rsidRPr="003915C2">
        <w:rPr>
          <w:rFonts w:ascii="Calibri" w:hAnsi="Calibri" w:cs="Calibri"/>
          <w:lang w:val="en-US"/>
        </w:rPr>
        <w:t xml:space="preserve"> 765/2006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rozporządzeniu</w:t>
      </w:r>
      <w:proofErr w:type="spellEnd"/>
      <w:r w:rsidRPr="003915C2">
        <w:rPr>
          <w:rFonts w:ascii="Calibri" w:hAnsi="Calibri" w:cs="Calibri"/>
          <w:lang w:val="en-US"/>
        </w:rPr>
        <w:t xml:space="preserve"> 269/2014 </w:t>
      </w:r>
      <w:proofErr w:type="spellStart"/>
      <w:r w:rsidRPr="003915C2">
        <w:rPr>
          <w:rFonts w:ascii="Calibri" w:hAnsi="Calibri" w:cs="Calibri"/>
          <w:lang w:val="en-US"/>
        </w:rPr>
        <w:t>albo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wpisana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będąca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takim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beneficjentem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rzeczywistym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od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dnia</w:t>
      </w:r>
      <w:proofErr w:type="spellEnd"/>
      <w:r w:rsidRPr="003915C2">
        <w:rPr>
          <w:rFonts w:ascii="Calibri" w:hAnsi="Calibri" w:cs="Calibri"/>
          <w:lang w:val="en-US"/>
        </w:rPr>
        <w:t xml:space="preserve"> 24 </w:t>
      </w:r>
      <w:proofErr w:type="spellStart"/>
      <w:r w:rsidRPr="003915C2">
        <w:rPr>
          <w:rFonts w:ascii="Calibri" w:hAnsi="Calibri" w:cs="Calibri"/>
          <w:lang w:val="en-US"/>
        </w:rPr>
        <w:t>lutego</w:t>
      </w:r>
      <w:proofErr w:type="spellEnd"/>
      <w:r w:rsidRPr="003915C2">
        <w:rPr>
          <w:rFonts w:ascii="Calibri" w:hAnsi="Calibri" w:cs="Calibri"/>
          <w:lang w:val="en-US"/>
        </w:rPr>
        <w:t xml:space="preserve"> 2022 r., o </w:t>
      </w:r>
      <w:proofErr w:type="spellStart"/>
      <w:r w:rsidRPr="003915C2">
        <w:rPr>
          <w:rFonts w:ascii="Calibri" w:hAnsi="Calibri" w:cs="Calibri"/>
          <w:lang w:val="en-US"/>
        </w:rPr>
        <w:t>ile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została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wpisana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podstawie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decyzji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sprawie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rozstrzygającej</w:t>
      </w:r>
      <w:proofErr w:type="spellEnd"/>
      <w:r w:rsidRPr="003915C2">
        <w:rPr>
          <w:rFonts w:ascii="Calibri" w:hAnsi="Calibri" w:cs="Calibri"/>
          <w:lang w:val="en-US"/>
        </w:rPr>
        <w:t xml:space="preserve"> o </w:t>
      </w:r>
      <w:proofErr w:type="spellStart"/>
      <w:r w:rsidRPr="003915C2">
        <w:rPr>
          <w:rFonts w:ascii="Calibri" w:hAnsi="Calibri" w:cs="Calibri"/>
          <w:lang w:val="en-US"/>
        </w:rPr>
        <w:t>zastosowaniu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środka</w:t>
      </w:r>
      <w:proofErr w:type="spellEnd"/>
      <w:r w:rsidRPr="003915C2">
        <w:rPr>
          <w:rFonts w:ascii="Calibri" w:hAnsi="Calibri" w:cs="Calibri"/>
          <w:lang w:val="en-US"/>
        </w:rPr>
        <w:t xml:space="preserve">, o </w:t>
      </w:r>
      <w:proofErr w:type="spellStart"/>
      <w:r w:rsidRPr="003915C2">
        <w:rPr>
          <w:rFonts w:ascii="Calibri" w:hAnsi="Calibri" w:cs="Calibri"/>
          <w:lang w:val="en-US"/>
        </w:rPr>
        <w:t>którym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mowa</w:t>
      </w:r>
      <w:proofErr w:type="spellEnd"/>
      <w:r w:rsidRPr="003915C2">
        <w:rPr>
          <w:rFonts w:ascii="Calibri" w:hAnsi="Calibri" w:cs="Calibri"/>
          <w:lang w:val="en-US"/>
        </w:rPr>
        <w:t xml:space="preserve"> w art. 1 pkt 3 UPWAU; </w:t>
      </w:r>
    </w:p>
    <w:p w14:paraId="0C81CFD3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c) </w:t>
      </w:r>
      <w:proofErr w:type="spellStart"/>
      <w:r w:rsidRPr="003915C2">
        <w:rPr>
          <w:rFonts w:ascii="Calibri" w:hAnsi="Calibri" w:cs="Calibri"/>
          <w:lang w:val="en-US"/>
        </w:rPr>
        <w:t>Wykonawcę</w:t>
      </w:r>
      <w:proofErr w:type="spellEnd"/>
      <w:r w:rsidRPr="003915C2">
        <w:rPr>
          <w:rFonts w:ascii="Calibri" w:hAnsi="Calibri" w:cs="Calibri"/>
          <w:lang w:val="en-US"/>
        </w:rPr>
        <w:t xml:space="preserve">, </w:t>
      </w:r>
      <w:proofErr w:type="spellStart"/>
      <w:r w:rsidRPr="003915C2">
        <w:rPr>
          <w:rFonts w:ascii="Calibri" w:hAnsi="Calibri" w:cs="Calibri"/>
          <w:lang w:val="en-US"/>
        </w:rPr>
        <w:t>którego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jednostką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dominującą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rozumieniu</w:t>
      </w:r>
      <w:proofErr w:type="spellEnd"/>
      <w:r w:rsidRPr="003915C2">
        <w:rPr>
          <w:rFonts w:ascii="Calibri" w:hAnsi="Calibri" w:cs="Calibri"/>
          <w:lang w:val="en-US"/>
        </w:rPr>
        <w:t xml:space="preserve"> art. 3 </w:t>
      </w:r>
      <w:proofErr w:type="spellStart"/>
      <w:r w:rsidRPr="003915C2">
        <w:rPr>
          <w:rFonts w:ascii="Calibri" w:hAnsi="Calibri" w:cs="Calibri"/>
          <w:lang w:val="en-US"/>
        </w:rPr>
        <w:t>ust</w:t>
      </w:r>
      <w:proofErr w:type="spellEnd"/>
      <w:r w:rsidRPr="003915C2">
        <w:rPr>
          <w:rFonts w:ascii="Calibri" w:hAnsi="Calibri" w:cs="Calibri"/>
          <w:lang w:val="en-US"/>
        </w:rPr>
        <w:t xml:space="preserve">. 1 pkt 37 </w:t>
      </w:r>
      <w:proofErr w:type="spellStart"/>
      <w:r w:rsidRPr="003915C2">
        <w:rPr>
          <w:rFonts w:ascii="Calibri" w:hAnsi="Calibri" w:cs="Calibri"/>
          <w:lang w:val="en-US"/>
        </w:rPr>
        <w:t>ustawy</w:t>
      </w:r>
      <w:proofErr w:type="spellEnd"/>
      <w:r w:rsidRPr="003915C2">
        <w:rPr>
          <w:rFonts w:ascii="Calibri" w:hAnsi="Calibri" w:cs="Calibri"/>
          <w:lang w:val="en-US"/>
        </w:rPr>
        <w:t xml:space="preserve"> z </w:t>
      </w:r>
      <w:proofErr w:type="spellStart"/>
      <w:r w:rsidRPr="003915C2">
        <w:rPr>
          <w:rFonts w:ascii="Calibri" w:hAnsi="Calibri" w:cs="Calibri"/>
          <w:lang w:val="en-US"/>
        </w:rPr>
        <w:t>dnia</w:t>
      </w:r>
      <w:proofErr w:type="spellEnd"/>
      <w:r w:rsidRPr="003915C2">
        <w:rPr>
          <w:rFonts w:ascii="Calibri" w:hAnsi="Calibri" w:cs="Calibri"/>
          <w:lang w:val="en-US"/>
        </w:rPr>
        <w:t xml:space="preserve"> 29 </w:t>
      </w:r>
      <w:proofErr w:type="spellStart"/>
      <w:r w:rsidRPr="003915C2">
        <w:rPr>
          <w:rFonts w:ascii="Calibri" w:hAnsi="Calibri" w:cs="Calibri"/>
          <w:lang w:val="en-US"/>
        </w:rPr>
        <w:t>września</w:t>
      </w:r>
      <w:proofErr w:type="spellEnd"/>
      <w:r w:rsidRPr="003915C2">
        <w:rPr>
          <w:rFonts w:ascii="Calibri" w:hAnsi="Calibri" w:cs="Calibri"/>
          <w:lang w:val="en-US"/>
        </w:rPr>
        <w:t xml:space="preserve"> 1994 r. o </w:t>
      </w:r>
      <w:proofErr w:type="spellStart"/>
      <w:r w:rsidRPr="003915C2">
        <w:rPr>
          <w:rFonts w:ascii="Calibri" w:hAnsi="Calibri" w:cs="Calibri"/>
          <w:lang w:val="en-US"/>
        </w:rPr>
        <w:t>rachunkowości</w:t>
      </w:r>
      <w:proofErr w:type="spellEnd"/>
      <w:r w:rsidRPr="003915C2">
        <w:rPr>
          <w:rFonts w:ascii="Calibri" w:hAnsi="Calibri" w:cs="Calibri"/>
          <w:lang w:val="en-US"/>
        </w:rPr>
        <w:t xml:space="preserve"> (Dz. U. z 2021 r. </w:t>
      </w:r>
      <w:proofErr w:type="spellStart"/>
      <w:r w:rsidRPr="003915C2">
        <w:rPr>
          <w:rFonts w:ascii="Calibri" w:hAnsi="Calibri" w:cs="Calibri"/>
          <w:lang w:val="en-US"/>
        </w:rPr>
        <w:t>poz</w:t>
      </w:r>
      <w:proofErr w:type="spellEnd"/>
      <w:r w:rsidRPr="003915C2">
        <w:rPr>
          <w:rFonts w:ascii="Calibri" w:hAnsi="Calibri" w:cs="Calibri"/>
          <w:lang w:val="en-US"/>
        </w:rPr>
        <w:t xml:space="preserve">. 217, 2105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2106), jest </w:t>
      </w:r>
      <w:proofErr w:type="spellStart"/>
      <w:r w:rsidRPr="003915C2">
        <w:rPr>
          <w:rFonts w:ascii="Calibri" w:hAnsi="Calibri" w:cs="Calibri"/>
          <w:lang w:val="en-US"/>
        </w:rPr>
        <w:t>podmiot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wymieniony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wykazach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określonych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rozporządzeniu</w:t>
      </w:r>
      <w:proofErr w:type="spellEnd"/>
      <w:r w:rsidRPr="003915C2">
        <w:rPr>
          <w:rFonts w:ascii="Calibri" w:hAnsi="Calibri" w:cs="Calibri"/>
          <w:lang w:val="en-US"/>
        </w:rPr>
        <w:t xml:space="preserve"> 765/2006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rozporządzeniu</w:t>
      </w:r>
      <w:proofErr w:type="spellEnd"/>
      <w:r w:rsidRPr="003915C2">
        <w:rPr>
          <w:rFonts w:ascii="Calibri" w:hAnsi="Calibri" w:cs="Calibri"/>
          <w:lang w:val="en-US"/>
        </w:rPr>
        <w:t xml:space="preserve"> 269/2014 </w:t>
      </w:r>
      <w:proofErr w:type="spellStart"/>
      <w:r w:rsidRPr="003915C2">
        <w:rPr>
          <w:rFonts w:ascii="Calibri" w:hAnsi="Calibri" w:cs="Calibri"/>
          <w:lang w:val="en-US"/>
        </w:rPr>
        <w:t>albo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wpisany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będący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taką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jednostką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dominującą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od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dnia</w:t>
      </w:r>
      <w:proofErr w:type="spellEnd"/>
      <w:r w:rsidRPr="003915C2">
        <w:rPr>
          <w:rFonts w:ascii="Calibri" w:hAnsi="Calibri" w:cs="Calibri"/>
          <w:lang w:val="en-US"/>
        </w:rPr>
        <w:t xml:space="preserve"> 24 </w:t>
      </w:r>
      <w:proofErr w:type="spellStart"/>
      <w:r w:rsidRPr="003915C2">
        <w:rPr>
          <w:rFonts w:ascii="Calibri" w:hAnsi="Calibri" w:cs="Calibri"/>
          <w:lang w:val="en-US"/>
        </w:rPr>
        <w:t>lutego</w:t>
      </w:r>
      <w:proofErr w:type="spellEnd"/>
      <w:r w:rsidRPr="003915C2">
        <w:rPr>
          <w:rFonts w:ascii="Calibri" w:hAnsi="Calibri" w:cs="Calibri"/>
          <w:lang w:val="en-US"/>
        </w:rPr>
        <w:t xml:space="preserve"> 2022 r., o </w:t>
      </w:r>
      <w:proofErr w:type="spellStart"/>
      <w:r w:rsidRPr="003915C2">
        <w:rPr>
          <w:rFonts w:ascii="Calibri" w:hAnsi="Calibri" w:cs="Calibri"/>
          <w:lang w:val="en-US"/>
        </w:rPr>
        <w:t>lle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został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wpisany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podstawie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decyzji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sprawie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wpisu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listę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rozstrzygającej</w:t>
      </w:r>
      <w:proofErr w:type="spellEnd"/>
      <w:r w:rsidRPr="003915C2">
        <w:rPr>
          <w:rFonts w:ascii="Calibri" w:hAnsi="Calibri" w:cs="Calibri"/>
          <w:lang w:val="en-US"/>
        </w:rPr>
        <w:t xml:space="preserve"> o </w:t>
      </w:r>
      <w:proofErr w:type="spellStart"/>
      <w:r w:rsidRPr="003915C2">
        <w:rPr>
          <w:rFonts w:ascii="Calibri" w:hAnsi="Calibri" w:cs="Calibri"/>
          <w:lang w:val="en-US"/>
        </w:rPr>
        <w:t>zastosowaniu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środka</w:t>
      </w:r>
      <w:proofErr w:type="spellEnd"/>
      <w:r w:rsidRPr="003915C2">
        <w:rPr>
          <w:rFonts w:ascii="Calibri" w:hAnsi="Calibri" w:cs="Calibri"/>
          <w:lang w:val="en-US"/>
        </w:rPr>
        <w:t xml:space="preserve">, o </w:t>
      </w:r>
      <w:proofErr w:type="spellStart"/>
      <w:r w:rsidRPr="003915C2">
        <w:rPr>
          <w:rFonts w:ascii="Calibri" w:hAnsi="Calibri" w:cs="Calibri"/>
          <w:lang w:val="en-US"/>
        </w:rPr>
        <w:t>którym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mowa</w:t>
      </w:r>
      <w:proofErr w:type="spellEnd"/>
      <w:r w:rsidRPr="003915C2">
        <w:rPr>
          <w:rFonts w:ascii="Calibri" w:hAnsi="Calibri" w:cs="Calibri"/>
          <w:lang w:val="en-US"/>
        </w:rPr>
        <w:t xml:space="preserve"> w art. 1 pkt 3 UPWAU; </w:t>
      </w:r>
    </w:p>
    <w:p w14:paraId="6B0E7936" w14:textId="226430D6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d) </w:t>
      </w:r>
      <w:proofErr w:type="spellStart"/>
      <w:r w:rsidRPr="003915C2">
        <w:rPr>
          <w:rFonts w:ascii="Calibri" w:hAnsi="Calibri" w:cs="Calibri"/>
          <w:lang w:val="en-US"/>
        </w:rPr>
        <w:t>Wykluczenie</w:t>
      </w:r>
      <w:proofErr w:type="spellEnd"/>
      <w:r w:rsidRPr="003915C2">
        <w:rPr>
          <w:rFonts w:ascii="Calibri" w:hAnsi="Calibri" w:cs="Calibri"/>
          <w:lang w:val="en-US"/>
        </w:rPr>
        <w:t xml:space="preserve">, o </w:t>
      </w:r>
      <w:proofErr w:type="spellStart"/>
      <w:r w:rsidRPr="003915C2">
        <w:rPr>
          <w:rFonts w:ascii="Calibri" w:hAnsi="Calibri" w:cs="Calibri"/>
          <w:lang w:val="en-US"/>
        </w:rPr>
        <w:t>którym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mowa</w:t>
      </w:r>
      <w:proofErr w:type="spellEnd"/>
      <w:r w:rsidRPr="003915C2">
        <w:rPr>
          <w:rFonts w:ascii="Calibri" w:hAnsi="Calibri" w:cs="Calibri"/>
          <w:lang w:val="en-US"/>
        </w:rPr>
        <w:t xml:space="preserve"> w art. 7 </w:t>
      </w:r>
      <w:proofErr w:type="spellStart"/>
      <w:r w:rsidRPr="003915C2">
        <w:rPr>
          <w:rFonts w:ascii="Calibri" w:hAnsi="Calibri" w:cs="Calibri"/>
          <w:lang w:val="en-US"/>
        </w:rPr>
        <w:t>następować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będzie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okres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trwania</w:t>
      </w:r>
      <w:proofErr w:type="spellEnd"/>
      <w:r w:rsidRPr="003915C2">
        <w:rPr>
          <w:rFonts w:ascii="Calibri" w:hAnsi="Calibri" w:cs="Calibri"/>
          <w:lang w:val="en-US"/>
        </w:rPr>
        <w:t xml:space="preserve"> ww</w:t>
      </w:r>
      <w:r>
        <w:rPr>
          <w:rFonts w:ascii="Calibri" w:hAnsi="Calibri" w:cs="Calibri"/>
          <w:lang w:val="en-US"/>
        </w:rPr>
        <w:t>.</w:t>
      </w:r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okoliczności</w:t>
      </w:r>
      <w:proofErr w:type="spellEnd"/>
      <w:r w:rsidRPr="003915C2">
        <w:rPr>
          <w:rFonts w:ascii="Calibri" w:hAnsi="Calibri" w:cs="Calibri"/>
          <w:lang w:val="en-US"/>
        </w:rPr>
        <w:t xml:space="preserve">; </w:t>
      </w:r>
    </w:p>
    <w:p w14:paraId="254D093A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e) W </w:t>
      </w:r>
      <w:proofErr w:type="spellStart"/>
      <w:r w:rsidRPr="003915C2">
        <w:rPr>
          <w:rFonts w:ascii="Calibri" w:hAnsi="Calibri" w:cs="Calibri"/>
          <w:lang w:val="en-US"/>
        </w:rPr>
        <w:t>przypadku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wykonawcy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wykluczonego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podstawie</w:t>
      </w:r>
      <w:proofErr w:type="spellEnd"/>
      <w:r w:rsidRPr="003915C2">
        <w:rPr>
          <w:rFonts w:ascii="Calibri" w:hAnsi="Calibri" w:cs="Calibri"/>
          <w:lang w:val="en-US"/>
        </w:rPr>
        <w:t xml:space="preserve"> art. 7 </w:t>
      </w:r>
      <w:proofErr w:type="spellStart"/>
      <w:r w:rsidRPr="003915C2">
        <w:rPr>
          <w:rFonts w:ascii="Calibri" w:hAnsi="Calibri" w:cs="Calibri"/>
          <w:lang w:val="en-US"/>
        </w:rPr>
        <w:t>ust</w:t>
      </w:r>
      <w:proofErr w:type="spellEnd"/>
      <w:r w:rsidRPr="003915C2">
        <w:rPr>
          <w:rFonts w:ascii="Calibri" w:hAnsi="Calibri" w:cs="Calibri"/>
          <w:lang w:val="en-US"/>
        </w:rPr>
        <w:t xml:space="preserve">. 1 UPWAU, </w:t>
      </w:r>
      <w:proofErr w:type="spellStart"/>
      <w:r w:rsidRPr="003915C2">
        <w:rPr>
          <w:rFonts w:ascii="Calibri" w:hAnsi="Calibri" w:cs="Calibri"/>
          <w:lang w:val="en-US"/>
        </w:rPr>
        <w:t>Zamawiający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odrzuca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ofertę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takiego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Wykonawcy</w:t>
      </w:r>
      <w:proofErr w:type="spellEnd"/>
      <w:r w:rsidRPr="003915C2">
        <w:rPr>
          <w:rFonts w:ascii="Calibri" w:hAnsi="Calibri" w:cs="Calibri"/>
          <w:lang w:val="en-US"/>
        </w:rPr>
        <w:t xml:space="preserve">; </w:t>
      </w:r>
    </w:p>
    <w:p w14:paraId="7F47ACDF" w14:textId="3FD6A420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2.</w:t>
      </w:r>
      <w:r>
        <w:rPr>
          <w:rFonts w:ascii="Calibri" w:hAnsi="Calibri" w:cs="Calibri"/>
          <w:lang w:val="en-US"/>
        </w:rPr>
        <w:t xml:space="preserve"> </w:t>
      </w:r>
      <w:r w:rsidRPr="003915C2">
        <w:rPr>
          <w:rFonts w:ascii="Calibri" w:hAnsi="Calibri" w:cs="Calibri"/>
          <w:lang w:val="en-US"/>
        </w:rPr>
        <w:t xml:space="preserve">Na </w:t>
      </w:r>
      <w:proofErr w:type="spellStart"/>
      <w:r w:rsidRPr="003915C2">
        <w:rPr>
          <w:rFonts w:ascii="Calibri" w:hAnsi="Calibri" w:cs="Calibri"/>
          <w:lang w:val="en-US"/>
        </w:rPr>
        <w:t>podstawie</w:t>
      </w:r>
      <w:proofErr w:type="spellEnd"/>
      <w:r w:rsidRPr="003915C2">
        <w:rPr>
          <w:rFonts w:ascii="Calibri" w:hAnsi="Calibri" w:cs="Calibri"/>
          <w:lang w:val="en-US"/>
        </w:rPr>
        <w:t xml:space="preserve"> art. 5k </w:t>
      </w:r>
      <w:proofErr w:type="spellStart"/>
      <w:r w:rsidRPr="003915C2">
        <w:rPr>
          <w:rFonts w:ascii="Calibri" w:hAnsi="Calibri" w:cs="Calibri"/>
          <w:lang w:val="en-US"/>
        </w:rPr>
        <w:t>rozporządzenia</w:t>
      </w:r>
      <w:proofErr w:type="spellEnd"/>
      <w:r w:rsidRPr="003915C2">
        <w:rPr>
          <w:rFonts w:ascii="Calibri" w:hAnsi="Calibri" w:cs="Calibri"/>
          <w:lang w:val="en-US"/>
        </w:rPr>
        <w:t xml:space="preserve"> Rady (UE) nr 833/2014 z </w:t>
      </w:r>
      <w:proofErr w:type="spellStart"/>
      <w:r w:rsidRPr="003915C2">
        <w:rPr>
          <w:rFonts w:ascii="Calibri" w:hAnsi="Calibri" w:cs="Calibri"/>
          <w:lang w:val="en-US"/>
        </w:rPr>
        <w:t>dnia</w:t>
      </w:r>
      <w:proofErr w:type="spellEnd"/>
      <w:r w:rsidRPr="003915C2">
        <w:rPr>
          <w:rFonts w:ascii="Calibri" w:hAnsi="Calibri" w:cs="Calibri"/>
          <w:lang w:val="en-US"/>
        </w:rPr>
        <w:t xml:space="preserve"> 31 </w:t>
      </w:r>
      <w:proofErr w:type="spellStart"/>
      <w:r w:rsidRPr="003915C2">
        <w:rPr>
          <w:rFonts w:ascii="Calibri" w:hAnsi="Calibri" w:cs="Calibri"/>
          <w:lang w:val="en-US"/>
        </w:rPr>
        <w:t>lipca</w:t>
      </w:r>
      <w:proofErr w:type="spellEnd"/>
      <w:r w:rsidRPr="003915C2">
        <w:rPr>
          <w:rFonts w:ascii="Calibri" w:hAnsi="Calibri" w:cs="Calibri"/>
          <w:lang w:val="en-US"/>
        </w:rPr>
        <w:t xml:space="preserve"> 2014 r. </w:t>
      </w:r>
      <w:proofErr w:type="spellStart"/>
      <w:r w:rsidRPr="003915C2">
        <w:rPr>
          <w:rFonts w:ascii="Calibri" w:hAnsi="Calibri" w:cs="Calibri"/>
          <w:lang w:val="en-US"/>
        </w:rPr>
        <w:t>dotyczącego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środków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ograniczających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związku</w:t>
      </w:r>
      <w:proofErr w:type="spellEnd"/>
      <w:r w:rsidRPr="003915C2">
        <w:rPr>
          <w:rFonts w:ascii="Calibri" w:hAnsi="Calibri" w:cs="Calibri"/>
          <w:lang w:val="en-US"/>
        </w:rPr>
        <w:t xml:space="preserve"> z </w:t>
      </w:r>
      <w:proofErr w:type="spellStart"/>
      <w:r w:rsidRPr="003915C2">
        <w:rPr>
          <w:rFonts w:ascii="Calibri" w:hAnsi="Calibri" w:cs="Calibri"/>
          <w:lang w:val="en-US"/>
        </w:rPr>
        <w:t>działaniami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Rosji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destabilizującymi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sytuację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Ukrainie</w:t>
      </w:r>
      <w:proofErr w:type="spellEnd"/>
      <w:r w:rsidRPr="003915C2">
        <w:rPr>
          <w:rFonts w:ascii="Calibri" w:hAnsi="Calibri" w:cs="Calibri"/>
          <w:lang w:val="en-US"/>
        </w:rPr>
        <w:t xml:space="preserve"> (Dz. </w:t>
      </w:r>
      <w:proofErr w:type="spellStart"/>
      <w:r w:rsidRPr="003915C2">
        <w:rPr>
          <w:rFonts w:ascii="Calibri" w:hAnsi="Calibri" w:cs="Calibri"/>
          <w:lang w:val="en-US"/>
        </w:rPr>
        <w:t>Urz</w:t>
      </w:r>
      <w:proofErr w:type="spellEnd"/>
      <w:r w:rsidRPr="003915C2">
        <w:rPr>
          <w:rFonts w:ascii="Calibri" w:hAnsi="Calibri" w:cs="Calibri"/>
          <w:lang w:val="en-US"/>
        </w:rPr>
        <w:t xml:space="preserve">. UE nr L 229 z 31.7.2014, str. 1) </w:t>
      </w:r>
      <w:proofErr w:type="spellStart"/>
      <w:r w:rsidRPr="003915C2">
        <w:rPr>
          <w:rFonts w:ascii="Calibri" w:hAnsi="Calibri" w:cs="Calibri"/>
          <w:lang w:val="en-US"/>
        </w:rPr>
        <w:t>tj</w:t>
      </w:r>
      <w:proofErr w:type="spellEnd"/>
      <w:r w:rsidRPr="003915C2">
        <w:rPr>
          <w:rFonts w:ascii="Calibri" w:hAnsi="Calibri" w:cs="Calibri"/>
          <w:lang w:val="en-US"/>
        </w:rPr>
        <w:t xml:space="preserve">.: </w:t>
      </w:r>
      <w:proofErr w:type="spellStart"/>
      <w:r w:rsidRPr="003915C2">
        <w:rPr>
          <w:rFonts w:ascii="Calibri" w:hAnsi="Calibri" w:cs="Calibri"/>
          <w:lang w:val="en-US"/>
        </w:rPr>
        <w:t>Zakazuje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się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udzielania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dalszego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wykonywania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wszelkich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zamówień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publicznych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koncesji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objętych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zakresem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lastRenderedPageBreak/>
        <w:t>dyrektyw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sprawie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zamówień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publicznych</w:t>
      </w:r>
      <w:proofErr w:type="spellEnd"/>
      <w:r w:rsidRPr="003915C2">
        <w:rPr>
          <w:rFonts w:ascii="Calibri" w:hAnsi="Calibri" w:cs="Calibri"/>
          <w:lang w:val="en-US"/>
        </w:rPr>
        <w:t xml:space="preserve">, a </w:t>
      </w:r>
      <w:proofErr w:type="spellStart"/>
      <w:r w:rsidRPr="003915C2">
        <w:rPr>
          <w:rFonts w:ascii="Calibri" w:hAnsi="Calibri" w:cs="Calibri"/>
          <w:lang w:val="en-US"/>
        </w:rPr>
        <w:t>także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zakresem</w:t>
      </w:r>
      <w:proofErr w:type="spellEnd"/>
      <w:r w:rsidRPr="003915C2">
        <w:rPr>
          <w:rFonts w:ascii="Calibri" w:hAnsi="Calibri" w:cs="Calibri"/>
          <w:lang w:val="en-US"/>
        </w:rPr>
        <w:t xml:space="preserve"> art. 10 </w:t>
      </w:r>
      <w:proofErr w:type="spellStart"/>
      <w:r w:rsidRPr="003915C2">
        <w:rPr>
          <w:rFonts w:ascii="Calibri" w:hAnsi="Calibri" w:cs="Calibri"/>
          <w:lang w:val="en-US"/>
        </w:rPr>
        <w:t>ust</w:t>
      </w:r>
      <w:proofErr w:type="spellEnd"/>
      <w:r w:rsidRPr="003915C2">
        <w:rPr>
          <w:rFonts w:ascii="Calibri" w:hAnsi="Calibri" w:cs="Calibri"/>
          <w:lang w:val="en-US"/>
        </w:rPr>
        <w:t xml:space="preserve">. 1, 3, </w:t>
      </w:r>
      <w:proofErr w:type="spellStart"/>
      <w:r w:rsidRPr="003915C2">
        <w:rPr>
          <w:rFonts w:ascii="Calibri" w:hAnsi="Calibri" w:cs="Calibri"/>
          <w:lang w:val="en-US"/>
        </w:rPr>
        <w:t>ust</w:t>
      </w:r>
      <w:proofErr w:type="spellEnd"/>
      <w:r w:rsidRPr="003915C2">
        <w:rPr>
          <w:rFonts w:ascii="Calibri" w:hAnsi="Calibri" w:cs="Calibri"/>
          <w:lang w:val="en-US"/>
        </w:rPr>
        <w:t xml:space="preserve">. 6 lit. a)-e), </w:t>
      </w:r>
      <w:proofErr w:type="spellStart"/>
      <w:r w:rsidRPr="003915C2">
        <w:rPr>
          <w:rFonts w:ascii="Calibri" w:hAnsi="Calibri" w:cs="Calibri"/>
          <w:lang w:val="en-US"/>
        </w:rPr>
        <w:t>ust</w:t>
      </w:r>
      <w:proofErr w:type="spellEnd"/>
      <w:r w:rsidRPr="003915C2">
        <w:rPr>
          <w:rFonts w:ascii="Calibri" w:hAnsi="Calibri" w:cs="Calibri"/>
          <w:lang w:val="en-US"/>
        </w:rPr>
        <w:t xml:space="preserve">. 8, 9110, art. 11, 12, 13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14 </w:t>
      </w:r>
      <w:proofErr w:type="spellStart"/>
      <w:r w:rsidRPr="003915C2">
        <w:rPr>
          <w:rFonts w:ascii="Calibri" w:hAnsi="Calibri" w:cs="Calibri"/>
          <w:lang w:val="en-US"/>
        </w:rPr>
        <w:t>dyrektywy</w:t>
      </w:r>
      <w:proofErr w:type="spellEnd"/>
      <w:r w:rsidRPr="003915C2">
        <w:rPr>
          <w:rFonts w:ascii="Calibri" w:hAnsi="Calibri" w:cs="Calibri"/>
          <w:lang w:val="en-US"/>
        </w:rPr>
        <w:t xml:space="preserve"> 2014/23/UE, art. 7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8, art. 10 lit. b)-f)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lit. h)-j) </w:t>
      </w:r>
      <w:proofErr w:type="spellStart"/>
      <w:r w:rsidRPr="003915C2">
        <w:rPr>
          <w:rFonts w:ascii="Calibri" w:hAnsi="Calibri" w:cs="Calibri"/>
          <w:lang w:val="en-US"/>
        </w:rPr>
        <w:t>dyrektywy</w:t>
      </w:r>
      <w:proofErr w:type="spellEnd"/>
      <w:r w:rsidRPr="003915C2">
        <w:rPr>
          <w:rFonts w:ascii="Calibri" w:hAnsi="Calibri" w:cs="Calibri"/>
          <w:lang w:val="en-US"/>
        </w:rPr>
        <w:t xml:space="preserve"> 2014/24/UE, art. 18, art. 21 lit. b)-e)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lit. g)-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), art. 29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30 </w:t>
      </w:r>
      <w:proofErr w:type="spellStart"/>
      <w:r w:rsidRPr="003915C2">
        <w:rPr>
          <w:rFonts w:ascii="Calibri" w:hAnsi="Calibri" w:cs="Calibri"/>
          <w:lang w:val="en-US"/>
        </w:rPr>
        <w:t>dyrektywy</w:t>
      </w:r>
      <w:proofErr w:type="spellEnd"/>
      <w:r w:rsidRPr="003915C2">
        <w:rPr>
          <w:rFonts w:ascii="Calibri" w:hAnsi="Calibri" w:cs="Calibri"/>
          <w:lang w:val="en-US"/>
        </w:rPr>
        <w:t xml:space="preserve"> 2014/25/UE </w:t>
      </w:r>
      <w:proofErr w:type="spellStart"/>
      <w:r w:rsidRPr="003915C2">
        <w:rPr>
          <w:rFonts w:ascii="Calibri" w:hAnsi="Calibri" w:cs="Calibri"/>
          <w:lang w:val="en-US"/>
        </w:rPr>
        <w:t>oraz</w:t>
      </w:r>
      <w:proofErr w:type="spellEnd"/>
      <w:r w:rsidRPr="003915C2">
        <w:rPr>
          <w:rFonts w:ascii="Calibri" w:hAnsi="Calibri" w:cs="Calibri"/>
          <w:lang w:val="en-US"/>
        </w:rPr>
        <w:t xml:space="preserve"> art. 13 lit. a)-d), lit. f)-h) </w:t>
      </w:r>
      <w:proofErr w:type="spellStart"/>
      <w:r w:rsidRPr="003915C2">
        <w:rPr>
          <w:rFonts w:ascii="Calibri" w:hAnsi="Calibri" w:cs="Calibri"/>
          <w:lang w:val="en-US"/>
        </w:rPr>
        <w:t>i</w:t>
      </w:r>
      <w:proofErr w:type="spellEnd"/>
      <w:r w:rsidRPr="003915C2">
        <w:rPr>
          <w:rFonts w:ascii="Calibri" w:hAnsi="Calibri" w:cs="Calibri"/>
          <w:lang w:val="en-US"/>
        </w:rPr>
        <w:t xml:space="preserve"> lit. j) </w:t>
      </w:r>
      <w:proofErr w:type="spellStart"/>
      <w:r w:rsidRPr="003915C2">
        <w:rPr>
          <w:rFonts w:ascii="Calibri" w:hAnsi="Calibri" w:cs="Calibri"/>
          <w:lang w:val="en-US"/>
        </w:rPr>
        <w:t>dyrektywy</w:t>
      </w:r>
      <w:proofErr w:type="spellEnd"/>
      <w:r w:rsidRPr="003915C2">
        <w:rPr>
          <w:rFonts w:ascii="Calibri" w:hAnsi="Calibri" w:cs="Calibri"/>
          <w:lang w:val="en-US"/>
        </w:rPr>
        <w:t xml:space="preserve"> 2009/81/WE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rzecz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z </w:t>
      </w:r>
      <w:proofErr w:type="spellStart"/>
      <w:r w:rsidRPr="003915C2">
        <w:rPr>
          <w:rFonts w:ascii="Calibri" w:hAnsi="Calibri" w:cs="Calibri"/>
          <w:lang w:val="en-US"/>
        </w:rPr>
        <w:t>udziałem</w:t>
      </w:r>
      <w:proofErr w:type="spellEnd"/>
      <w:r w:rsidRPr="003915C2">
        <w:rPr>
          <w:rFonts w:ascii="Calibri" w:hAnsi="Calibri" w:cs="Calibri"/>
          <w:lang w:val="en-US"/>
        </w:rPr>
        <w:t xml:space="preserve">: </w:t>
      </w:r>
    </w:p>
    <w:p w14:paraId="7BBFEBDB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</w:t>
      </w:r>
      <w:proofErr w:type="spellStart"/>
      <w:r w:rsidRPr="003915C2">
        <w:rPr>
          <w:rFonts w:ascii="Calibri" w:hAnsi="Calibri" w:cs="Calibri"/>
          <w:lang w:val="en-US"/>
        </w:rPr>
        <w:t>obywateli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rosyjskich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osób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fizycznych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prawnych</w:t>
      </w:r>
      <w:proofErr w:type="spellEnd"/>
      <w:r w:rsidRPr="003915C2">
        <w:rPr>
          <w:rFonts w:ascii="Calibri" w:hAnsi="Calibri" w:cs="Calibri"/>
          <w:lang w:val="en-US"/>
        </w:rPr>
        <w:t xml:space="preserve">, </w:t>
      </w:r>
      <w:proofErr w:type="spellStart"/>
      <w:r w:rsidRPr="003915C2">
        <w:rPr>
          <w:rFonts w:ascii="Calibri" w:hAnsi="Calibri" w:cs="Calibri"/>
          <w:lang w:val="en-US"/>
        </w:rPr>
        <w:t>podmiotów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organów</w:t>
      </w:r>
      <w:proofErr w:type="spellEnd"/>
      <w:r w:rsidRPr="003915C2">
        <w:rPr>
          <w:rFonts w:ascii="Calibri" w:hAnsi="Calibri" w:cs="Calibri"/>
          <w:lang w:val="en-US"/>
        </w:rPr>
        <w:t xml:space="preserve"> z </w:t>
      </w:r>
      <w:proofErr w:type="spellStart"/>
      <w:r w:rsidRPr="003915C2">
        <w:rPr>
          <w:rFonts w:ascii="Calibri" w:hAnsi="Calibri" w:cs="Calibri"/>
          <w:lang w:val="en-US"/>
        </w:rPr>
        <w:t>siedzibą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Rosji</w:t>
      </w:r>
      <w:proofErr w:type="spellEnd"/>
      <w:r w:rsidRPr="003915C2">
        <w:rPr>
          <w:rFonts w:ascii="Calibri" w:hAnsi="Calibri" w:cs="Calibri"/>
          <w:lang w:val="en-US"/>
        </w:rPr>
        <w:t xml:space="preserve">; </w:t>
      </w:r>
    </w:p>
    <w:p w14:paraId="0CC832B6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</w:t>
      </w:r>
      <w:proofErr w:type="spellStart"/>
      <w:r w:rsidRPr="003915C2">
        <w:rPr>
          <w:rFonts w:ascii="Calibri" w:hAnsi="Calibri" w:cs="Calibri"/>
          <w:lang w:val="en-US"/>
        </w:rPr>
        <w:t>osób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prawnych</w:t>
      </w:r>
      <w:proofErr w:type="spellEnd"/>
      <w:r w:rsidRPr="003915C2">
        <w:rPr>
          <w:rFonts w:ascii="Calibri" w:hAnsi="Calibri" w:cs="Calibri"/>
          <w:lang w:val="en-US"/>
        </w:rPr>
        <w:t xml:space="preserve">, </w:t>
      </w:r>
      <w:proofErr w:type="spellStart"/>
      <w:r w:rsidRPr="003915C2">
        <w:rPr>
          <w:rFonts w:ascii="Calibri" w:hAnsi="Calibri" w:cs="Calibri"/>
          <w:lang w:val="en-US"/>
        </w:rPr>
        <w:t>podmiotów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organów</w:t>
      </w:r>
      <w:proofErr w:type="spellEnd"/>
      <w:r w:rsidRPr="003915C2">
        <w:rPr>
          <w:rFonts w:ascii="Calibri" w:hAnsi="Calibri" w:cs="Calibri"/>
          <w:lang w:val="en-US"/>
        </w:rPr>
        <w:t xml:space="preserve">, do </w:t>
      </w:r>
      <w:proofErr w:type="spellStart"/>
      <w:r w:rsidRPr="003915C2">
        <w:rPr>
          <w:rFonts w:ascii="Calibri" w:hAnsi="Calibri" w:cs="Calibri"/>
          <w:lang w:val="en-US"/>
        </w:rPr>
        <w:t>których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prawa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własności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bezpośrednio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pośrednio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ponad</w:t>
      </w:r>
      <w:proofErr w:type="spellEnd"/>
      <w:r w:rsidRPr="003915C2">
        <w:rPr>
          <w:rFonts w:ascii="Calibri" w:hAnsi="Calibri" w:cs="Calibri"/>
          <w:lang w:val="en-US"/>
        </w:rPr>
        <w:t xml:space="preserve"> 50% </w:t>
      </w:r>
      <w:proofErr w:type="spellStart"/>
      <w:r w:rsidRPr="003915C2">
        <w:rPr>
          <w:rFonts w:ascii="Calibri" w:hAnsi="Calibri" w:cs="Calibri"/>
          <w:lang w:val="en-US"/>
        </w:rPr>
        <w:t>należą</w:t>
      </w:r>
      <w:proofErr w:type="spellEnd"/>
      <w:r w:rsidRPr="003915C2">
        <w:rPr>
          <w:rFonts w:ascii="Calibri" w:hAnsi="Calibri" w:cs="Calibri"/>
          <w:lang w:val="en-US"/>
        </w:rPr>
        <w:t xml:space="preserve"> do </w:t>
      </w:r>
      <w:proofErr w:type="spellStart"/>
      <w:r w:rsidRPr="003915C2">
        <w:rPr>
          <w:rFonts w:ascii="Calibri" w:hAnsi="Calibri" w:cs="Calibri"/>
          <w:lang w:val="en-US"/>
        </w:rPr>
        <w:t>podmiotu</w:t>
      </w:r>
      <w:proofErr w:type="spellEnd"/>
      <w:r w:rsidRPr="003915C2">
        <w:rPr>
          <w:rFonts w:ascii="Calibri" w:hAnsi="Calibri" w:cs="Calibri"/>
          <w:lang w:val="en-US"/>
        </w:rPr>
        <w:t xml:space="preserve">, o </w:t>
      </w:r>
      <w:proofErr w:type="spellStart"/>
      <w:r w:rsidRPr="003915C2">
        <w:rPr>
          <w:rFonts w:ascii="Calibri" w:hAnsi="Calibri" w:cs="Calibri"/>
          <w:lang w:val="en-US"/>
        </w:rPr>
        <w:t>którym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mowa</w:t>
      </w:r>
      <w:proofErr w:type="spellEnd"/>
      <w:r w:rsidRPr="003915C2">
        <w:rPr>
          <w:rFonts w:ascii="Calibri" w:hAnsi="Calibri" w:cs="Calibri"/>
          <w:lang w:val="en-US"/>
        </w:rPr>
        <w:t xml:space="preserve"> w lit. a) </w:t>
      </w:r>
      <w:proofErr w:type="spellStart"/>
      <w:r w:rsidRPr="003915C2">
        <w:rPr>
          <w:rFonts w:ascii="Calibri" w:hAnsi="Calibri" w:cs="Calibri"/>
          <w:lang w:val="en-US"/>
        </w:rPr>
        <w:t>niniejszego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ustępu</w:t>
      </w:r>
      <w:proofErr w:type="spellEnd"/>
      <w:r w:rsidRPr="003915C2">
        <w:rPr>
          <w:rFonts w:ascii="Calibri" w:hAnsi="Calibri" w:cs="Calibri"/>
          <w:lang w:val="en-US"/>
        </w:rPr>
        <w:t xml:space="preserve">; </w:t>
      </w:r>
    </w:p>
    <w:p w14:paraId="774E3739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</w:p>
    <w:p w14:paraId="0EA96E03" w14:textId="77777777" w:rsidR="003915C2" w:rsidRPr="003915C2" w:rsidRDefault="003915C2" w:rsidP="003915C2">
      <w:pPr>
        <w:pStyle w:val="Akapitzlist"/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</w:rPr>
      </w:pPr>
      <w:r w:rsidRPr="003915C2">
        <w:rPr>
          <w:rFonts w:ascii="Calibri" w:hAnsi="Calibri" w:cs="Calibri"/>
          <w:lang w:val="en-US"/>
        </w:rPr>
        <w:t xml:space="preserve">c) </w:t>
      </w:r>
      <w:proofErr w:type="spellStart"/>
      <w:r w:rsidRPr="003915C2">
        <w:rPr>
          <w:rFonts w:ascii="Calibri" w:hAnsi="Calibri" w:cs="Calibri"/>
          <w:lang w:val="en-US"/>
        </w:rPr>
        <w:t>osób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fizycznych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prawnych</w:t>
      </w:r>
      <w:proofErr w:type="spellEnd"/>
      <w:r w:rsidRPr="003915C2">
        <w:rPr>
          <w:rFonts w:ascii="Calibri" w:hAnsi="Calibri" w:cs="Calibri"/>
          <w:lang w:val="en-US"/>
        </w:rPr>
        <w:t xml:space="preserve">, </w:t>
      </w:r>
      <w:proofErr w:type="spellStart"/>
      <w:r w:rsidRPr="003915C2">
        <w:rPr>
          <w:rFonts w:ascii="Calibri" w:hAnsi="Calibri" w:cs="Calibri"/>
          <w:lang w:val="en-US"/>
        </w:rPr>
        <w:t>podmiotów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organów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działających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imieniu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pod </w:t>
      </w:r>
      <w:proofErr w:type="spellStart"/>
      <w:r w:rsidRPr="003915C2">
        <w:rPr>
          <w:rFonts w:ascii="Calibri" w:hAnsi="Calibri" w:cs="Calibri"/>
          <w:lang w:val="en-US"/>
        </w:rPr>
        <w:t>kierunkiem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podmiotu</w:t>
      </w:r>
      <w:proofErr w:type="spellEnd"/>
      <w:r w:rsidRPr="003915C2">
        <w:rPr>
          <w:rFonts w:ascii="Calibri" w:hAnsi="Calibri" w:cs="Calibri"/>
          <w:lang w:val="en-US"/>
        </w:rPr>
        <w:t xml:space="preserve">, o </w:t>
      </w:r>
      <w:proofErr w:type="spellStart"/>
      <w:r w:rsidRPr="003915C2">
        <w:rPr>
          <w:rFonts w:ascii="Calibri" w:hAnsi="Calibri" w:cs="Calibri"/>
          <w:lang w:val="en-US"/>
        </w:rPr>
        <w:t>którym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mowa</w:t>
      </w:r>
      <w:proofErr w:type="spellEnd"/>
      <w:r w:rsidRPr="003915C2">
        <w:rPr>
          <w:rFonts w:ascii="Calibri" w:hAnsi="Calibri" w:cs="Calibri"/>
          <w:lang w:val="en-US"/>
        </w:rPr>
        <w:t xml:space="preserve"> w lit. a)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b) </w:t>
      </w:r>
      <w:proofErr w:type="spellStart"/>
      <w:r w:rsidRPr="003915C2">
        <w:rPr>
          <w:rFonts w:ascii="Calibri" w:hAnsi="Calibri" w:cs="Calibri"/>
          <w:lang w:val="en-US"/>
        </w:rPr>
        <w:t>niniejszego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ustępu</w:t>
      </w:r>
      <w:proofErr w:type="spellEnd"/>
      <w:r w:rsidRPr="003915C2">
        <w:rPr>
          <w:rFonts w:ascii="Calibri" w:hAnsi="Calibri" w:cs="Calibri"/>
          <w:lang w:val="en-US"/>
        </w:rPr>
        <w:t xml:space="preserve">, w </w:t>
      </w:r>
      <w:proofErr w:type="spellStart"/>
      <w:r w:rsidRPr="003915C2">
        <w:rPr>
          <w:rFonts w:ascii="Calibri" w:hAnsi="Calibri" w:cs="Calibri"/>
          <w:lang w:val="en-US"/>
        </w:rPr>
        <w:t>tym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podwykonawców</w:t>
      </w:r>
      <w:proofErr w:type="spellEnd"/>
      <w:r w:rsidRPr="003915C2">
        <w:rPr>
          <w:rFonts w:ascii="Calibri" w:hAnsi="Calibri" w:cs="Calibri"/>
          <w:lang w:val="en-US"/>
        </w:rPr>
        <w:t xml:space="preserve">, </w:t>
      </w:r>
      <w:proofErr w:type="spellStart"/>
      <w:r w:rsidRPr="003915C2">
        <w:rPr>
          <w:rFonts w:ascii="Calibri" w:hAnsi="Calibri" w:cs="Calibri"/>
          <w:lang w:val="en-US"/>
        </w:rPr>
        <w:t>dostawców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lub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podmiotów</w:t>
      </w:r>
      <w:proofErr w:type="spellEnd"/>
      <w:r w:rsidRPr="003915C2">
        <w:rPr>
          <w:rFonts w:ascii="Calibri" w:hAnsi="Calibri" w:cs="Calibri"/>
          <w:lang w:val="en-US"/>
        </w:rPr>
        <w:t xml:space="preserve">,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których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zdolności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polega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się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rozumieniu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dyrektyw</w:t>
      </w:r>
      <w:proofErr w:type="spellEnd"/>
      <w:r w:rsidRPr="003915C2">
        <w:rPr>
          <w:rFonts w:ascii="Calibri" w:hAnsi="Calibri" w:cs="Calibri"/>
          <w:lang w:val="en-US"/>
        </w:rPr>
        <w:t xml:space="preserve"> w </w:t>
      </w:r>
      <w:proofErr w:type="spellStart"/>
      <w:r w:rsidRPr="003915C2">
        <w:rPr>
          <w:rFonts w:ascii="Calibri" w:hAnsi="Calibri" w:cs="Calibri"/>
          <w:lang w:val="en-US"/>
        </w:rPr>
        <w:t>sprawie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zamówień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publicznych</w:t>
      </w:r>
      <w:proofErr w:type="spellEnd"/>
      <w:r w:rsidRPr="003915C2">
        <w:rPr>
          <w:rFonts w:ascii="Calibri" w:hAnsi="Calibri" w:cs="Calibri"/>
          <w:lang w:val="en-US"/>
        </w:rPr>
        <w:t xml:space="preserve">, w </w:t>
      </w:r>
      <w:proofErr w:type="spellStart"/>
      <w:r w:rsidRPr="003915C2">
        <w:rPr>
          <w:rFonts w:ascii="Calibri" w:hAnsi="Calibri" w:cs="Calibri"/>
          <w:lang w:val="en-US"/>
        </w:rPr>
        <w:t>przypadku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gdy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przypada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na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nich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ponad</w:t>
      </w:r>
      <w:proofErr w:type="spellEnd"/>
      <w:r w:rsidRPr="003915C2">
        <w:rPr>
          <w:rFonts w:ascii="Calibri" w:hAnsi="Calibri" w:cs="Calibri"/>
          <w:lang w:val="en-US"/>
        </w:rPr>
        <w:t xml:space="preserve"> 10% </w:t>
      </w:r>
      <w:proofErr w:type="spellStart"/>
      <w:r w:rsidRPr="003915C2">
        <w:rPr>
          <w:rFonts w:ascii="Calibri" w:hAnsi="Calibri" w:cs="Calibri"/>
          <w:lang w:val="en-US"/>
        </w:rPr>
        <w:t>wartości</w:t>
      </w:r>
      <w:proofErr w:type="spellEnd"/>
      <w:r w:rsidRPr="003915C2">
        <w:rPr>
          <w:rFonts w:ascii="Calibri" w:hAnsi="Calibri" w:cs="Calibri"/>
          <w:lang w:val="en-US"/>
        </w:rPr>
        <w:t xml:space="preserve"> </w:t>
      </w:r>
      <w:proofErr w:type="spellStart"/>
      <w:r w:rsidRPr="003915C2">
        <w:rPr>
          <w:rFonts w:ascii="Calibri" w:hAnsi="Calibri" w:cs="Calibri"/>
          <w:lang w:val="en-US"/>
        </w:rPr>
        <w:t>zamówienia</w:t>
      </w:r>
      <w:proofErr w:type="spellEnd"/>
      <w:r w:rsidRPr="003915C2">
        <w:rPr>
          <w:rFonts w:ascii="Calibri" w:hAnsi="Calibri" w:cs="Calibri"/>
          <w:lang w:val="en-US"/>
        </w:rPr>
        <w:t>.</w:t>
      </w:r>
    </w:p>
    <w:p w14:paraId="5E520FEF" w14:textId="17FB9231" w:rsidR="003915C2" w:rsidRPr="001F525D" w:rsidRDefault="003915C2" w:rsidP="003915C2">
      <w:pPr>
        <w:pStyle w:val="Akapitzlist"/>
        <w:ind w:left="357"/>
        <w:jc w:val="both"/>
      </w:pPr>
    </w:p>
    <w:p w14:paraId="5CCA1E8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510248E2" w14:textId="5804E4DD" w:rsidR="00A60DA4" w:rsidRPr="003915C2" w:rsidRDefault="003915C2" w:rsidP="003915C2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3.</w:t>
      </w:r>
      <w:r w:rsidR="00A60DA4" w:rsidRPr="003915C2">
        <w:rPr>
          <w:rFonts w:ascii="Times New Roman" w:hAnsi="Times New Roman" w:cs="Times New Roman"/>
          <w:bCs/>
        </w:rPr>
        <w:t xml:space="preserve">Z postępowania o udzielenie zamówienia zamawiający wykluczy wykonawcę/ów </w:t>
      </w:r>
      <w:r w:rsidR="00A60DA4" w:rsidRPr="003915C2">
        <w:rPr>
          <w:rFonts w:ascii="Times New Roman" w:hAnsi="Times New Roman" w:cs="Times New Roman"/>
          <w:bCs/>
        </w:rPr>
        <w:br/>
        <w:t>w przypadkach, o których mowa w art. 108 ust. 1 pkt 1-6 ustawy, tj.</w:t>
      </w:r>
    </w:p>
    <w:p w14:paraId="5FB2DB25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Cs/>
        </w:rPr>
      </w:pPr>
    </w:p>
    <w:p w14:paraId="6B8DFA7F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będącego osobą fizyczną, którego prawomocnie skazano za przestępstwo:</w:t>
      </w:r>
    </w:p>
    <w:p w14:paraId="40CFD518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02ED669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udziału w zorganizowanej grupie przestępczej albo związku mającym na celu popełnienie przestępstwa lub przestępstwa skarbowego, o którym mowa w art. 258 Kodeksu karnego,</w:t>
      </w:r>
    </w:p>
    <w:p w14:paraId="1FE421B5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0DEDF300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handlu ludźmi, o którym mowa w art. 189a Kodeksu karnego,</w:t>
      </w:r>
    </w:p>
    <w:p w14:paraId="7C900B7B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3D156EA3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7A422DEA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57E86DE1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0ACC44F5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finansowania przestępstwa o charakterze terrorystycznym,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597E13E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54CED897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1E57F7DE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charakterze terrorystycznym, o którym mowa w art. 115 § 20 Kodeksu karnego, lub mające na celu popełnienie tego przestępstwa,</w:t>
      </w:r>
    </w:p>
    <w:p w14:paraId="2FCCBF6A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5CD80F16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powierzenia wykonywania pracy małoletniemu cudzoziemcowi,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art. 9 ust. 2 ustawy z dnia 15 czerwca 2012 r. o skutkach powierzania </w:t>
      </w:r>
      <w:r w:rsidRPr="001F525D">
        <w:rPr>
          <w:rFonts w:ascii="Times New Roman" w:hAnsi="Times New Roman" w:cs="Times New Roman"/>
          <w:bCs/>
        </w:rPr>
        <w:lastRenderedPageBreak/>
        <w:t>wykonywania pracy cudzoziemcom przebywającym wbrew przepisom na terytorium Rzeczypospolitej Polskiej (Dz. U. z 2021 r. poz. 1745),</w:t>
      </w:r>
    </w:p>
    <w:p w14:paraId="67C7A711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71611C7A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przeciwko obrotowi gospodarczemu, o których mowa w art. 296– 307 Kodeksu karnego, przestępstwo oszustwa, o którym mowa w art. 286 Kodeksu karnego, przestępstwo przeciwko wiarygodności dokumentów, o których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270–277d Kodeksu karnego, lub przestępstwo skarbowe,</w:t>
      </w:r>
    </w:p>
    <w:p w14:paraId="358E6457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32AC265D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o którym mowa w art. 9 ust. 1 i 3 lub art. 10 ustawy z dnia 15 czerwca 2012 r.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o skutkach powierzania wykonywania pracy cudzoziemcom przebywającym wbrew przepisom na terytorium Rzeczypospolitej Polskiej – lub za odpowiedni czyn zabroniony określony w przepisach prawa obcego;</w:t>
      </w:r>
    </w:p>
    <w:p w14:paraId="11487F93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2552F050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79D9F298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 urzędującego członka jego organu zarządzającego lub nadzorczego, wspólnika spółki w spółce jawnej lub partnerskiej albo komplementariusza w spółce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komandytowej lub komandytowo-akcyjnej lub prokurenta prawomocnie skazano za przestępstwo, o którym mowa w pkt 1;</w:t>
      </w:r>
    </w:p>
    <w:p w14:paraId="393CA0A3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65EB6AF3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372CF09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367D4F2E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wobec którego prawomocnie orzeczono zakaz ubiegania się o zamówienia publiczne;</w:t>
      </w:r>
    </w:p>
    <w:p w14:paraId="0053796C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1D65D251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postępowaniu, chyba że wykażą, że przygotowali te oferty lub wnioski niezależnie od siebie;</w:t>
      </w:r>
    </w:p>
    <w:p w14:paraId="66423C1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16088F09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F525D">
        <w:rPr>
          <w:rFonts w:ascii="Times New Roman" w:hAnsi="Times New Roman" w:cs="Times New Roman"/>
          <w:bCs/>
        </w:rPr>
        <w:cr/>
      </w:r>
    </w:p>
    <w:p w14:paraId="6163FAB9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3967CB9" w14:textId="2D5C49AB" w:rsidR="00A60DA4" w:rsidRPr="005B0E26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4.</w:t>
      </w:r>
      <w:r w:rsidR="00A60DA4" w:rsidRPr="005B0E26">
        <w:rPr>
          <w:rFonts w:ascii="Times New Roman" w:hAnsi="Times New Roman" w:cs="Times New Roman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4F3BA62A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E6274BF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622594E8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56CE7A19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2EE78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475D73B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7CE9F17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0CBA191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A6131C3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zerwał wszelkie powiązania z osobami lub podmiotami odpowiedzialnymi za nieprawidłowe postępowanie wykonawcy,</w:t>
      </w:r>
    </w:p>
    <w:p w14:paraId="5DBEFEB3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33DF259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zreorganizował personel,</w:t>
      </w:r>
    </w:p>
    <w:p w14:paraId="7A86E13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37B3DF3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wdrożył system sprawozdawczości i kontroli,</w:t>
      </w:r>
    </w:p>
    <w:p w14:paraId="4A044F98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26E5C87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utworzył struktury audytu wewnętrznego do monitorowania przestrzegania przepisów, wewnętrznych regulacji lub standardów,</w:t>
      </w:r>
    </w:p>
    <w:p w14:paraId="7EE06681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1C95D4D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250CFEF5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7E9DC861" w14:textId="43D22E54" w:rsidR="00A60DA4" w:rsidRPr="005B0E26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5.</w:t>
      </w:r>
      <w:r w:rsidR="00A60DA4" w:rsidRPr="005B0E26">
        <w:rPr>
          <w:rFonts w:ascii="Times New Roman" w:hAnsi="Times New Roman" w:cs="Times New Roman"/>
        </w:rPr>
        <w:t xml:space="preserve">Zamawiający ocenia, czy podjęte przez wykonawcę czynności, o których mowa w ust. </w:t>
      </w:r>
      <w:r>
        <w:rPr>
          <w:rFonts w:ascii="Times New Roman" w:hAnsi="Times New Roman" w:cs="Times New Roman"/>
        </w:rPr>
        <w:t>4</w:t>
      </w:r>
      <w:r w:rsidR="00A60DA4" w:rsidRPr="005B0E26">
        <w:rPr>
          <w:rFonts w:ascii="Times New Roman" w:hAnsi="Times New Roman" w:cs="Times New Roman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Times New Roman" w:hAnsi="Times New Roman" w:cs="Times New Roman"/>
        </w:rPr>
        <w:t>4</w:t>
      </w:r>
      <w:r w:rsidR="00A60DA4" w:rsidRPr="005B0E26">
        <w:rPr>
          <w:rFonts w:ascii="Times New Roman" w:hAnsi="Times New Roman" w:cs="Times New Roman"/>
        </w:rPr>
        <w:t>, nie są wystarczające do wykazania jego rzetelności, zamawiający wyklucza wykonawcę.</w:t>
      </w:r>
    </w:p>
    <w:p w14:paraId="44DD9C0E" w14:textId="77777777" w:rsidR="005B0E26" w:rsidRPr="001F525D" w:rsidRDefault="005B0E26" w:rsidP="005B0E26">
      <w:pPr>
        <w:jc w:val="both"/>
        <w:rPr>
          <w:rFonts w:ascii="Times New Roman" w:hAnsi="Times New Roman" w:cs="Times New Roman"/>
        </w:rPr>
      </w:pPr>
    </w:p>
    <w:p w14:paraId="061D3E1B" w14:textId="3BA2306F" w:rsidR="00A60DA4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6.</w:t>
      </w:r>
      <w:r w:rsidR="00A60DA4" w:rsidRPr="005B0E26">
        <w:rPr>
          <w:rFonts w:ascii="Times New Roman" w:hAnsi="Times New Roman" w:cs="Times New Roman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15E2272" w14:textId="77777777" w:rsidR="005B0E26" w:rsidRPr="005B0E26" w:rsidRDefault="005B0E26" w:rsidP="005B0E26">
      <w:pPr>
        <w:jc w:val="both"/>
        <w:rPr>
          <w:rFonts w:ascii="Times New Roman" w:hAnsi="Times New Roman" w:cs="Times New Roman"/>
        </w:rPr>
      </w:pPr>
    </w:p>
    <w:p w14:paraId="2AE457DE" w14:textId="03681756" w:rsidR="00A60DA4" w:rsidRDefault="005B0E26" w:rsidP="005B0E26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7.</w:t>
      </w:r>
      <w:r w:rsidR="00A60DA4" w:rsidRPr="001F525D">
        <w:rPr>
          <w:rFonts w:ascii="Times New Roman" w:hAnsi="Times New Roman" w:cs="Times New Roman"/>
          <w:bCs/>
        </w:rPr>
        <w:t>Wykonawca może zostać wykluczony przez zamawiającego na każdym etapie postępowania o udzielenie zamówienia.</w:t>
      </w:r>
    </w:p>
    <w:p w14:paraId="6EFF8AEB" w14:textId="77777777" w:rsidR="005B0E26" w:rsidRPr="001F525D" w:rsidRDefault="005B0E26" w:rsidP="005B0E26">
      <w:pPr>
        <w:jc w:val="both"/>
      </w:pPr>
    </w:p>
    <w:p w14:paraId="150BB31F" w14:textId="6684AE88" w:rsidR="00A60DA4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8.</w:t>
      </w:r>
      <w:r w:rsidR="00A60DA4" w:rsidRPr="001F525D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2F053094" w14:textId="77777777" w:rsidR="005B0E26" w:rsidRPr="001F525D" w:rsidRDefault="005B0E26" w:rsidP="005B0E26">
      <w:pPr>
        <w:jc w:val="both"/>
        <w:rPr>
          <w:rFonts w:ascii="Times New Roman" w:hAnsi="Times New Roman" w:cs="Times New Roman"/>
        </w:rPr>
      </w:pPr>
    </w:p>
    <w:p w14:paraId="7CE36D12" w14:textId="378A3C94" w:rsidR="00A60DA4" w:rsidRPr="001F525D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9.</w:t>
      </w:r>
      <w:r w:rsidR="00A60DA4" w:rsidRPr="001F525D">
        <w:rPr>
          <w:rFonts w:ascii="Times New Roman" w:hAnsi="Times New Roman" w:cs="Times New Roman"/>
        </w:rPr>
        <w:t xml:space="preserve">Zamawiający oceni brak podstaw do wykluczenia na podstawie złożonego z ofertą oświadczenia wykonawcy z </w:t>
      </w:r>
      <w:bookmarkStart w:id="9" w:name="OLE_LINK19"/>
      <w:r w:rsidR="00A60DA4" w:rsidRPr="001F525D">
        <w:rPr>
          <w:rFonts w:ascii="Times New Roman" w:hAnsi="Times New Roman" w:cs="Times New Roman"/>
        </w:rPr>
        <w:t xml:space="preserve">art. 125 ust. 1 </w:t>
      </w:r>
      <w:bookmarkEnd w:id="9"/>
      <w:r w:rsidR="00A60DA4" w:rsidRPr="001F525D">
        <w:rPr>
          <w:rFonts w:ascii="Times New Roman" w:hAnsi="Times New Roman" w:cs="Times New Roman"/>
        </w:rPr>
        <w:t xml:space="preserve">– </w:t>
      </w:r>
      <w:r w:rsidR="00A60DA4" w:rsidRPr="00253972">
        <w:rPr>
          <w:rFonts w:ascii="Times New Roman" w:hAnsi="Times New Roman" w:cs="Times New Roman"/>
          <w:b/>
          <w:bCs/>
        </w:rPr>
        <w:t>Załącznik nr 3</w:t>
      </w:r>
      <w:r w:rsidR="00A60DA4" w:rsidRPr="001F525D">
        <w:rPr>
          <w:rFonts w:ascii="Times New Roman" w:hAnsi="Times New Roman" w:cs="Times New Roman"/>
        </w:rPr>
        <w:t xml:space="preserve"> do SWZ.</w:t>
      </w:r>
      <w:r w:rsidR="00A60DA4" w:rsidRPr="001F525D">
        <w:rPr>
          <w:rFonts w:ascii="Times New Roman" w:hAnsi="Times New Roman" w:cs="Times New Roman"/>
        </w:rPr>
        <w:cr/>
      </w:r>
    </w:p>
    <w:p w14:paraId="7FB2310B" w14:textId="77777777" w:rsidR="0015041A" w:rsidRDefault="0015041A" w:rsidP="00A60DA4">
      <w:pPr>
        <w:rPr>
          <w:rFonts w:ascii="Times New Roman" w:hAnsi="Times New Roman" w:cs="Times New Roman"/>
          <w:bCs/>
        </w:rPr>
      </w:pPr>
    </w:p>
    <w:p w14:paraId="79B07969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32851C13" w14:textId="77777777" w:rsidR="001F3296" w:rsidRDefault="001F3296" w:rsidP="00A60DA4">
      <w:pPr>
        <w:rPr>
          <w:rFonts w:ascii="Times New Roman" w:hAnsi="Times New Roman" w:cs="Times New Roman"/>
          <w:b/>
          <w:bCs/>
        </w:rPr>
      </w:pPr>
    </w:p>
    <w:p w14:paraId="79408661" w14:textId="2FBE4C62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VI.   Warunki udziału w postępowaniu</w:t>
      </w:r>
    </w:p>
    <w:p w14:paraId="3B7042AE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5CBAE86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  <w:bookmarkStart w:id="10" w:name="OLE_LINK23"/>
      <w:bookmarkStart w:id="11" w:name="OLE_LINK16"/>
      <w:r w:rsidRPr="001F525D">
        <w:rPr>
          <w:rFonts w:ascii="Times New Roman" w:hAnsi="Times New Roman" w:cs="Times New Roman"/>
          <w:bCs/>
        </w:rPr>
        <w:t>O udzielenie zamówienia mogą ubiegać się wykonawcy, którzy:</w:t>
      </w:r>
    </w:p>
    <w:p w14:paraId="09726D1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5CF011E" w14:textId="63A03C9B" w:rsidR="00A60DA4" w:rsidRDefault="00A60DA4" w:rsidP="008B099B">
      <w:pPr>
        <w:pStyle w:val="Akapitzlist"/>
        <w:numPr>
          <w:ilvl w:val="0"/>
          <w:numId w:val="43"/>
        </w:numPr>
        <w:jc w:val="both"/>
      </w:pPr>
      <w:r w:rsidRPr="008B099B">
        <w:rPr>
          <w:rFonts w:ascii="Times New Roman" w:hAnsi="Times New Roman" w:cs="Times New Roman"/>
          <w:bCs/>
        </w:rPr>
        <w:t>nie podlegają wykluczeniu;</w:t>
      </w:r>
    </w:p>
    <w:p w14:paraId="716A8A80" w14:textId="40A88DBF" w:rsidR="00A60DA4" w:rsidRPr="00E75A03" w:rsidRDefault="00A60DA4" w:rsidP="008B099B">
      <w:pPr>
        <w:pStyle w:val="Akapitzlist"/>
        <w:numPr>
          <w:ilvl w:val="0"/>
          <w:numId w:val="43"/>
        </w:numPr>
        <w:jc w:val="both"/>
      </w:pPr>
      <w:r w:rsidRPr="008B099B">
        <w:rPr>
          <w:rFonts w:ascii="Times New Roman" w:hAnsi="Times New Roman" w:cs="Times New Roman"/>
          <w:bCs/>
        </w:rPr>
        <w:t>spełniają warunki udziału w postępowaniu dotyczące:</w:t>
      </w:r>
    </w:p>
    <w:p w14:paraId="1F504FF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67181C6E" w14:textId="77777777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lastRenderedPageBreak/>
        <w:t>zdolności do występowania w obrocie gospodarczym</w:t>
      </w:r>
      <w:r w:rsidRPr="007068DC">
        <w:rPr>
          <w:rFonts w:ascii="Times New Roman" w:hAnsi="Times New Roman" w:cs="Times New Roman"/>
          <w:bCs/>
        </w:rPr>
        <w:t xml:space="preserve">, </w:t>
      </w:r>
    </w:p>
    <w:p w14:paraId="23078B2B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>Zamawiający nie wyznacza szczegółowego warunku w tym zakresie, tym samym nie dokonuje jego opisu.</w:t>
      </w:r>
    </w:p>
    <w:p w14:paraId="7372B6FA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12E2842B" w14:textId="36B62878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t xml:space="preserve">uprawnień </w:t>
      </w:r>
      <w:bookmarkStart w:id="12" w:name="OLE_LINK13"/>
      <w:r w:rsidRPr="007068DC">
        <w:rPr>
          <w:rFonts w:ascii="Times New Roman" w:hAnsi="Times New Roman" w:cs="Times New Roman"/>
          <w:b/>
          <w:bCs/>
        </w:rPr>
        <w:t>do prowadzenia określonej działalności gospodarczej lub zawodowej</w:t>
      </w:r>
      <w:bookmarkEnd w:id="12"/>
    </w:p>
    <w:p w14:paraId="16F5161A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 xml:space="preserve">Zamawiający nie wyznacza szczegółowego warunku w tym zakresie, tym samym </w:t>
      </w:r>
      <w:r w:rsidRPr="007068DC">
        <w:rPr>
          <w:rFonts w:ascii="Times New Roman" w:hAnsi="Times New Roman" w:cs="Times New Roman"/>
          <w:bCs/>
        </w:rPr>
        <w:br/>
        <w:t>nie dokonuje jego opisu.</w:t>
      </w:r>
    </w:p>
    <w:p w14:paraId="535DAAED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4B732AE0" w14:textId="77777777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t xml:space="preserve">sytuacji ekonomicznej lub finansowej </w:t>
      </w:r>
    </w:p>
    <w:p w14:paraId="1C40B8FB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 xml:space="preserve">Zamawiający nie wyznacza szczegółowego warunku w tym zakresie, tym samym </w:t>
      </w:r>
      <w:r w:rsidRPr="007068DC">
        <w:rPr>
          <w:rFonts w:ascii="Times New Roman" w:hAnsi="Times New Roman" w:cs="Times New Roman"/>
          <w:bCs/>
        </w:rPr>
        <w:br/>
        <w:t>nie dokonuje jego opisu.</w:t>
      </w:r>
    </w:p>
    <w:p w14:paraId="7A053458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34B618E4" w14:textId="77777777" w:rsidR="00A60DA4" w:rsidRPr="001F60EF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bookmarkStart w:id="13" w:name="OLE_LINK21"/>
      <w:r w:rsidRPr="001F60EF">
        <w:rPr>
          <w:rFonts w:ascii="Times New Roman" w:hAnsi="Times New Roman" w:cs="Times New Roman"/>
          <w:b/>
          <w:bCs/>
        </w:rPr>
        <w:t>zdolności technicznej lub zawodowej</w:t>
      </w:r>
    </w:p>
    <w:p w14:paraId="48E5C5A9" w14:textId="37072BC5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  <w:bookmarkStart w:id="14" w:name="OLE_LINK22"/>
      <w:bookmarkEnd w:id="13"/>
      <w:r w:rsidRPr="001F60EF">
        <w:rPr>
          <w:rFonts w:ascii="Times New Roman" w:hAnsi="Times New Roman" w:cs="Times New Roman"/>
          <w:bCs/>
        </w:rPr>
        <w:t xml:space="preserve">Zamawiający </w:t>
      </w:r>
      <w:r w:rsidR="007068DC" w:rsidRPr="001F60EF">
        <w:rPr>
          <w:rFonts w:ascii="Times New Roman" w:hAnsi="Times New Roman" w:cs="Times New Roman"/>
          <w:bCs/>
        </w:rPr>
        <w:t xml:space="preserve">wyznacza warunek wykonawcy w postaci </w:t>
      </w:r>
      <w:r w:rsidR="008158F1" w:rsidRPr="001F60EF">
        <w:rPr>
          <w:rFonts w:ascii="Times New Roman" w:hAnsi="Times New Roman" w:cs="Times New Roman"/>
          <w:bCs/>
        </w:rPr>
        <w:t xml:space="preserve">posiadanego </w:t>
      </w:r>
      <w:r w:rsidR="007068DC" w:rsidRPr="001F60EF">
        <w:rPr>
          <w:rFonts w:ascii="Times New Roman" w:hAnsi="Times New Roman" w:cs="Times New Roman"/>
          <w:bCs/>
        </w:rPr>
        <w:t xml:space="preserve">doświadczenia w realizowaniu </w:t>
      </w:r>
      <w:r w:rsidR="008158F1" w:rsidRPr="001F60EF">
        <w:rPr>
          <w:rFonts w:ascii="Times New Roman" w:hAnsi="Times New Roman" w:cs="Times New Roman"/>
          <w:bCs/>
        </w:rPr>
        <w:t xml:space="preserve">analogicznych/podobnych zamówień w wymiarze minimum 3 lat, co wykonawca winien poświadczyć przedstawiając zamawiającemu </w:t>
      </w:r>
      <w:r w:rsidR="001F60EF" w:rsidRPr="001F60EF">
        <w:rPr>
          <w:rFonts w:ascii="Times New Roman" w:hAnsi="Times New Roman" w:cs="Times New Roman"/>
          <w:bCs/>
        </w:rPr>
        <w:t>5</w:t>
      </w:r>
      <w:r w:rsidR="008158F1" w:rsidRPr="001F60EF">
        <w:rPr>
          <w:rFonts w:ascii="Times New Roman" w:hAnsi="Times New Roman" w:cs="Times New Roman"/>
          <w:bCs/>
        </w:rPr>
        <w:t xml:space="preserve"> wystawionych referencji  z okresu co najmniej 3 lat.</w:t>
      </w:r>
      <w:r w:rsidR="008158F1">
        <w:rPr>
          <w:rFonts w:ascii="Times New Roman" w:hAnsi="Times New Roman" w:cs="Times New Roman"/>
          <w:bCs/>
        </w:rPr>
        <w:t xml:space="preserve"> </w:t>
      </w:r>
    </w:p>
    <w:p w14:paraId="2A916BC9" w14:textId="77777777" w:rsidR="00BD5050" w:rsidRDefault="00BD5050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77F6C264" w14:textId="6DF0395D" w:rsidR="00BD5050" w:rsidRPr="00F50F99" w:rsidRDefault="00BD5050" w:rsidP="00F50F99">
      <w:pPr>
        <w:ind w:left="360"/>
        <w:jc w:val="both"/>
        <w:rPr>
          <w:rFonts w:ascii="Times New Roman" w:hAnsi="Times New Roman" w:cs="Times New Roman"/>
          <w:bCs/>
        </w:rPr>
      </w:pPr>
      <w:r w:rsidRPr="001F60EF">
        <w:rPr>
          <w:rFonts w:ascii="Times New Roman" w:hAnsi="Times New Roman" w:cs="Times New Roman"/>
          <w:bCs/>
        </w:rPr>
        <w:t xml:space="preserve">Zamawiający wyznacza warunek wykonawcy w postaci skierowania do realizacji zamówienia </w:t>
      </w:r>
      <w:r w:rsidR="00076937" w:rsidRPr="001F60EF">
        <w:rPr>
          <w:rFonts w:ascii="Times New Roman" w:hAnsi="Times New Roman" w:cs="Times New Roman"/>
          <w:bCs/>
        </w:rPr>
        <w:t xml:space="preserve">co najmniej </w:t>
      </w:r>
      <w:r w:rsidR="0073627A">
        <w:rPr>
          <w:rFonts w:ascii="Times New Roman" w:hAnsi="Times New Roman" w:cs="Times New Roman"/>
          <w:bCs/>
        </w:rPr>
        <w:t>dwóch</w:t>
      </w:r>
      <w:r w:rsidR="00076937" w:rsidRPr="001F60EF">
        <w:rPr>
          <w:rFonts w:ascii="Times New Roman" w:hAnsi="Times New Roman" w:cs="Times New Roman"/>
          <w:bCs/>
        </w:rPr>
        <w:t xml:space="preserve"> </w:t>
      </w:r>
      <w:r w:rsidRPr="001F60EF">
        <w:rPr>
          <w:rFonts w:ascii="Times New Roman" w:hAnsi="Times New Roman" w:cs="Times New Roman"/>
          <w:bCs/>
        </w:rPr>
        <w:t>wykwalifikowan</w:t>
      </w:r>
      <w:r w:rsidR="0073627A">
        <w:rPr>
          <w:rFonts w:ascii="Times New Roman" w:hAnsi="Times New Roman" w:cs="Times New Roman"/>
          <w:bCs/>
        </w:rPr>
        <w:t>ych osób</w:t>
      </w:r>
      <w:r w:rsidRPr="001F60EF">
        <w:rPr>
          <w:rFonts w:ascii="Times New Roman" w:hAnsi="Times New Roman" w:cs="Times New Roman"/>
          <w:bCs/>
        </w:rPr>
        <w:t xml:space="preserve"> posiadając</w:t>
      </w:r>
      <w:r w:rsidR="0073627A">
        <w:rPr>
          <w:rFonts w:ascii="Times New Roman" w:hAnsi="Times New Roman" w:cs="Times New Roman"/>
          <w:bCs/>
        </w:rPr>
        <w:t>ych</w:t>
      </w:r>
      <w:r w:rsidRPr="001F60EF">
        <w:rPr>
          <w:rFonts w:ascii="Times New Roman" w:hAnsi="Times New Roman" w:cs="Times New Roman"/>
          <w:bCs/>
        </w:rPr>
        <w:t xml:space="preserve"> świadectwo kwalifikacyjne</w:t>
      </w:r>
      <w:r w:rsidR="0073627A">
        <w:rPr>
          <w:rFonts w:ascii="Times New Roman" w:hAnsi="Times New Roman" w:cs="Times New Roman"/>
          <w:bCs/>
        </w:rPr>
        <w:t xml:space="preserve"> grupy I</w:t>
      </w:r>
      <w:r w:rsidRPr="001F60EF">
        <w:rPr>
          <w:rFonts w:ascii="Times New Roman" w:hAnsi="Times New Roman" w:cs="Times New Roman"/>
          <w:bCs/>
        </w:rPr>
        <w:t xml:space="preserve"> w zakresie dozoru i eksploatacji</w:t>
      </w:r>
      <w:r w:rsidR="0073627A">
        <w:rPr>
          <w:rFonts w:ascii="Times New Roman" w:hAnsi="Times New Roman" w:cs="Times New Roman"/>
          <w:bCs/>
        </w:rPr>
        <w:t xml:space="preserve"> urządzeń</w:t>
      </w:r>
      <w:r w:rsidR="00FF4D30">
        <w:rPr>
          <w:rFonts w:ascii="Times New Roman" w:hAnsi="Times New Roman" w:cs="Times New Roman"/>
          <w:bCs/>
        </w:rPr>
        <w:t xml:space="preserve"> elektrycznych</w:t>
      </w:r>
      <w:r w:rsidRPr="001F60EF">
        <w:rPr>
          <w:rFonts w:ascii="Times New Roman" w:hAnsi="Times New Roman" w:cs="Times New Roman"/>
          <w:bCs/>
        </w:rPr>
        <w:t xml:space="preserve"> do 1kV, o którym </w:t>
      </w:r>
      <w:r w:rsidR="00F50F99" w:rsidRPr="001F60EF">
        <w:rPr>
          <w:rFonts w:ascii="Times New Roman" w:hAnsi="Times New Roman" w:cs="Times New Roman"/>
          <w:bCs/>
        </w:rPr>
        <w:t xml:space="preserve">mowa w </w:t>
      </w:r>
      <w:r w:rsidR="001F60EF" w:rsidRPr="001F60EF">
        <w:rPr>
          <w:rFonts w:ascii="Times New Roman" w:hAnsi="Times New Roman" w:cs="Times New Roman"/>
        </w:rPr>
        <w:t>Ustawie Prawo Energetyczne</w:t>
      </w:r>
      <w:r w:rsidR="001F60EF">
        <w:rPr>
          <w:rFonts w:ascii="Times New Roman" w:hAnsi="Times New Roman" w:cs="Times New Roman"/>
        </w:rPr>
        <w:t xml:space="preserve"> z dnia 10 kwietnia 1997 r.</w:t>
      </w:r>
    </w:p>
    <w:bookmarkEnd w:id="10"/>
    <w:bookmarkEnd w:id="14"/>
    <w:p w14:paraId="6263C3EF" w14:textId="77777777" w:rsidR="008158F1" w:rsidRDefault="008158F1" w:rsidP="00A60DA4">
      <w:pPr>
        <w:ind w:left="360"/>
        <w:jc w:val="both"/>
        <w:rPr>
          <w:rFonts w:ascii="Times New Roman" w:hAnsi="Times New Roman" w:cs="Times New Roman"/>
          <w:bCs/>
        </w:rPr>
      </w:pPr>
    </w:p>
    <w:bookmarkEnd w:id="11"/>
    <w:p w14:paraId="7A169103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C61B45" w14:textId="77777777" w:rsidR="00A60DA4" w:rsidRPr="001F525D" w:rsidRDefault="00A60DA4" w:rsidP="00A60DA4">
      <w:pPr>
        <w:ind w:left="360"/>
        <w:jc w:val="both"/>
        <w:rPr>
          <w:rFonts w:ascii="Times New Roman" w:hAnsi="Times New Roman"/>
        </w:rPr>
      </w:pPr>
    </w:p>
    <w:p w14:paraId="2111179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>Poleganie na zdolnościach innych podmiotów</w:t>
      </w:r>
    </w:p>
    <w:p w14:paraId="27C2901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6E1E777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DA7B3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15" w:name="_Hlk114045486"/>
      <w:r w:rsidRPr="001F525D">
        <w:rPr>
          <w:rFonts w:ascii="Times New Roman" w:hAnsi="Times New Roman" w:cs="Times New Roman"/>
        </w:rPr>
        <w:t xml:space="preserve">Wykonawca może w celu potwierdzenia spełniania warunków udziału w postępowaniu,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stosownych sytuacjach polegać na zdolnościach technicznych lub zawodowych podmiotów udostępniających zasoby, niezależnie od charakteru prawnego łączących go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nimi stosunków prawnych.</w:t>
      </w:r>
    </w:p>
    <w:p w14:paraId="55B56BB5" w14:textId="77777777" w:rsidR="00A60DA4" w:rsidRPr="008C3257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Warunek dotyczący uprawnień do prowadzenia określonej działalności gospodarczej lub zawodowej, o której mowa w art. 112 ust. 2 pkt. 2 ustawy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</w:p>
    <w:bookmarkEnd w:id="15"/>
    <w:p w14:paraId="2BF1D539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Wykonawca, który polega na zdolnościach podmiotów udostępniających zasoby, składa wraz z ofertą, zobowiązanie podmiotu udostępniającego zasoby do oddania mu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dyspozycję niezbędnych zasobów na potrzeby realizacji danego zamówienia lub inny podmiotowy środek dowodowy potwierdzający, że wykonawca realizując zamówienie, będzie dysponował niezbędnymi zasobami tych podmiotów. Wzór stanowi </w:t>
      </w:r>
      <w:r>
        <w:rPr>
          <w:rFonts w:ascii="Times New Roman" w:hAnsi="Times New Roman" w:cs="Times New Roman"/>
        </w:rPr>
        <w:br/>
      </w:r>
      <w:r w:rsidRPr="00A26134">
        <w:rPr>
          <w:rFonts w:ascii="Times New Roman" w:hAnsi="Times New Roman" w:cs="Times New Roman"/>
          <w:b/>
          <w:bCs/>
        </w:rPr>
        <w:t>Załącznik nr 4</w:t>
      </w:r>
      <w:r w:rsidRPr="001F525D">
        <w:rPr>
          <w:rFonts w:ascii="Times New Roman" w:hAnsi="Times New Roman" w:cs="Times New Roman"/>
        </w:rPr>
        <w:t xml:space="preserve"> do SWZ – Zobowiązanie do oddania wykonawcy do dyspozycji niezbędnych zasobów na potrzeby wykonania zamówienia.</w:t>
      </w:r>
    </w:p>
    <w:p w14:paraId="778DB6B5" w14:textId="77777777" w:rsidR="00A60DA4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Zobowiązanie podmiotu udostępniającego zasoby ma potwierdzać, że stosunek łączący wykonawcę z podmiotami udostępniającymi zasoby gwarantuje rzeczywisty dostęp do tych zasobów oraz określa w szczególności:</w:t>
      </w:r>
    </w:p>
    <w:p w14:paraId="74A37834" w14:textId="542FDBC6" w:rsidR="008C3257" w:rsidRPr="001F525D" w:rsidRDefault="008C3257" w:rsidP="008C3257">
      <w:pPr>
        <w:ind w:left="357"/>
        <w:jc w:val="both"/>
        <w:rPr>
          <w:rFonts w:ascii="Times New Roman" w:hAnsi="Times New Roman" w:cs="Times New Roman"/>
        </w:rPr>
      </w:pPr>
    </w:p>
    <w:p w14:paraId="12A73724" w14:textId="076C31BC" w:rsidR="00A60DA4" w:rsidRPr="008C3257" w:rsidRDefault="00A60DA4" w:rsidP="008C325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zakres dostępnych wykonawcy zasobów podmiotu udostępniającego zasoby;</w:t>
      </w:r>
    </w:p>
    <w:p w14:paraId="1F291DE2" w14:textId="77777777" w:rsidR="008C3257" w:rsidRPr="008C3257" w:rsidRDefault="008C3257" w:rsidP="008C3257">
      <w:pPr>
        <w:pStyle w:val="Akapitzlist"/>
        <w:ind w:left="717"/>
        <w:jc w:val="both"/>
        <w:rPr>
          <w:rFonts w:ascii="Times New Roman" w:hAnsi="Times New Roman" w:cs="Times New Roman"/>
        </w:rPr>
      </w:pPr>
    </w:p>
    <w:p w14:paraId="33FB1D72" w14:textId="417CF8FF" w:rsidR="00A60DA4" w:rsidRPr="008C3257" w:rsidRDefault="00A60DA4" w:rsidP="008C325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sposób i okres udostępnienia wykonawcy oraz wykorzystania przez niego zasobów podmiotu udostępniającego te zasoby przy wykonywaniu zamówienia;</w:t>
      </w:r>
    </w:p>
    <w:p w14:paraId="606FF0FD" w14:textId="77777777" w:rsidR="008C3257" w:rsidRPr="008C3257" w:rsidRDefault="008C3257" w:rsidP="008C3257">
      <w:pPr>
        <w:jc w:val="both"/>
        <w:rPr>
          <w:rFonts w:ascii="Times New Roman" w:hAnsi="Times New Roman" w:cs="Times New Roman"/>
        </w:rPr>
      </w:pPr>
    </w:p>
    <w:p w14:paraId="43A56F30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3) czy i w jakim zakresie podmiot udostępniający zasoby, na zdolnościach którego wykonawca polega w odniesieniu do warunków udziału w postępowaniu dotyczących kwalifikacji zawodowych lub doświadczenia, zrealizuje dostawy, których wskazane zdolności dotyczą.</w:t>
      </w:r>
    </w:p>
    <w:p w14:paraId="7D40B6EA" w14:textId="77777777" w:rsidR="008C3257" w:rsidRDefault="008C3257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4621FC" w14:textId="77777777" w:rsidR="008C3257" w:rsidRDefault="008C3257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B74560" w14:textId="282DB9E1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Wykonawcy wspólnie ubiegający się o zamówienie</w:t>
      </w:r>
    </w:p>
    <w:p w14:paraId="3FED2DC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902AE40" w14:textId="77777777" w:rsidR="00A60DA4" w:rsidRPr="00367915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oferty wykonawców wspólnie ubiegających się o udzielenie zamówienia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(konsorcjum):</w:t>
      </w:r>
    </w:p>
    <w:p w14:paraId="46E3772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1) w formularzu oferty należy wskazać firmy (nazwy) wszystkich Wykonawców wspólnie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ubiegających się o udzielenie zamówienia;</w:t>
      </w:r>
    </w:p>
    <w:p w14:paraId="1F5E41CC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0EFEE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2) oferta musi być podpisana w taki sposób, by wiązała prawnie wszystkich Wykonawców</w:t>
      </w:r>
    </w:p>
    <w:p w14:paraId="2055F5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wspólnie ubiegających się o udzielenie zamówienia. Osoba podpisująca ofertę musi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posiadać umocowanie prawne do reprezentacji. Umocowanie musi wynikać z treści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pełnomocnictwa załączonego do oferty – treść pełnomocnictwa powinna dokładnie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określać zakres umocowania;</w:t>
      </w:r>
    </w:p>
    <w:p w14:paraId="1CAF8D52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5CD452E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 xml:space="preserve">3)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367915">
        <w:rPr>
          <w:rFonts w:ascii="Times New Roman" w:hAnsi="Times New Roman" w:cs="Times New Roman"/>
        </w:rPr>
        <w:t xml:space="preserve"> do SWZ składa każdy z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zamówienie. Oświadczenia te potwierdzają brak podstaw wykluczenia oraz spełnienie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warunków udziału w postępowaniu w zakresie, w jakim każdy z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wykazuje spełnianie warunków udziału w postępowaniu. Oświadczenie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wspólnie ubiegających się o udzielenie zamówienia powinno zostać złożone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wraz z ofertą pod rygorem nieważności, w formie elektronicznej.</w:t>
      </w:r>
    </w:p>
    <w:p w14:paraId="7EE3A6A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7CAC81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4) wszyscy wykonawcy wspólnie ubiegający się o udzielenie zamówienia będą ponosić</w:t>
      </w:r>
    </w:p>
    <w:p w14:paraId="0FF2C3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odpowiedzialność solidarną za wykonanie umowy;</w:t>
      </w:r>
    </w:p>
    <w:p w14:paraId="6F3A62B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DEA0436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5) Wykonawcy wspólnie ubiegający się o udzielenie zamówienia wyznaczą spośród siebie</w:t>
      </w:r>
    </w:p>
    <w:p w14:paraId="05B05DAB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Wykonawcę kierującego (lidera), upoważnionego do zaciągania zobowiązań,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otrzymywania poleceń oraz instrukcji dla i w imieniu każdego, jak też dla wszystkich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partnerów;</w:t>
      </w:r>
    </w:p>
    <w:p w14:paraId="5A0618A0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6EB921C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6) Zamawiający może w ramach odpowiedzialności solidarnej żądać wykonania umowy</w:t>
      </w:r>
    </w:p>
    <w:p w14:paraId="065109CD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całości przez lidera lub od wszystkich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udzielenie zamówienia łącznie lub każdego z osobna.</w:t>
      </w:r>
    </w:p>
    <w:p w14:paraId="6DF1B7D7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26A00C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Wykonawców wykonujących działalność w formie spółki cywilnej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postanowienia dot</w:t>
      </w:r>
      <w:r>
        <w:rPr>
          <w:rFonts w:ascii="Times New Roman" w:hAnsi="Times New Roman" w:cs="Times New Roman"/>
        </w:rPr>
        <w:t>yczące</w:t>
      </w:r>
      <w:r w:rsidRPr="005D086F">
        <w:rPr>
          <w:rFonts w:ascii="Times New Roman" w:hAnsi="Times New Roman" w:cs="Times New Roman"/>
        </w:rPr>
        <w:t xml:space="preserve"> oferty Wykonawców wspólnie ubiegających się o udzielenie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zamówienia (konsorcjum) stosuje się odpowiednio.</w:t>
      </w:r>
    </w:p>
    <w:p w14:paraId="7DD6F0C1" w14:textId="393A4B69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Jeżeli jest to niezbędne do zapewnienia odpowiedniego przebiegu postępowania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086F">
        <w:rPr>
          <w:rFonts w:ascii="Times New Roman" w:hAnsi="Times New Roman" w:cs="Times New Roman"/>
        </w:rPr>
        <w:t>o udzielenie zamówienia, zamawiający może na każdym etapie postępowania wezwać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 xml:space="preserve">wykonawców do złożenia wszystkich lub niektórych </w:t>
      </w:r>
      <w:proofErr w:type="spellStart"/>
      <w:r w:rsidRPr="005D086F">
        <w:rPr>
          <w:rFonts w:ascii="Times New Roman" w:hAnsi="Times New Roman" w:cs="Times New Roman"/>
        </w:rPr>
        <w:t>ych</w:t>
      </w:r>
      <w:proofErr w:type="spellEnd"/>
      <w:r w:rsidRPr="005D086F">
        <w:rPr>
          <w:rFonts w:ascii="Times New Roman" w:hAnsi="Times New Roman" w:cs="Times New Roman"/>
        </w:rPr>
        <w:t xml:space="preserve"> środków dowodowych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aktualnych na dzień ich złożenia.</w:t>
      </w:r>
    </w:p>
    <w:p w14:paraId="39DF1AD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434EF30" w14:textId="77777777" w:rsidR="00F50F99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 </w:t>
      </w:r>
    </w:p>
    <w:p w14:paraId="5CD6490B" w14:textId="77777777" w:rsidR="00F50F99" w:rsidRDefault="00F50F99" w:rsidP="00A60DA4">
      <w:pPr>
        <w:jc w:val="both"/>
        <w:rPr>
          <w:rFonts w:ascii="Times New Roman" w:hAnsi="Times New Roman" w:cs="Times New Roman"/>
          <w:b/>
          <w:bCs/>
        </w:rPr>
      </w:pPr>
    </w:p>
    <w:p w14:paraId="26F925B3" w14:textId="77777777" w:rsidR="00F50F99" w:rsidRDefault="00F50F99" w:rsidP="00A60DA4">
      <w:pPr>
        <w:jc w:val="both"/>
        <w:rPr>
          <w:rFonts w:ascii="Times New Roman" w:hAnsi="Times New Roman" w:cs="Times New Roman"/>
          <w:b/>
          <w:bCs/>
        </w:rPr>
      </w:pPr>
    </w:p>
    <w:p w14:paraId="3F14A3C2" w14:textId="23BD0F1A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Podwykonawstwo</w:t>
      </w:r>
    </w:p>
    <w:p w14:paraId="15DB2F88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4BB3705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lastRenderedPageBreak/>
        <w:t>Wykonawca może powierzyć wykonanie części zamówienia podwykonawcy.</w:t>
      </w:r>
    </w:p>
    <w:p w14:paraId="6D3A80A6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t>Zamawiający wymaga, aby w przypadku powierzenia części zamówienia podwykonawcom,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Wykonawca wskazał w ofercie części zamówienia, których wykonanie zamierza powierzyć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podwykonawcom oraz podał (o ile są mu wiadome na tym etapie) nazwy (firmy) tych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>.</w:t>
      </w:r>
    </w:p>
    <w:p w14:paraId="7866453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7ADC0D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32589CB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C7FEE1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2DDE69D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</w:t>
      </w:r>
      <w:r w:rsidRPr="001F525D">
        <w:rPr>
          <w:rFonts w:ascii="Times New Roman" w:hAnsi="Times New Roman" w:cs="Times New Roman"/>
          <w:b/>
          <w:bCs/>
        </w:rPr>
        <w:t>Informacja o podmiotowych środkach dowodowych</w:t>
      </w:r>
      <w:r>
        <w:rPr>
          <w:rFonts w:ascii="Times New Roman" w:hAnsi="Times New Roman" w:cs="Times New Roman"/>
          <w:b/>
          <w:bCs/>
        </w:rPr>
        <w:t xml:space="preserve"> oraz wykaz oświadczeń </w:t>
      </w:r>
      <w:r>
        <w:rPr>
          <w:rFonts w:ascii="Times New Roman" w:hAnsi="Times New Roman" w:cs="Times New Roman"/>
          <w:b/>
          <w:bCs/>
        </w:rPr>
        <w:br/>
        <w:t>i dokumentów składanych przez wykonawcę wraz z ofertą</w:t>
      </w:r>
    </w:p>
    <w:p w14:paraId="35E4CAFC" w14:textId="77777777" w:rsidR="00A60DA4" w:rsidRPr="001F525D" w:rsidRDefault="00A60DA4" w:rsidP="00A60DA4">
      <w:pPr>
        <w:jc w:val="both"/>
      </w:pPr>
    </w:p>
    <w:p w14:paraId="254BF6FF" w14:textId="77777777" w:rsidR="00A60DA4" w:rsidRPr="0081203C" w:rsidRDefault="00A60DA4" w:rsidP="00A60DA4">
      <w:pPr>
        <w:ind w:left="357"/>
        <w:jc w:val="both"/>
      </w:pPr>
      <w:bookmarkStart w:id="16" w:name="_Hlk114045784"/>
      <w:bookmarkStart w:id="17" w:name="_Hlk114044216"/>
    </w:p>
    <w:p w14:paraId="6E4F591E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 xml:space="preserve">W celu potwierdzenia braku podstaw do wykluczenia z postępowania oraz w celu potwierdzenia spełniania warunków udziału w postępowaniu, Wykonawca będzie obowiązany przedstawić Zamawiającemu następujące oświadczenia i dokumenty </w:t>
      </w:r>
      <w:r w:rsidRPr="004B317B">
        <w:rPr>
          <w:rFonts w:ascii="Times New Roman" w:hAnsi="Times New Roman" w:cs="Times New Roman"/>
        </w:rPr>
        <w:br/>
        <w:t>(w terminach wskazanych w niniejszej SWZ):</w:t>
      </w:r>
    </w:p>
    <w:p w14:paraId="751AD4D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6479E7" w14:textId="77777777" w:rsidR="00A60DA4" w:rsidRPr="001F525D" w:rsidRDefault="00A60DA4" w:rsidP="00A60DA4">
      <w:pPr>
        <w:numPr>
          <w:ilvl w:val="0"/>
          <w:numId w:val="34"/>
        </w:numPr>
        <w:jc w:val="both"/>
      </w:pPr>
      <w:bookmarkStart w:id="18" w:name="OLE_LINK24"/>
      <w:r w:rsidRPr="0081203C">
        <w:rPr>
          <w:rFonts w:ascii="Times New Roman" w:hAnsi="Times New Roman" w:cs="Times New Roman"/>
          <w:b/>
          <w:bCs/>
        </w:rPr>
        <w:t xml:space="preserve">Formularz ofertowy </w:t>
      </w:r>
      <w:r w:rsidRPr="001F525D">
        <w:rPr>
          <w:rFonts w:ascii="Times New Roman" w:hAnsi="Times New Roman" w:cs="Times New Roman"/>
        </w:rPr>
        <w:t>(</w:t>
      </w:r>
      <w:r w:rsidRPr="00A26134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SWZ) złożony w formie oryginału podpisany kwalifikowanym podpisem elektronicznym, podpisem zaufanym lub podpisem osobistym.</w:t>
      </w:r>
    </w:p>
    <w:bookmarkEnd w:id="18"/>
    <w:p w14:paraId="26A54A24" w14:textId="77777777" w:rsidR="00A60DA4" w:rsidRPr="0081203C" w:rsidRDefault="00A60DA4" w:rsidP="00A60DA4">
      <w:pPr>
        <w:ind w:left="357"/>
        <w:jc w:val="both"/>
      </w:pPr>
    </w:p>
    <w:p w14:paraId="2E1A1BE6" w14:textId="5C2D285B" w:rsidR="00A60DA4" w:rsidRPr="001F60EF" w:rsidRDefault="00F50F99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F60EF">
        <w:rPr>
          <w:rFonts w:ascii="Times New Roman" w:hAnsi="Times New Roman" w:cs="Times New Roman"/>
          <w:b/>
          <w:bCs/>
          <w:u w:val="single"/>
        </w:rPr>
        <w:t>Dokumenty potwierdzające spełnienie warunków udziału w postępowaniu tj.</w:t>
      </w:r>
    </w:p>
    <w:p w14:paraId="4164589A" w14:textId="77777777" w:rsidR="00F50F99" w:rsidRPr="001F60EF" w:rsidRDefault="00F50F99" w:rsidP="00F50F99">
      <w:pPr>
        <w:pStyle w:val="Akapitzlist"/>
        <w:rPr>
          <w:rFonts w:ascii="Times New Roman" w:hAnsi="Times New Roman" w:cs="Times New Roman"/>
        </w:rPr>
      </w:pPr>
    </w:p>
    <w:p w14:paraId="74998A87" w14:textId="154B5DE8" w:rsidR="00F50F99" w:rsidRPr="001F60EF" w:rsidRDefault="001F60EF" w:rsidP="00F50F9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bookmarkStart w:id="19" w:name="OLE_LINK25"/>
      <w:r w:rsidRPr="001F60EF">
        <w:rPr>
          <w:rFonts w:ascii="Times New Roman" w:hAnsi="Times New Roman" w:cs="Times New Roman"/>
        </w:rPr>
        <w:t>5</w:t>
      </w:r>
      <w:r w:rsidR="00F50F99" w:rsidRPr="001F60EF">
        <w:rPr>
          <w:rFonts w:ascii="Times New Roman" w:hAnsi="Times New Roman" w:cs="Times New Roman"/>
        </w:rPr>
        <w:t xml:space="preserve"> referencji wystawionych wykonawcy dotyczących analogicznych</w:t>
      </w:r>
      <w:r w:rsidR="00076937" w:rsidRPr="001F60EF">
        <w:rPr>
          <w:rFonts w:ascii="Times New Roman" w:hAnsi="Times New Roman" w:cs="Times New Roman"/>
        </w:rPr>
        <w:t>/podobnych</w:t>
      </w:r>
      <w:r w:rsidR="00F50F99" w:rsidRPr="001F60EF">
        <w:rPr>
          <w:rFonts w:ascii="Times New Roman" w:hAnsi="Times New Roman" w:cs="Times New Roman"/>
        </w:rPr>
        <w:t xml:space="preserve"> zamówień </w:t>
      </w:r>
      <w:r w:rsidR="00076937" w:rsidRPr="001F60EF">
        <w:rPr>
          <w:rFonts w:ascii="Times New Roman" w:hAnsi="Times New Roman" w:cs="Times New Roman"/>
        </w:rPr>
        <w:t>z okresu co najmniej 3 lat</w:t>
      </w:r>
    </w:p>
    <w:p w14:paraId="411FA7E2" w14:textId="77777777" w:rsidR="00076937" w:rsidRPr="001F60EF" w:rsidRDefault="00076937" w:rsidP="0007693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5964765" w14:textId="339F6DF6" w:rsidR="00076937" w:rsidRPr="001F60EF" w:rsidRDefault="00BE1D6D" w:rsidP="00F50F9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bookmarkStart w:id="20" w:name="_Hlk144122894"/>
      <w:r>
        <w:rPr>
          <w:rFonts w:ascii="Times New Roman" w:hAnsi="Times New Roman" w:cs="Times New Roman"/>
        </w:rPr>
        <w:t>Oświadczeni</w:t>
      </w:r>
      <w:r w:rsidR="004346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posiadaniu</w:t>
      </w:r>
      <w:r w:rsidR="00076937" w:rsidRPr="001F60EF">
        <w:rPr>
          <w:rFonts w:ascii="Times New Roman" w:hAnsi="Times New Roman" w:cs="Times New Roman"/>
        </w:rPr>
        <w:t xml:space="preserve"> świadectwa kwalifikacyjnego</w:t>
      </w:r>
      <w:r w:rsidR="0073627A">
        <w:rPr>
          <w:rFonts w:ascii="Times New Roman" w:hAnsi="Times New Roman" w:cs="Times New Roman"/>
        </w:rPr>
        <w:t xml:space="preserve"> grupy I</w:t>
      </w:r>
      <w:r w:rsidR="00076937" w:rsidRPr="001F60EF">
        <w:rPr>
          <w:rFonts w:ascii="Times New Roman" w:hAnsi="Times New Roman" w:cs="Times New Roman"/>
        </w:rPr>
        <w:t xml:space="preserve"> w zakresie dozoru i eksploatacji</w:t>
      </w:r>
      <w:r w:rsidR="0073627A">
        <w:rPr>
          <w:rFonts w:ascii="Times New Roman" w:hAnsi="Times New Roman" w:cs="Times New Roman"/>
        </w:rPr>
        <w:t xml:space="preserve"> urządzeń</w:t>
      </w:r>
      <w:r w:rsidR="00FF4D30">
        <w:rPr>
          <w:rFonts w:ascii="Times New Roman" w:hAnsi="Times New Roman" w:cs="Times New Roman"/>
        </w:rPr>
        <w:t xml:space="preserve"> elektrycznych</w:t>
      </w:r>
      <w:r w:rsidR="00076937" w:rsidRPr="001F60EF">
        <w:rPr>
          <w:rFonts w:ascii="Times New Roman" w:hAnsi="Times New Roman" w:cs="Times New Roman"/>
        </w:rPr>
        <w:t xml:space="preserve"> do 1kV</w:t>
      </w:r>
      <w:r w:rsidR="001F60EF">
        <w:rPr>
          <w:rFonts w:ascii="Times New Roman" w:hAnsi="Times New Roman" w:cs="Times New Roman"/>
        </w:rPr>
        <w:t xml:space="preserve">, o której mowa w Ustawie Prawo Energetyczne z dnia 10 kwietnia 1997 r., </w:t>
      </w:r>
      <w:r w:rsidR="00076937" w:rsidRPr="001F60EF">
        <w:rPr>
          <w:rFonts w:ascii="Times New Roman" w:hAnsi="Times New Roman" w:cs="Times New Roman"/>
        </w:rPr>
        <w:t xml:space="preserve"> co </w:t>
      </w:r>
      <w:r w:rsidR="00C508AC">
        <w:rPr>
          <w:rFonts w:ascii="Times New Roman" w:hAnsi="Times New Roman" w:cs="Times New Roman"/>
        </w:rPr>
        <w:t>najmniej dw</w:t>
      </w:r>
      <w:r w:rsidR="00A31293">
        <w:rPr>
          <w:rFonts w:ascii="Times New Roman" w:hAnsi="Times New Roman" w:cs="Times New Roman"/>
        </w:rPr>
        <w:t>óch</w:t>
      </w:r>
      <w:r w:rsidR="00C508AC">
        <w:rPr>
          <w:rFonts w:ascii="Times New Roman" w:hAnsi="Times New Roman" w:cs="Times New Roman"/>
        </w:rPr>
        <w:t xml:space="preserve"> os</w:t>
      </w:r>
      <w:r w:rsidR="00A31293">
        <w:rPr>
          <w:rFonts w:ascii="Times New Roman" w:hAnsi="Times New Roman" w:cs="Times New Roman"/>
        </w:rPr>
        <w:t>ób</w:t>
      </w:r>
      <w:r w:rsidR="00076937" w:rsidRPr="001F60EF">
        <w:rPr>
          <w:rFonts w:ascii="Times New Roman" w:hAnsi="Times New Roman" w:cs="Times New Roman"/>
        </w:rPr>
        <w:t xml:space="preserve"> skierowan</w:t>
      </w:r>
      <w:r w:rsidR="00A31293">
        <w:rPr>
          <w:rFonts w:ascii="Times New Roman" w:hAnsi="Times New Roman" w:cs="Times New Roman"/>
        </w:rPr>
        <w:t>ych</w:t>
      </w:r>
      <w:r w:rsidR="00076937" w:rsidRPr="001F60EF">
        <w:rPr>
          <w:rFonts w:ascii="Times New Roman" w:hAnsi="Times New Roman" w:cs="Times New Roman"/>
        </w:rPr>
        <w:t xml:space="preserve"> do realizacji zamówienia</w:t>
      </w:r>
    </w:p>
    <w:bookmarkEnd w:id="19"/>
    <w:bookmarkEnd w:id="20"/>
    <w:p w14:paraId="3AAD11B5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bookmarkEnd w:id="16"/>
    <w:p w14:paraId="53AF7FD5" w14:textId="77777777" w:rsidR="00A60DA4" w:rsidRPr="001F525D" w:rsidRDefault="00A60DA4" w:rsidP="00A60DA4">
      <w:pPr>
        <w:ind w:left="357"/>
        <w:jc w:val="both"/>
      </w:pPr>
    </w:p>
    <w:p w14:paraId="0EC7E4D9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 xml:space="preserve">Oświadczenie stanowiące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EE3292">
        <w:rPr>
          <w:rFonts w:ascii="Times New Roman" w:hAnsi="Times New Roman" w:cs="Times New Roman"/>
        </w:rPr>
        <w:t xml:space="preserve"> do SWZ o niepodleganiu wykluczeniu </w:t>
      </w:r>
      <w:r>
        <w:rPr>
          <w:rFonts w:ascii="Times New Roman" w:hAnsi="Times New Roman" w:cs="Times New Roman"/>
        </w:rPr>
        <w:br/>
      </w:r>
      <w:r w:rsidRPr="00EE3292">
        <w:rPr>
          <w:rFonts w:ascii="Times New Roman" w:hAnsi="Times New Roman" w:cs="Times New Roman"/>
        </w:rPr>
        <w:t xml:space="preserve">i spełnianiu warunków udziału w postępowaniu oraz o aktualności informacji zawartych w oświadczeniu, o którym mowa w art. 125 ust. 1 ustawy, opatrzony kwalifikowanym podpisem elektronicznym, podpisem osobistym lub podpisem zaufanym, aktualne na dzień składania ofert </w:t>
      </w:r>
      <w:bookmarkEnd w:id="17"/>
    </w:p>
    <w:p w14:paraId="25A323D6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D4DE0">
        <w:rPr>
          <w:rFonts w:ascii="Times New Roman" w:hAnsi="Times New Roman" w:cs="Times New Roman"/>
        </w:rPr>
        <w:t>Wykonawca, który polega na zdolnościach podmiotów udostępniających zasoby,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składa wraz z ofertą, zobowiązanie podmiotu udostępniającego zasoby do oddania 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D4DE0">
        <w:rPr>
          <w:rFonts w:ascii="Times New Roman" w:hAnsi="Times New Roman" w:cs="Times New Roman"/>
        </w:rPr>
        <w:t>w dyspozycję niezbędnych zasobów na potrzeby realizacji danego zamówienia lub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inny podmiotowy środek dowodowy potwierdzający, że wykonawca realizując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zamówienie, będzie dysponował niezbędnymi zasobami tych podmiotów. Wzór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 xml:space="preserve">stanowi </w:t>
      </w:r>
      <w:r w:rsidRPr="00774BF7">
        <w:rPr>
          <w:rFonts w:ascii="Times New Roman" w:hAnsi="Times New Roman" w:cs="Times New Roman"/>
          <w:b/>
          <w:bCs/>
        </w:rPr>
        <w:t>Załącznik nr 4</w:t>
      </w:r>
      <w:r w:rsidRPr="00BD4DE0">
        <w:rPr>
          <w:rFonts w:ascii="Times New Roman" w:hAnsi="Times New Roman" w:cs="Times New Roman"/>
        </w:rPr>
        <w:t xml:space="preserve"> do SWZ – Zobowiązanie do oddania wykonawcy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do dyspozycji niezbędnych zasobów na potrzeby wykonania zamówienia.</w:t>
      </w:r>
    </w:p>
    <w:p w14:paraId="7EA29BC2" w14:textId="77777777" w:rsidR="00A60DA4" w:rsidRPr="004B317B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  <w:b/>
          <w:bCs/>
        </w:rPr>
        <w:t xml:space="preserve">Pełnomocnictwo </w:t>
      </w:r>
      <w:r w:rsidRPr="004B317B">
        <w:rPr>
          <w:rFonts w:ascii="Times New Roman" w:hAnsi="Times New Roman" w:cs="Times New Roman"/>
        </w:rPr>
        <w:t xml:space="preserve">– w przypadku podpisania oferty lub załączników przez osobę, której umocowanie nie wynika z dokumentów rejestrowych, oferta musi zawierać oryginał stosownego pełnomocnictwa w formie lub postaci elektronicznej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 xml:space="preserve">(tj. podpisanego kwalifikowanym podpisem elektronicznym lub podpisem zaufanym lub osobistym przez osoby, których umocowanie wynika z dokumentów rejestrowych) lub elektroniczną kopię pełnomocnictwa poświadczoną za zgodność z okazanym </w:t>
      </w:r>
      <w:r w:rsidRPr="004B317B">
        <w:rPr>
          <w:rFonts w:ascii="Times New Roman" w:hAnsi="Times New Roman" w:cs="Times New Roman"/>
        </w:rPr>
        <w:lastRenderedPageBreak/>
        <w:t>dokumentem opatrzoną kwalifikowanym podpisem elektronicznym przez notariusza na podstawie art. 97 § 2 Prawa o notariacie.</w:t>
      </w:r>
    </w:p>
    <w:p w14:paraId="3F3E6B9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58B190E3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</w:p>
    <w:p w14:paraId="2F102DEE" w14:textId="77777777" w:rsidR="00A60DA4" w:rsidRPr="005D1800" w:rsidRDefault="00A60DA4" w:rsidP="00A60DA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D1800">
        <w:rPr>
          <w:rFonts w:ascii="Times New Roman" w:hAnsi="Times New Roman" w:cs="Times New Roman"/>
          <w:b/>
          <w:bCs/>
          <w:u w:val="single"/>
        </w:rPr>
        <w:t>Uwaga!</w:t>
      </w:r>
    </w:p>
    <w:p w14:paraId="1ABED8A8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Elektroniczna kopia pełnomocnictwa nie może być uwierzytelniona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przez upełnomocnionego.</w:t>
      </w:r>
    </w:p>
    <w:p w14:paraId="268A6CAA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777821D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W przypadku podmiotów występujących wspólnie pełnomocnictwo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 xml:space="preserve">do reprezentowania </w:t>
      </w:r>
      <w:r>
        <w:rPr>
          <w:rFonts w:ascii="Times New Roman" w:hAnsi="Times New Roman" w:cs="Times New Roman"/>
        </w:rPr>
        <w:br/>
      </w:r>
      <w:r w:rsidRPr="005D1800">
        <w:rPr>
          <w:rFonts w:ascii="Times New Roman" w:hAnsi="Times New Roman" w:cs="Times New Roman"/>
        </w:rPr>
        <w:t>w postępowaniu</w:t>
      </w:r>
      <w:r>
        <w:rPr>
          <w:rFonts w:ascii="Times New Roman" w:hAnsi="Times New Roman" w:cs="Times New Roman"/>
        </w:rPr>
        <w:t>,</w:t>
      </w:r>
      <w:r w:rsidRPr="005D1800">
        <w:rPr>
          <w:rFonts w:ascii="Times New Roman" w:hAnsi="Times New Roman" w:cs="Times New Roman"/>
        </w:rPr>
        <w:t xml:space="preserve"> podpisane przez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upoważnionych przedstawicieli każdego z podmiotów występujących wspólnie,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(zgodnie z art. 58 ustawy)</w:t>
      </w:r>
      <w:r>
        <w:rPr>
          <w:rFonts w:ascii="Times New Roman" w:hAnsi="Times New Roman" w:cs="Times New Roman"/>
        </w:rPr>
        <w:t xml:space="preserve">. </w:t>
      </w:r>
    </w:p>
    <w:p w14:paraId="2EC74989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E5CCCAF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wzywa wykonawcę, którego oferta została najwyżej oceniona, do złożenia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 wyznaczonym terminie, nie krótszym niż 5 dni od dnia wezwania, podmiotowych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środków dowodowych, jeżeli wymagał ich złożenia w ogłoszeniu o zamówieniu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lub dokumentach zamówienia, aktualnych na dzień złożenia podmiotowych środków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dowodowych.</w:t>
      </w:r>
    </w:p>
    <w:p w14:paraId="39252D1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B1CB536" w14:textId="77777777" w:rsidR="00F82657" w:rsidRPr="004B317B" w:rsidRDefault="00F82657" w:rsidP="00A60DA4">
      <w:pPr>
        <w:ind w:left="357"/>
        <w:jc w:val="both"/>
        <w:rPr>
          <w:rFonts w:ascii="Times New Roman" w:hAnsi="Times New Roman" w:cs="Times New Roman"/>
        </w:rPr>
      </w:pPr>
    </w:p>
    <w:p w14:paraId="623FAB30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nie wezwie wykonawcy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jeżeli:</w:t>
      </w:r>
    </w:p>
    <w:p w14:paraId="3F97367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712426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1) może je uzyskać za pomocą bezpłatnych i ogólnodostępnych baz danych,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w szczególności rejestrów publicznych w rozumieniu ustawy z 17</w:t>
      </w:r>
      <w:r>
        <w:rPr>
          <w:rFonts w:ascii="Times New Roman" w:hAnsi="Times New Roman" w:cs="Times New Roman"/>
        </w:rPr>
        <w:t xml:space="preserve"> lutego </w:t>
      </w:r>
      <w:r w:rsidRPr="004B317B">
        <w:rPr>
          <w:rFonts w:ascii="Times New Roman" w:hAnsi="Times New Roman" w:cs="Times New Roman"/>
        </w:rPr>
        <w:t>2005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o informatyzacji działalności podmiotów realizujących zadania publiczne, o ile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wykonawca wskazał w oświadczeniu, o którym mowa w art. 125 ust. 1 ustawy, dane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umożliwiające dostęp do tych środków;</w:t>
      </w:r>
    </w:p>
    <w:p w14:paraId="028995C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3449809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2) podmiotowym środkiem dowodowym jest oświadczenie, którego treść odpowiada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zakresowi oświadczenia, o którym mowa w art. 125 ust. 1 ustawy.</w:t>
      </w:r>
    </w:p>
    <w:p w14:paraId="298984D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BB8ED91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Wykonawca nie jest zobowiązany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które Zamawiający posiada, jeżeli wykonawca wskaże te środki oraz potwierdzi ich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prawidłowość i aktualność.</w:t>
      </w:r>
    </w:p>
    <w:p w14:paraId="207E8A87" w14:textId="77777777" w:rsidR="00A60DA4" w:rsidRPr="004B317B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1950F05" w14:textId="77777777" w:rsidR="00A60DA4" w:rsidRPr="006B0DD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Jeżeli zachodzą uzasadnione podstawy do uznania, że złożone uprzednio podmiotowe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środki dowodowe nie są już aktualne, Zamawiający może w każdym czasie wezwać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wykonawcę lub wykonawców do złożenia wszystkich lub niektórych podmiotowych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środków dowodowych, aktualnych na dzień ich złożenia.</w:t>
      </w:r>
    </w:p>
    <w:p w14:paraId="3E6E1293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FCB707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2680B52" w14:textId="77777777" w:rsidR="0015041A" w:rsidRDefault="0015041A" w:rsidP="00A60DA4">
      <w:pPr>
        <w:jc w:val="both"/>
        <w:rPr>
          <w:rFonts w:ascii="Times New Roman" w:hAnsi="Times New Roman" w:cs="Times New Roman"/>
          <w:b/>
          <w:bCs/>
        </w:rPr>
      </w:pPr>
    </w:p>
    <w:p w14:paraId="5AA73224" w14:textId="6CB3E078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VIII.   Informacja o przedmiotowych środkach dowodowych</w:t>
      </w:r>
    </w:p>
    <w:p w14:paraId="5B3B7AE6" w14:textId="77777777" w:rsidR="00A60DA4" w:rsidRPr="001F525D" w:rsidRDefault="00A60DA4" w:rsidP="00A60DA4">
      <w:pPr>
        <w:jc w:val="both"/>
        <w:rPr>
          <w:b/>
          <w:bCs/>
        </w:rPr>
      </w:pPr>
    </w:p>
    <w:p w14:paraId="13E6B202" w14:textId="77777777" w:rsidR="00A60DA4" w:rsidRPr="001F525D" w:rsidRDefault="00A60DA4" w:rsidP="00A60DA4">
      <w:pPr>
        <w:jc w:val="both"/>
      </w:pPr>
      <w:r w:rsidRPr="001F60EF">
        <w:rPr>
          <w:rFonts w:ascii="Times New Roman" w:hAnsi="Times New Roman" w:cs="Times New Roman"/>
        </w:rPr>
        <w:t>Zamawiający nie wymaga od wykonawcy złożenia przedmiotowych środków dowodowych.</w:t>
      </w:r>
    </w:p>
    <w:p w14:paraId="1447B22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D8A10D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4B56C1C" w14:textId="77777777" w:rsidR="00A60DA4" w:rsidRDefault="00A60DA4" w:rsidP="00A60DA4">
      <w:pPr>
        <w:jc w:val="both"/>
      </w:pPr>
      <w:r>
        <w:rPr>
          <w:rFonts w:ascii="Times New Roman" w:hAnsi="Times New Roman" w:cs="Times New Roman"/>
          <w:b/>
          <w:bCs/>
        </w:rPr>
        <w:t>I</w:t>
      </w:r>
      <w:r w:rsidRPr="001F525D">
        <w:rPr>
          <w:rFonts w:ascii="Times New Roman" w:hAnsi="Times New Roman" w:cs="Times New Roman"/>
          <w:b/>
          <w:bCs/>
        </w:rPr>
        <w:t>X. 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F01641C" w14:textId="77777777" w:rsidR="00A60DA4" w:rsidRDefault="00A60DA4" w:rsidP="00A60DA4">
      <w:pPr>
        <w:jc w:val="both"/>
      </w:pPr>
    </w:p>
    <w:p w14:paraId="036A5C45" w14:textId="77777777" w:rsidR="00A60DA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hAnsi="Times New Roman" w:cs="Times New Roman"/>
          <w:bCs/>
        </w:rPr>
        <w:lastRenderedPageBreak/>
        <w:t xml:space="preserve">Postępowanie prowadzone jest w języku polskim w formie elektronicznej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za pośrednictwem platformazakupowa.pl ( dalej: Platforma ) pod adresem: </w:t>
      </w:r>
      <w:hyperlink r:id="rId7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22626B3B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4B877B2" w14:textId="77777777" w:rsidR="00A60DA4" w:rsidRPr="007D4020" w:rsidRDefault="00A60DA4" w:rsidP="00A60DA4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7D4020">
        <w:rPr>
          <w:rFonts w:ascii="Times New Roman" w:hAnsi="Times New Roman" w:cs="Times New Roman"/>
        </w:rPr>
        <w:t>Instrukcje korzystania z platformy dotyczące w szczególności logowania, składania wniosków o wyjaśnienie treści SWZ, składania ofert oraz innych czynności podejmowanych w niniejszym postępowaniu przy użyciu platformy znajdują się zakładce „Instrukcje dla Wykonawców” na stronie internetowej pod adresem:</w:t>
      </w:r>
    </w:p>
    <w:p w14:paraId="23D4C986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  <w:bookmarkStart w:id="21" w:name="OLE_LINK10"/>
      <w:r w:rsidRPr="007D4020">
        <w:rPr>
          <w:rFonts w:ascii="Times New Roman" w:hAnsi="Times New Roman" w:cs="Times New Roman"/>
        </w:rPr>
        <w:t>https://platformazakupowa.pl/strona/45-instrukcje</w:t>
      </w:r>
    </w:p>
    <w:bookmarkEnd w:id="21"/>
    <w:p w14:paraId="3543D5B3" w14:textId="77777777" w:rsidR="00A60DA4" w:rsidRDefault="00A60DA4" w:rsidP="00A60DA4">
      <w:pPr>
        <w:pStyle w:val="Akapitzlist"/>
        <w:ind w:left="0"/>
        <w:rPr>
          <w:rFonts w:ascii="Times New Roman" w:hAnsi="Times New Roman" w:cs="Times New Roman"/>
          <w:bCs/>
        </w:rPr>
      </w:pPr>
    </w:p>
    <w:p w14:paraId="0669FA77" w14:textId="77777777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 datę przekazania (wpływu)</w:t>
      </w:r>
      <w:r>
        <w:rPr>
          <w:rFonts w:ascii="Times New Roman" w:hAnsi="Times New Roman" w:cs="Times New Roman"/>
          <w:bCs/>
        </w:rPr>
        <w:t xml:space="preserve"> wszelkich </w:t>
      </w:r>
      <w:r w:rsidRPr="007D4020">
        <w:rPr>
          <w:rFonts w:ascii="Times New Roman" w:hAnsi="Times New Roman" w:cs="Times New Roman"/>
          <w:bCs/>
        </w:rPr>
        <w:t xml:space="preserve"> oświadcze</w:t>
      </w:r>
      <w:r>
        <w:rPr>
          <w:rFonts w:ascii="Times New Roman" w:hAnsi="Times New Roman" w:cs="Times New Roman"/>
          <w:bCs/>
        </w:rPr>
        <w:t>ń</w:t>
      </w:r>
      <w:r w:rsidRPr="007D4020">
        <w:rPr>
          <w:rFonts w:ascii="Times New Roman" w:hAnsi="Times New Roman" w:cs="Times New Roman"/>
          <w:bCs/>
        </w:rPr>
        <w:t xml:space="preserve">, wniosków, zawiadomień oraz informacji przyjmuje się datę ich przesłania za pośrednictwem Platformy poprzez kliknięcie przycisku „Wyślij wiadomość”, 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po którym pojawi się komunikat, że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wiadomość została wysłana do zamawiającego.</w:t>
      </w:r>
    </w:p>
    <w:p w14:paraId="2ABA50D1" w14:textId="77777777" w:rsidR="00A60DA4" w:rsidRDefault="00A60DA4" w:rsidP="00A60DA4">
      <w:pPr>
        <w:pStyle w:val="Akapitzlist"/>
        <w:ind w:left="720"/>
        <w:jc w:val="both"/>
        <w:rPr>
          <w:rFonts w:ascii="Times New Roman" w:hAnsi="Times New Roman" w:cs="Times New Roman"/>
          <w:bCs/>
        </w:rPr>
      </w:pPr>
    </w:p>
    <w:p w14:paraId="48BB347F" w14:textId="7D9932A9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Zamawiający będzie przekazywał wykonawcom informacje w formie elektronicznej za pośrednictwem Platformy</w:t>
      </w:r>
      <w:r w:rsidR="00C76531">
        <w:rPr>
          <w:rFonts w:ascii="Times New Roman" w:hAnsi="Times New Roman" w:cs="Times New Roman"/>
          <w:bCs/>
        </w:rPr>
        <w:t>:</w:t>
      </w:r>
    </w:p>
    <w:p w14:paraId="50D9CC6B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4E840E5F" w14:textId="77777777" w:rsidR="00A60DA4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7D4020">
        <w:rPr>
          <w:rFonts w:ascii="Times New Roman" w:hAnsi="Times New Roman" w:cs="Times New Roman"/>
          <w:bCs/>
        </w:rPr>
        <w:t>nformacje dotyczące odpowiedzi na zapytania, wyjaśnienia, zmiany SWZ, zmiany terminu składania ofert zamawiający będzie zamieszczał na Platformie w zakładce „Komunikaty”.</w:t>
      </w:r>
    </w:p>
    <w:p w14:paraId="3B2822C3" w14:textId="77777777" w:rsidR="00A60DA4" w:rsidRPr="007F52DE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F52DE">
        <w:rPr>
          <w:rFonts w:ascii="Times New Roman" w:hAnsi="Times New Roman" w:cs="Times New Roman"/>
          <w:bCs/>
        </w:rPr>
        <w:t>korespondencja, której adresatem zgodnie z obowiązującymi przepisami jest konkrety wykonawca, będzie przekazywana w formie elektronicznej za pośrednictwem Platformy do konkretnego wykonawcy.</w:t>
      </w:r>
    </w:p>
    <w:p w14:paraId="0DCA5AED" w14:textId="77777777" w:rsidR="00A60DA4" w:rsidRPr="001F525D" w:rsidRDefault="00A60DA4" w:rsidP="00A60DA4">
      <w:pPr>
        <w:jc w:val="both"/>
      </w:pPr>
    </w:p>
    <w:p w14:paraId="270EDF89" w14:textId="77777777" w:rsidR="00A60DA4" w:rsidRDefault="00A60DA4" w:rsidP="00A60DA4">
      <w:pPr>
        <w:numPr>
          <w:ilvl w:val="0"/>
          <w:numId w:val="35"/>
        </w:numPr>
        <w:spacing w:after="63"/>
        <w:jc w:val="both"/>
      </w:pPr>
      <w:bookmarkStart w:id="22" w:name="OLE_LINK5"/>
      <w:bookmarkStart w:id="23" w:name="OLE_LINK6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Zamawiający, zgodnie z § 11 ust. 2 </w:t>
      </w:r>
      <w:bookmarkStart w:id="24" w:name="OLE_LINK11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End w:id="24"/>
      <w:r w:rsidRPr="001F525D">
        <w:rPr>
          <w:rFonts w:ascii="Times New Roman" w:eastAsia="Times New Roman" w:hAnsi="Times New Roman" w:cs="Times New Roman"/>
          <w:bCs/>
          <w:lang w:eastAsia="ar-SA"/>
        </w:rPr>
        <w:t>(Dz.U. z 2020r. Poz. 2452) określa niezbędne wymagania sprzętowo-aplikacyjne umożliwiające pracę na platformazakupowa.pl tj.:</w:t>
      </w:r>
    </w:p>
    <w:p w14:paraId="00A24F68" w14:textId="77777777" w:rsidR="00A60DA4" w:rsidRDefault="00A60DA4" w:rsidP="00A60DA4">
      <w:pPr>
        <w:spacing w:after="63"/>
        <w:ind w:left="720"/>
        <w:jc w:val="both"/>
      </w:pPr>
    </w:p>
    <w:p w14:paraId="6DCD0AF1" w14:textId="77777777" w:rsidR="00A60DA4" w:rsidRPr="001F525D" w:rsidRDefault="00A60DA4" w:rsidP="00A60DA4">
      <w:pPr>
        <w:numPr>
          <w:ilvl w:val="0"/>
          <w:numId w:val="10"/>
        </w:numPr>
        <w:spacing w:after="63"/>
        <w:jc w:val="both"/>
      </w:pPr>
      <w:r w:rsidRPr="00350C2F">
        <w:rPr>
          <w:rFonts w:ascii="Times New Roman" w:eastAsia="Times New Roman" w:hAnsi="Times New Roman" w:cs="Times New Roman"/>
          <w:bCs/>
          <w:lang w:eastAsia="ar-SA"/>
        </w:rPr>
        <w:t xml:space="preserve">stały dostęp do sieci Internet o gwarantowanej przepustowości nie mniejszej niż 512 </w:t>
      </w:r>
      <w:proofErr w:type="spellStart"/>
      <w:r w:rsidRPr="00350C2F">
        <w:rPr>
          <w:rFonts w:ascii="Times New Roman" w:eastAsia="Times New Roman" w:hAnsi="Times New Roman" w:cs="Times New Roman"/>
          <w:bCs/>
          <w:lang w:eastAsia="ar-SA"/>
        </w:rPr>
        <w:t>kb</w:t>
      </w:r>
      <w:proofErr w:type="spellEnd"/>
      <w:r w:rsidRPr="00350C2F">
        <w:rPr>
          <w:rFonts w:ascii="Times New Roman" w:eastAsia="Times New Roman" w:hAnsi="Times New Roman" w:cs="Times New Roman"/>
          <w:bCs/>
          <w:lang w:eastAsia="ar-SA"/>
        </w:rPr>
        <w:t>/s,</w:t>
      </w:r>
    </w:p>
    <w:p w14:paraId="6E29A84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2A74C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zainstalowana dowolna przeglądarka internetowa, w przypadku Internet Explorer minimalnie wersja 10 0.,</w:t>
      </w:r>
    </w:p>
    <w:p w14:paraId="2ACFCCCB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włączona obsługa JavaScript,</w:t>
      </w:r>
    </w:p>
    <w:p w14:paraId="00F045F1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zainstalowany program Adobe 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Acrobat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Reader lub inny obsługujący format plików .pdf,</w:t>
      </w:r>
    </w:p>
    <w:p w14:paraId="1CB7D8E3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Platformazakupowa.pl działa według standardu przyjętego w komunikacji sieciowej - kodowanie UTF8,</w:t>
      </w:r>
    </w:p>
    <w:p w14:paraId="540847FE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oznaczenie czasu odbioru danych przez platformę zakupową stanowi datę oraz dokładny czas (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hh:mm:ss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>) generowany wg. czasu lokalnego serwera synchronizowanego z zegarem Głównego Urzędu Miar.</w:t>
      </w:r>
    </w:p>
    <w:p w14:paraId="5CBEC436" w14:textId="77777777" w:rsidR="00A60DA4" w:rsidRPr="001F525D" w:rsidRDefault="00A60DA4" w:rsidP="00A60DA4">
      <w:pPr>
        <w:spacing w:after="120"/>
        <w:ind w:left="720"/>
        <w:jc w:val="both"/>
      </w:pPr>
    </w:p>
    <w:p w14:paraId="1D7A2130" w14:textId="77777777" w:rsidR="00A60DA4" w:rsidRPr="001F525D" w:rsidRDefault="00A60DA4" w:rsidP="00A60DA4">
      <w:pPr>
        <w:numPr>
          <w:ilvl w:val="0"/>
          <w:numId w:val="35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Wykonawca, przystępując do niniejszego postępowania o udzielenie zamówienia publicznego:</w:t>
      </w:r>
    </w:p>
    <w:p w14:paraId="7157F28B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>akceptuje warunki korzystania z platformazakupowa.pl określone w Regulaminie zamieszczonym na stronie internetowej pod linkiem w zakładce „Regulamin" oraz uznaje go za wiążący,</w:t>
      </w:r>
    </w:p>
    <w:p w14:paraId="5600C2F8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zapoznał i stosuje się do Instrukcji składania ofert/wniosków dostępnej pod linkiem .</w:t>
      </w:r>
    </w:p>
    <w:p w14:paraId="76448353" w14:textId="77777777" w:rsidR="00A60DA4" w:rsidRPr="001F525D" w:rsidRDefault="00A60DA4" w:rsidP="00A60DA4">
      <w:pPr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D6F022F" w14:textId="77777777" w:rsidR="00A60DA4" w:rsidRPr="008E2A7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 nie ponosi odpowiedzialności za złożenie oferty w sposób niezgodny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Instrukcją korzystania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z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 platformazakupowa.pl , w szczególności za sytuację, gdy zamawiający zapozna się z treścią oferty przed upływem terminu składania ofert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6B3A8CD" w14:textId="77777777" w:rsidR="00A60DA4" w:rsidRDefault="00A60DA4" w:rsidP="00A60DA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55FB79D" w14:textId="77777777" w:rsidR="00A60DA4" w:rsidRPr="008E2A74" w:rsidRDefault="00A60DA4" w:rsidP="00A60DA4">
      <w:pPr>
        <w:jc w:val="both"/>
        <w:rPr>
          <w:rFonts w:ascii="Times New Roman" w:hAnsi="Times New Roman" w:cs="Times New Roman"/>
        </w:rPr>
      </w:pPr>
      <w:r w:rsidRPr="008E2A74">
        <w:rPr>
          <w:rFonts w:ascii="Times New Roman" w:hAnsi="Times New Roman" w:cs="Times New Roman"/>
        </w:rPr>
        <w:t>Rozszerzenia plików wykorzystywanych przez Wykonawców powinny być zgodne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E2A74">
        <w:rPr>
          <w:rFonts w:ascii="Times New Roman" w:hAnsi="Times New Roman" w:cs="Times New Roman"/>
        </w:rPr>
        <w:t>z Załącznikiem nr 2 do Rozporządzenia Rady Ministrów w sprawie Krajowych Ram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Interoperacyjności, minimalnych wymagań dla rejestrów publicznych i wymiany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informacji w postaci elektronicznej oraz minimalnych wymagań dla systemów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teleinformatycznych, zwanego dalej Rozporządzeniem KRI.</w:t>
      </w:r>
    </w:p>
    <w:p w14:paraId="1413AE2C" w14:textId="77777777" w:rsidR="00A60DA4" w:rsidRPr="001F525D" w:rsidRDefault="00A60DA4" w:rsidP="00A60DA4">
      <w:pPr>
        <w:ind w:left="425" w:hanging="425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ab/>
      </w:r>
    </w:p>
    <w:bookmarkEnd w:id="22"/>
    <w:bookmarkEnd w:id="23"/>
    <w:p w14:paraId="520D80E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6B183E71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Cs/>
          <w:u w:val="single"/>
        </w:rPr>
        <w:t>Lista pozostałych zaleceń/rekomendacji</w:t>
      </w:r>
      <w:r w:rsidRPr="001F525D">
        <w:rPr>
          <w:rFonts w:ascii="Times New Roman" w:hAnsi="Times New Roman" w:cs="Times New Roman"/>
          <w:bCs/>
        </w:rPr>
        <w:t>:</w:t>
      </w:r>
    </w:p>
    <w:p w14:paraId="1C206B4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22C0C1A3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Rekomenduje się wykorzystanie formatów: .pdf 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doc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docx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.xls 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xlsx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.jpg (.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jpeg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)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ze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szczególnym wskazaniem na .pdf</w:t>
      </w:r>
    </w:p>
    <w:p w14:paraId="57D1563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celu ewentualnej kompresji danych rekomenduje się wykorzystanie jednego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rozszerzeń:</w:t>
      </w:r>
    </w:p>
    <w:p w14:paraId="14E476B0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.zip</w:t>
      </w:r>
    </w:p>
    <w:p w14:paraId="1BA9EC19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.7Z</w:t>
      </w:r>
    </w:p>
    <w:p w14:paraId="60D32A5C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Wśród formatów powszechnych a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 xml:space="preserve">nie występujących 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>w rozporządzeniu występują: 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rar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.gif 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bmp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numbers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.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pages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Dokumenty złożone w takich plikach zostaną uznane za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złożone nieskutecznie.</w:t>
      </w:r>
    </w:p>
    <w:p w14:paraId="200CFCD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Ze względu na niskie ryzyko naruszenia integralności pliku oraz łatwiejszą weryfikację podpisu zaleca się, w miarę możliwości,</w:t>
      </w:r>
      <w:r w:rsidRPr="001F525D">
        <w:rPr>
          <w:rFonts w:ascii="Times New Roman" w:eastAsia="Times New Roman" w:hAnsi="Times New Roman" w:cs="Times New Roman"/>
          <w:lang w:eastAsia="ar-SA"/>
        </w:rPr>
        <w:t xml:space="preserve"> przekonwertowanie plików składających się na ofertę na rozszerzenie .pdf i opatrzenie ich podpisem kwalifikowanym w formacie </w:t>
      </w:r>
      <w:proofErr w:type="spellStart"/>
      <w:r w:rsidRPr="001F525D">
        <w:rPr>
          <w:rFonts w:ascii="Times New Roman" w:eastAsia="Times New Roman" w:hAnsi="Times New Roman" w:cs="Times New Roman"/>
          <w:lang w:eastAsia="ar-SA"/>
        </w:rPr>
        <w:t>PadES</w:t>
      </w:r>
      <w:proofErr w:type="spellEnd"/>
      <w:r w:rsidRPr="001F525D">
        <w:rPr>
          <w:rFonts w:ascii="Times New Roman" w:eastAsia="Times New Roman" w:hAnsi="Times New Roman" w:cs="Times New Roman"/>
          <w:lang w:eastAsia="ar-SA"/>
        </w:rPr>
        <w:t>.</w:t>
      </w:r>
    </w:p>
    <w:p w14:paraId="2D4D8447" w14:textId="77777777" w:rsidR="00A60DA4" w:rsidRPr="00D17129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Pliki w innych formatach niż PDF </w:t>
      </w:r>
      <w:r w:rsidRPr="001F525D">
        <w:rPr>
          <w:rFonts w:ascii="Times New Roman" w:eastAsia="Times New Roman" w:hAnsi="Times New Roman" w:cs="Times New Roman"/>
          <w:lang w:eastAsia="ar-SA"/>
        </w:rPr>
        <w:t xml:space="preserve">zaleca się opatrzyć zewnętrznym podpisem </w:t>
      </w:r>
      <w:proofErr w:type="spellStart"/>
      <w:r w:rsidRPr="001F525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1F525D">
        <w:rPr>
          <w:rFonts w:ascii="Times New Roman" w:eastAsia="Times New Roman" w:hAnsi="Times New Roman" w:cs="Times New Roman"/>
          <w:lang w:eastAsia="ar-SA"/>
        </w:rPr>
        <w:t>.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11D8510B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 xml:space="preserve">W przypadku wykorzystania formatu podpisu </w:t>
      </w:r>
      <w:proofErr w:type="spellStart"/>
      <w:r w:rsidRPr="00D17129">
        <w:rPr>
          <w:rFonts w:ascii="Times New Roman" w:eastAsia="Times New Roman" w:hAnsi="Times New Roman" w:cs="Times New Roman"/>
          <w:bCs/>
          <w:lang w:eastAsia="ar-SA"/>
        </w:rPr>
        <w:t>XAdES</w:t>
      </w:r>
      <w:proofErr w:type="spellEnd"/>
      <w:r w:rsidRPr="00D17129">
        <w:rPr>
          <w:rFonts w:ascii="Times New Roman" w:eastAsia="Times New Roman" w:hAnsi="Times New Roman" w:cs="Times New Roman"/>
          <w:bCs/>
          <w:lang w:eastAsia="ar-SA"/>
        </w:rPr>
        <w:t xml:space="preserve"> zewnętrzny. Zamawiający wymaga</w:t>
      </w:r>
    </w:p>
    <w:p w14:paraId="32A9BDC8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dołączenia odpowiedniej ilości plików tj. podpisywanych plików z danymi oraz plików</w:t>
      </w:r>
    </w:p>
    <w:p w14:paraId="34E270A2" w14:textId="77777777" w:rsidR="00A60DA4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 w:rsidRPr="00D17129">
        <w:rPr>
          <w:rFonts w:ascii="Times New Roman" w:eastAsia="Times New Roman" w:hAnsi="Times New Roman" w:cs="Times New Roman"/>
          <w:bCs/>
          <w:lang w:eastAsia="ar-SA"/>
        </w:rPr>
        <w:t>XAdES</w:t>
      </w:r>
      <w:proofErr w:type="spellEnd"/>
      <w:r w:rsidRPr="00D17129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E07BB8F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Zwraca się uwagę na ograniczenia wielkości plików podpisywanych profilem zaufanym, który wynosi max 10MB oraz na ograniczenie wielkości plików podpisywanych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aplikacji </w:t>
      </w:r>
      <w:proofErr w:type="spellStart"/>
      <w:r w:rsidRPr="001F525D">
        <w:rPr>
          <w:rFonts w:ascii="Times New Roman" w:eastAsia="Times New Roman" w:hAnsi="Times New Roman" w:cs="Times New Roman"/>
          <w:bCs/>
          <w:lang w:eastAsia="ar-SA"/>
        </w:rPr>
        <w:t>eDoApp</w:t>
      </w:r>
      <w:proofErr w:type="spellEnd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służącej do składania podpisu osobistego, który wynosi max 5MB</w:t>
      </w:r>
    </w:p>
    <w:p w14:paraId="39B34C7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Zaleca się, aby w przypadku podpisywania pliku przez kilka osób, stosować podpisy tego samego rodzaju. Podpisywanie różnymi rodzajami podpisów np. osobistym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i kwalifikowanym może doprowadzić do problemów z weryfikacją plików.</w:t>
      </w:r>
    </w:p>
    <w:p w14:paraId="2E886FA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Ofertę należy przygotować z należyta starannością dla podmiotu ubiegającego się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o udzielenie zamówienia publicznego i zachowaniem odpowiedniego odstępu czasu do zakończenia przyjmowania ofert/wniosków. </w:t>
      </w:r>
    </w:p>
    <w:p w14:paraId="43313DE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Jeśli wykonawca pakuje dokumenty np. w plik .zip zaleca się wcześniejsze podpisanie każdego ze skompresowanych plików.</w:t>
      </w:r>
    </w:p>
    <w:p w14:paraId="531FA825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Rekomenduje się wykorzystanie podpisu z kwalifikowanym znacznikiem czasu.</w:t>
      </w:r>
    </w:p>
    <w:p w14:paraId="0082714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Zaleca się, aby nie wprowadzać jakichkolwiek zmian w plikach po podpisaniu ich podpisem kwalifikowanym. Może to skutkować naruszeniem integralności plików co równoważne będzie z koniecznością odrzucenia oferty.</w:t>
      </w:r>
    </w:p>
    <w:p w14:paraId="273F8DFA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4C366E9C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5F3E4441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X.   </w:t>
      </w:r>
      <w:r>
        <w:rPr>
          <w:rFonts w:ascii="Times New Roman" w:hAnsi="Times New Roman" w:cs="Times New Roman"/>
          <w:b/>
          <w:bCs/>
        </w:rPr>
        <w:t>Informacje o sposobie komunikowania się zamawiającego z wykonawcami w inny sposób niż przy użyciu środków komunikacji elektronicznej w przypadku zaistnienia jednej z sytuacji określonych w art. 65 ust 1, art. 66 i art. 69 ustawy PZP</w:t>
      </w:r>
    </w:p>
    <w:p w14:paraId="72CD5138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49B1C8DB" w14:textId="77777777" w:rsidR="00A60DA4" w:rsidRPr="00952C72" w:rsidRDefault="00A60DA4" w:rsidP="00A60DA4">
      <w:pPr>
        <w:rPr>
          <w:rFonts w:ascii="Times New Roman" w:hAnsi="Times New Roman" w:cs="Times New Roman"/>
        </w:rPr>
      </w:pPr>
      <w:r w:rsidRPr="00952C72">
        <w:rPr>
          <w:rFonts w:ascii="Times New Roman" w:hAnsi="Times New Roman" w:cs="Times New Roman"/>
        </w:rPr>
        <w:t>Zamawiający nie dopuszcza innej formy komunikacji.</w:t>
      </w:r>
    </w:p>
    <w:p w14:paraId="4473489C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15B5545A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6871C5B4" w14:textId="255EE8BC" w:rsidR="00A60DA4" w:rsidRPr="001F525D" w:rsidRDefault="00A60DA4" w:rsidP="00A60DA4">
      <w:r>
        <w:rPr>
          <w:rFonts w:ascii="Times New Roman" w:hAnsi="Times New Roman" w:cs="Times New Roman"/>
          <w:b/>
          <w:bCs/>
        </w:rPr>
        <w:t xml:space="preserve">XI. </w:t>
      </w:r>
      <w:r w:rsidRPr="001F525D">
        <w:rPr>
          <w:rFonts w:ascii="Times New Roman" w:hAnsi="Times New Roman" w:cs="Times New Roman"/>
          <w:b/>
          <w:bCs/>
        </w:rPr>
        <w:t>Wskazanie osób uprawnionych do komunikowania się z wykonawcami</w:t>
      </w:r>
    </w:p>
    <w:p w14:paraId="6FBA6F64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5E5049D6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Osobami uprawnionymi do porozumiewania się z wykonawcami są:</w:t>
      </w:r>
    </w:p>
    <w:p w14:paraId="492D6FFB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F2DD6D5" w14:textId="4FD29895" w:rsidR="00A60DA4" w:rsidRPr="001F525D" w:rsidRDefault="00F82657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mjr Przemysław Bilicki</w:t>
      </w:r>
      <w:r>
        <w:rPr>
          <w:rFonts w:ascii="Times New Roman" w:hAnsi="Times New Roman" w:cs="Times New Roman"/>
        </w:rPr>
        <w:t xml:space="preserve"> </w:t>
      </w:r>
      <w:r w:rsidR="00A60DA4" w:rsidRPr="001F525D">
        <w:rPr>
          <w:rFonts w:ascii="Times New Roman" w:hAnsi="Times New Roman" w:cs="Times New Roman"/>
        </w:rPr>
        <w:t xml:space="preserve">– </w:t>
      </w:r>
      <w:bookmarkStart w:id="25" w:name="_Hlk114053987"/>
      <w:r w:rsidR="00A60DA4">
        <w:rPr>
          <w:rFonts w:ascii="Times New Roman" w:hAnsi="Times New Roman" w:cs="Times New Roman"/>
        </w:rPr>
        <w:t xml:space="preserve">w sprawie przedmiotu </w:t>
      </w:r>
      <w:r>
        <w:rPr>
          <w:rFonts w:ascii="Times New Roman" w:hAnsi="Times New Roman" w:cs="Times New Roman"/>
        </w:rPr>
        <w:t xml:space="preserve">zamówienia </w:t>
      </w:r>
      <w:r w:rsidR="00A60DA4">
        <w:rPr>
          <w:rFonts w:ascii="Times New Roman" w:hAnsi="Times New Roman" w:cs="Times New Roman"/>
        </w:rPr>
        <w:t>i wymogów związanych z realizacją zamówienia</w:t>
      </w:r>
    </w:p>
    <w:bookmarkEnd w:id="25"/>
    <w:p w14:paraId="707154F6" w14:textId="60C4BB3A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kpt. Kamil Czapliński</w:t>
      </w:r>
      <w:r w:rsidR="00FF766C"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 sprawie wyjaśnienia treści SWZ</w:t>
      </w:r>
    </w:p>
    <w:p w14:paraId="46D55043" w14:textId="1824B945" w:rsidR="00A60DA4" w:rsidRPr="001F525D" w:rsidRDefault="00F82657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plut</w:t>
      </w:r>
      <w:r w:rsidR="00FF766C" w:rsidRPr="00F82657">
        <w:rPr>
          <w:rFonts w:ascii="Times New Roman" w:hAnsi="Times New Roman" w:cs="Times New Roman"/>
          <w:b/>
          <w:bCs/>
        </w:rPr>
        <w:t>. Maksym Skowroński</w:t>
      </w:r>
      <w:r w:rsidR="00FF766C">
        <w:rPr>
          <w:rFonts w:ascii="Times New Roman" w:hAnsi="Times New Roman" w:cs="Times New Roman"/>
        </w:rPr>
        <w:t xml:space="preserve"> </w:t>
      </w:r>
      <w:r w:rsidR="00A60DA4" w:rsidRPr="001F525D">
        <w:rPr>
          <w:rFonts w:ascii="Times New Roman" w:hAnsi="Times New Roman" w:cs="Times New Roman"/>
        </w:rPr>
        <w:t xml:space="preserve">- </w:t>
      </w:r>
      <w:r w:rsidR="00A60DA4">
        <w:rPr>
          <w:rFonts w:ascii="Times New Roman" w:hAnsi="Times New Roman" w:cs="Times New Roman"/>
        </w:rPr>
        <w:t>w sprawie wyjaśnienia treści SWZ</w:t>
      </w:r>
    </w:p>
    <w:p w14:paraId="0074ED9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20CB65C4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60BD49D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Komunikacja między zamawiającym a wykonawcą odbywa się w formie elektronicznej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za pośrednictwem platformazakupowa.pl i formularza „Wyślij wiadomość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do zamawiającego”</w:t>
      </w:r>
    </w:p>
    <w:p w14:paraId="7EE86A2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53D5DE5" w14:textId="77777777" w:rsidR="00A60DA4" w:rsidRPr="001F525D" w:rsidRDefault="00A60DA4" w:rsidP="00A60DA4">
      <w:pPr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zwrócić się do zamawiającego z wnioskiem o wyjaśnienie treści SWZ.</w:t>
      </w:r>
    </w:p>
    <w:p w14:paraId="0E47DA4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58CD510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Zamawiający udzieli wyjaśnień zgodnie z art 284 ust. 2 - 6 </w:t>
      </w:r>
      <w:proofErr w:type="spellStart"/>
      <w:r w:rsidRPr="001F525D">
        <w:rPr>
          <w:rFonts w:ascii="Times New Roman" w:hAnsi="Times New Roman" w:cs="Times New Roman"/>
        </w:rPr>
        <w:t>Pzp</w:t>
      </w:r>
      <w:proofErr w:type="spellEnd"/>
      <w:r w:rsidRPr="001F525D">
        <w:rPr>
          <w:rFonts w:ascii="Times New Roman" w:hAnsi="Times New Roman" w:cs="Times New Roman"/>
        </w:rPr>
        <w:t>.</w:t>
      </w:r>
    </w:p>
    <w:p w14:paraId="36D6C4C5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68477A14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19233A2B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777B427C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XII.   Termin związania ofertą</w:t>
      </w:r>
    </w:p>
    <w:p w14:paraId="4EB2781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FB62409" w14:textId="6C24672B" w:rsidR="00A60DA4" w:rsidRPr="001F525D" w:rsidRDefault="00A60DA4" w:rsidP="00A60DA4">
      <w:pPr>
        <w:numPr>
          <w:ilvl w:val="0"/>
          <w:numId w:val="9"/>
        </w:numPr>
        <w:jc w:val="both"/>
        <w:rPr>
          <w:b/>
        </w:rPr>
      </w:pPr>
      <w:r w:rsidRPr="001F525D">
        <w:rPr>
          <w:rFonts w:ascii="Times New Roman" w:hAnsi="Times New Roman" w:cs="Times New Roman"/>
        </w:rPr>
        <w:t xml:space="preserve">Zgodnie z art. 307 ust. 1 </w:t>
      </w:r>
      <w:proofErr w:type="spellStart"/>
      <w:r w:rsidRPr="001F525D">
        <w:rPr>
          <w:rFonts w:ascii="Times New Roman" w:hAnsi="Times New Roman" w:cs="Times New Roman"/>
        </w:rPr>
        <w:t>Pzp</w:t>
      </w:r>
      <w:proofErr w:type="spellEnd"/>
      <w:r w:rsidRPr="001F525D">
        <w:rPr>
          <w:rFonts w:ascii="Times New Roman" w:hAnsi="Times New Roman" w:cs="Times New Roman"/>
        </w:rPr>
        <w:t xml:space="preserve"> wykonawcy będą związani ofertą </w:t>
      </w:r>
      <w:r w:rsidRPr="001F525D">
        <w:rPr>
          <w:rFonts w:ascii="Times New Roman" w:hAnsi="Times New Roman" w:cs="Times New Roman"/>
          <w:b/>
          <w:bCs/>
        </w:rPr>
        <w:t>przez 30 dni od dnia upływu terminu składania ofert</w:t>
      </w:r>
    </w:p>
    <w:p w14:paraId="799135A6" w14:textId="77777777" w:rsidR="00A60DA4" w:rsidRPr="001F525D" w:rsidRDefault="00A60DA4" w:rsidP="00A60DA4">
      <w:pPr>
        <w:ind w:left="357"/>
        <w:jc w:val="both"/>
      </w:pPr>
    </w:p>
    <w:p w14:paraId="52C40CFA" w14:textId="77777777" w:rsidR="00A60DA4" w:rsidRPr="001F525D" w:rsidRDefault="00A60DA4" w:rsidP="00A60DA4">
      <w:pPr>
        <w:numPr>
          <w:ilvl w:val="0"/>
          <w:numId w:val="9"/>
        </w:numPr>
        <w:jc w:val="both"/>
      </w:pPr>
      <w:r w:rsidRPr="001F525D">
        <w:rPr>
          <w:rFonts w:ascii="Times New Roman" w:hAnsi="Times New Roman" w:cs="Times New Roman"/>
        </w:rPr>
        <w:t>Pierwszym dniem związania ofertą jest dzień, w którym upływa termin składania ofert.</w:t>
      </w:r>
    </w:p>
    <w:p w14:paraId="4632AD69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1335FC6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4AEE0579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854C4EE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lastRenderedPageBreak/>
        <w:t xml:space="preserve">Przedłużenie terminu związania ofertą, o którym mowa w ust. </w:t>
      </w:r>
      <w:r>
        <w:rPr>
          <w:rFonts w:ascii="Times New Roman" w:hAnsi="Times New Roman" w:cs="Times New Roman"/>
        </w:rPr>
        <w:t>1</w:t>
      </w:r>
      <w:r w:rsidRPr="00F55026">
        <w:rPr>
          <w:rFonts w:ascii="Times New Roman" w:hAnsi="Times New Roman" w:cs="Times New Roman"/>
        </w:rPr>
        <w:t>, wymaga złożenia przez wykonawcę pisemnego oświadczenia o wyrażeniu zgody na przedłużenie terminu związania ofertą</w:t>
      </w:r>
      <w:r>
        <w:rPr>
          <w:rFonts w:ascii="Times New Roman" w:hAnsi="Times New Roman" w:cs="Times New Roman"/>
        </w:rPr>
        <w:t>.</w:t>
      </w:r>
    </w:p>
    <w:p w14:paraId="5713AD5C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6F9ECB0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CF9F7F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CAA0138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XIII.   Opis sposobu przygotowania oferty</w:t>
      </w:r>
    </w:p>
    <w:p w14:paraId="40FD7006" w14:textId="77777777" w:rsidR="00A60DA4" w:rsidRPr="001F525D" w:rsidRDefault="00A60DA4" w:rsidP="00A60DA4">
      <w:pPr>
        <w:jc w:val="both"/>
      </w:pPr>
    </w:p>
    <w:p w14:paraId="55BF763D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złożyć wyłącznie jedną ofertę.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Złożenie większej liczby ofert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lub oferty zawierającej propozycje wariantowe spowoduje podlegać będzie odrzuceniu.</w:t>
      </w:r>
    </w:p>
    <w:p w14:paraId="2D27D6C1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C6686B9" w14:textId="77777777" w:rsidR="00A60DA4" w:rsidRPr="009B5C0E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B5C0E">
        <w:rPr>
          <w:rFonts w:ascii="Times New Roman" w:hAnsi="Times New Roman" w:cs="Times New Roman"/>
        </w:rPr>
        <w:t>Ceny oferty muszą zawierać wszystkie koszty, jakie musi ponieść Wykonawca,</w:t>
      </w:r>
      <w:r>
        <w:rPr>
          <w:rFonts w:ascii="Times New Roman" w:hAnsi="Times New Roman" w:cs="Times New Roman"/>
        </w:rPr>
        <w:t xml:space="preserve"> </w:t>
      </w:r>
      <w:r w:rsidRPr="009B5C0E">
        <w:rPr>
          <w:rFonts w:ascii="Times New Roman" w:hAnsi="Times New Roman" w:cs="Times New Roman"/>
        </w:rPr>
        <w:t>aby zrealizować zamówienie z najwyższą starannością oraz ewentualne rabaty</w:t>
      </w:r>
      <w:r>
        <w:rPr>
          <w:rFonts w:ascii="Times New Roman" w:hAnsi="Times New Roman" w:cs="Times New Roman"/>
        </w:rPr>
        <w:t>.</w:t>
      </w:r>
    </w:p>
    <w:p w14:paraId="344B5487" w14:textId="77777777" w:rsidR="00A60DA4" w:rsidRPr="001F525D" w:rsidRDefault="00A60DA4" w:rsidP="00A60DA4">
      <w:pPr>
        <w:ind w:left="360"/>
        <w:jc w:val="both"/>
      </w:pPr>
    </w:p>
    <w:p w14:paraId="48F6997B" w14:textId="77777777" w:rsidR="00A60DA4" w:rsidRPr="00D52C59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Treść złożonej oferty musi odpowiadać treści SWZ.</w:t>
      </w:r>
    </w:p>
    <w:p w14:paraId="68951FCF" w14:textId="77777777" w:rsidR="00D52C59" w:rsidRDefault="00D52C59" w:rsidP="00D52C59">
      <w:pPr>
        <w:pStyle w:val="Akapitzlist"/>
      </w:pPr>
    </w:p>
    <w:p w14:paraId="561B18D9" w14:textId="70E3CE99" w:rsidR="00D52C59" w:rsidRPr="00D52C59" w:rsidRDefault="00D52C59" w:rsidP="00A60DA4">
      <w:pPr>
        <w:numPr>
          <w:ilvl w:val="0"/>
          <w:numId w:val="17"/>
        </w:numPr>
        <w:jc w:val="both"/>
        <w:rPr>
          <w:b/>
          <w:bCs/>
        </w:rPr>
      </w:pPr>
      <w:r w:rsidRPr="00D52C59">
        <w:rPr>
          <w:b/>
          <w:bCs/>
        </w:rPr>
        <w:t>Do oferty należy dołączyć kartę katalogową oferowanego produktu.</w:t>
      </w:r>
    </w:p>
    <w:p w14:paraId="376AE6B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B22BF7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>, podmiotowe środki dowodowe oraz inne dokumenty</w:t>
      </w:r>
      <w:r w:rsidRPr="001F525D">
        <w:rPr>
          <w:rFonts w:ascii="Times New Roman" w:hAnsi="Times New Roman" w:cs="Times New Roman"/>
        </w:rPr>
        <w:t xml:space="preserve"> mus</w:t>
      </w:r>
      <w:r>
        <w:rPr>
          <w:rFonts w:ascii="Times New Roman" w:hAnsi="Times New Roman" w:cs="Times New Roman"/>
        </w:rPr>
        <w:t>zą</w:t>
      </w:r>
      <w:r w:rsidRPr="001F525D">
        <w:rPr>
          <w:rFonts w:ascii="Times New Roman" w:hAnsi="Times New Roman" w:cs="Times New Roman"/>
        </w:rPr>
        <w:t xml:space="preserve"> być sporządzon</w:t>
      </w:r>
      <w:r>
        <w:rPr>
          <w:rFonts w:ascii="Times New Roman" w:hAnsi="Times New Roman" w:cs="Times New Roman"/>
        </w:rPr>
        <w:t>e</w:t>
      </w:r>
      <w:r w:rsidRPr="001F5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języku polskim. Dokumenty sporządzone w języku obcym należy złożyć wraz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tłumaczeniem na język polski</w:t>
      </w:r>
      <w:r>
        <w:rPr>
          <w:rFonts w:ascii="Times New Roman" w:hAnsi="Times New Roman" w:cs="Times New Roman"/>
        </w:rPr>
        <w:t xml:space="preserve"> – podczas oceny ofert Zamawiający będzie opierał się </w:t>
      </w:r>
      <w:r>
        <w:rPr>
          <w:rFonts w:ascii="Times New Roman" w:hAnsi="Times New Roman" w:cs="Times New Roman"/>
        </w:rPr>
        <w:br/>
        <w:t>na tekście tłumaczonym.</w:t>
      </w:r>
    </w:p>
    <w:p w14:paraId="1F1749A3" w14:textId="77777777" w:rsidR="00A60DA4" w:rsidRPr="001F525D" w:rsidRDefault="00A60DA4" w:rsidP="00A60DA4">
      <w:pPr>
        <w:jc w:val="both"/>
      </w:pPr>
    </w:p>
    <w:p w14:paraId="5B70C828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Wykonawca ponosi wszelkie koszty związane z przygotowaniem oferty.</w:t>
      </w:r>
    </w:p>
    <w:p w14:paraId="10BB8D7C" w14:textId="77777777" w:rsidR="00A60DA4" w:rsidRDefault="00A60DA4" w:rsidP="00A60DA4">
      <w:pPr>
        <w:pStyle w:val="Akapitzlist"/>
        <w:ind w:left="0"/>
        <w:rPr>
          <w:rFonts w:ascii="Times New Roman" w:hAnsi="Times New Roman"/>
        </w:rPr>
      </w:pPr>
    </w:p>
    <w:p w14:paraId="062F978E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bookmarkStart w:id="26" w:name="OLE_LINK9"/>
      <w:r w:rsidRPr="00C823E4">
        <w:rPr>
          <w:rFonts w:ascii="Times New Roman" w:hAnsi="Times New Roman" w:cs="Times New Roman"/>
        </w:rPr>
        <w:t xml:space="preserve">Oferta, </w:t>
      </w:r>
      <w:r>
        <w:rPr>
          <w:rFonts w:ascii="Times New Roman" w:hAnsi="Times New Roman" w:cs="Times New Roman"/>
        </w:rPr>
        <w:t>oświadczenie</w:t>
      </w:r>
      <w:r w:rsidRPr="00C823E4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podmiotowe</w:t>
      </w:r>
      <w:r w:rsidRPr="00C823E4">
        <w:rPr>
          <w:rFonts w:ascii="Times New Roman" w:hAnsi="Times New Roman" w:cs="Times New Roman"/>
        </w:rPr>
        <w:t xml:space="preserve"> środki dowodowe składane elektronicznie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208E">
        <w:rPr>
          <w:rFonts w:ascii="Times New Roman" w:hAnsi="Times New Roman" w:cs="Times New Roman"/>
        </w:rPr>
        <w:t>za pośrednictwem platformazakupowa.pl</w:t>
      </w:r>
      <w:r w:rsidRPr="00C823E4">
        <w:rPr>
          <w:rFonts w:ascii="Times New Roman" w:hAnsi="Times New Roman" w:cs="Times New Roman"/>
        </w:rPr>
        <w:t xml:space="preserve"> muszą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zostać podpisane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</w:t>
      </w:r>
      <w:bookmarkEnd w:id="26"/>
      <w:r w:rsidRPr="00C823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 xml:space="preserve">W procesie składania oferty, </w:t>
      </w:r>
      <w:r>
        <w:rPr>
          <w:rFonts w:ascii="Times New Roman" w:hAnsi="Times New Roman" w:cs="Times New Roman"/>
        </w:rPr>
        <w:t>oświadczenia,</w:t>
      </w:r>
      <w:r w:rsidRPr="00C823E4">
        <w:rPr>
          <w:rFonts w:ascii="Times New Roman" w:hAnsi="Times New Roman" w:cs="Times New Roman"/>
        </w:rPr>
        <w:t xml:space="preserve"> w tym przedmiotowych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środków dowodowych na platformie, kwalifikowany podpis elektroniczny lub podpis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zaufany lub podpis osobisty wykonawca składa bezpośrednio na dokumencie, który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następnie przesyła do systemu</w:t>
      </w:r>
      <w:r>
        <w:rPr>
          <w:rFonts w:ascii="Times New Roman" w:hAnsi="Times New Roman" w:cs="Times New Roman"/>
        </w:rPr>
        <w:t xml:space="preserve">. </w:t>
      </w:r>
    </w:p>
    <w:p w14:paraId="6AD5DD54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998C8F1" w14:textId="77777777" w:rsidR="00A60DA4" w:rsidRPr="001F525D" w:rsidRDefault="00A60DA4" w:rsidP="00A60DA4">
      <w:pPr>
        <w:pStyle w:val="Tekstpodstawowy"/>
        <w:numPr>
          <w:ilvl w:val="0"/>
          <w:numId w:val="17"/>
        </w:numPr>
        <w:spacing w:after="0" w:line="240" w:lineRule="auto"/>
        <w:jc w:val="both"/>
      </w:pPr>
      <w:r>
        <w:rPr>
          <w:rStyle w:val="WW-Domylnaczcionkaakapitu"/>
          <w:rFonts w:ascii="Times New Roman" w:hAnsi="Times New Roman" w:cs="Times New Roman"/>
          <w:bCs/>
          <w:color w:val="000000"/>
        </w:rPr>
        <w:t>W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Fonts w:ascii="Times New Roman" w:hAnsi="Times New Roman" w:cs="Times New Roman"/>
        </w:rPr>
        <w:t>przypadku, kiedy ofertę składają wykonawcy występujący wspólnie, Formularz ofertowy</w:t>
      </w:r>
      <w:r>
        <w:rPr>
          <w:rFonts w:ascii="Times New Roman" w:hAnsi="Times New Roman" w:cs="Times New Roman"/>
        </w:rPr>
        <w:t>, o</w:t>
      </w:r>
      <w:r w:rsidRPr="001F525D">
        <w:rPr>
          <w:rFonts w:ascii="Times New Roman" w:hAnsi="Times New Roman" w:cs="Times New Roman"/>
        </w:rPr>
        <w:t>świadczenie</w:t>
      </w:r>
      <w:r>
        <w:rPr>
          <w:rFonts w:ascii="Times New Roman" w:hAnsi="Times New Roman" w:cs="Times New Roman"/>
        </w:rPr>
        <w:t>, podmiotowe środki dowodowe</w:t>
      </w:r>
      <w:r w:rsidRPr="001F525D">
        <w:rPr>
          <w:rFonts w:ascii="Times New Roman" w:hAnsi="Times New Roman" w:cs="Times New Roman"/>
        </w:rPr>
        <w:t xml:space="preserve"> do niej załączone muszą być podpisane przez pełnomocnika.</w:t>
      </w:r>
    </w:p>
    <w:p w14:paraId="65618EE7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AB42D73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Jeżeli F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ormularz ofertowy</w:t>
      </w:r>
      <w:r>
        <w:rPr>
          <w:rFonts w:ascii="Times New Roman" w:eastAsia="Times New Roman" w:hAnsi="Times New Roman" w:cs="Times New Roman"/>
          <w:color w:val="000000"/>
          <w:lang w:bidi="ar-SA"/>
        </w:rPr>
        <w:t>, o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świadczenie</w:t>
      </w:r>
      <w:r>
        <w:rPr>
          <w:rFonts w:ascii="Times New Roman" w:eastAsia="Times New Roman" w:hAnsi="Times New Roman" w:cs="Times New Roman"/>
          <w:color w:val="000000"/>
          <w:lang w:bidi="ar-SA"/>
        </w:rPr>
        <w:t>, podmiotowe środki dowodowe</w:t>
      </w:r>
      <w:r w:rsidRPr="001F525D">
        <w:rPr>
          <w:rFonts w:ascii="Times New Roman" w:hAnsi="Times New Roman"/>
        </w:rPr>
        <w:t xml:space="preserve"> zostan</w:t>
      </w:r>
      <w:r>
        <w:rPr>
          <w:rFonts w:ascii="Times New Roman" w:hAnsi="Times New Roman"/>
        </w:rPr>
        <w:t>ą</w:t>
      </w:r>
      <w:r w:rsidRPr="001F525D">
        <w:rPr>
          <w:rFonts w:ascii="Times New Roman" w:hAnsi="Times New Roman"/>
        </w:rPr>
        <w:t xml:space="preserve"> podpisan</w:t>
      </w:r>
      <w:r>
        <w:rPr>
          <w:rFonts w:ascii="Times New Roman" w:hAnsi="Times New Roman"/>
        </w:rPr>
        <w:t>e</w:t>
      </w:r>
      <w:r w:rsidRPr="001F525D">
        <w:rPr>
          <w:rFonts w:ascii="Times New Roman" w:hAnsi="Times New Roman"/>
        </w:rPr>
        <w:t xml:space="preserve"> przez upoważnionego przedstawiciela wykonawcy należy dołączyć właściwe umocowanie prawne np. pełnomocnictwo.</w:t>
      </w:r>
    </w:p>
    <w:p w14:paraId="1D408672" w14:textId="77777777" w:rsidR="00A60DA4" w:rsidRPr="001F525D" w:rsidRDefault="00A60DA4" w:rsidP="00A60DA4">
      <w:pPr>
        <w:pStyle w:val="Akapitzlist"/>
        <w:rPr>
          <w:rFonts w:ascii="Times New Roman" w:hAnsi="Times New Roman"/>
          <w:szCs w:val="24"/>
        </w:rPr>
      </w:pPr>
    </w:p>
    <w:p w14:paraId="4F728BF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Wymagana forma pe</w:t>
      </w:r>
      <w:r w:rsidRPr="00BA70A1">
        <w:rPr>
          <w:rFonts w:ascii="Times New Roman" w:hAnsi="Times New Roman"/>
        </w:rPr>
        <w:t>łnomocnictwa</w:t>
      </w:r>
      <w:r w:rsidRPr="001F525D">
        <w:rPr>
          <w:rFonts w:ascii="Times New Roman" w:hAnsi="Times New Roman"/>
        </w:rPr>
        <w:t>:</w:t>
      </w:r>
    </w:p>
    <w:p w14:paraId="786F9628" w14:textId="77777777" w:rsidR="00A60DA4" w:rsidRPr="001F525D" w:rsidRDefault="00A60DA4" w:rsidP="00A60DA4">
      <w:pPr>
        <w:jc w:val="both"/>
      </w:pPr>
    </w:p>
    <w:p w14:paraId="6BE0752A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Fonts w:ascii="Times New Roman" w:hAnsi="Times New Roman" w:cs="Times New Roman"/>
          <w:color w:val="000000"/>
        </w:rPr>
        <w:t xml:space="preserve">oryginał w postaci elektronicznej lub </w:t>
      </w: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Fonts w:ascii="Times New Roman" w:hAnsi="Times New Roman" w:cs="Times New Roman"/>
          <w:color w:val="000000"/>
        </w:rPr>
        <w:t xml:space="preserve"> podpisane kwalifikowanym podpisem elektronicznym lub podpisem zaufanym lub podpisem osobistym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przez osobę(y) uprawnioną do reprezentowania firmy w obrocie gospodarczym</w:t>
      </w:r>
    </w:p>
    <w:p w14:paraId="1CFBB72F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poświadczone notarialnie </w:t>
      </w:r>
      <w:r>
        <w:rPr>
          <w:rStyle w:val="WW-Domylnaczcionkaakapitu"/>
          <w:rFonts w:ascii="Times New Roman" w:hAnsi="Times New Roman" w:cs="Times New Roman"/>
          <w:color w:val="000000"/>
        </w:rPr>
        <w:br/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za zgodność</w:t>
      </w:r>
      <w:r>
        <w:rPr>
          <w:rStyle w:val="WW-Domylnaczcionkaakapitu"/>
          <w:rFonts w:ascii="Times New Roman" w:hAnsi="Times New Roman" w:cs="Times New Roman"/>
          <w:color w:val="000000"/>
        </w:rPr>
        <w:t xml:space="preserve"> 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 oryginałem tj.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opatrzone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kwalifikowanym podpisem elektronicznym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przez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notariusza</w:t>
      </w:r>
    </w:p>
    <w:p w14:paraId="7FAF4157" w14:textId="77777777" w:rsidR="00A60DA4" w:rsidRPr="00C823E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016A9A73" w14:textId="77777777" w:rsidR="00A60DA4" w:rsidRPr="00C823E4" w:rsidRDefault="00A60DA4" w:rsidP="00A60DA4">
      <w:pPr>
        <w:ind w:left="360"/>
        <w:jc w:val="both"/>
      </w:pPr>
    </w:p>
    <w:p w14:paraId="71B3DA5B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lastRenderedPageBreak/>
        <w:t>Poświadczenia za zgodność z oryginałem dokonuje odpowiednio Wykonawca, podmiot,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 którego zdolnościach lub sytuacji polega Wykonawca, wykonawcy wspólnie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ubiegający się o udzielenie zamówienia publicznego albo podwykonawca, w zakresie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dokumentów, które każdego z nich dotyczą. Poprzez oryginał należy rozumieć dokument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podpisany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 przez osobę/osoby upoważnioną/upoważnione. Poświadczenie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za zgodność z oryginałem następuje w formie elektronicznej podpisane kwalifikowanym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podpisem przez osobę/osoby upoważnioną/upoważnione.</w:t>
      </w:r>
    </w:p>
    <w:p w14:paraId="1BCCD830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C8E6382" w14:textId="77777777" w:rsidR="00A60DA4" w:rsidRPr="00C823E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Podpisy kwalifikowane wykorzystywane przez Wykonawców do podpisywania wszelkich</w:t>
      </w:r>
    </w:p>
    <w:p w14:paraId="1D8C434D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plików muszą spełniać</w:t>
      </w:r>
      <w:r>
        <w:rPr>
          <w:rFonts w:ascii="Times New Roman" w:hAnsi="Times New Roman" w:cs="Times New Roman"/>
        </w:rPr>
        <w:t xml:space="preserve"> wymagania określone w </w:t>
      </w:r>
      <w:r w:rsidRPr="00C823E4">
        <w:rPr>
          <w:rFonts w:ascii="Times New Roman" w:hAnsi="Times New Roman" w:cs="Times New Roman"/>
        </w:rPr>
        <w:t xml:space="preserve"> </w:t>
      </w:r>
      <w:bookmarkStart w:id="27" w:name="OLE_LINK12"/>
      <w:r w:rsidRPr="00C823E4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u</w:t>
      </w:r>
      <w:r w:rsidRPr="00C823E4">
        <w:rPr>
          <w:rFonts w:ascii="Times New Roman" w:hAnsi="Times New Roman" w:cs="Times New Roman"/>
        </w:rPr>
        <w:t xml:space="preserve"> Parlamentu Europejskiego i Rady w sprawie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identyfikacji elektronicznej i usług zaufania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w odniesieniu do transakcji elektronicznych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 rynku wewnętrznym (</w:t>
      </w:r>
      <w:proofErr w:type="spellStart"/>
      <w:r w:rsidRPr="00C823E4">
        <w:rPr>
          <w:rFonts w:ascii="Times New Roman" w:hAnsi="Times New Roman" w:cs="Times New Roman"/>
        </w:rPr>
        <w:t>eIDAS</w:t>
      </w:r>
      <w:proofErr w:type="spellEnd"/>
      <w:r w:rsidRPr="00C823E4">
        <w:rPr>
          <w:rFonts w:ascii="Times New Roman" w:hAnsi="Times New Roman" w:cs="Times New Roman"/>
        </w:rPr>
        <w:t xml:space="preserve">) (UE)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nr 910/2014 - od 1 lipca 2016 roku.</w:t>
      </w:r>
    </w:p>
    <w:bookmarkEnd w:id="27"/>
    <w:p w14:paraId="28FEA8F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CA56E03" w14:textId="77777777" w:rsidR="00A60DA4" w:rsidRPr="003F08F0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F525D">
        <w:rPr>
          <w:rFonts w:ascii="Times New Roman" w:hAnsi="Times New Roman" w:cs="Times New Roman"/>
        </w:rPr>
        <w:t>ostępowanie o udzielenie zamówienia ( w tym składane oferty ) jest jawne</w:t>
      </w:r>
      <w:r>
        <w:rPr>
          <w:rFonts w:ascii="Times New Roman" w:hAnsi="Times New Roman" w:cs="Times New Roman"/>
        </w:rPr>
        <w:t xml:space="preserve">. </w:t>
      </w:r>
      <w:r w:rsidRPr="00C911CE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C911CE">
        <w:rPr>
          <w:rFonts w:ascii="Times New Roman" w:hAnsi="Times New Roman" w:cs="Times New Roman"/>
        </w:rPr>
        <w:t>z art. 18 ust. 3 ustawy, nie ujawnia się informacji stanowiących tajemnicę</w:t>
      </w:r>
      <w:r>
        <w:rPr>
          <w:rFonts w:ascii="Times New Roman" w:hAnsi="Times New Roman" w:cs="Times New Roman"/>
        </w:rPr>
        <w:t xml:space="preserve"> </w:t>
      </w:r>
      <w:r w:rsidRPr="00C911CE">
        <w:rPr>
          <w:rFonts w:ascii="Times New Roman" w:hAnsi="Times New Roman" w:cs="Times New Roman"/>
        </w:rPr>
        <w:t>przedsiębiorstwa, w rozumieniu przepisów o zwalczaniu nieuczciwej konkurencji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(Dz. U. z 2022 r. poz.  1233 ) , j</w:t>
      </w:r>
      <w:r w:rsidRPr="00C911CE">
        <w:rPr>
          <w:rFonts w:ascii="Times New Roman" w:hAnsi="Times New Roman" w:cs="Times New Roman"/>
        </w:rPr>
        <w:t>eżeli</w:t>
      </w:r>
      <w:r w:rsidRPr="00C911CE">
        <w:t xml:space="preserve"> </w:t>
      </w:r>
      <w:r w:rsidRPr="00C911CE">
        <w:rPr>
          <w:rFonts w:ascii="Times New Roman" w:hAnsi="Times New Roman" w:cs="Times New Roman"/>
        </w:rPr>
        <w:t xml:space="preserve">wykonawca, </w:t>
      </w:r>
      <w:r w:rsidRPr="00BF3295">
        <w:rPr>
          <w:rFonts w:ascii="Times New Roman" w:hAnsi="Times New Roman" w:cs="Times New Roman"/>
        </w:rPr>
        <w:t>nie później niż w terminie składania ofert, wraz z przekazaniem takich informacji, zastrzegł, że nie mogą być one udostępniane oraz wykazał, załączając stosowne wyjaśnienia, iż zastrzeżone informacje stanowią tajemnicę przedsiębiorstwa. Na Platformie zakupowej znajduje się miejsce</w:t>
      </w:r>
      <w:r w:rsidRPr="003F08F0">
        <w:rPr>
          <w:rFonts w:ascii="Times New Roman" w:hAnsi="Times New Roman" w:cs="Times New Roman"/>
        </w:rPr>
        <w:t xml:space="preserve"> wyznaczone do dołączenia części oferty stanowiącej tajemnicę przedsiębiorstwa. Nie można zastrzec informacji podawanych do publicznej wiadomości podczas otwarcia ofert.</w:t>
      </w:r>
    </w:p>
    <w:p w14:paraId="017A5836" w14:textId="77777777" w:rsidR="00A60DA4" w:rsidRPr="001F525D" w:rsidRDefault="00A60DA4" w:rsidP="00A60DA4">
      <w:pPr>
        <w:jc w:val="both"/>
      </w:pPr>
    </w:p>
    <w:p w14:paraId="4D96D167" w14:textId="77777777" w:rsidR="00A60DA4" w:rsidRPr="001978E3" w:rsidRDefault="00A60DA4" w:rsidP="00A60DA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978E3">
        <w:rPr>
          <w:rFonts w:ascii="Times New Roman" w:hAnsi="Times New Roman" w:cs="Times New Roman"/>
          <w:b/>
          <w:bCs/>
          <w:color w:val="000000"/>
          <w:u w:val="single"/>
        </w:rPr>
        <w:t>Zmiana lub wycofanie oferty</w:t>
      </w:r>
    </w:p>
    <w:p w14:paraId="2DEC48B1" w14:textId="77777777" w:rsidR="00A60DA4" w:rsidRPr="001F525D" w:rsidRDefault="00A60DA4" w:rsidP="00A60DA4">
      <w:pPr>
        <w:jc w:val="both"/>
      </w:pPr>
    </w:p>
    <w:p w14:paraId="5CAD7F4C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1F525D">
        <w:rPr>
          <w:rFonts w:ascii="Times New Roman" w:hAnsi="Times New Roman" w:cs="Times New Roman"/>
          <w:color w:val="000000"/>
        </w:rPr>
        <w:t xml:space="preserve">Wykonawca </w:t>
      </w:r>
      <w:r>
        <w:rPr>
          <w:rFonts w:ascii="Times New Roman" w:hAnsi="Times New Roman" w:cs="Times New Roman"/>
          <w:color w:val="000000"/>
        </w:rPr>
        <w:t xml:space="preserve">za pośrednictwem platformazakupowa.pl </w:t>
      </w:r>
      <w:r w:rsidRPr="001F525D">
        <w:rPr>
          <w:rFonts w:ascii="Times New Roman" w:hAnsi="Times New Roman" w:cs="Times New Roman"/>
          <w:color w:val="000000"/>
        </w:rPr>
        <w:t>może</w:t>
      </w:r>
      <w:r>
        <w:rPr>
          <w:rFonts w:ascii="Times New Roman" w:hAnsi="Times New Roman" w:cs="Times New Roman"/>
          <w:color w:val="000000"/>
        </w:rPr>
        <w:t xml:space="preserve"> przed upływem terminu </w:t>
      </w:r>
      <w:r>
        <w:rPr>
          <w:rFonts w:ascii="Times New Roman" w:hAnsi="Times New Roman" w:cs="Times New Roman"/>
          <w:color w:val="000000"/>
        </w:rPr>
        <w:br/>
        <w:t xml:space="preserve">do składania ofert </w:t>
      </w:r>
      <w:r w:rsidRPr="001F525D">
        <w:rPr>
          <w:rFonts w:ascii="Times New Roman" w:hAnsi="Times New Roman" w:cs="Times New Roman"/>
          <w:color w:val="000000"/>
        </w:rPr>
        <w:t xml:space="preserve"> wprowadzić zmiany</w:t>
      </w:r>
      <w:r>
        <w:rPr>
          <w:rFonts w:ascii="Times New Roman" w:hAnsi="Times New Roman" w:cs="Times New Roman"/>
          <w:color w:val="000000"/>
        </w:rPr>
        <w:t xml:space="preserve"> do oferty lub ofertę wycofać. </w:t>
      </w:r>
      <w:r w:rsidRPr="003F08F0">
        <w:rPr>
          <w:rFonts w:ascii="Times New Roman" w:hAnsi="Times New Roman" w:cs="Times New Roman"/>
          <w:color w:val="000000"/>
        </w:rPr>
        <w:t>Sposób dokonywania zmiany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>lub wycofania oferty zamieszczono w instrukcji zamieszczonej na stronie internetowej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 xml:space="preserve">pod adresem: </w:t>
      </w:r>
      <w:hyperlink r:id="rId8" w:history="1">
        <w:r w:rsidRPr="00D71C0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06F96E04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29FE360B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color w:val="000000"/>
        </w:rPr>
        <w:t>Zmiana oferty powoduje automatycznie wycofanie poprzednio złożonej oferty.</w:t>
      </w:r>
    </w:p>
    <w:p w14:paraId="186C0C61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0423AA8D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9B5C0E">
        <w:rPr>
          <w:rFonts w:ascii="Times New Roman" w:hAnsi="Times New Roman" w:cs="Times New Roman"/>
          <w:color w:val="000000"/>
        </w:rPr>
        <w:t>Maksymalny rozmiar jednego pliku przesyłanego za pośrednictwem dedykowanych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formularzy do: złożenia, zmiany, wycofania oferty wynosi 150 MB natomiast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przy komunikacji wielkość pliku to maksymalnie 500 MB.</w:t>
      </w:r>
    </w:p>
    <w:p w14:paraId="6752975F" w14:textId="77777777" w:rsidR="00A60DA4" w:rsidRPr="001F525D" w:rsidRDefault="00A60DA4" w:rsidP="00A60DA4">
      <w:pPr>
        <w:jc w:val="both"/>
      </w:pPr>
    </w:p>
    <w:p w14:paraId="6955F54A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78995831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17BDD6ED" w14:textId="21B00415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XIV.   Sposób oraz termin składania</w:t>
      </w:r>
      <w:r>
        <w:rPr>
          <w:rFonts w:ascii="Times New Roman" w:hAnsi="Times New Roman" w:cs="Times New Roman"/>
          <w:b/>
          <w:bCs/>
        </w:rPr>
        <w:t xml:space="preserve"> i otwarcia</w:t>
      </w:r>
      <w:r w:rsidRPr="001F525D">
        <w:rPr>
          <w:rFonts w:ascii="Times New Roman" w:hAnsi="Times New Roman" w:cs="Times New Roman"/>
          <w:b/>
          <w:bCs/>
        </w:rPr>
        <w:t xml:space="preserve"> ofert</w:t>
      </w:r>
    </w:p>
    <w:p w14:paraId="68EAEE2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F46E1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Składanie ofert</w:t>
      </w:r>
    </w:p>
    <w:p w14:paraId="200EF11E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7844DB65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 należy złożyć na formularzu stanowiącym, </w:t>
      </w:r>
      <w:r w:rsidRPr="00774BF7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</w:t>
      </w:r>
    </w:p>
    <w:p w14:paraId="04A1A72F" w14:textId="77777777" w:rsidR="00A60DA4" w:rsidRPr="001F525D" w:rsidRDefault="00A60DA4" w:rsidP="00A60DA4">
      <w:pPr>
        <w:ind w:left="360"/>
        <w:jc w:val="both"/>
      </w:pPr>
    </w:p>
    <w:p w14:paraId="4897625B" w14:textId="77777777" w:rsidR="00A60DA4" w:rsidRPr="001F525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Do oferty należy dołączyć </w:t>
      </w:r>
      <w:r>
        <w:rPr>
          <w:rFonts w:ascii="Times New Roman" w:hAnsi="Times New Roman" w:cs="Times New Roman"/>
        </w:rPr>
        <w:t>wszystkie wymagane w SWZ dokumenty.</w:t>
      </w:r>
    </w:p>
    <w:p w14:paraId="72A5244F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46ED014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 xml:space="preserve">Ofertę należy złożyć za pomocą środków komunikacji elektronicznej na Platformie zakupowej pod adresem </w:t>
      </w:r>
      <w:hyperlink r:id="rId9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6A315FF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33B5243" w14:textId="77777777" w:rsidR="00A60DA4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lastRenderedPageBreak/>
        <w:t>Po wypełnieniu Formularza składania oferty i dołączenia wszystkich wymaganych załączników należy kliknąć przycisk „Przejdź do podsumowania”.</w:t>
      </w:r>
    </w:p>
    <w:p w14:paraId="15CF8B6A" w14:textId="77777777" w:rsidR="00A60DA4" w:rsidRDefault="00A60DA4" w:rsidP="00A60DA4">
      <w:pPr>
        <w:pStyle w:val="Akapitzlist"/>
      </w:pPr>
    </w:p>
    <w:p w14:paraId="56242864" w14:textId="77777777" w:rsidR="00A60DA4" w:rsidRPr="00FA1E8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524F">
        <w:rPr>
          <w:rFonts w:ascii="Times New Roman" w:hAnsi="Times New Roman" w:cs="Times New Roman"/>
        </w:rPr>
        <w:t>Oferta składana elektronicznie musi zostać podpisana elektronicznym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lub podpisem osobistym. W procesie składania oferty za pośrednictwem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platformazakupowa.pl , wykonawca powinien złożyć podpis bezpośrednio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na dokumentach przesłanych </w:t>
      </w:r>
      <w:r>
        <w:rPr>
          <w:rFonts w:ascii="Times New Roman" w:hAnsi="Times New Roman" w:cs="Times New Roman"/>
        </w:rPr>
        <w:br/>
      </w:r>
      <w:r w:rsidRPr="00FC524F">
        <w:rPr>
          <w:rFonts w:ascii="Times New Roman" w:hAnsi="Times New Roman" w:cs="Times New Roman"/>
        </w:rPr>
        <w:t>za pośrednictwem platformazakupowa.pl. Zalecamy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stosowanie podpisu na każdym załączonym pliku osobno, w szczególności wskazanych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w art. 63 ust. 1 oraz ust.2 ustawy, gdzie zaznaczono, iż oferty, wnioski o dopuszczenie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do udziału w postępowaniu oraz oświadczenie, o którym mowa w art. 125 ust.1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sporządza się, pod rygorem nieważności, w postaci lub formie elektronicznej i opatruje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się odpowiednio w odniesieniu do wartości postępowania kwalifikowanym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elektronicznym lub podpisem zaufanym lub </w:t>
      </w:r>
      <w:r w:rsidRPr="00FA1E8D">
        <w:rPr>
          <w:rFonts w:ascii="Times New Roman" w:hAnsi="Times New Roman" w:cs="Times New Roman"/>
        </w:rPr>
        <w:t xml:space="preserve">podpisem osobistym. Za datę złożenia oferty przyjmuje się datę jej przekazania </w:t>
      </w:r>
      <w:r>
        <w:rPr>
          <w:rFonts w:ascii="Times New Roman" w:hAnsi="Times New Roman" w:cs="Times New Roman"/>
        </w:rPr>
        <w:br/>
      </w:r>
      <w:r w:rsidRPr="00FA1E8D">
        <w:rPr>
          <w:rFonts w:ascii="Times New Roman" w:hAnsi="Times New Roman" w:cs="Times New Roman"/>
        </w:rPr>
        <w:t>w systemie (platformie) w drugim kroku składania oferty poprzez kliknięcie przycisku „Złóż ofertę” i wyświetlenie się komunikatu, że oferta została zaszyfrowana i złożona.</w:t>
      </w:r>
    </w:p>
    <w:p w14:paraId="442E6EBA" w14:textId="77777777" w:rsidR="00A60DA4" w:rsidRPr="00FA1E8D" w:rsidRDefault="00A60DA4" w:rsidP="00A60DA4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14:paraId="445AACB6" w14:textId="77777777" w:rsidR="00A60DA4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529B147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FBC2787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DD879F2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39F231F2" w14:textId="77777777" w:rsidR="00A56E7D" w:rsidRPr="00FA1E8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65A0A578" w14:textId="77777777" w:rsidR="00A60DA4" w:rsidRPr="007F5F95" w:rsidRDefault="00A60DA4" w:rsidP="00A60DA4">
      <w:pPr>
        <w:numPr>
          <w:ilvl w:val="0"/>
          <w:numId w:val="20"/>
        </w:numPr>
        <w:jc w:val="both"/>
      </w:pPr>
      <w:r w:rsidRPr="007F5F95">
        <w:rPr>
          <w:rFonts w:ascii="Times New Roman" w:hAnsi="Times New Roman" w:cs="Times New Roman"/>
        </w:rPr>
        <w:t xml:space="preserve">Termin składania  </w:t>
      </w:r>
    </w:p>
    <w:p w14:paraId="5EF8E74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0DCC695B" w14:textId="77777777" w:rsidR="00A60DA4" w:rsidRDefault="00A60DA4" w:rsidP="00A60DA4">
      <w:pPr>
        <w:ind w:left="360"/>
        <w:jc w:val="center"/>
        <w:rPr>
          <w:rFonts w:ascii="Times New Roman" w:hAnsi="Times New Roman" w:cs="Times New Roman"/>
        </w:rPr>
      </w:pPr>
    </w:p>
    <w:p w14:paraId="721E0C94" w14:textId="209BADAF" w:rsidR="00A60DA4" w:rsidRPr="001F525D" w:rsidRDefault="00AD4879" w:rsidP="00791FBC">
      <w:pPr>
        <w:ind w:left="360"/>
        <w:jc w:val="center"/>
        <w:rPr>
          <w:rFonts w:ascii="Times New Roman" w:hAnsi="Times New Roman" w:cs="Times New Roman"/>
        </w:rPr>
      </w:pPr>
      <w:r w:rsidRPr="00AD4879">
        <w:rPr>
          <w:rFonts w:ascii="Times New Roman" w:hAnsi="Times New Roman" w:cs="Times New Roman"/>
          <w:b/>
        </w:rPr>
        <w:t>24</w:t>
      </w:r>
      <w:r w:rsidR="00D91E62" w:rsidRPr="00AD4879">
        <w:rPr>
          <w:rFonts w:ascii="Times New Roman" w:hAnsi="Times New Roman" w:cs="Times New Roman"/>
          <w:b/>
        </w:rPr>
        <w:t xml:space="preserve"> października</w:t>
      </w:r>
      <w:r w:rsidR="00791FBC" w:rsidRPr="00AD4879">
        <w:rPr>
          <w:rFonts w:ascii="Times New Roman" w:hAnsi="Times New Roman" w:cs="Times New Roman"/>
          <w:b/>
        </w:rPr>
        <w:t xml:space="preserve"> 2023 r. do godz. </w:t>
      </w:r>
      <w:r w:rsidR="00D71697" w:rsidRPr="00AD4879">
        <w:rPr>
          <w:rFonts w:ascii="Times New Roman" w:hAnsi="Times New Roman" w:cs="Times New Roman"/>
          <w:b/>
        </w:rPr>
        <w:t>10</w:t>
      </w:r>
      <w:r w:rsidR="00791FBC" w:rsidRPr="00AD4879">
        <w:rPr>
          <w:rFonts w:ascii="Times New Roman" w:hAnsi="Times New Roman" w:cs="Times New Roman"/>
          <w:b/>
        </w:rPr>
        <w:t>:00</w:t>
      </w:r>
    </w:p>
    <w:p w14:paraId="05D574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8D3669A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Otwarcie ofert</w:t>
      </w:r>
    </w:p>
    <w:p w14:paraId="11141065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49C59C20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707A5">
        <w:rPr>
          <w:rFonts w:ascii="Times New Roman" w:hAnsi="Times New Roman" w:cs="Times New Roman"/>
        </w:rPr>
        <w:t>Otwarcie ofert następuje niezwłocznie po upływie terminu składania ofert, nie później</w:t>
      </w:r>
      <w:r>
        <w:rPr>
          <w:rFonts w:ascii="Times New Roman" w:hAnsi="Times New Roman" w:cs="Times New Roman"/>
        </w:rPr>
        <w:t xml:space="preserve"> </w:t>
      </w:r>
      <w:r w:rsidRPr="002707A5">
        <w:rPr>
          <w:rFonts w:ascii="Times New Roman" w:hAnsi="Times New Roman" w:cs="Times New Roman"/>
        </w:rPr>
        <w:t>niż następnego dnia po dniu, w którym upłynął termin składania ofert</w:t>
      </w:r>
      <w:r>
        <w:rPr>
          <w:rFonts w:ascii="Times New Roman" w:hAnsi="Times New Roman" w:cs="Times New Roman"/>
        </w:rPr>
        <w:t xml:space="preserve">. </w:t>
      </w:r>
    </w:p>
    <w:p w14:paraId="3D0362A0" w14:textId="77777777" w:rsidR="00A60DA4" w:rsidRPr="002707A5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: </w:t>
      </w:r>
    </w:p>
    <w:p w14:paraId="54463622" w14:textId="278A5364" w:rsidR="00C475A2" w:rsidRPr="00FA1E8D" w:rsidRDefault="00AD4879" w:rsidP="00C475A2">
      <w:pPr>
        <w:ind w:left="360"/>
        <w:jc w:val="center"/>
        <w:rPr>
          <w:b/>
        </w:rPr>
      </w:pPr>
      <w:r w:rsidRPr="00AD4879">
        <w:rPr>
          <w:rFonts w:ascii="Times New Roman" w:hAnsi="Times New Roman" w:cs="Times New Roman"/>
          <w:b/>
        </w:rPr>
        <w:t>24</w:t>
      </w:r>
      <w:r w:rsidR="00D91E62" w:rsidRPr="00AD4879">
        <w:rPr>
          <w:rFonts w:ascii="Times New Roman" w:hAnsi="Times New Roman" w:cs="Times New Roman"/>
          <w:b/>
        </w:rPr>
        <w:t xml:space="preserve"> października</w:t>
      </w:r>
      <w:r w:rsidR="00791FBC" w:rsidRPr="00AD4879">
        <w:rPr>
          <w:rFonts w:ascii="Times New Roman" w:hAnsi="Times New Roman" w:cs="Times New Roman"/>
          <w:b/>
        </w:rPr>
        <w:t xml:space="preserve"> 2023 r. do godz. </w:t>
      </w:r>
      <w:r w:rsidR="00B504F9" w:rsidRPr="00AD4879">
        <w:rPr>
          <w:rFonts w:ascii="Times New Roman" w:hAnsi="Times New Roman" w:cs="Times New Roman"/>
          <w:b/>
        </w:rPr>
        <w:t>10</w:t>
      </w:r>
      <w:r w:rsidR="00791FBC" w:rsidRPr="00AD4879">
        <w:rPr>
          <w:rFonts w:ascii="Times New Roman" w:hAnsi="Times New Roman" w:cs="Times New Roman"/>
          <w:b/>
        </w:rPr>
        <w:t>:30</w:t>
      </w:r>
    </w:p>
    <w:p w14:paraId="705A1744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/>
        </w:rPr>
      </w:pPr>
    </w:p>
    <w:p w14:paraId="2EC70830" w14:textId="77777777" w:rsidR="00C475A2" w:rsidRDefault="00C475A2" w:rsidP="00A60DA4">
      <w:pPr>
        <w:ind w:left="360"/>
        <w:jc w:val="both"/>
        <w:rPr>
          <w:rFonts w:ascii="Times New Roman" w:hAnsi="Times New Roman" w:cs="Times New Roman"/>
          <w:b/>
          <w:vertAlign w:val="superscript"/>
        </w:rPr>
      </w:pPr>
    </w:p>
    <w:p w14:paraId="4B3B895C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Otwarcie ofert nastąpi przy użyciu systemu teleinformatycznego</w:t>
      </w:r>
      <w:r>
        <w:rPr>
          <w:rFonts w:ascii="Times New Roman" w:hAnsi="Times New Roman" w:cs="Times New Roman"/>
          <w:bCs/>
        </w:rPr>
        <w:t>.</w:t>
      </w:r>
      <w:r w:rsidRPr="002707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</w:t>
      </w:r>
      <w:r w:rsidRPr="002707A5">
        <w:rPr>
          <w:rFonts w:ascii="Times New Roman" w:hAnsi="Times New Roman" w:cs="Times New Roman"/>
          <w:bCs/>
        </w:rPr>
        <w:t xml:space="preserve"> przypadku awarii tego systemu, która </w:t>
      </w:r>
      <w:r>
        <w:rPr>
          <w:rFonts w:ascii="Times New Roman" w:hAnsi="Times New Roman" w:cs="Times New Roman"/>
          <w:bCs/>
        </w:rPr>
        <w:t>s</w:t>
      </w:r>
      <w:r w:rsidRPr="002707A5">
        <w:rPr>
          <w:rFonts w:ascii="Times New Roman" w:hAnsi="Times New Roman" w:cs="Times New Roman"/>
          <w:bCs/>
        </w:rPr>
        <w:t>powoduje brak możliwości otwarcia ofert w terminie określonym przez zamawiającego, otwarcie ofert nast</w:t>
      </w:r>
      <w:r>
        <w:rPr>
          <w:rFonts w:ascii="Times New Roman" w:hAnsi="Times New Roman" w:cs="Times New Roman"/>
          <w:bCs/>
        </w:rPr>
        <w:t>ąpi</w:t>
      </w:r>
      <w:r w:rsidRPr="002707A5">
        <w:rPr>
          <w:rFonts w:ascii="Times New Roman" w:hAnsi="Times New Roman" w:cs="Times New Roman"/>
          <w:bCs/>
        </w:rPr>
        <w:t xml:space="preserve"> niezwłocznie po usunięciu awarii.</w:t>
      </w:r>
      <w:r w:rsidRPr="002707A5">
        <w:rPr>
          <w:rFonts w:ascii="Times New Roman" w:hAnsi="Times New Roman" w:cs="Times New Roman"/>
          <w:bCs/>
        </w:rPr>
        <w:cr/>
      </w:r>
    </w:p>
    <w:p w14:paraId="4611596D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 poinformuje o zmianie terminu otwarcia ofert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postępowania.</w:t>
      </w:r>
    </w:p>
    <w:p w14:paraId="22A07D9F" w14:textId="77777777" w:rsidR="00A60DA4" w:rsidRDefault="00A60DA4" w:rsidP="00A60DA4">
      <w:pPr>
        <w:rPr>
          <w:rFonts w:ascii="Times New Roman" w:hAnsi="Times New Roman" w:cs="Times New Roman"/>
          <w:bCs/>
        </w:rPr>
      </w:pPr>
    </w:p>
    <w:p w14:paraId="01FFFA22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Zamawiający, najpóźniej przed otwarciem ofert, udostępni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 informację o kwocie, jaką zamierza przeznaczyć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707A5">
        <w:rPr>
          <w:rFonts w:ascii="Times New Roman" w:hAnsi="Times New Roman" w:cs="Times New Roman"/>
          <w:bCs/>
        </w:rPr>
        <w:t>na sfinansowanie zamówienia.</w:t>
      </w:r>
      <w:r w:rsidRPr="002707A5">
        <w:rPr>
          <w:rFonts w:ascii="Times New Roman" w:hAnsi="Times New Roman" w:cs="Times New Roman"/>
          <w:bCs/>
        </w:rPr>
        <w:cr/>
      </w:r>
    </w:p>
    <w:p w14:paraId="542B94C3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26F6CF57" w14:textId="77777777" w:rsidR="00A60DA4" w:rsidRPr="00ED3D39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t>Zamawiający, niezwłocznie po otwarciu ofert, udostępnia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prowadzonego postępowania informacje o:</w:t>
      </w:r>
    </w:p>
    <w:p w14:paraId="657D068F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08718082" w14:textId="77777777" w:rsidR="00A60DA4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lastRenderedPageBreak/>
        <w:t>nazwach albo imionach i nazwiskach oraz siedzibach lub miejscach prowadzonej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działalności gospodarczej albo miejscach zamieszkania Wykonawców, których oferty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zostały otwarte;</w:t>
      </w:r>
    </w:p>
    <w:p w14:paraId="055BA591" w14:textId="133FC29D" w:rsidR="00A60DA4" w:rsidRPr="00ED3D39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</w:rPr>
        <w:t xml:space="preserve">cenach lub kosztach zawartych w ofertach. Informacja zostanie opublikowana </w:t>
      </w:r>
      <w:r>
        <w:rPr>
          <w:rFonts w:ascii="Times New Roman" w:hAnsi="Times New Roman" w:cs="Times New Roman"/>
        </w:rPr>
        <w:br/>
      </w:r>
      <w:r w:rsidRPr="00ED3D39">
        <w:rPr>
          <w:rFonts w:ascii="Times New Roman" w:hAnsi="Times New Roman" w:cs="Times New Roman"/>
        </w:rPr>
        <w:t>na stronie postępowania na platformazakupowa.pl w sekcji ,,Komunikaty”</w:t>
      </w:r>
      <w:r w:rsidR="009E04FF">
        <w:rPr>
          <w:rFonts w:ascii="Times New Roman" w:hAnsi="Times New Roman" w:cs="Times New Roman"/>
        </w:rPr>
        <w:t>.</w:t>
      </w:r>
    </w:p>
    <w:p w14:paraId="27EB50D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989258B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720C6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B51B8A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924FF2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3B5CA4D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XV.   Sposób obliczenia ceny</w:t>
      </w:r>
    </w:p>
    <w:p w14:paraId="6C2D0F71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6507F" w14:textId="77777777" w:rsidR="00A60DA4" w:rsidRPr="001F525D" w:rsidRDefault="00A60DA4" w:rsidP="00A60DA4">
      <w:pPr>
        <w:numPr>
          <w:ilvl w:val="0"/>
          <w:numId w:val="8"/>
        </w:numPr>
        <w:tabs>
          <w:tab w:val="clear" w:pos="357"/>
        </w:tabs>
        <w:suppressAutoHyphens w:val="0"/>
        <w:ind w:left="360" w:hanging="360"/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>Cena oferty musi być wyrażona cyfrowo i słownie w złotych polskich, z wyodrębnieniem należnego podatku VAT, z dokładnością do dwóch miejsc po przecinku.</w:t>
      </w:r>
    </w:p>
    <w:p w14:paraId="483AE816" w14:textId="77777777" w:rsidR="00A60DA4" w:rsidRPr="001F525D" w:rsidRDefault="00A60DA4" w:rsidP="00A60DA4">
      <w:pPr>
        <w:ind w:left="360"/>
        <w:jc w:val="both"/>
      </w:pPr>
    </w:p>
    <w:p w14:paraId="16E66691" w14:textId="77777777" w:rsidR="00A60DA4" w:rsidRPr="00ED3D39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 xml:space="preserve">Cena może być tylko jedna i musi zawierać wszystkie koszty i składniki związane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wykonaniem zamówienia</w:t>
      </w:r>
      <w:r>
        <w:rPr>
          <w:rFonts w:ascii="Times New Roman" w:hAnsi="Times New Roman" w:cs="Times New Roman"/>
        </w:rPr>
        <w:t xml:space="preserve">, </w:t>
      </w:r>
      <w:r w:rsidRPr="00ED3D39">
        <w:rPr>
          <w:rFonts w:ascii="Times New Roman" w:hAnsi="Times New Roman" w:cs="Times New Roman"/>
        </w:rPr>
        <w:t>zgodnie z opisem przedmiotu zamówienia oraz istotnymi postanowieniami umowy określonymi w niniejszej SWZ.</w:t>
      </w:r>
    </w:p>
    <w:p w14:paraId="1FF98299" w14:textId="77777777" w:rsidR="00A60DA4" w:rsidRDefault="00A60DA4" w:rsidP="00A60DA4">
      <w:pPr>
        <w:pStyle w:val="Akapitzlist"/>
      </w:pPr>
    </w:p>
    <w:p w14:paraId="4213EAB8" w14:textId="77777777" w:rsidR="00A60DA4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Cena podana na Formularzu ofertowym wykonawcy jest ceną ostateczną, niepodlegającą negocjacji i wyczerpującą wszelkie należności wykonawcy wobec zamawiającego związane z realizacją przedmiotu zamówienia.</w:t>
      </w:r>
    </w:p>
    <w:p w14:paraId="1120651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2D311CD" w14:textId="77777777" w:rsidR="00A60DA4" w:rsidRPr="00ED3D39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Zamawiający nie przewiduje rozliczeń w walucie obcej.</w:t>
      </w:r>
    </w:p>
    <w:p w14:paraId="165EB54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A5D0310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>Zamawiający w celu ustalenia, czy oferta zawiera rażąco niska cenę w stosunku do przedmiotu zamówienia, zwróci się do wykonawców o udzielenie, w określonym terminie, wyjaśnień dotyczących elementów oferty mających wpływ na wysokość ceny.</w:t>
      </w:r>
    </w:p>
    <w:p w14:paraId="6D4B655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color w:val="000000"/>
          <w:szCs w:val="24"/>
        </w:rPr>
      </w:pPr>
    </w:p>
    <w:p w14:paraId="007B7CFF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  <w:bCs/>
          <w:color w:val="000000"/>
        </w:rPr>
        <w:t xml:space="preserve">Zamawiający zgodnie z art. </w:t>
      </w:r>
      <w:r w:rsidRPr="001F525D">
        <w:rPr>
          <w:rFonts w:ascii="Times New Roman" w:eastAsia="Times New Roman" w:hAnsi="Times New Roman" w:cs="Times New Roman"/>
          <w:bCs/>
          <w:color w:val="000000"/>
          <w:lang w:bidi="ar-SA"/>
        </w:rPr>
        <w:t>223</w:t>
      </w:r>
      <w:r w:rsidRPr="001F525D">
        <w:rPr>
          <w:rFonts w:ascii="Times New Roman" w:hAnsi="Times New Roman" w:cs="Times New Roman"/>
          <w:bCs/>
          <w:color w:val="000000"/>
        </w:rPr>
        <w:t xml:space="preserve"> ust. 2 ustawy </w:t>
      </w:r>
      <w:proofErr w:type="spellStart"/>
      <w:r w:rsidRPr="001F525D">
        <w:rPr>
          <w:rFonts w:ascii="Times New Roman" w:hAnsi="Times New Roman" w:cs="Times New Roman"/>
          <w:bCs/>
          <w:color w:val="000000"/>
        </w:rPr>
        <w:t>Pzp</w:t>
      </w:r>
      <w:proofErr w:type="spellEnd"/>
      <w:r w:rsidRPr="001F525D">
        <w:rPr>
          <w:rFonts w:ascii="Times New Roman" w:hAnsi="Times New Roman" w:cs="Times New Roman"/>
          <w:bCs/>
          <w:color w:val="000000"/>
        </w:rPr>
        <w:t xml:space="preserve"> poprawia w ofercie:</w:t>
      </w:r>
    </w:p>
    <w:p w14:paraId="1C76F3B8" w14:textId="77777777" w:rsidR="00A60DA4" w:rsidRPr="001F525D" w:rsidRDefault="00A60DA4" w:rsidP="00A60DA4">
      <w:pPr>
        <w:jc w:val="both"/>
      </w:pPr>
    </w:p>
    <w:p w14:paraId="1A708C59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pisarskie, </w:t>
      </w:r>
    </w:p>
    <w:p w14:paraId="6AC501A4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rachunkowe, którymi są w szczególności: omyłki w obliczeniu ceny, które polegają  na uzyskaniu nieprawidłowego wyniku działania arytmetycznego, przy założeniu, że składniki działania są prawidłowe i które można jednoznacznie poprawić znając reguły arytmetyczne ( dotyczy to </w:t>
      </w:r>
      <w:r w:rsidRPr="001F525D">
        <w:rPr>
          <w:rFonts w:ascii="Times New Roman" w:hAnsi="Times New Roman"/>
          <w:color w:val="000000"/>
        </w:rPr>
        <w:br/>
        <w:t>w szczególności wyniku sumowania, mnożenia oraz powiększania wartości netto o stawkę podatku VAT ) Zamawiający poprawiając oczywiste omyłki rachunkowe uwzględnia ich konsekwencje rachunkowe;</w:t>
      </w:r>
    </w:p>
    <w:p w14:paraId="22DCE7D4" w14:textId="77777777" w:rsidR="00A60DA4" w:rsidRPr="001F525D" w:rsidRDefault="00A60DA4" w:rsidP="00A60DA4">
      <w:pPr>
        <w:pStyle w:val="Zwykytekst1"/>
        <w:numPr>
          <w:ilvl w:val="0"/>
          <w:numId w:val="15"/>
        </w:numPr>
        <w:tabs>
          <w:tab w:val="left" w:pos="126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bCs/>
          <w:color w:val="000000"/>
          <w:sz w:val="24"/>
          <w:szCs w:val="24"/>
        </w:rPr>
        <w:t>inne omyłki polegające na niezgodności oferty ze specyfikacją, niepowodujące istotnych zmian w treści oferty</w:t>
      </w:r>
    </w:p>
    <w:p w14:paraId="0FB679D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>
        <w:t>-niezwłocznie zawiadamiając o tym wykonawcę, którego oferta została poprawiona.</w:t>
      </w:r>
    </w:p>
    <w:p w14:paraId="666C43E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2F93E0C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6275F438" w14:textId="2DD94357" w:rsidR="00A60DA4" w:rsidRPr="001F525D" w:rsidRDefault="00A60DA4" w:rsidP="00A60DA4">
      <w:r w:rsidRPr="00C31C68">
        <w:rPr>
          <w:rFonts w:ascii="Times New Roman" w:hAnsi="Times New Roman" w:cs="Times New Roman"/>
          <w:b/>
          <w:bCs/>
        </w:rPr>
        <w:t>XVI.   Opis  kryteriów oceny ofert, wraz z podaniem wag tych kryteriów, i sposobu oceny ofert</w:t>
      </w:r>
    </w:p>
    <w:p w14:paraId="6226F97C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0C3DEE87" w14:textId="2D53BA58" w:rsidR="00A60DA4" w:rsidRPr="006A21F0" w:rsidRDefault="006A21F0" w:rsidP="00A60DA4">
      <w:pPr>
        <w:numPr>
          <w:ilvl w:val="0"/>
          <w:numId w:val="22"/>
        </w:numPr>
      </w:pPr>
      <w:r w:rsidRPr="006A21F0">
        <w:rPr>
          <w:rFonts w:ascii="Times New Roman" w:hAnsi="Times New Roman" w:cs="Times New Roman"/>
        </w:rPr>
        <w:t>K</w:t>
      </w:r>
      <w:r w:rsidR="00A60DA4" w:rsidRPr="006A21F0">
        <w:rPr>
          <w:rFonts w:ascii="Times New Roman" w:hAnsi="Times New Roman" w:cs="Times New Roman"/>
        </w:rPr>
        <w:t>ryterium najniższej ceny</w:t>
      </w:r>
      <w:r w:rsidR="00326E12">
        <w:rPr>
          <w:rFonts w:ascii="Times New Roman" w:hAnsi="Times New Roman" w:cs="Times New Roman"/>
        </w:rPr>
        <w:t>:</w:t>
      </w:r>
      <w:r w:rsidR="00A60DA4" w:rsidRPr="006A21F0">
        <w:rPr>
          <w:rFonts w:ascii="Times New Roman" w:hAnsi="Times New Roman" w:cs="Times New Roman"/>
        </w:rPr>
        <w:t xml:space="preserve"> </w:t>
      </w:r>
      <w:r w:rsidR="0053314A" w:rsidRPr="004A18FA">
        <w:rPr>
          <w:rFonts w:ascii="Times New Roman" w:hAnsi="Times New Roman" w:cs="Times New Roman"/>
          <w:b/>
          <w:bCs/>
        </w:rPr>
        <w:t>7</w:t>
      </w:r>
      <w:r w:rsidR="00976664" w:rsidRPr="004A18FA">
        <w:rPr>
          <w:rFonts w:ascii="Times New Roman" w:hAnsi="Times New Roman" w:cs="Times New Roman"/>
          <w:b/>
          <w:bCs/>
        </w:rPr>
        <w:t>5%</w:t>
      </w:r>
    </w:p>
    <w:p w14:paraId="3EF47AC6" w14:textId="77777777" w:rsidR="00A60DA4" w:rsidRPr="006A21F0" w:rsidRDefault="00A60DA4" w:rsidP="00A60DA4">
      <w:pPr>
        <w:rPr>
          <w:rFonts w:ascii="Times New Roman" w:hAnsi="Times New Roman" w:cs="Times New Roman"/>
        </w:rPr>
      </w:pPr>
    </w:p>
    <w:p w14:paraId="4416CD94" w14:textId="77777777" w:rsidR="00A60DA4" w:rsidRPr="006A21F0" w:rsidRDefault="00A60DA4" w:rsidP="00A60DA4">
      <w:r w:rsidRPr="006A21F0">
        <w:rPr>
          <w:rFonts w:ascii="Times New Roman" w:hAnsi="Times New Roman" w:cs="Times New Roman"/>
        </w:rPr>
        <w:t>Wartość punktowa kryterium „Cena” wyliczona zostanie wg wzoru:</w:t>
      </w:r>
    </w:p>
    <w:p w14:paraId="39D983D4" w14:textId="77777777" w:rsidR="00A60DA4" w:rsidRPr="006A21F0" w:rsidRDefault="00A60DA4" w:rsidP="00A60DA4">
      <w:pPr>
        <w:rPr>
          <w:rFonts w:ascii="Times New Roman" w:hAnsi="Times New Roman" w:cs="Times New Roman"/>
        </w:rPr>
      </w:pPr>
    </w:p>
    <w:p w14:paraId="67F43761" w14:textId="77777777" w:rsidR="00A71C85" w:rsidRDefault="00A60DA4" w:rsidP="00A60DA4">
      <w:pPr>
        <w:jc w:val="center"/>
        <w:rPr>
          <w:rFonts w:ascii="Times New Roman" w:hAnsi="Times New Roman" w:cs="Times New Roman"/>
          <w:b/>
          <w:bCs/>
        </w:rPr>
      </w:pPr>
      <w:r w:rsidRPr="00326E12">
        <w:rPr>
          <w:rFonts w:ascii="Times New Roman" w:hAnsi="Times New Roman" w:cs="Times New Roman"/>
          <w:b/>
          <w:bCs/>
        </w:rPr>
        <w:t xml:space="preserve">             </w:t>
      </w:r>
    </w:p>
    <w:p w14:paraId="68A3266B" w14:textId="7C78B08B" w:rsidR="00A60DA4" w:rsidRPr="00326E12" w:rsidRDefault="00A71C85" w:rsidP="00A60DA4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            </w:t>
      </w:r>
      <w:r w:rsidR="00A60DA4" w:rsidRPr="00326E12">
        <w:rPr>
          <w:rFonts w:ascii="Times New Roman" w:hAnsi="Times New Roman" w:cs="Times New Roman"/>
          <w:b/>
          <w:bCs/>
        </w:rPr>
        <w:t xml:space="preserve">   </w:t>
      </w:r>
      <w:r w:rsidR="00A60DA4" w:rsidRPr="00326E12">
        <w:rPr>
          <w:rFonts w:ascii="Times New Roman" w:hAnsi="Times New Roman" w:cs="Times New Roman"/>
        </w:rPr>
        <w:t>oferta z najniższą ceną</w:t>
      </w:r>
    </w:p>
    <w:p w14:paraId="5605BEDF" w14:textId="0AACEC5C" w:rsidR="00A60DA4" w:rsidRPr="00326E12" w:rsidRDefault="00A60DA4" w:rsidP="00A60DA4">
      <w:pPr>
        <w:jc w:val="center"/>
        <w:rPr>
          <w:b/>
          <w:bCs/>
        </w:rPr>
      </w:pPr>
      <w:r w:rsidRPr="00326E12">
        <w:rPr>
          <w:rFonts w:ascii="Times New Roman" w:hAnsi="Times New Roman" w:cs="Times New Roman"/>
          <w:b/>
          <w:bCs/>
        </w:rPr>
        <w:t xml:space="preserve">liczba punktów  =            </w:t>
      </w:r>
      <w:r w:rsidRPr="00326E12">
        <w:rPr>
          <w:rFonts w:ascii="Times New Roman" w:hAnsi="Times New Roman" w:cs="Times New Roman"/>
        </w:rPr>
        <w:t xml:space="preserve">……………..………..…………..…        x  </w:t>
      </w:r>
      <w:r w:rsidR="00926328" w:rsidRPr="00326E12">
        <w:rPr>
          <w:rFonts w:ascii="Times New Roman" w:hAnsi="Times New Roman" w:cs="Times New Roman"/>
        </w:rPr>
        <w:t>75</w:t>
      </w:r>
    </w:p>
    <w:p w14:paraId="35784F59" w14:textId="77777777" w:rsidR="00A60DA4" w:rsidRPr="00326E12" w:rsidRDefault="00A60DA4" w:rsidP="00A60DA4">
      <w:pPr>
        <w:jc w:val="center"/>
        <w:rPr>
          <w:rFonts w:ascii="Times New Roman" w:hAnsi="Times New Roman" w:cs="Times New Roman"/>
        </w:rPr>
      </w:pPr>
      <w:r w:rsidRPr="00326E12"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Pr="00326E12">
        <w:rPr>
          <w:rFonts w:ascii="Times New Roman" w:hAnsi="Times New Roman" w:cs="Times New Roman"/>
        </w:rPr>
        <w:t>wartość brutto oferty badanej</w:t>
      </w:r>
    </w:p>
    <w:p w14:paraId="02825DDE" w14:textId="77777777" w:rsidR="00926328" w:rsidRDefault="00926328" w:rsidP="00A60DA4">
      <w:pPr>
        <w:jc w:val="center"/>
        <w:rPr>
          <w:rFonts w:ascii="Times New Roman" w:hAnsi="Times New Roman" w:cs="Times New Roman"/>
        </w:rPr>
      </w:pPr>
    </w:p>
    <w:p w14:paraId="4BA69901" w14:textId="514BD485" w:rsidR="005D5EDB" w:rsidRDefault="005D5EDB" w:rsidP="006A21F0">
      <w:pPr>
        <w:pStyle w:val="Akapitzlist"/>
        <w:numPr>
          <w:ilvl w:val="0"/>
          <w:numId w:val="22"/>
        </w:numPr>
      </w:pPr>
      <w:r>
        <w:t xml:space="preserve">Kryterium </w:t>
      </w:r>
      <w:r w:rsidR="00AE0341">
        <w:t xml:space="preserve">okresu trwania gwarancji: </w:t>
      </w:r>
      <w:r w:rsidR="00AE0341" w:rsidRPr="004A18FA">
        <w:rPr>
          <w:b/>
          <w:bCs/>
        </w:rPr>
        <w:t>15%</w:t>
      </w:r>
    </w:p>
    <w:p w14:paraId="0949B7B2" w14:textId="77777777" w:rsidR="00AE0341" w:rsidRDefault="00AE0341" w:rsidP="00AE0341">
      <w:pPr>
        <w:pStyle w:val="Akapitzlist"/>
        <w:ind w:left="360"/>
      </w:pPr>
    </w:p>
    <w:p w14:paraId="7A32A423" w14:textId="6E8A5332" w:rsidR="00926328" w:rsidRDefault="00B2697B" w:rsidP="005D5EDB">
      <w:pPr>
        <w:pStyle w:val="Akapitzlist"/>
        <w:ind w:left="360"/>
      </w:pPr>
      <w:r>
        <w:t xml:space="preserve">Okres </w:t>
      </w:r>
      <w:r w:rsidR="006C02E8">
        <w:t xml:space="preserve">trwania </w:t>
      </w:r>
      <w:r>
        <w:t>gwarancji</w:t>
      </w:r>
      <w:r w:rsidR="00926328">
        <w:t>:</w:t>
      </w:r>
    </w:p>
    <w:p w14:paraId="68B82D5D" w14:textId="39B5EEA8" w:rsidR="00926328" w:rsidRPr="00AE0341" w:rsidRDefault="006C02E8" w:rsidP="00926328">
      <w:pPr>
        <w:pStyle w:val="Akapitzlist"/>
        <w:ind w:left="360"/>
        <w:rPr>
          <w:b/>
          <w:bCs/>
        </w:rPr>
      </w:pPr>
      <w:r>
        <w:t>3lat</w:t>
      </w:r>
      <w:r w:rsidR="005D5EDB">
        <w:t>a</w:t>
      </w:r>
      <w:r w:rsidR="0053314A">
        <w:t xml:space="preserve"> (36 miesięcy) = </w:t>
      </w:r>
      <w:r w:rsidR="00926328" w:rsidRPr="00AE0341">
        <w:rPr>
          <w:b/>
          <w:bCs/>
        </w:rPr>
        <w:t>0</w:t>
      </w:r>
      <w:r w:rsidR="00AE0341">
        <w:t xml:space="preserve"> </w:t>
      </w:r>
      <w:r w:rsidR="00AE0341">
        <w:rPr>
          <w:b/>
          <w:bCs/>
        </w:rPr>
        <w:t>punktów</w:t>
      </w:r>
    </w:p>
    <w:p w14:paraId="7DCCDED5" w14:textId="46480ED5" w:rsidR="00926328" w:rsidRPr="00AE0341" w:rsidRDefault="00926328" w:rsidP="00926328">
      <w:pPr>
        <w:pStyle w:val="Akapitzlist"/>
        <w:ind w:left="360"/>
        <w:rPr>
          <w:b/>
          <w:bCs/>
        </w:rPr>
      </w:pPr>
      <w:r>
        <w:t>4 lata (48 miesięcy) =</w:t>
      </w:r>
      <w:r w:rsidR="00AE0341">
        <w:t xml:space="preserve"> </w:t>
      </w:r>
      <w:r w:rsidR="00976664" w:rsidRPr="00AE0341">
        <w:rPr>
          <w:b/>
          <w:bCs/>
        </w:rPr>
        <w:t>5</w:t>
      </w:r>
      <w:r>
        <w:t xml:space="preserve"> </w:t>
      </w:r>
      <w:r w:rsidR="00AE0341">
        <w:rPr>
          <w:b/>
          <w:bCs/>
        </w:rPr>
        <w:t>punktów</w:t>
      </w:r>
    </w:p>
    <w:p w14:paraId="59E40570" w14:textId="2CD7A688" w:rsidR="00926328" w:rsidRPr="00AE0341" w:rsidRDefault="00926328" w:rsidP="00926328">
      <w:pPr>
        <w:pStyle w:val="Akapitzlist"/>
        <w:ind w:left="360"/>
        <w:rPr>
          <w:b/>
          <w:bCs/>
        </w:rPr>
      </w:pPr>
      <w:r>
        <w:t>5 lat (60 miesięcy) =</w:t>
      </w:r>
      <w:r w:rsidR="00AE0341">
        <w:t xml:space="preserve"> </w:t>
      </w:r>
      <w:r w:rsidR="00976664" w:rsidRPr="00AE0341">
        <w:rPr>
          <w:b/>
          <w:bCs/>
        </w:rPr>
        <w:t>10</w:t>
      </w:r>
      <w:r w:rsidR="00AE0341" w:rsidRPr="00AE0341">
        <w:rPr>
          <w:b/>
          <w:bCs/>
        </w:rPr>
        <w:t xml:space="preserve"> </w:t>
      </w:r>
      <w:r w:rsidR="00AE0341">
        <w:rPr>
          <w:b/>
          <w:bCs/>
        </w:rPr>
        <w:t>punktów</w:t>
      </w:r>
    </w:p>
    <w:p w14:paraId="7B9C7AF9" w14:textId="37DD4095" w:rsidR="00976664" w:rsidRPr="00AE0341" w:rsidRDefault="00976664" w:rsidP="00926328">
      <w:pPr>
        <w:pStyle w:val="Akapitzlist"/>
        <w:ind w:left="360"/>
        <w:rPr>
          <w:b/>
          <w:bCs/>
        </w:rPr>
      </w:pPr>
      <w:r>
        <w:t xml:space="preserve">Powyżej 5 lat = </w:t>
      </w:r>
      <w:r w:rsidR="00AE0341">
        <w:rPr>
          <w:b/>
          <w:bCs/>
        </w:rPr>
        <w:t>15 punktów</w:t>
      </w:r>
    </w:p>
    <w:p w14:paraId="3766CDCD" w14:textId="77777777" w:rsidR="00926328" w:rsidRDefault="00926328" w:rsidP="00926328">
      <w:pPr>
        <w:pStyle w:val="Akapitzlist"/>
        <w:ind w:left="360"/>
      </w:pPr>
    </w:p>
    <w:p w14:paraId="03CDE8A8" w14:textId="13F98018" w:rsidR="005D5EDB" w:rsidRDefault="005D5EDB" w:rsidP="006A21F0">
      <w:pPr>
        <w:pStyle w:val="Akapitzlist"/>
        <w:numPr>
          <w:ilvl w:val="0"/>
          <w:numId w:val="22"/>
        </w:numPr>
      </w:pPr>
      <w:r>
        <w:t>Kryterium serwisu posprzedażnego:</w:t>
      </w:r>
      <w:r w:rsidR="00326E12">
        <w:t xml:space="preserve"> </w:t>
      </w:r>
      <w:r w:rsidR="00326E12" w:rsidRPr="004A18FA">
        <w:rPr>
          <w:b/>
          <w:bCs/>
        </w:rPr>
        <w:t>10%</w:t>
      </w:r>
    </w:p>
    <w:p w14:paraId="72D34CA8" w14:textId="77777777" w:rsidR="00326E12" w:rsidRDefault="00326E12" w:rsidP="00326E12">
      <w:pPr>
        <w:pStyle w:val="Akapitzlist"/>
        <w:ind w:left="360"/>
      </w:pPr>
    </w:p>
    <w:p w14:paraId="6C713C60" w14:textId="708DAF60" w:rsidR="006A21F0" w:rsidRDefault="003A6610" w:rsidP="00326E12">
      <w:r>
        <w:t>Deklarowany</w:t>
      </w:r>
      <w:r w:rsidR="00326E12">
        <w:t xml:space="preserve"> przez wykonawcę</w:t>
      </w:r>
      <w:r>
        <w:t xml:space="preserve"> czas przybycia w celu naprawy wady/usterki/awarii</w:t>
      </w:r>
      <w:r w:rsidR="00326E12">
        <w:t>,</w:t>
      </w:r>
      <w:r>
        <w:t xml:space="preserve"> </w:t>
      </w:r>
      <w:r w:rsidR="005D5EDB">
        <w:t xml:space="preserve">liczony </w:t>
      </w:r>
      <w:r>
        <w:t xml:space="preserve">od momentu </w:t>
      </w:r>
      <w:r w:rsidR="005D5EDB">
        <w:t>przyjęcia zgłoszenia</w:t>
      </w:r>
      <w:r w:rsidR="00326E12">
        <w:t>. Wartość punktowa wg poniż</w:t>
      </w:r>
      <w:r w:rsidR="001F60EF">
        <w:t>sz</w:t>
      </w:r>
      <w:r w:rsidR="00326E12">
        <w:t>ego wzoru:</w:t>
      </w:r>
    </w:p>
    <w:p w14:paraId="4E7F78FB" w14:textId="77777777" w:rsidR="00326E12" w:rsidRDefault="00326E12" w:rsidP="00326E12"/>
    <w:p w14:paraId="0AE2A958" w14:textId="25F223D2" w:rsidR="00976664" w:rsidRPr="00326E12" w:rsidRDefault="00326E12" w:rsidP="00326E12">
      <w:pPr>
        <w:rPr>
          <w:b/>
          <w:bCs/>
        </w:rPr>
      </w:pPr>
      <w:r>
        <w:t xml:space="preserve">      </w:t>
      </w:r>
      <w:r w:rsidR="00976664">
        <w:t>Powyżej</w:t>
      </w:r>
      <w:r w:rsidR="005D5EDB">
        <w:t xml:space="preserve"> 60</w:t>
      </w:r>
      <w:r>
        <w:t xml:space="preserve"> </w:t>
      </w:r>
      <w:r w:rsidR="005D5EDB">
        <w:t>h</w:t>
      </w:r>
      <w:r w:rsidR="00976664">
        <w:t xml:space="preserve"> </w:t>
      </w:r>
      <w:r w:rsidR="005D5EDB">
        <w:t>=</w:t>
      </w:r>
      <w:r>
        <w:t xml:space="preserve"> </w:t>
      </w:r>
      <w:r w:rsidR="005D5EDB" w:rsidRPr="00326E12">
        <w:rPr>
          <w:b/>
          <w:bCs/>
        </w:rPr>
        <w:t>0</w:t>
      </w:r>
      <w:r w:rsidRPr="00326E12">
        <w:rPr>
          <w:b/>
          <w:bCs/>
        </w:rPr>
        <w:t xml:space="preserve"> punktów</w:t>
      </w:r>
    </w:p>
    <w:p w14:paraId="4BD0162D" w14:textId="43944269" w:rsidR="00976664" w:rsidRDefault="00976664" w:rsidP="00326E12">
      <w:pPr>
        <w:ind w:firstLine="360"/>
      </w:pPr>
      <w:r>
        <w:t xml:space="preserve">Do </w:t>
      </w:r>
      <w:r w:rsidR="005D5EDB">
        <w:t>60</w:t>
      </w:r>
      <w:r>
        <w:t xml:space="preserve">h = </w:t>
      </w:r>
      <w:r w:rsidR="005D5EDB" w:rsidRPr="00326E12">
        <w:rPr>
          <w:b/>
          <w:bCs/>
        </w:rPr>
        <w:t>2,5</w:t>
      </w:r>
      <w:r w:rsidR="00326E12" w:rsidRPr="00326E12">
        <w:rPr>
          <w:b/>
          <w:bCs/>
        </w:rPr>
        <w:t xml:space="preserve"> punktów</w:t>
      </w:r>
    </w:p>
    <w:p w14:paraId="3A20B89D" w14:textId="142EC9CF" w:rsidR="00976664" w:rsidRDefault="00976664" w:rsidP="00976664">
      <w:pPr>
        <w:pStyle w:val="Akapitzlist"/>
        <w:ind w:left="360"/>
      </w:pPr>
      <w:r>
        <w:t>Do 48h =</w:t>
      </w:r>
      <w:r w:rsidR="005D5EDB">
        <w:t xml:space="preserve"> </w:t>
      </w:r>
      <w:r w:rsidR="005D5EDB" w:rsidRPr="00326E12">
        <w:rPr>
          <w:b/>
          <w:bCs/>
        </w:rPr>
        <w:t>5</w:t>
      </w:r>
      <w:r w:rsidR="00326E12" w:rsidRPr="00326E12">
        <w:rPr>
          <w:b/>
          <w:bCs/>
        </w:rPr>
        <w:t xml:space="preserve"> punktów</w:t>
      </w:r>
    </w:p>
    <w:p w14:paraId="7F14D7C3" w14:textId="43F3D8D6" w:rsidR="005D5EDB" w:rsidRDefault="005D5EDB" w:rsidP="00976664">
      <w:pPr>
        <w:pStyle w:val="Akapitzlist"/>
        <w:ind w:left="360"/>
      </w:pPr>
      <w:r>
        <w:t xml:space="preserve">Do 36h = </w:t>
      </w:r>
      <w:r w:rsidRPr="00326E12">
        <w:rPr>
          <w:b/>
          <w:bCs/>
        </w:rPr>
        <w:t>7,5</w:t>
      </w:r>
      <w:r w:rsidR="00326E12" w:rsidRPr="00326E12">
        <w:rPr>
          <w:b/>
          <w:bCs/>
        </w:rPr>
        <w:t xml:space="preserve"> punktów</w:t>
      </w:r>
    </w:p>
    <w:p w14:paraId="28088AD5" w14:textId="3DAB6DA5" w:rsidR="00976664" w:rsidRDefault="00976664" w:rsidP="00976664">
      <w:pPr>
        <w:pStyle w:val="Akapitzlist"/>
        <w:ind w:left="360"/>
      </w:pPr>
      <w:r>
        <w:t>Do 24h =</w:t>
      </w:r>
      <w:r w:rsidRPr="00326E12">
        <w:rPr>
          <w:b/>
          <w:bCs/>
        </w:rPr>
        <w:t xml:space="preserve">10 </w:t>
      </w:r>
      <w:r w:rsidR="00326E12" w:rsidRPr="00326E12">
        <w:rPr>
          <w:b/>
          <w:bCs/>
        </w:rPr>
        <w:t>punktów</w:t>
      </w:r>
    </w:p>
    <w:p w14:paraId="6B6C94BC" w14:textId="77777777" w:rsidR="00976664" w:rsidRDefault="00976664" w:rsidP="00976664">
      <w:pPr>
        <w:pStyle w:val="Akapitzlist"/>
        <w:ind w:left="360"/>
      </w:pPr>
    </w:p>
    <w:p w14:paraId="60FC7D1F" w14:textId="77777777" w:rsidR="0053314A" w:rsidRPr="0053314A" w:rsidRDefault="0053314A" w:rsidP="0053314A">
      <w:pPr>
        <w:pStyle w:val="Akapitzlist"/>
        <w:ind w:left="360"/>
        <w:rPr>
          <w:rFonts w:ascii="Times New Roman" w:hAnsi="Times New Roman" w:cs="Times New Roman"/>
          <w:highlight w:val="yellow"/>
        </w:rPr>
      </w:pPr>
    </w:p>
    <w:p w14:paraId="13B1157B" w14:textId="1F6A85BB" w:rsidR="00A60DA4" w:rsidRPr="00076937" w:rsidRDefault="00A60DA4" w:rsidP="00A60DA4">
      <w:pPr>
        <w:jc w:val="both"/>
      </w:pPr>
      <w:r w:rsidRPr="00076937">
        <w:rPr>
          <w:rFonts w:ascii="Times New Roman" w:hAnsi="Times New Roman" w:cs="Times New Roman"/>
        </w:rPr>
        <w:t>W oparciu o powyższe kryteri</w:t>
      </w:r>
      <w:r w:rsidR="009E04FF" w:rsidRPr="00076937">
        <w:rPr>
          <w:rFonts w:ascii="Times New Roman" w:hAnsi="Times New Roman" w:cs="Times New Roman"/>
        </w:rPr>
        <w:t>a</w:t>
      </w:r>
      <w:r w:rsidRPr="00076937">
        <w:rPr>
          <w:rFonts w:ascii="Times New Roman" w:hAnsi="Times New Roman" w:cs="Times New Roman"/>
        </w:rPr>
        <w:t xml:space="preserve"> zostanie sporządzony ranking złożonych ofert.</w:t>
      </w:r>
    </w:p>
    <w:p w14:paraId="0B91CE07" w14:textId="77777777" w:rsidR="00A60DA4" w:rsidRPr="00076937" w:rsidRDefault="00A60DA4" w:rsidP="00A60DA4">
      <w:pPr>
        <w:jc w:val="both"/>
        <w:rPr>
          <w:rFonts w:ascii="Times New Roman" w:hAnsi="Times New Roman" w:cs="Times New Roman"/>
        </w:rPr>
      </w:pPr>
    </w:p>
    <w:p w14:paraId="73999AD0" w14:textId="77777777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>Wykonawca może zaproponować tylko jedną cenę, która będzie niezmienna w czasie trwania realizacji umowy.</w:t>
      </w:r>
    </w:p>
    <w:p w14:paraId="0E9B8B09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66D50736" w14:textId="2369BD88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 xml:space="preserve">Oferta, która </w:t>
      </w:r>
      <w:r w:rsidR="00DA4EC0" w:rsidRPr="00076937">
        <w:rPr>
          <w:rFonts w:ascii="Times New Roman" w:hAnsi="Times New Roman" w:cs="Times New Roman"/>
        </w:rPr>
        <w:t>uzyska największą liczbę punktów</w:t>
      </w:r>
      <w:r w:rsidRPr="00076937">
        <w:rPr>
          <w:rFonts w:ascii="Times New Roman" w:hAnsi="Times New Roman" w:cs="Times New Roman"/>
        </w:rPr>
        <w:t xml:space="preserve">, a także odpowiada wszystkim wymaganiom określonym w </w:t>
      </w:r>
      <w:r w:rsidR="00076937" w:rsidRPr="00076937">
        <w:rPr>
          <w:rFonts w:ascii="Times New Roman" w:hAnsi="Times New Roman" w:cs="Times New Roman"/>
        </w:rPr>
        <w:t>powyższej</w:t>
      </w:r>
      <w:r w:rsidRPr="00076937">
        <w:rPr>
          <w:rFonts w:ascii="Times New Roman" w:hAnsi="Times New Roman" w:cs="Times New Roman"/>
        </w:rPr>
        <w:t xml:space="preserve"> specyfikacji oraz nie zostanie odrzucona, zostanie uznana za najkorzystniejszą.</w:t>
      </w:r>
    </w:p>
    <w:p w14:paraId="07DF0F28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158280F4" w14:textId="7275478B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>Punkty zostaną obliczone wg przedstawion</w:t>
      </w:r>
      <w:r w:rsidR="00DA4EC0" w:rsidRPr="00076937">
        <w:rPr>
          <w:rFonts w:ascii="Times New Roman" w:hAnsi="Times New Roman" w:cs="Times New Roman"/>
        </w:rPr>
        <w:t>ych</w:t>
      </w:r>
      <w:r w:rsidRPr="00076937">
        <w:rPr>
          <w:rFonts w:ascii="Times New Roman" w:hAnsi="Times New Roman" w:cs="Times New Roman"/>
        </w:rPr>
        <w:t xml:space="preserve"> powyżej wzor</w:t>
      </w:r>
      <w:r w:rsidR="00DA4EC0" w:rsidRPr="00076937">
        <w:rPr>
          <w:rFonts w:ascii="Times New Roman" w:hAnsi="Times New Roman" w:cs="Times New Roman"/>
        </w:rPr>
        <w:t>ów</w:t>
      </w:r>
      <w:r w:rsidRPr="00076937">
        <w:rPr>
          <w:rFonts w:ascii="Times New Roman" w:hAnsi="Times New Roman" w:cs="Times New Roman"/>
        </w:rPr>
        <w:t>, z dokładnością do dwóch miejsc po przecinku.</w:t>
      </w:r>
    </w:p>
    <w:p w14:paraId="022DC0D5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4A99DE6A" w14:textId="7D2DD1C8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bookmarkStart w:id="28" w:name="OLE_LINK7"/>
      <w:r w:rsidRPr="00076937">
        <w:rPr>
          <w:rFonts w:ascii="Times New Roman" w:hAnsi="Times New Roman" w:cs="Times New Roman"/>
        </w:rPr>
        <w:t xml:space="preserve">W sytuacji, gdy zamawiający nie będzie mógł dokonać wyboru najkorzystniejszej oferty ze względu na to, że zostały złożone oferty o takiej samej </w:t>
      </w:r>
      <w:r w:rsidR="00DA4EC0" w:rsidRPr="00076937">
        <w:rPr>
          <w:rFonts w:ascii="Times New Roman" w:hAnsi="Times New Roman" w:cs="Times New Roman"/>
        </w:rPr>
        <w:t>ilości punktów</w:t>
      </w:r>
      <w:r w:rsidRPr="00076937">
        <w:rPr>
          <w:rFonts w:ascii="Times New Roman" w:hAnsi="Times New Roman" w:cs="Times New Roman"/>
        </w:rPr>
        <w:t xml:space="preserve">, wezwie on wykonawców, którzy złożyli te oferty, do złożenia w terminie określonym przez zamawiającego ofert dodatkowych. Wykonawcy, składający oferty dodatkowe, nie mogą </w:t>
      </w:r>
      <w:r w:rsidR="00DA4EC0" w:rsidRPr="00076937">
        <w:rPr>
          <w:rFonts w:ascii="Times New Roman" w:hAnsi="Times New Roman" w:cs="Times New Roman"/>
        </w:rPr>
        <w:t>złożyć ofert mniej korzystnych</w:t>
      </w:r>
      <w:r w:rsidRPr="00076937">
        <w:rPr>
          <w:rFonts w:ascii="Times New Roman" w:hAnsi="Times New Roman" w:cs="Times New Roman"/>
        </w:rPr>
        <w:t xml:space="preserve"> niż zaoferowane w uprzednio złożonych przez nich ofertach.</w:t>
      </w:r>
    </w:p>
    <w:p w14:paraId="6D27345C" w14:textId="77777777" w:rsidR="009E04FF" w:rsidRPr="00076937" w:rsidRDefault="009E04FF" w:rsidP="009E04FF">
      <w:pPr>
        <w:jc w:val="both"/>
        <w:rPr>
          <w:rFonts w:ascii="Times New Roman" w:hAnsi="Times New Roman" w:cs="Times New Roman"/>
        </w:rPr>
      </w:pPr>
    </w:p>
    <w:p w14:paraId="0BF6772E" w14:textId="77777777" w:rsidR="00A60DA4" w:rsidRPr="00076937" w:rsidRDefault="00A60DA4" w:rsidP="009E04FF">
      <w:pPr>
        <w:jc w:val="both"/>
      </w:pPr>
      <w:r w:rsidRPr="00076937">
        <w:t xml:space="preserve">Zamawiający wybiera najkorzystniejszą ofertę w terminie związania ofertą określonym </w:t>
      </w:r>
      <w:r w:rsidRPr="00076937">
        <w:br/>
        <w:t>w dokumentach zamówienia.</w:t>
      </w:r>
    </w:p>
    <w:p w14:paraId="5DE4B040" w14:textId="77777777" w:rsidR="009E04FF" w:rsidRPr="00076937" w:rsidRDefault="009E04FF" w:rsidP="009E04FF">
      <w:pPr>
        <w:jc w:val="both"/>
      </w:pPr>
    </w:p>
    <w:p w14:paraId="0946DE0E" w14:textId="77777777" w:rsidR="00A60DA4" w:rsidRPr="00076937" w:rsidRDefault="00A60DA4" w:rsidP="009E04FF">
      <w:pPr>
        <w:jc w:val="both"/>
      </w:pPr>
      <w:r w:rsidRPr="00076937"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91077C6" w14:textId="77777777" w:rsidR="009E04FF" w:rsidRPr="00076937" w:rsidRDefault="009E04FF" w:rsidP="009E04FF">
      <w:pPr>
        <w:jc w:val="both"/>
      </w:pPr>
    </w:p>
    <w:p w14:paraId="7EC1775B" w14:textId="77777777" w:rsidR="00A60DA4" w:rsidRPr="003C6C18" w:rsidRDefault="00A60DA4" w:rsidP="009E04FF">
      <w:pPr>
        <w:jc w:val="both"/>
      </w:pPr>
      <w:r w:rsidRPr="00076937">
        <w:t>W przypadku braku zgody, o której mowa w ust. 7, zamawiający zwraca się o wyrażenie takiej zgody do kolejnego wykonawcy, którego oferta została najwyżej oceniona, chyba że zachodzą przesłanki do unieważnienia postępowania.</w:t>
      </w:r>
      <w:bookmarkEnd w:id="28"/>
    </w:p>
    <w:p w14:paraId="5F0CC7B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85649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3EC521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XVII.   Informacje o formalnościach, jakie muszą zostać dopełnione po wyborze oferty w celu zawarcia umowy w sprawie zamówienia publicznego</w:t>
      </w:r>
    </w:p>
    <w:p w14:paraId="101D71A9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549E1ECF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110D0CD" w14:textId="77777777" w:rsidR="00A60DA4" w:rsidRDefault="00A60DA4" w:rsidP="00A60DA4">
      <w:pPr>
        <w:jc w:val="both"/>
      </w:pPr>
    </w:p>
    <w:p w14:paraId="0D272E01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 xml:space="preserve">Zamawiający powiadomi wybranego wykonawcę o terminie podpisania umowy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>w sprawie zamówienia publicznego.</w:t>
      </w:r>
    </w:p>
    <w:p w14:paraId="331C9490" w14:textId="77777777" w:rsidR="00A60DA4" w:rsidRPr="00A94E04" w:rsidRDefault="00A60DA4" w:rsidP="00A60DA4">
      <w:pPr>
        <w:ind w:left="357"/>
        <w:jc w:val="both"/>
      </w:pPr>
    </w:p>
    <w:p w14:paraId="6A7C14A1" w14:textId="2D7ACD88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zawiera umowę w sprawie zamówienia publicznego, z uwzględnieniem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art. 577 </w:t>
      </w:r>
      <w:proofErr w:type="spellStart"/>
      <w:r w:rsidRPr="001F525D">
        <w:rPr>
          <w:rFonts w:ascii="Times New Roman" w:hAnsi="Times New Roman" w:cs="Times New Roman"/>
        </w:rPr>
        <w:t>Pzp</w:t>
      </w:r>
      <w:proofErr w:type="spellEnd"/>
      <w:r w:rsidRPr="001F52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w terminie nie krótszym niż 5 dni od dnia przesłania zawiadomienia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o </w:t>
      </w:r>
      <w:proofErr w:type="spellStart"/>
      <w:r w:rsidRPr="001F525D">
        <w:rPr>
          <w:rFonts w:ascii="Times New Roman" w:hAnsi="Times New Roman" w:cs="Times New Roman"/>
        </w:rPr>
        <w:t>wyborz</w:t>
      </w:r>
      <w:proofErr w:type="spellEnd"/>
      <w:r w:rsidRPr="001F525D">
        <w:rPr>
          <w:rFonts w:ascii="Times New Roman" w:hAnsi="Times New Roman" w:cs="Times New Roman"/>
        </w:rPr>
        <w:t xml:space="preserve"> najkorzystniejszej oferty, jeżeli zawiadomienie zostało przesłane przy użyciu środków komunikacji elektronicznej, albo 10 dni, jeżeli zostało przesłane w inny sposób ( art. 308 ust. 2 </w:t>
      </w:r>
      <w:proofErr w:type="spellStart"/>
      <w:r w:rsidRPr="001F525D">
        <w:rPr>
          <w:rFonts w:ascii="Times New Roman" w:hAnsi="Times New Roman" w:cs="Times New Roman"/>
        </w:rPr>
        <w:t>Pzp</w:t>
      </w:r>
      <w:proofErr w:type="spellEnd"/>
      <w:r w:rsidRPr="001F525D">
        <w:rPr>
          <w:rFonts w:ascii="Times New Roman" w:hAnsi="Times New Roman" w:cs="Times New Roman"/>
        </w:rPr>
        <w:t xml:space="preserve"> ).</w:t>
      </w:r>
    </w:p>
    <w:p w14:paraId="353046CC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818BF94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może zawrzeć umowę przed upływem terminu, o którym mowa w ust. </w:t>
      </w:r>
      <w:r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>, jeżeli w postępowaniu o udzielenie zamówienia złożono tylko jedną ofertę.</w:t>
      </w:r>
    </w:p>
    <w:p w14:paraId="087A3E7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4BB7A27" w14:textId="77777777" w:rsidR="00A60DA4" w:rsidRPr="00774BF7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Wykonawca, którego oferta została wybrana jako najkorzystniejsza, zostanie poinformowany o terminie podpisania umowy. Umowa zostanie podpisana na warunkach określonych w projekcie umowy stanowiącym </w:t>
      </w:r>
      <w:r w:rsidRPr="00774BF7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>n</w:t>
      </w:r>
      <w:r w:rsidRPr="00774BF7">
        <w:rPr>
          <w:rFonts w:ascii="Times New Roman" w:hAnsi="Times New Roman" w:cs="Times New Roman"/>
          <w:b/>
          <w:bCs/>
        </w:rPr>
        <w:t>r 5</w:t>
      </w:r>
      <w:r w:rsidRPr="00774BF7">
        <w:rPr>
          <w:rFonts w:ascii="Times New Roman" w:hAnsi="Times New Roman" w:cs="Times New Roman"/>
        </w:rPr>
        <w:t xml:space="preserve"> do SWZ (dot. każdej części).</w:t>
      </w:r>
    </w:p>
    <w:p w14:paraId="374A0DF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F06E133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>Jeżeli wykonawca, którego oferta została wybrana jako najkorzystniejsza, uchyla się od zawarcia umowy, zamawiający może dokonać ponownego badania i oceny ofert spośród ofert pozostałych w postępowaniu wykonawców albo unieważnić postępowanie.</w:t>
      </w:r>
    </w:p>
    <w:p w14:paraId="35FA2FE7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A0C8A9B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/>
        </w:rPr>
      </w:pPr>
    </w:p>
    <w:p w14:paraId="2E2E4669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</w:rPr>
        <w:t>XVIII.   Projektowane postanowienia umowy w sprawie zamówienia publicznego, które zostaną wprowadzone do treści umowy</w:t>
      </w:r>
    </w:p>
    <w:p w14:paraId="404FE56A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5420E0FC" w14:textId="2AB47E24" w:rsidR="00A60DA4" w:rsidRPr="001F525D" w:rsidRDefault="00A60DA4" w:rsidP="00A60DA4">
      <w:pPr>
        <w:ind w:left="357"/>
        <w:jc w:val="both"/>
      </w:pPr>
      <w:r w:rsidRPr="001F525D">
        <w:rPr>
          <w:rFonts w:ascii="Times New Roman" w:hAnsi="Times New Roman" w:cs="Times New Roman"/>
        </w:rPr>
        <w:t xml:space="preserve">Wzór umowy stanowi </w:t>
      </w:r>
      <w:r w:rsidRPr="00774BF7">
        <w:rPr>
          <w:rFonts w:ascii="Times New Roman" w:hAnsi="Times New Roman" w:cs="Times New Roman"/>
          <w:b/>
          <w:bCs/>
        </w:rPr>
        <w:t>Załącznik nr 5</w:t>
      </w:r>
      <w:r w:rsidRPr="001F525D">
        <w:rPr>
          <w:rFonts w:ascii="Times New Roman" w:hAnsi="Times New Roman" w:cs="Times New Roman"/>
        </w:rPr>
        <w:t xml:space="preserve"> do SWZ </w:t>
      </w:r>
    </w:p>
    <w:p w14:paraId="606AB4E1" w14:textId="77777777" w:rsidR="00A60DA4" w:rsidRPr="001F525D" w:rsidRDefault="00A60DA4" w:rsidP="00DC63DF">
      <w:pPr>
        <w:rPr>
          <w:rFonts w:ascii="Times New Roman" w:hAnsi="Times New Roman" w:cs="Times New Roman"/>
          <w:b/>
        </w:rPr>
      </w:pPr>
    </w:p>
    <w:p w14:paraId="78AA138C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2FBCCCB5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XIX.   Pouczenie o środkach ochrony prawnej przysługujących wykonawcy</w:t>
      </w:r>
    </w:p>
    <w:p w14:paraId="7906167D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999B85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1941B00F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080BE9D2" w14:textId="77777777" w:rsidR="00A60DA4" w:rsidRPr="001F525D" w:rsidRDefault="00A60DA4" w:rsidP="00A60DA4">
      <w:pPr>
        <w:pStyle w:val="Zwykytekst1"/>
        <w:numPr>
          <w:ilvl w:val="0"/>
          <w:numId w:val="5"/>
        </w:numPr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wobec czynności określonych w art.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513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1F525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F5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15E3DF" w14:textId="77777777" w:rsidR="00A60DA4" w:rsidRPr="001F525D" w:rsidRDefault="00A60DA4" w:rsidP="00A60DA4">
      <w:pPr>
        <w:pStyle w:val="Zwykytekst1"/>
        <w:tabs>
          <w:tab w:val="left" w:pos="90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D3BFE5" w14:textId="77777777" w:rsidR="00A60DA4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Odwołanie wnosi się do Prezesa Krajowej Izby Odwoławczej</w:t>
      </w:r>
      <w:r>
        <w:rPr>
          <w:rFonts w:ascii="Times New Roman" w:hAnsi="Times New Roman" w:cs="Times New Roman"/>
        </w:rPr>
        <w:t>.</w:t>
      </w:r>
    </w:p>
    <w:p w14:paraId="1C75A4E3" w14:textId="77777777" w:rsidR="00A60DA4" w:rsidRDefault="00A60DA4" w:rsidP="00A60DA4">
      <w:pPr>
        <w:pStyle w:val="Akapitzlist"/>
      </w:pPr>
    </w:p>
    <w:p w14:paraId="6843532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</w:t>
      </w:r>
      <w:r>
        <w:rPr>
          <w:rFonts w:ascii="Times New Roman" w:hAnsi="Times New Roman" w:cs="Times New Roman"/>
        </w:rPr>
        <w:br/>
      </w:r>
      <w:r w:rsidRPr="005B59D3">
        <w:rPr>
          <w:rFonts w:ascii="Times New Roman" w:hAnsi="Times New Roman" w:cs="Times New Roman"/>
        </w:rPr>
        <w:t>w formie pisemnej, przed upływem terminu do wniesienia odwołania w taki sposób, aby mógł on zapoznać się z jego treścią przed upływem tego terminu.</w:t>
      </w:r>
    </w:p>
    <w:p w14:paraId="79D921C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9F2CF9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lastRenderedPageBreak/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31312DA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5DC6E8BF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wnosi się</w:t>
      </w:r>
      <w:r>
        <w:rPr>
          <w:rFonts w:ascii="Times New Roman" w:hAnsi="Times New Roman" w:cs="Times New Roman"/>
        </w:rPr>
        <w:t xml:space="preserve"> w terminie</w:t>
      </w:r>
      <w:r w:rsidRPr="00036577">
        <w:rPr>
          <w:rFonts w:ascii="Times New Roman" w:hAnsi="Times New Roman" w:cs="Times New Roman"/>
        </w:rPr>
        <w:t>:</w:t>
      </w:r>
    </w:p>
    <w:p w14:paraId="32DBC007" w14:textId="77777777" w:rsidR="00A60DA4" w:rsidRPr="00036577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362A1D0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69E67729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b) 10 dni od dnia przekazania informacji o czynności zamawiającego stanowiącej podstawę jego wniesienia, jeżeli informacja została przekazana w sposób inny niż określony w lit. a.</w:t>
      </w:r>
    </w:p>
    <w:p w14:paraId="49764E7D" w14:textId="77777777" w:rsidR="00A60DA4" w:rsidRPr="005B59D3" w:rsidRDefault="00A60DA4" w:rsidP="00A60DA4">
      <w:pPr>
        <w:jc w:val="both"/>
        <w:rPr>
          <w:rFonts w:ascii="Times New Roman" w:hAnsi="Times New Roman" w:cs="Times New Roman"/>
        </w:rPr>
      </w:pPr>
    </w:p>
    <w:p w14:paraId="5AADEF25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5DBC4132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A1E0471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Odwołanie w przypadkach innych niż określone w ust. </w:t>
      </w:r>
      <w:r>
        <w:rPr>
          <w:rFonts w:ascii="Times New Roman" w:hAnsi="Times New Roman" w:cs="Times New Roman"/>
        </w:rPr>
        <w:t>6</w:t>
      </w:r>
      <w:r w:rsidRPr="0003657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7</w:t>
      </w:r>
      <w:r w:rsidRPr="00036577">
        <w:rPr>
          <w:rFonts w:ascii="Times New Roman" w:hAnsi="Times New Roman" w:cs="Times New Roman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0C9D1E66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Na orzeczenie Izby oraz postanowienie Prezesa Izby, o którym mowa w art. 519 ust. 1, stronom oraz uczestnikom postępowania odwoławczego przysługuje skarga do sądu.</w:t>
      </w:r>
    </w:p>
    <w:p w14:paraId="02A3DD24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3675663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W postępowaniu toczącym się wskutek wniesienia skargi stosuje się odpowiednio przepisy ustawy z dnia 17 listopada 1964 r. – Kodeks postępowania cywilnego o apelacji, jeżeli przepisy </w:t>
      </w:r>
      <w:r>
        <w:rPr>
          <w:rFonts w:ascii="Times New Roman" w:hAnsi="Times New Roman" w:cs="Times New Roman"/>
        </w:rPr>
        <w:t>ustawy PZP</w:t>
      </w:r>
      <w:r w:rsidRPr="009C49BA">
        <w:rPr>
          <w:rFonts w:ascii="Times New Roman" w:hAnsi="Times New Roman" w:cs="Times New Roman"/>
        </w:rPr>
        <w:t xml:space="preserve"> nie stanowią inaczej.</w:t>
      </w:r>
    </w:p>
    <w:p w14:paraId="0E6A098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4FC70A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Skargę wnosi się do Sądu Okręgowego w Warszawie – sądu zamówień publicznych</w:t>
      </w:r>
    </w:p>
    <w:p w14:paraId="337ADD76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B8EB816" w14:textId="77777777" w:rsidR="00A60DA4" w:rsidRPr="009C49BA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albo wysłanie na adres do doręczeń elektronicznych, o którym mowa w art. 2 pkt 1 ustawy z dnia 18 listopada 2020 r. o doręczeniach elektronicznych, jest równoznaczne z jej wniesieniem. </w:t>
      </w:r>
    </w:p>
    <w:p w14:paraId="7D38CAA7" w14:textId="77777777" w:rsidR="00A60DA4" w:rsidRPr="009C49BA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6C35E6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Prezes Izby przekazuje skargę wraz z aktami postępowania odwoławczego do sądu zamówień publicznych w terminie 7 dni od dnia jej otrzymania.</w:t>
      </w:r>
    </w:p>
    <w:p w14:paraId="100896D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4907E24" w14:textId="77777777" w:rsidR="00A60DA4" w:rsidRPr="009C49BA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6440D7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 xml:space="preserve">Szczegółowe informacje dotyczące środków ochrony prawnej określa Dział IX „Środki ochrony prawnej” </w:t>
      </w:r>
      <w:proofErr w:type="spellStart"/>
      <w:r w:rsidRPr="001F525D">
        <w:rPr>
          <w:rFonts w:ascii="Times New Roman" w:hAnsi="Times New Roman" w:cs="Times New Roman"/>
        </w:rPr>
        <w:t>Pzp</w:t>
      </w:r>
      <w:proofErr w:type="spellEnd"/>
      <w:r w:rsidRPr="001F525D">
        <w:rPr>
          <w:rFonts w:ascii="Times New Roman" w:hAnsi="Times New Roman" w:cs="Times New Roman"/>
        </w:rPr>
        <w:t>.</w:t>
      </w:r>
    </w:p>
    <w:p w14:paraId="1BC52E4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68E0FE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305A34E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>XX.   Wymagania dotyczące wadium</w:t>
      </w:r>
    </w:p>
    <w:p w14:paraId="4A56C7C5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E3AA1A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1F525D">
        <w:rPr>
          <w:rFonts w:ascii="Times New Roman" w:hAnsi="Times New Roman" w:cs="Times New Roman"/>
        </w:rPr>
        <w:t xml:space="preserve">Zamawiający </w:t>
      </w:r>
      <w:r w:rsidRPr="001F525D">
        <w:rPr>
          <w:rFonts w:ascii="Times New Roman" w:eastAsia="Times New Roman" w:hAnsi="Times New Roman" w:cs="Times New Roman"/>
          <w:kern w:val="0"/>
          <w:lang w:bidi="ar-SA"/>
        </w:rPr>
        <w:t>nie wymaga wniesienia wadium.</w:t>
      </w:r>
    </w:p>
    <w:p w14:paraId="2A57D896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071CBB67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1DB91A17" w14:textId="77777777" w:rsidR="00A71C85" w:rsidRDefault="00A71C85" w:rsidP="00A60DA4">
      <w:pPr>
        <w:rPr>
          <w:rFonts w:ascii="Times New Roman" w:hAnsi="Times New Roman" w:cs="Times New Roman"/>
          <w:b/>
        </w:rPr>
      </w:pPr>
    </w:p>
    <w:p w14:paraId="744E07C7" w14:textId="3D19B171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lastRenderedPageBreak/>
        <w:t>XXI.   Informacje dotyczące zabezpieczenia należytego wykonania umowy</w:t>
      </w:r>
    </w:p>
    <w:p w14:paraId="708D4152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60FD38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nie wymaga wniesienia zabezpieczenia należytego wykonania umowy.</w:t>
      </w:r>
    </w:p>
    <w:p w14:paraId="583211A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3DBC4AE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15039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XXII.   Klauzula informacyjna dot. przetwarzania danych osobowych</w:t>
      </w:r>
    </w:p>
    <w:p w14:paraId="4E381438" w14:textId="77777777" w:rsidR="00A60DA4" w:rsidRPr="001F525D" w:rsidRDefault="00A60DA4" w:rsidP="00A60DA4">
      <w:pPr>
        <w:rPr>
          <w:rFonts w:ascii="Times New Roman" w:eastAsia="Times New Roman" w:hAnsi="Times New Roman" w:cs="Times New Roman"/>
          <w:b/>
          <w:kern w:val="0"/>
          <w:lang w:bidi="ar-SA"/>
        </w:rPr>
      </w:pPr>
    </w:p>
    <w:p w14:paraId="586C8A20" w14:textId="77777777" w:rsidR="00A60DA4" w:rsidRPr="001F525D" w:rsidRDefault="00A60DA4" w:rsidP="00A60DA4">
      <w:pPr>
        <w:spacing w:after="150"/>
        <w:jc w:val="both"/>
      </w:pPr>
      <w:bookmarkStart w:id="29" w:name="OLE_LINK8"/>
      <w:bookmarkStart w:id="30" w:name="OLE_LINK15"/>
      <w:r w:rsidRPr="001F525D">
        <w:rPr>
          <w:rFonts w:ascii="Times New Roman" w:hAnsi="Times New Roman" w:cs="Times New Roman"/>
          <w:lang w:eastAsia="pl-PL"/>
        </w:rPr>
        <w:t xml:space="preserve">Zgodnie z art. 13 ust. 1 i 2 </w:t>
      </w:r>
      <w:r w:rsidRPr="001F52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525D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56FBC909" w14:textId="77777777" w:rsidR="00A60DA4" w:rsidRPr="001F525D" w:rsidRDefault="00A60DA4" w:rsidP="00A60DA4">
      <w:pPr>
        <w:pStyle w:val="Akapitzlist"/>
        <w:numPr>
          <w:ilvl w:val="0"/>
          <w:numId w:val="4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>Dyrektor Aresztu Śledczego w Olsztynie</w:t>
      </w:r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z siedzibą przy al. J. Piłsudskiego 3, 10-575 Olsztyn,  e-mail: </w:t>
      </w:r>
      <w:hyperlink r:id="rId10" w:history="1">
        <w:r w:rsidRPr="001F525D">
          <w:rPr>
            <w:rStyle w:val="Hipercze"/>
            <w:rFonts w:ascii="Times New Roman" w:eastAsia="Times New Roman" w:hAnsi="Times New Roman" w:cs="Times New Roman"/>
            <w:kern w:val="0"/>
            <w:szCs w:val="24"/>
            <w:lang w:eastAsia="pl-PL" w:bidi="ar-SA"/>
          </w:rPr>
          <w:t>as_olsztyn@sw.gov.pl</w:t>
        </w:r>
      </w:hyperlink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,   tel. 89 524 86 00</w:t>
      </w:r>
    </w:p>
    <w:p w14:paraId="145C4F31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Cs w:val="24"/>
        </w:rPr>
      </w:pPr>
    </w:p>
    <w:p w14:paraId="3456B403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hyperlink r:id="rId11" w:history="1">
        <w:r w:rsidRPr="001F525D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iod_as_olsztyn@sw.gov.pl</w:t>
        </w:r>
      </w:hyperlink>
    </w:p>
    <w:p w14:paraId="7D44AD2E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B4B299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na podstawie art. 6 ust. 1 lit. c</w:t>
      </w:r>
      <w:r w:rsidRPr="001F525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RODO w celu </w:t>
      </w:r>
      <w:r w:rsidRPr="001F525D">
        <w:rPr>
          <w:rFonts w:ascii="Times New Roman" w:hAnsi="Times New Roman" w:cs="Times New Roman"/>
          <w:szCs w:val="24"/>
        </w:rPr>
        <w:t xml:space="preserve">związanym z postępowaniem o udzielenie zamówienia publicznego </w:t>
      </w:r>
    </w:p>
    <w:p w14:paraId="4A00F61C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</w:p>
    <w:p w14:paraId="21EE728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1F525D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1F525D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53AD7805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14:paraId="40E227C4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1F525D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1F525D">
        <w:rPr>
          <w:rFonts w:ascii="Times New Roman" w:eastAsia="Times New Roman" w:hAnsi="Times New Roman" w:cs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F1C5CC6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3E1FF837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525D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525D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;  </w:t>
      </w:r>
    </w:p>
    <w:p w14:paraId="6B82191D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90A642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B0CDF7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FDA2D3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posiada Pani/Pan:</w:t>
      </w:r>
    </w:p>
    <w:p w14:paraId="70053819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14:paraId="1345FC03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F525D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 oraz nie może naruszać integralności protokołu oraz jego załączników;</w:t>
      </w:r>
      <w:r w:rsidRPr="001F525D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</w:p>
    <w:p w14:paraId="7EE1CC56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także nie ogranicza przetwarzania danych osobowych do czasu zakończenia postępowania o udzielenie zamówienia;  </w:t>
      </w:r>
    </w:p>
    <w:p w14:paraId="376909DC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>uzna Pani/Pan, że przetwarzanie danych osobowych Pani/Pana dotyczących narusza przepisy RODO;</w:t>
      </w:r>
    </w:p>
    <w:p w14:paraId="53AC1842" w14:textId="77777777" w:rsidR="00A60DA4" w:rsidRPr="001F525D" w:rsidRDefault="00A60DA4" w:rsidP="00A60DA4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Cs w:val="24"/>
        </w:rPr>
      </w:pPr>
    </w:p>
    <w:p w14:paraId="0C2B85E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nie przysługuje Pani/Panu:</w:t>
      </w:r>
    </w:p>
    <w:p w14:paraId="7CBDA8CA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13014978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336C2C47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EB75A9" w14:textId="77777777" w:rsidR="00A60DA4" w:rsidRPr="001F525D" w:rsidRDefault="00A60DA4" w:rsidP="00A60DA4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F0DB460" w14:textId="77777777" w:rsidR="00A60DA4" w:rsidRPr="001F525D" w:rsidRDefault="00A60DA4" w:rsidP="00A60DA4">
      <w:pPr>
        <w:pStyle w:val="Akapitzlist"/>
        <w:spacing w:after="150"/>
        <w:ind w:left="0"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F525D">
        <w:rPr>
          <w:rFonts w:ascii="Times New Roman" w:eastAsia="Times New Roman" w:hAnsi="Times New Roman" w:cs="Times New Roman"/>
          <w:szCs w:val="24"/>
          <w:lang w:eastAsia="pl-PL"/>
        </w:rPr>
        <w:t>wyłączeń</w:t>
      </w:r>
      <w:proofErr w:type="spellEnd"/>
      <w:r w:rsidRPr="001F525D">
        <w:rPr>
          <w:rFonts w:ascii="Times New Roman" w:eastAsia="Times New Roman" w:hAnsi="Times New Roman" w:cs="Times New Roman"/>
          <w:szCs w:val="24"/>
          <w:lang w:eastAsia="pl-PL"/>
        </w:rPr>
        <w:t>, o których mowa w art. 14 ust. 5 RODO.</w:t>
      </w:r>
    </w:p>
    <w:bookmarkEnd w:id="29"/>
    <w:p w14:paraId="4BCDBADD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30"/>
    <w:p w14:paraId="2E869105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38AE2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5DD3AF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0CB0A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6A9E63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8E38A4" w14:textId="5FAA32C5" w:rsidR="00A60DA4" w:rsidRPr="001F525D" w:rsidRDefault="00A60DA4" w:rsidP="00A60DA4">
      <w:pPr>
        <w:jc w:val="both"/>
      </w:pPr>
      <w:r w:rsidRPr="0085799C">
        <w:rPr>
          <w:rFonts w:ascii="Times New Roman" w:eastAsia="Times New Roman" w:hAnsi="Times New Roman" w:cs="Times New Roman"/>
          <w:u w:val="single"/>
          <w:lang w:eastAsia="pl-PL"/>
        </w:rPr>
        <w:t>Załączniki do SWZ</w:t>
      </w:r>
      <w:r w:rsidRPr="0085799C">
        <w:rPr>
          <w:rFonts w:ascii="Times New Roman" w:eastAsia="Times New Roman" w:hAnsi="Times New Roman" w:cs="Times New Roman"/>
          <w:lang w:eastAsia="pl-PL"/>
        </w:rPr>
        <w:t>:</w:t>
      </w:r>
    </w:p>
    <w:p w14:paraId="321FD561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>Załącznik nr 1 –  Opis przedmiotu zamówienia</w:t>
      </w:r>
    </w:p>
    <w:p w14:paraId="0A49B000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Formularz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ofertowy </w:t>
      </w:r>
    </w:p>
    <w:p w14:paraId="47F1A799" w14:textId="77777777" w:rsidR="00A60DA4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O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świadczenie </w:t>
      </w:r>
    </w:p>
    <w:p w14:paraId="1CB769E2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 nr 4 - Zobowiązanie</w:t>
      </w:r>
    </w:p>
    <w:p w14:paraId="4365B9A6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Warunki umowy</w:t>
      </w:r>
    </w:p>
    <w:p w14:paraId="308FF823" w14:textId="77777777" w:rsidR="00A60DA4" w:rsidRPr="001F525D" w:rsidRDefault="00A60DA4" w:rsidP="00A60DA4"/>
    <w:p w14:paraId="7F0D48BC" w14:textId="77777777" w:rsidR="002522F9" w:rsidRDefault="002522F9"/>
    <w:sectPr w:rsidR="002522F9" w:rsidSect="008973DB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6110" w14:textId="77777777" w:rsidR="00121382" w:rsidRDefault="00121382">
      <w:r>
        <w:separator/>
      </w:r>
    </w:p>
  </w:endnote>
  <w:endnote w:type="continuationSeparator" w:id="0">
    <w:p w14:paraId="3D4B79AA" w14:textId="77777777" w:rsidR="00121382" w:rsidRDefault="0012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308" w14:textId="31BF737E" w:rsidR="002112CB" w:rsidRDefault="00A60DA4">
    <w:pPr>
      <w:pStyle w:val="Stopka"/>
      <w:rPr>
        <w:sz w:val="14"/>
        <w:szCs w:val="14"/>
      </w:rPr>
    </w:pP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F2099" wp14:editId="4F66B1CA">
              <wp:simplePos x="0" y="0"/>
              <wp:positionH relativeFrom="page">
                <wp:posOffset>3510915</wp:posOffset>
              </wp:positionH>
              <wp:positionV relativeFrom="page">
                <wp:posOffset>10212705</wp:posOffset>
              </wp:positionV>
              <wp:extent cx="541655" cy="238760"/>
              <wp:effectExtent l="15240" t="20955" r="19050" b="16510"/>
              <wp:wrapNone/>
              <wp:docPr id="2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6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F1667A8" w14:textId="77777777" w:rsidR="002112CB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E2F209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76.45pt;margin-top:804.15pt;width:42.6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9F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" filled="t" strokecolor="gray" strokeweight="2.25pt">
              <v:textbox inset=",0,,0">
                <w:txbxContent>
                  <w:p w14:paraId="1F1667A8" w14:textId="77777777" w:rsidR="002112CB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44CF" wp14:editId="07F72941">
              <wp:simplePos x="0" y="0"/>
              <wp:positionH relativeFrom="page">
                <wp:posOffset>1022350</wp:posOffset>
              </wp:positionH>
              <wp:positionV relativeFrom="page">
                <wp:posOffset>10332085</wp:posOffset>
              </wp:positionV>
              <wp:extent cx="5518150" cy="0"/>
              <wp:effectExtent l="12700" t="6985" r="1270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0EF4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C6F8" w14:textId="77777777" w:rsidR="00121382" w:rsidRDefault="00121382">
      <w:r>
        <w:separator/>
      </w:r>
    </w:p>
  </w:footnote>
  <w:footnote w:type="continuationSeparator" w:id="0">
    <w:p w14:paraId="1A328BB1" w14:textId="77777777" w:rsidR="00121382" w:rsidRDefault="0012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</w:abstractNum>
  <w:abstractNum w:abstractNumId="5" w15:restartNumberingAfterBreak="0">
    <w:nsid w:val="00000008"/>
    <w:multiLevelType w:val="multilevel"/>
    <w:tmpl w:val="250A70AE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singleLevel"/>
    <w:tmpl w:val="F852F03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sz w:val="1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8" w15:restartNumberingAfterBreak="0">
    <w:nsid w:val="0000000F"/>
    <w:multiLevelType w:val="singleLevel"/>
    <w:tmpl w:val="6BAC3B0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14"/>
        <w:szCs w:val="14"/>
      </w:rPr>
    </w:lvl>
  </w:abstractNum>
  <w:abstractNum w:abstractNumId="9" w15:restartNumberingAfterBreak="0">
    <w:nsid w:val="00000013"/>
    <w:multiLevelType w:val="multilevel"/>
    <w:tmpl w:val="16EE114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4"/>
    <w:multiLevelType w:val="multilevel"/>
    <w:tmpl w:val="936E6CE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28" w:hanging="420"/>
      </w:pPr>
      <w:rPr>
        <w:rFonts w:eastAsia="Times New Roman" w:cs="Times New Roman"/>
        <w:spacing w:val="-11"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5" w15:restartNumberingAfterBreak="0">
    <w:nsid w:val="00F45064"/>
    <w:multiLevelType w:val="hybridMultilevel"/>
    <w:tmpl w:val="7696F44C"/>
    <w:lvl w:ilvl="0" w:tplc="FB3235F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7A6131"/>
    <w:multiLevelType w:val="hybridMultilevel"/>
    <w:tmpl w:val="A5F89702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34B16"/>
    <w:multiLevelType w:val="hybridMultilevel"/>
    <w:tmpl w:val="E7F68348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6B70"/>
    <w:multiLevelType w:val="hybridMultilevel"/>
    <w:tmpl w:val="B1A2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E1C4B"/>
    <w:multiLevelType w:val="hybridMultilevel"/>
    <w:tmpl w:val="7116E56C"/>
    <w:lvl w:ilvl="0" w:tplc="AD288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F656C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62950"/>
    <w:multiLevelType w:val="hybridMultilevel"/>
    <w:tmpl w:val="CD3C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295"/>
    <w:multiLevelType w:val="hybridMultilevel"/>
    <w:tmpl w:val="B7B8B89C"/>
    <w:lvl w:ilvl="0" w:tplc="23049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36C21"/>
    <w:multiLevelType w:val="hybridMultilevel"/>
    <w:tmpl w:val="DA4C56CE"/>
    <w:lvl w:ilvl="0" w:tplc="75F23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B1781D"/>
    <w:multiLevelType w:val="hybridMultilevel"/>
    <w:tmpl w:val="B8B6ACD6"/>
    <w:lvl w:ilvl="0" w:tplc="6C28A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716F8"/>
    <w:multiLevelType w:val="hybridMultilevel"/>
    <w:tmpl w:val="B322B364"/>
    <w:lvl w:ilvl="0" w:tplc="24DEE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D6677D"/>
    <w:multiLevelType w:val="hybridMultilevel"/>
    <w:tmpl w:val="949A3FC0"/>
    <w:lvl w:ilvl="0" w:tplc="17849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25E3B"/>
    <w:multiLevelType w:val="hybridMultilevel"/>
    <w:tmpl w:val="29E83690"/>
    <w:lvl w:ilvl="0" w:tplc="9DB49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834DD"/>
    <w:multiLevelType w:val="hybridMultilevel"/>
    <w:tmpl w:val="A746A848"/>
    <w:lvl w:ilvl="0" w:tplc="54C6A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1A35AB"/>
    <w:multiLevelType w:val="hybridMultilevel"/>
    <w:tmpl w:val="F23465D2"/>
    <w:lvl w:ilvl="0" w:tplc="A6D81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926F3"/>
    <w:multiLevelType w:val="hybridMultilevel"/>
    <w:tmpl w:val="0D8634EC"/>
    <w:lvl w:ilvl="0" w:tplc="A3E051C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F1E93"/>
    <w:multiLevelType w:val="hybridMultilevel"/>
    <w:tmpl w:val="13D2D398"/>
    <w:lvl w:ilvl="0" w:tplc="BED0E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21A03"/>
    <w:multiLevelType w:val="hybridMultilevel"/>
    <w:tmpl w:val="E65AA314"/>
    <w:lvl w:ilvl="0" w:tplc="C1A8D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B4750"/>
    <w:multiLevelType w:val="hybridMultilevel"/>
    <w:tmpl w:val="FD1A779E"/>
    <w:lvl w:ilvl="0" w:tplc="C86EA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A0149"/>
    <w:multiLevelType w:val="hybridMultilevel"/>
    <w:tmpl w:val="337A2C9E"/>
    <w:lvl w:ilvl="0" w:tplc="24B46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3E1E"/>
    <w:multiLevelType w:val="hybridMultilevel"/>
    <w:tmpl w:val="04487A0E"/>
    <w:name w:val="WW8Num1822"/>
    <w:lvl w:ilvl="0" w:tplc="37BA30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1B3D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D224E"/>
    <w:multiLevelType w:val="hybridMultilevel"/>
    <w:tmpl w:val="8D2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B3A38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125"/>
    <w:multiLevelType w:val="hybridMultilevel"/>
    <w:tmpl w:val="050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91634"/>
    <w:multiLevelType w:val="hybridMultilevel"/>
    <w:tmpl w:val="9C80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178B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42" w15:restartNumberingAfterBreak="0">
    <w:nsid w:val="79DA75DC"/>
    <w:multiLevelType w:val="hybridMultilevel"/>
    <w:tmpl w:val="42C88420"/>
    <w:lvl w:ilvl="0" w:tplc="2BA014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AA261AD"/>
    <w:multiLevelType w:val="hybridMultilevel"/>
    <w:tmpl w:val="E6B2BD74"/>
    <w:lvl w:ilvl="0" w:tplc="CA3AC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C679B"/>
    <w:multiLevelType w:val="hybridMultilevel"/>
    <w:tmpl w:val="D0B8CC6E"/>
    <w:lvl w:ilvl="0" w:tplc="B3E6F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8927">
    <w:abstractNumId w:val="0"/>
  </w:num>
  <w:num w:numId="2" w16cid:durableId="146946232">
    <w:abstractNumId w:val="1"/>
  </w:num>
  <w:num w:numId="3" w16cid:durableId="804548050">
    <w:abstractNumId w:val="2"/>
  </w:num>
  <w:num w:numId="4" w16cid:durableId="1597128786">
    <w:abstractNumId w:val="3"/>
  </w:num>
  <w:num w:numId="5" w16cid:durableId="1023745231">
    <w:abstractNumId w:val="4"/>
  </w:num>
  <w:num w:numId="6" w16cid:durableId="1732728472">
    <w:abstractNumId w:val="5"/>
  </w:num>
  <w:num w:numId="7" w16cid:durableId="1386222275">
    <w:abstractNumId w:val="6"/>
  </w:num>
  <w:num w:numId="8" w16cid:durableId="142897018">
    <w:abstractNumId w:val="7"/>
  </w:num>
  <w:num w:numId="9" w16cid:durableId="1739744162">
    <w:abstractNumId w:val="8"/>
  </w:num>
  <w:num w:numId="10" w16cid:durableId="241569751">
    <w:abstractNumId w:val="9"/>
  </w:num>
  <w:num w:numId="11" w16cid:durableId="1662275480">
    <w:abstractNumId w:val="10"/>
  </w:num>
  <w:num w:numId="12" w16cid:durableId="946695817">
    <w:abstractNumId w:val="11"/>
  </w:num>
  <w:num w:numId="13" w16cid:durableId="1108499910">
    <w:abstractNumId w:val="12"/>
  </w:num>
  <w:num w:numId="14" w16cid:durableId="898248799">
    <w:abstractNumId w:val="13"/>
  </w:num>
  <w:num w:numId="15" w16cid:durableId="1892226881">
    <w:abstractNumId w:val="14"/>
  </w:num>
  <w:num w:numId="16" w16cid:durableId="1205555013">
    <w:abstractNumId w:val="22"/>
  </w:num>
  <w:num w:numId="17" w16cid:durableId="1188063511">
    <w:abstractNumId w:val="16"/>
  </w:num>
  <w:num w:numId="18" w16cid:durableId="1853567031">
    <w:abstractNumId w:val="17"/>
  </w:num>
  <w:num w:numId="19" w16cid:durableId="1772042248">
    <w:abstractNumId w:val="30"/>
  </w:num>
  <w:num w:numId="20" w16cid:durableId="1283149570">
    <w:abstractNumId w:val="44"/>
  </w:num>
  <w:num w:numId="21" w16cid:durableId="925499824">
    <w:abstractNumId w:val="35"/>
  </w:num>
  <w:num w:numId="22" w16cid:durableId="2021930114">
    <w:abstractNumId w:val="15"/>
  </w:num>
  <w:num w:numId="23" w16cid:durableId="491334804">
    <w:abstractNumId w:val="41"/>
  </w:num>
  <w:num w:numId="24" w16cid:durableId="1580947174">
    <w:abstractNumId w:val="43"/>
  </w:num>
  <w:num w:numId="25" w16cid:durableId="1821577065">
    <w:abstractNumId w:val="27"/>
  </w:num>
  <w:num w:numId="26" w16cid:durableId="1427381222">
    <w:abstractNumId w:val="34"/>
  </w:num>
  <w:num w:numId="27" w16cid:durableId="149058092">
    <w:abstractNumId w:val="28"/>
  </w:num>
  <w:num w:numId="28" w16cid:durableId="1268466579">
    <w:abstractNumId w:val="31"/>
  </w:num>
  <w:num w:numId="29" w16cid:durableId="644821275">
    <w:abstractNumId w:val="19"/>
  </w:num>
  <w:num w:numId="30" w16cid:durableId="571307764">
    <w:abstractNumId w:val="26"/>
  </w:num>
  <w:num w:numId="31" w16cid:durableId="1391881358">
    <w:abstractNumId w:val="20"/>
  </w:num>
  <w:num w:numId="32" w16cid:durableId="1059984909">
    <w:abstractNumId w:val="38"/>
  </w:num>
  <w:num w:numId="33" w16cid:durableId="946472674">
    <w:abstractNumId w:val="36"/>
  </w:num>
  <w:num w:numId="34" w16cid:durableId="878393886">
    <w:abstractNumId w:val="24"/>
  </w:num>
  <w:num w:numId="35" w16cid:durableId="1408845336">
    <w:abstractNumId w:val="29"/>
  </w:num>
  <w:num w:numId="36" w16cid:durableId="1125732985">
    <w:abstractNumId w:val="23"/>
  </w:num>
  <w:num w:numId="37" w16cid:durableId="629673679">
    <w:abstractNumId w:val="32"/>
  </w:num>
  <w:num w:numId="38" w16cid:durableId="1431318394">
    <w:abstractNumId w:val="33"/>
  </w:num>
  <w:num w:numId="39" w16cid:durableId="409814225">
    <w:abstractNumId w:val="40"/>
  </w:num>
  <w:num w:numId="40" w16cid:durableId="1519080945">
    <w:abstractNumId w:val="18"/>
  </w:num>
  <w:num w:numId="41" w16cid:durableId="1962765461">
    <w:abstractNumId w:val="21"/>
  </w:num>
  <w:num w:numId="42" w16cid:durableId="843591632">
    <w:abstractNumId w:val="39"/>
  </w:num>
  <w:num w:numId="43" w16cid:durableId="1615089760">
    <w:abstractNumId w:val="37"/>
  </w:num>
  <w:num w:numId="44" w16cid:durableId="1808693613">
    <w:abstractNumId w:val="42"/>
  </w:num>
  <w:num w:numId="45" w16cid:durableId="4111239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4"/>
    <w:rsid w:val="000404E0"/>
    <w:rsid w:val="00076937"/>
    <w:rsid w:val="000D51CE"/>
    <w:rsid w:val="000F525D"/>
    <w:rsid w:val="00121382"/>
    <w:rsid w:val="0015041A"/>
    <w:rsid w:val="001C6BB4"/>
    <w:rsid w:val="001D1759"/>
    <w:rsid w:val="001F3296"/>
    <w:rsid w:val="001F60EF"/>
    <w:rsid w:val="002057AE"/>
    <w:rsid w:val="002112CB"/>
    <w:rsid w:val="00217A67"/>
    <w:rsid w:val="00223CE5"/>
    <w:rsid w:val="00242CB8"/>
    <w:rsid w:val="002522F9"/>
    <w:rsid w:val="00266CFB"/>
    <w:rsid w:val="002B6751"/>
    <w:rsid w:val="00326B43"/>
    <w:rsid w:val="00326E12"/>
    <w:rsid w:val="003915C2"/>
    <w:rsid w:val="003A6610"/>
    <w:rsid w:val="003B1655"/>
    <w:rsid w:val="00434689"/>
    <w:rsid w:val="00444F46"/>
    <w:rsid w:val="004A18FA"/>
    <w:rsid w:val="004C1713"/>
    <w:rsid w:val="00507078"/>
    <w:rsid w:val="005149A3"/>
    <w:rsid w:val="0053314A"/>
    <w:rsid w:val="005A02CB"/>
    <w:rsid w:val="005B0E26"/>
    <w:rsid w:val="005D5EDB"/>
    <w:rsid w:val="006A21F0"/>
    <w:rsid w:val="006C02E8"/>
    <w:rsid w:val="006C1BEB"/>
    <w:rsid w:val="006E07A8"/>
    <w:rsid w:val="006F1C36"/>
    <w:rsid w:val="006F7E3A"/>
    <w:rsid w:val="007068DC"/>
    <w:rsid w:val="0073627A"/>
    <w:rsid w:val="00791FBC"/>
    <w:rsid w:val="007A2CFE"/>
    <w:rsid w:val="007A3B27"/>
    <w:rsid w:val="007B1629"/>
    <w:rsid w:val="008158F1"/>
    <w:rsid w:val="008166B5"/>
    <w:rsid w:val="008617CC"/>
    <w:rsid w:val="00894707"/>
    <w:rsid w:val="008A1B9D"/>
    <w:rsid w:val="008B099B"/>
    <w:rsid w:val="008C3257"/>
    <w:rsid w:val="008F674B"/>
    <w:rsid w:val="00913471"/>
    <w:rsid w:val="00926328"/>
    <w:rsid w:val="009408A1"/>
    <w:rsid w:val="009446AE"/>
    <w:rsid w:val="00976664"/>
    <w:rsid w:val="009C14AC"/>
    <w:rsid w:val="009E04FF"/>
    <w:rsid w:val="00A31293"/>
    <w:rsid w:val="00A3413E"/>
    <w:rsid w:val="00A56E7D"/>
    <w:rsid w:val="00A60DA4"/>
    <w:rsid w:val="00A71C85"/>
    <w:rsid w:val="00A96D1C"/>
    <w:rsid w:val="00AC0BD0"/>
    <w:rsid w:val="00AC3C2B"/>
    <w:rsid w:val="00AD4879"/>
    <w:rsid w:val="00AE0341"/>
    <w:rsid w:val="00B2697B"/>
    <w:rsid w:val="00B504F9"/>
    <w:rsid w:val="00BD5050"/>
    <w:rsid w:val="00BE1D6D"/>
    <w:rsid w:val="00C30438"/>
    <w:rsid w:val="00C31C68"/>
    <w:rsid w:val="00C475A2"/>
    <w:rsid w:val="00C508AC"/>
    <w:rsid w:val="00C76531"/>
    <w:rsid w:val="00D17196"/>
    <w:rsid w:val="00D52C59"/>
    <w:rsid w:val="00D71697"/>
    <w:rsid w:val="00D771A9"/>
    <w:rsid w:val="00D91E62"/>
    <w:rsid w:val="00DA4EC0"/>
    <w:rsid w:val="00DB50B9"/>
    <w:rsid w:val="00DB6282"/>
    <w:rsid w:val="00DC63DF"/>
    <w:rsid w:val="00E13618"/>
    <w:rsid w:val="00E56B70"/>
    <w:rsid w:val="00EC6F70"/>
    <w:rsid w:val="00F46A2D"/>
    <w:rsid w:val="00F50F99"/>
    <w:rsid w:val="00F82657"/>
    <w:rsid w:val="00F86057"/>
    <w:rsid w:val="00FF4D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B1E6"/>
  <w15:chartTrackingRefBased/>
  <w15:docId w15:val="{B0665289-65F0-4B0A-8176-1256278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A4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DA4"/>
    <w:rPr>
      <w:color w:val="000080"/>
      <w:u w:val="single"/>
    </w:rPr>
  </w:style>
  <w:style w:type="character" w:customStyle="1" w:styleId="WW-Domylnaczcionkaakapitu">
    <w:name w:val="WW-Domyślna czcionka akapitu"/>
    <w:rsid w:val="00A60DA4"/>
  </w:style>
  <w:style w:type="paragraph" w:styleId="Tekstpodstawowy">
    <w:name w:val="Body Text"/>
    <w:basedOn w:val="Normalny"/>
    <w:link w:val="TekstpodstawowyZnak"/>
    <w:rsid w:val="00A60D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60DA4"/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A60DA4"/>
    <w:pPr>
      <w:ind w:left="708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customStyle="1" w:styleId="Zwykytekst1">
    <w:name w:val="Zwykły tekst1"/>
    <w:basedOn w:val="Normalny"/>
    <w:rsid w:val="00A60DA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6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Nierozpoznanawzmianka">
    <w:name w:val="Unresolved Mention"/>
    <w:uiPriority w:val="99"/>
    <w:semiHidden/>
    <w:unhideWhenUsed/>
    <w:rsid w:val="00A60D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uiPriority w:val="99"/>
    <w:semiHidden/>
    <w:unhideWhenUsed/>
    <w:rsid w:val="00A60D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0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4"/>
    <w:rPr>
      <w:rFonts w:ascii="Liberation Serif" w:eastAsia="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isw_olszty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_as_olsztyn@s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_olsztyn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oisw_olszt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22</Pages>
  <Words>7159</Words>
  <Characters>42957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Przemysław Bilicki</cp:lastModifiedBy>
  <cp:revision>35</cp:revision>
  <cp:lastPrinted>2023-09-13T12:33:00Z</cp:lastPrinted>
  <dcterms:created xsi:type="dcterms:W3CDTF">2023-04-11T12:30:00Z</dcterms:created>
  <dcterms:modified xsi:type="dcterms:W3CDTF">2023-10-16T08:30:00Z</dcterms:modified>
</cp:coreProperties>
</file>